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0" w:rsidRDefault="00A251A0" w:rsidP="004C0FAF">
      <w:pPr>
        <w:jc w:val="center"/>
        <w:rPr>
          <w:b/>
          <w:i/>
        </w:rPr>
      </w:pPr>
      <w:r>
        <w:rPr>
          <w:b/>
          <w:i/>
        </w:rPr>
        <w:t>Муниципальное  общеобразовательное  учреждение</w:t>
      </w:r>
    </w:p>
    <w:p w:rsidR="00A251A0" w:rsidRDefault="00A251A0" w:rsidP="004C0FAF">
      <w:pPr>
        <w:jc w:val="center"/>
        <w:rPr>
          <w:b/>
          <w:i/>
        </w:rPr>
      </w:pPr>
      <w:r>
        <w:rPr>
          <w:b/>
          <w:i/>
        </w:rPr>
        <w:t xml:space="preserve">«Заклинская средняя  общеобразовательная  школа»  </w:t>
      </w:r>
    </w:p>
    <w:p w:rsidR="00A251A0" w:rsidRDefault="00F75D34" w:rsidP="004C0FA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05pt;z-index:1" stroked="f">
            <v:textbox style="mso-fit-shape-to-text:t">
              <w:txbxContent>
                <w:p w:rsidR="00F75D34" w:rsidRDefault="00F75D34" w:rsidP="004C0FAF">
                  <w:pPr>
                    <w:pStyle w:val="2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«Рассмотрено»</w:t>
                  </w:r>
                </w:p>
                <w:p w:rsidR="00F75D34" w:rsidRDefault="00F75D34" w:rsidP="004C0FAF">
                  <w:r>
                    <w:t xml:space="preserve">на заседании </w:t>
                  </w:r>
                </w:p>
                <w:p w:rsidR="00F75D34" w:rsidRDefault="00F75D34" w:rsidP="004C0FAF">
                  <w:r>
                    <w:t xml:space="preserve">педагогического совета </w:t>
                  </w:r>
                </w:p>
                <w:p w:rsidR="00F75D34" w:rsidRDefault="00F75D34" w:rsidP="004C0FAF">
                  <w:r>
                    <w:t>протокол  № _______</w:t>
                  </w:r>
                </w:p>
                <w:p w:rsidR="00F75D34" w:rsidRDefault="00F75D34" w:rsidP="004C0FAF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F75D34" w:rsidRDefault="00F75D34" w:rsidP="004C0FAF"/>
              </w:txbxContent>
            </v:textbox>
          </v:shape>
        </w:pict>
      </w:r>
    </w:p>
    <w:p w:rsidR="00A251A0" w:rsidRDefault="00A251A0" w:rsidP="004C0FAF">
      <w:pPr>
        <w:jc w:val="center"/>
      </w:pPr>
    </w:p>
    <w:p w:rsidR="00A251A0" w:rsidRDefault="00A251A0" w:rsidP="004C0FAF">
      <w:pPr>
        <w:jc w:val="right"/>
        <w:rPr>
          <w:b/>
        </w:rPr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F75D34" w:rsidP="004C0FAF">
      <w:pPr>
        <w:jc w:val="right"/>
      </w:pPr>
      <w:r>
        <w:rPr>
          <w:noProof/>
        </w:rPr>
        <w:pict>
          <v:shape id="_x0000_s1027" type="#_x0000_t202" style="position:absolute;left:0;text-align:left;margin-left:-36pt;margin-top:6.3pt;width:187.1pt;height:103.8pt;z-index:2" stroked="f">
            <v:textbox style="mso-next-textbox:#_x0000_s1027;mso-fit-shape-to-text:t">
              <w:txbxContent>
                <w:p w:rsidR="00F75D34" w:rsidRDefault="00F75D34" w:rsidP="004C0FAF"/>
                <w:p w:rsidR="00F75D34" w:rsidRDefault="00F75D34" w:rsidP="004C0FAF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F75D34" w:rsidRDefault="00F75D34" w:rsidP="004C0FAF">
                  <w:r>
                    <w:t xml:space="preserve">на заседании </w:t>
                  </w:r>
                </w:p>
                <w:p w:rsidR="00F75D34" w:rsidRDefault="00F75D34" w:rsidP="004C0FAF">
                  <w:r>
                    <w:t>методического совета</w:t>
                  </w:r>
                </w:p>
                <w:p w:rsidR="00F75D34" w:rsidRDefault="00F75D34" w:rsidP="004C0FAF">
                  <w:r>
                    <w:t>протокол  № ________</w:t>
                  </w:r>
                </w:p>
                <w:p w:rsidR="00F75D34" w:rsidRDefault="00F75D34" w:rsidP="004C0FAF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F75D34" w:rsidRDefault="00F75D34" w:rsidP="004C0FAF"/>
              </w:txbxContent>
            </v:textbox>
          </v:shape>
        </w:pict>
      </w:r>
      <w:r w:rsidR="00A251A0">
        <w:rPr>
          <w:b/>
        </w:rPr>
        <w:t>«Утверждаю»</w:t>
      </w:r>
    </w:p>
    <w:p w:rsidR="00A251A0" w:rsidRDefault="00A251A0" w:rsidP="004C0FAF">
      <w:pPr>
        <w:jc w:val="right"/>
      </w:pPr>
      <w:r>
        <w:t>Директор МОУ  «Заклинская</w:t>
      </w:r>
    </w:p>
    <w:p w:rsidR="00A251A0" w:rsidRDefault="00A251A0" w:rsidP="004C0FAF">
      <w:pPr>
        <w:jc w:val="right"/>
      </w:pPr>
      <w:r>
        <w:t>средняя школа»</w:t>
      </w:r>
    </w:p>
    <w:p w:rsidR="00A251A0" w:rsidRDefault="00A251A0" w:rsidP="004C0FAF">
      <w:pPr>
        <w:jc w:val="right"/>
      </w:pPr>
      <w:r>
        <w:t xml:space="preserve">______________ </w:t>
      </w:r>
      <w:proofErr w:type="spellStart"/>
      <w:r>
        <w:t>Л.А.Токмакова</w:t>
      </w:r>
      <w:proofErr w:type="spellEnd"/>
    </w:p>
    <w:p w:rsidR="00A251A0" w:rsidRDefault="00A251A0" w:rsidP="004C0FAF">
      <w:pPr>
        <w:jc w:val="right"/>
      </w:pPr>
      <w:r>
        <w:t>Приказ №______</w:t>
      </w:r>
      <w:proofErr w:type="gramStart"/>
      <w:r>
        <w:t>от</w:t>
      </w:r>
      <w:proofErr w:type="gramEnd"/>
      <w:r>
        <w:t xml:space="preserve">__________ </w:t>
      </w: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center"/>
        <w:rPr>
          <w:sz w:val="36"/>
          <w:szCs w:val="36"/>
        </w:rPr>
      </w:pPr>
    </w:p>
    <w:p w:rsidR="00A251A0" w:rsidRDefault="00A251A0" w:rsidP="004C0FAF">
      <w:pPr>
        <w:jc w:val="center"/>
        <w:rPr>
          <w:sz w:val="36"/>
          <w:szCs w:val="36"/>
        </w:rPr>
      </w:pPr>
    </w:p>
    <w:p w:rsidR="00A251A0" w:rsidRDefault="00A251A0" w:rsidP="004C0FAF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литературе</w:t>
      </w:r>
    </w:p>
    <w:p w:rsidR="00A251A0" w:rsidRDefault="00A251A0" w:rsidP="004C0F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5 класса</w:t>
      </w:r>
    </w:p>
    <w:p w:rsidR="00A251A0" w:rsidRDefault="00A251A0" w:rsidP="004C0FAF">
      <w:pPr>
        <w:jc w:val="center"/>
        <w:rPr>
          <w:sz w:val="36"/>
          <w:szCs w:val="36"/>
        </w:rPr>
      </w:pPr>
    </w:p>
    <w:p w:rsidR="00A251A0" w:rsidRDefault="00A251A0" w:rsidP="004C0F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251A0" w:rsidRDefault="00A251A0" w:rsidP="004C0FAF">
      <w:pPr>
        <w:jc w:val="center"/>
        <w:rPr>
          <w:sz w:val="36"/>
          <w:szCs w:val="36"/>
        </w:rPr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9E28D6">
      <w:pPr>
        <w:jc w:val="right"/>
      </w:pPr>
      <w:r>
        <w:t>Учител</w:t>
      </w:r>
      <w:r w:rsidR="009E28D6">
        <w:t>ь Кузьмина Инна Евгеньевна</w:t>
      </w:r>
    </w:p>
    <w:p w:rsidR="00A251A0" w:rsidRDefault="00A251A0" w:rsidP="004C0FAF">
      <w:pPr>
        <w:jc w:val="right"/>
      </w:pPr>
      <w:r>
        <w:t xml:space="preserve"> </w:t>
      </w:r>
    </w:p>
    <w:p w:rsidR="00A251A0" w:rsidRDefault="00A251A0" w:rsidP="004C0FAF">
      <w:pPr>
        <w:jc w:val="right"/>
        <w:rPr>
          <w:sz w:val="36"/>
          <w:szCs w:val="36"/>
        </w:rPr>
      </w:pPr>
    </w:p>
    <w:p w:rsidR="00A251A0" w:rsidRDefault="00A251A0" w:rsidP="004C0FAF">
      <w:pPr>
        <w:jc w:val="right"/>
        <w:rPr>
          <w:sz w:val="36"/>
          <w:szCs w:val="36"/>
        </w:rPr>
      </w:pPr>
    </w:p>
    <w:p w:rsidR="00A251A0" w:rsidRDefault="00A251A0" w:rsidP="004C0FAF">
      <w:pPr>
        <w:jc w:val="right"/>
      </w:pPr>
      <w:r>
        <w:t xml:space="preserve">    </w:t>
      </w: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A251A0" w:rsidP="004C0FAF">
      <w:pPr>
        <w:jc w:val="right"/>
      </w:pPr>
    </w:p>
    <w:p w:rsidR="00A251A0" w:rsidRDefault="009E28D6" w:rsidP="004C0FAF">
      <w:pPr>
        <w:jc w:val="center"/>
      </w:pPr>
      <w:r>
        <w:t>2015-2016</w:t>
      </w:r>
      <w:r w:rsidR="00A251A0">
        <w:t xml:space="preserve"> уч.</w:t>
      </w:r>
      <w:r>
        <w:t xml:space="preserve"> </w:t>
      </w:r>
      <w:r w:rsidR="00A251A0">
        <w:t>год.</w:t>
      </w:r>
    </w:p>
    <w:p w:rsidR="00A251A0" w:rsidRDefault="00A251A0" w:rsidP="004C0FAF">
      <w:pPr>
        <w:jc w:val="center"/>
        <w:rPr>
          <w:b/>
          <w:sz w:val="28"/>
          <w:szCs w:val="28"/>
        </w:rPr>
      </w:pPr>
    </w:p>
    <w:p w:rsidR="00A251A0" w:rsidRDefault="00A251A0"/>
    <w:p w:rsidR="00A251A0" w:rsidRDefault="00A251A0"/>
    <w:p w:rsidR="00A251A0" w:rsidRDefault="00A251A0"/>
    <w:p w:rsidR="00A251A0" w:rsidRDefault="00A251A0"/>
    <w:p w:rsidR="009E28D6" w:rsidRDefault="009E28D6" w:rsidP="004C0FAF">
      <w:pPr>
        <w:jc w:val="center"/>
        <w:rPr>
          <w:b/>
        </w:rPr>
      </w:pPr>
    </w:p>
    <w:p w:rsidR="00A251A0" w:rsidRPr="0036772F" w:rsidRDefault="007169A7" w:rsidP="004C0FAF">
      <w:pPr>
        <w:jc w:val="center"/>
        <w:rPr>
          <w:b/>
        </w:rPr>
      </w:pPr>
      <w:r>
        <w:rPr>
          <w:b/>
        </w:rPr>
        <w:lastRenderedPageBreak/>
        <w:t>1.</w:t>
      </w:r>
      <w:r w:rsidR="00A251A0" w:rsidRPr="0036772F">
        <w:rPr>
          <w:b/>
        </w:rPr>
        <w:t>Пояснительная записка</w:t>
      </w:r>
    </w:p>
    <w:p w:rsidR="00A251A0" w:rsidRDefault="00F75D34" w:rsidP="004C0FAF">
      <w:pPr>
        <w:jc w:val="both"/>
      </w:pPr>
      <w:r>
        <w:t xml:space="preserve">    </w:t>
      </w:r>
      <w:r w:rsidR="00A251A0" w:rsidRPr="0036772F">
        <w:t>Настоящая программа по литературе для V класса создана на основе федерального компонента государственного стандарта основного общего образования</w:t>
      </w:r>
      <w:r w:rsidR="009E28D6">
        <w:t xml:space="preserve">, Примерной программы по учебным предметам. Литература. 5-9 </w:t>
      </w:r>
      <w:proofErr w:type="spellStart"/>
      <w:r w:rsidR="009E28D6">
        <w:t>классы</w:t>
      </w:r>
      <w:proofErr w:type="gramStart"/>
      <w:r w:rsidR="009E28D6">
        <w:t>.М</w:t>
      </w:r>
      <w:proofErr w:type="spellEnd"/>
      <w:proofErr w:type="gramEnd"/>
      <w:r w:rsidR="009E28D6">
        <w:t>., «Просвещение», 2010.</w:t>
      </w:r>
      <w:r w:rsidR="00A251A0" w:rsidRPr="0036772F">
        <w:t xml:space="preserve"> и программы общеобразовательных учреждений </w:t>
      </w:r>
      <w:r w:rsidR="00C53029">
        <w:t xml:space="preserve">(ФГОС) </w:t>
      </w:r>
      <w:r w:rsidR="00A251A0" w:rsidRPr="0036772F">
        <w:t xml:space="preserve">«Литература» под редакцией В.Я. Коровиной, </w:t>
      </w:r>
      <w:r w:rsidR="00C53029">
        <w:t>8-е издание, М. Просвещение 2014</w:t>
      </w:r>
      <w:r w:rsidR="00A251A0" w:rsidRPr="0036772F">
        <w:t>, допущенной МО  и науки РФ.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8770A" w:rsidRPr="00D8770A" w:rsidRDefault="00907AAE" w:rsidP="00D8770A">
      <w:pPr>
        <w:jc w:val="both"/>
        <w:rPr>
          <w:b/>
          <w:u w:val="single"/>
        </w:rPr>
      </w:pPr>
      <w:r w:rsidRPr="00D8770A">
        <w:rPr>
          <w:b/>
          <w:u w:val="single"/>
        </w:rPr>
        <w:t xml:space="preserve">Цели </w:t>
      </w:r>
      <w:r w:rsidR="00D8770A" w:rsidRPr="00D8770A">
        <w:rPr>
          <w:b/>
          <w:u w:val="single"/>
        </w:rPr>
        <w:t xml:space="preserve">и задачи </w:t>
      </w:r>
    </w:p>
    <w:p w:rsidR="00D8770A" w:rsidRPr="00D8770A" w:rsidRDefault="00D8770A" w:rsidP="00D8770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8770A">
        <w:rPr>
          <w:rFonts w:ascii="Times New Roman" w:hAnsi="Times New Roman"/>
          <w:sz w:val="24"/>
          <w:szCs w:val="24"/>
        </w:rPr>
        <w:t xml:space="preserve"> последовательное формирование читательской культуры через приобщение к чтению художественной литературы; </w:t>
      </w:r>
    </w:p>
    <w:p w:rsidR="00D8770A" w:rsidRPr="00D8770A" w:rsidRDefault="00D8770A" w:rsidP="00D8770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8770A">
        <w:rPr>
          <w:rFonts w:ascii="Times New Roman" w:hAnsi="Times New Roman"/>
          <w:sz w:val="24"/>
          <w:szCs w:val="24"/>
        </w:rPr>
        <w:t xml:space="preserve">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D8770A" w:rsidRPr="00D8770A" w:rsidRDefault="00D8770A" w:rsidP="00D8770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8770A">
        <w:rPr>
          <w:rFonts w:ascii="Times New Roman" w:hAnsi="Times New Roman"/>
          <w:sz w:val="24"/>
          <w:szCs w:val="24"/>
        </w:rPr>
        <w:t xml:space="preserve"> развитие эмоциональной сферы личности, образного, ассоциативного и логического мышления;</w:t>
      </w:r>
    </w:p>
    <w:p w:rsidR="00D8770A" w:rsidRPr="00D8770A" w:rsidRDefault="00D8770A" w:rsidP="00D8770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8770A">
        <w:rPr>
          <w:rFonts w:ascii="Times New Roman" w:hAnsi="Times New Roman"/>
          <w:sz w:val="24"/>
          <w:szCs w:val="24"/>
        </w:rPr>
        <w:t>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D8770A" w:rsidRPr="00D8770A" w:rsidRDefault="00D8770A" w:rsidP="00D8770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8770A">
        <w:rPr>
          <w:rFonts w:ascii="Times New Roman" w:hAnsi="Times New Roman"/>
          <w:sz w:val="24"/>
          <w:szCs w:val="24"/>
        </w:rPr>
        <w:t xml:space="preserve"> формирование потребности и способности выражения себя в слове.</w:t>
      </w:r>
    </w:p>
    <w:p w:rsidR="00D03FDA" w:rsidRDefault="00D03FDA" w:rsidP="004C0FAF">
      <w:pPr>
        <w:jc w:val="both"/>
        <w:rPr>
          <w:b/>
        </w:rPr>
      </w:pPr>
    </w:p>
    <w:p w:rsidR="00907AAE" w:rsidRPr="007169A7" w:rsidRDefault="007169A7" w:rsidP="004C0FAF">
      <w:pPr>
        <w:jc w:val="both"/>
        <w:rPr>
          <w:b/>
          <w:bCs/>
          <w:u w:val="single"/>
        </w:rPr>
      </w:pPr>
      <w:r w:rsidRPr="007169A7">
        <w:rPr>
          <w:b/>
          <w:bCs/>
          <w:u w:val="single"/>
        </w:rPr>
        <w:t xml:space="preserve">Место курса </w:t>
      </w:r>
      <w:r>
        <w:rPr>
          <w:b/>
          <w:bCs/>
          <w:u w:val="single"/>
        </w:rPr>
        <w:t>«</w:t>
      </w:r>
      <w:r w:rsidRPr="007169A7">
        <w:rPr>
          <w:b/>
          <w:bCs/>
          <w:u w:val="single"/>
        </w:rPr>
        <w:t xml:space="preserve">Литература» </w:t>
      </w:r>
    </w:p>
    <w:p w:rsidR="007169A7" w:rsidRDefault="007169A7" w:rsidP="007169A7">
      <w:pPr>
        <w:rPr>
          <w:b/>
        </w:rPr>
      </w:pPr>
    </w:p>
    <w:p w:rsidR="007169A7" w:rsidRDefault="007169A7" w:rsidP="007169A7">
      <w:r w:rsidRPr="007169A7">
        <w:t xml:space="preserve">     Федеральный базисный учебный образовательный план для образовательных учреждений Российской Федерации (вариант</w:t>
      </w:r>
      <w:proofErr w:type="gramStart"/>
      <w:r w:rsidRPr="007169A7">
        <w:t>1</w:t>
      </w:r>
      <w:proofErr w:type="gramEnd"/>
      <w:r w:rsidRPr="007169A7">
        <w:t>) предусматривает обязательное изучение литературы на этапе основного общего образования в 5 классе – 105 часов.</w:t>
      </w:r>
    </w:p>
    <w:p w:rsidR="006715DE" w:rsidRPr="007169A7" w:rsidRDefault="006715DE" w:rsidP="007169A7"/>
    <w:p w:rsidR="007169A7" w:rsidRDefault="007169A7" w:rsidP="007169A7"/>
    <w:tbl>
      <w:tblPr>
        <w:tblW w:w="8471" w:type="dxa"/>
        <w:tblInd w:w="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4423"/>
        <w:gridCol w:w="992"/>
        <w:gridCol w:w="709"/>
        <w:gridCol w:w="709"/>
        <w:gridCol w:w="546"/>
        <w:gridCol w:w="100"/>
        <w:gridCol w:w="63"/>
      </w:tblGrid>
      <w:tr w:rsidR="006715DE" w:rsidRPr="0036772F" w:rsidTr="00F75D34">
        <w:trPr>
          <w:gridAfter w:val="1"/>
          <w:wAfter w:w="63" w:type="dxa"/>
          <w:trHeight w:val="345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36772F">
              <w:rPr>
                <w:b/>
                <w:bCs/>
                <w:color w:val="000000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36772F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36772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В том числе 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6715DE" w:rsidRPr="0036772F" w:rsidTr="00F75D34">
        <w:trPr>
          <w:trHeight w:val="345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/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jc w:val="center"/>
              <w:rPr>
                <w:b/>
                <w:bCs/>
                <w:color w:val="000000"/>
              </w:rPr>
            </w:pPr>
            <w:r w:rsidRPr="0036772F">
              <w:rPr>
                <w:b/>
                <w:bCs/>
                <w:color w:val="000000"/>
              </w:rPr>
              <w:t>развитие речи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jc w:val="center"/>
              <w:rPr>
                <w:b/>
                <w:bCs/>
                <w:color w:val="000000"/>
              </w:rPr>
            </w:pPr>
            <w:r w:rsidRPr="0036772F">
              <w:rPr>
                <w:b/>
                <w:bCs/>
                <w:color w:val="000000"/>
              </w:rPr>
              <w:t>контрольные работы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rPr>
                <w:b/>
                <w:bCs/>
                <w:color w:val="000000"/>
              </w:rPr>
              <w:t>внеклассное чтение</w:t>
            </w:r>
          </w:p>
        </w:tc>
      </w:tr>
      <w:tr w:rsidR="006715DE" w:rsidRPr="0036772F" w:rsidTr="00F75D34">
        <w:trPr>
          <w:trHeight w:val="38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 xml:space="preserve">Введение. Книга в жизни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jc w:val="center"/>
            </w:pPr>
          </w:p>
        </w:tc>
      </w:tr>
      <w:tr w:rsidR="006715DE" w:rsidRPr="0036772F" w:rsidTr="00F75D34">
        <w:trPr>
          <w:trHeight w:val="34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 w:rsidRPr="0036772F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</w:p>
        </w:tc>
      </w:tr>
      <w:tr w:rsidR="006715DE" w:rsidRPr="0036772F" w:rsidTr="00F75D34">
        <w:trPr>
          <w:trHeight w:val="34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Возникновение древнерусской литературы.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 w:rsidRPr="0036772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715DE" w:rsidRPr="0036772F" w:rsidTr="00F75D34">
        <w:trPr>
          <w:trHeight w:val="16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jc w:val="center"/>
            </w:pPr>
            <w:r w:rsidRPr="0036772F">
              <w:t>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Из русской литературы XVIII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 w:rsidRPr="0036772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</w:p>
        </w:tc>
      </w:tr>
      <w:tr w:rsidR="006715DE" w:rsidRPr="0036772F" w:rsidTr="00F75D34">
        <w:trPr>
          <w:trHeight w:val="14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jc w:val="center"/>
            </w:pPr>
            <w:r w:rsidRPr="0036772F">
              <w:t>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Русская литература 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rPr>
                <w:b/>
              </w:rPr>
              <w:t>4</w:t>
            </w:r>
          </w:p>
        </w:tc>
      </w:tr>
      <w:tr w:rsidR="006715DE" w:rsidRPr="0036772F" w:rsidTr="00F75D34">
        <w:trPr>
          <w:trHeight w:val="1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jc w:val="center"/>
            </w:pPr>
            <w:r w:rsidRPr="0036772F">
              <w:t>6.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Русская литература  XX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 w:rsidRPr="0036772F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rPr>
                <w:b/>
              </w:rPr>
              <w:t>2</w:t>
            </w:r>
          </w:p>
        </w:tc>
      </w:tr>
      <w:tr w:rsidR="006715DE" w:rsidRPr="0036772F" w:rsidTr="00F75D34">
        <w:trPr>
          <w:trHeight w:val="29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t>7.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Зарубежная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  <w:r w:rsidRPr="0036772F"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rPr>
                <w:b/>
              </w:rPr>
              <w:t>4</w:t>
            </w:r>
          </w:p>
        </w:tc>
      </w:tr>
      <w:tr w:rsidR="006715DE" w:rsidRPr="0036772F" w:rsidTr="00F75D34">
        <w:trPr>
          <w:trHeight w:val="41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</w:pPr>
            <w:r w:rsidRPr="0036772F"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rPr>
                <w:b/>
              </w:rPr>
            </w:pPr>
            <w:r w:rsidRPr="0036772F"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ind w:left="-324" w:firstLine="324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36772F" w:rsidRDefault="006715DE" w:rsidP="00F75D34">
            <w:pPr>
              <w:autoSpaceDE w:val="0"/>
              <w:snapToGrid w:val="0"/>
              <w:jc w:val="center"/>
            </w:pPr>
          </w:p>
        </w:tc>
      </w:tr>
      <w:tr w:rsidR="006715DE" w:rsidRPr="006715DE" w:rsidTr="00F75D34">
        <w:trPr>
          <w:trHeight w:val="235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6715DE" w:rsidRDefault="006715DE" w:rsidP="00F75D34">
            <w:pPr>
              <w:autoSpaceDE w:val="0"/>
              <w:jc w:val="center"/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6715DE" w:rsidRDefault="006715DE" w:rsidP="00F75D34">
            <w:pPr>
              <w:autoSpaceDE w:val="0"/>
              <w:rPr>
                <w:b/>
              </w:rPr>
            </w:pPr>
            <w:r w:rsidRPr="006715DE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6715DE" w:rsidRDefault="006715DE" w:rsidP="00F75D34">
            <w:pPr>
              <w:autoSpaceDE w:val="0"/>
              <w:jc w:val="center"/>
              <w:rPr>
                <w:b/>
              </w:rPr>
            </w:pPr>
            <w:r w:rsidRPr="006715DE">
              <w:rPr>
                <w:b/>
              </w:rPr>
              <w:t>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DE" w:rsidRPr="006715DE" w:rsidRDefault="006715DE" w:rsidP="00F75D34">
            <w:pPr>
              <w:autoSpaceDE w:val="0"/>
              <w:ind w:left="-324" w:right="-40" w:firstLine="324"/>
              <w:jc w:val="center"/>
              <w:rPr>
                <w:b/>
              </w:rPr>
            </w:pPr>
            <w:r w:rsidRPr="006715DE">
              <w:rPr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6715DE" w:rsidRDefault="006715DE" w:rsidP="00F75D34">
            <w:pPr>
              <w:autoSpaceDE w:val="0"/>
              <w:ind w:left="-324" w:firstLine="324"/>
              <w:jc w:val="center"/>
              <w:rPr>
                <w:b/>
              </w:rPr>
            </w:pPr>
            <w:r w:rsidRPr="006715DE">
              <w:rPr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5DE" w:rsidRPr="006715DE" w:rsidRDefault="006715DE" w:rsidP="00F75D34">
            <w:pPr>
              <w:autoSpaceDE w:val="0"/>
              <w:jc w:val="center"/>
            </w:pPr>
            <w:r w:rsidRPr="006715DE">
              <w:rPr>
                <w:b/>
              </w:rPr>
              <w:t>10</w:t>
            </w:r>
          </w:p>
        </w:tc>
      </w:tr>
    </w:tbl>
    <w:p w:rsidR="006715DE" w:rsidRDefault="006715DE" w:rsidP="007169A7"/>
    <w:p w:rsidR="00A27AAC" w:rsidRDefault="00A27AAC" w:rsidP="007169A7"/>
    <w:p w:rsidR="00A27AAC" w:rsidRDefault="00A27AAC" w:rsidP="007169A7">
      <w:pPr>
        <w:rPr>
          <w:b/>
          <w:u w:val="single"/>
        </w:rPr>
      </w:pPr>
      <w:r w:rsidRPr="00A27AAC">
        <w:rPr>
          <w:b/>
          <w:u w:val="single"/>
        </w:rPr>
        <w:t>Формы организации образовательного процесса</w:t>
      </w:r>
    </w:p>
    <w:p w:rsidR="00A27AAC" w:rsidRDefault="00A27AAC" w:rsidP="007169A7">
      <w:pPr>
        <w:rPr>
          <w:b/>
          <w:u w:val="single"/>
        </w:rPr>
      </w:pPr>
    </w:p>
    <w:p w:rsidR="00F353C9" w:rsidRPr="00F353C9" w:rsidRDefault="00F353C9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урок-исследование</w:t>
      </w:r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 урок-лаборатория, </w:t>
      </w:r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урок – творческий отчет, </w:t>
      </w:r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урок изобретательства,</w:t>
      </w:r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 урок «</w:t>
      </w:r>
      <w:proofErr w:type="gramStart"/>
      <w:r w:rsidRPr="00F353C9">
        <w:rPr>
          <w:rFonts w:ascii="Times New Roman" w:hAnsi="Times New Roman"/>
          <w:sz w:val="24"/>
          <w:szCs w:val="24"/>
        </w:rPr>
        <w:t>Удивительное</w:t>
      </w:r>
      <w:proofErr w:type="gramEnd"/>
      <w:r w:rsidRPr="00F353C9">
        <w:rPr>
          <w:rFonts w:ascii="Times New Roman" w:hAnsi="Times New Roman"/>
          <w:sz w:val="24"/>
          <w:szCs w:val="24"/>
        </w:rPr>
        <w:t xml:space="preserve"> рядом»,</w:t>
      </w:r>
    </w:p>
    <w:p w:rsidR="00F353C9" w:rsidRPr="00F353C9" w:rsidRDefault="00F353C9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 урок – рассказ </w:t>
      </w:r>
      <w:proofErr w:type="spellStart"/>
      <w:r w:rsidRPr="00F353C9">
        <w:rPr>
          <w:rFonts w:ascii="Times New Roman" w:hAnsi="Times New Roman"/>
          <w:sz w:val="24"/>
          <w:szCs w:val="24"/>
        </w:rPr>
        <w:t>опоэтах</w:t>
      </w:r>
      <w:proofErr w:type="spellEnd"/>
      <w:r w:rsidRPr="00F353C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353C9">
        <w:rPr>
          <w:rFonts w:ascii="Times New Roman" w:hAnsi="Times New Roman"/>
          <w:sz w:val="24"/>
          <w:szCs w:val="24"/>
        </w:rPr>
        <w:t>писателях</w:t>
      </w:r>
      <w:proofErr w:type="gramEnd"/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 урок – защита исследовательских проектов,</w:t>
      </w:r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 урок-экспертиза, </w:t>
      </w:r>
    </w:p>
    <w:p w:rsidR="00F353C9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урок «Патент на открытие», </w:t>
      </w:r>
    </w:p>
    <w:p w:rsidR="00A27AAC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урок открытых мыслей;</w:t>
      </w:r>
    </w:p>
    <w:p w:rsidR="00A27AAC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A27AAC" w:rsidRPr="00F353C9" w:rsidRDefault="00A27AAC" w:rsidP="00F353C9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F353C9" w:rsidRPr="00F353C9" w:rsidRDefault="00F353C9" w:rsidP="00F353C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A27AAC" w:rsidRPr="00F353C9" w:rsidRDefault="00F353C9" w:rsidP="00A27AAC">
      <w:pPr>
        <w:pStyle w:val="a4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F35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53C9">
        <w:rPr>
          <w:rFonts w:ascii="Times New Roman" w:hAnsi="Times New Roman"/>
          <w:b/>
          <w:sz w:val="24"/>
          <w:szCs w:val="24"/>
          <w:u w:val="single"/>
        </w:rPr>
        <w:t>Ф</w:t>
      </w:r>
      <w:r w:rsidR="00A27AAC" w:rsidRPr="00F353C9">
        <w:rPr>
          <w:rFonts w:ascii="Times New Roman" w:hAnsi="Times New Roman"/>
          <w:b/>
          <w:sz w:val="24"/>
          <w:szCs w:val="24"/>
          <w:u w:val="single"/>
        </w:rPr>
        <w:t>орм</w:t>
      </w:r>
      <w:r w:rsidRPr="00F353C9">
        <w:rPr>
          <w:rFonts w:ascii="Times New Roman" w:hAnsi="Times New Roman"/>
          <w:b/>
          <w:sz w:val="24"/>
          <w:szCs w:val="24"/>
          <w:u w:val="single"/>
        </w:rPr>
        <w:t>ы</w:t>
      </w:r>
      <w:r w:rsidR="00A27AAC" w:rsidRPr="00F353C9">
        <w:rPr>
          <w:rFonts w:ascii="Times New Roman" w:hAnsi="Times New Roman"/>
          <w:b/>
          <w:sz w:val="24"/>
          <w:szCs w:val="24"/>
          <w:u w:val="single"/>
        </w:rPr>
        <w:t xml:space="preserve"> представления рез</w:t>
      </w:r>
      <w:r w:rsidRPr="00F353C9">
        <w:rPr>
          <w:rFonts w:ascii="Times New Roman" w:hAnsi="Times New Roman"/>
          <w:b/>
          <w:sz w:val="24"/>
          <w:szCs w:val="24"/>
          <w:u w:val="single"/>
        </w:rPr>
        <w:t>ультатов проектной деятельности</w:t>
      </w:r>
      <w:r w:rsidR="00A27AAC" w:rsidRPr="00F353C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 xml:space="preserve">макеты, модели, рабочие установки, схемы, </w:t>
      </w:r>
      <w:proofErr w:type="gramStart"/>
      <w:r w:rsidRPr="00F353C9">
        <w:rPr>
          <w:rFonts w:ascii="Times New Roman" w:hAnsi="Times New Roman"/>
          <w:sz w:val="24"/>
          <w:szCs w:val="24"/>
        </w:rPr>
        <w:t>план-карты</w:t>
      </w:r>
      <w:proofErr w:type="gramEnd"/>
      <w:r w:rsidRPr="00F353C9">
        <w:rPr>
          <w:rFonts w:ascii="Times New Roman" w:hAnsi="Times New Roman"/>
          <w:sz w:val="24"/>
          <w:szCs w:val="24"/>
        </w:rPr>
        <w:t>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постеры, презентации;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альбомы, буклеты, брошюры, книги;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реконструкции событий;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эссе, рассказы, стихи, рисунки;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документальные фильмы, мультфильмы;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выставки, игры, тематические вечера, концерты;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сценарии мероприятий;</w:t>
      </w:r>
    </w:p>
    <w:p w:rsidR="00A27AAC" w:rsidRPr="00F353C9" w:rsidRDefault="00A27AAC" w:rsidP="00F353C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53C9">
        <w:rPr>
          <w:rFonts w:ascii="Times New Roman" w:hAnsi="Times New Roman"/>
          <w:sz w:val="24"/>
          <w:szCs w:val="24"/>
        </w:rPr>
        <w:t>веб-сайты, программное обеспечение, компакт-диски (или другие цифровые носители) и др.</w:t>
      </w:r>
    </w:p>
    <w:p w:rsidR="00A27AAC" w:rsidRPr="00A27AAC" w:rsidRDefault="00A27AAC" w:rsidP="007169A7">
      <w:pPr>
        <w:rPr>
          <w:b/>
          <w:u w:val="single"/>
        </w:rPr>
      </w:pPr>
    </w:p>
    <w:p w:rsidR="00A251A0" w:rsidRPr="0036772F" w:rsidRDefault="00F353C9" w:rsidP="004C0FAF">
      <w:pPr>
        <w:jc w:val="center"/>
        <w:rPr>
          <w:b/>
        </w:rPr>
      </w:pPr>
      <w:r>
        <w:rPr>
          <w:b/>
        </w:rPr>
        <w:t xml:space="preserve">2. </w:t>
      </w:r>
      <w:r w:rsidR="00A251A0" w:rsidRPr="0036772F">
        <w:rPr>
          <w:b/>
        </w:rPr>
        <w:t>Общая характеристика учебного предмета</w:t>
      </w:r>
    </w:p>
    <w:p w:rsidR="00A251A0" w:rsidRPr="0036772F" w:rsidRDefault="00A251A0" w:rsidP="004C0FAF">
      <w:pPr>
        <w:jc w:val="center"/>
        <w:rPr>
          <w:color w:val="0000FF"/>
        </w:rPr>
      </w:pPr>
    </w:p>
    <w:p w:rsidR="00D8770A" w:rsidRPr="00A27AAC" w:rsidRDefault="00D8770A" w:rsidP="00D8770A">
      <w:pPr>
        <w:pStyle w:val="a4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A27AAC">
        <w:rPr>
          <w:rFonts w:ascii="Times New Roman" w:hAnsi="Times New Roman"/>
          <w:b/>
          <w:sz w:val="24"/>
          <w:szCs w:val="24"/>
        </w:rPr>
        <w:t xml:space="preserve">Стратегическая цель изучения литературы </w:t>
      </w:r>
      <w:r w:rsidRPr="00A27AAC">
        <w:rPr>
          <w:rFonts w:ascii="Times New Roman" w:hAnsi="Times New Roman"/>
          <w:sz w:val="24"/>
          <w:szCs w:val="24"/>
        </w:rPr>
        <w:t>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A27AAC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BF1979" w:rsidRPr="00BF1979" w:rsidRDefault="00BF1979" w:rsidP="00BF1979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BF1979" w:rsidRPr="00BF1979" w:rsidRDefault="00BF1979" w:rsidP="00BF1979">
      <w:pPr>
        <w:pStyle w:val="a4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BF1979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BF1979" w:rsidRPr="00BF1979" w:rsidRDefault="00BF1979" w:rsidP="00BF1979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BF1979" w:rsidRPr="00BF1979" w:rsidRDefault="00BF1979" w:rsidP="00BF1979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BF1979" w:rsidRPr="00BF1979" w:rsidRDefault="00BF1979" w:rsidP="00BF1979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</w:t>
      </w:r>
      <w:r w:rsidRPr="006038A7">
        <w:rPr>
          <w:rFonts w:ascii="Times New Roman" w:hAnsi="Times New Roman"/>
          <w:b/>
          <w:i/>
          <w:sz w:val="24"/>
          <w:szCs w:val="24"/>
        </w:rPr>
        <w:t>образовательные задачи</w:t>
      </w:r>
      <w:r w:rsidRPr="006038A7">
        <w:rPr>
          <w:rFonts w:ascii="Times New Roman" w:hAnsi="Times New Roman"/>
          <w:b/>
          <w:sz w:val="24"/>
          <w:szCs w:val="24"/>
        </w:rPr>
        <w:t>: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BF1979">
        <w:rPr>
          <w:rFonts w:ascii="Times New Roman" w:hAnsi="Times New Roman"/>
          <w:sz w:val="24"/>
          <w:szCs w:val="24"/>
        </w:rPr>
        <w:t>от</w:t>
      </w:r>
      <w:proofErr w:type="gramEnd"/>
      <w:r w:rsidRPr="00BF1979">
        <w:rPr>
          <w:rFonts w:ascii="Times New Roman" w:hAnsi="Times New Roman"/>
          <w:sz w:val="24"/>
          <w:szCs w:val="24"/>
        </w:rPr>
        <w:t xml:space="preserve"> научного, делового, публицистического и т. п.;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формирование отношения к литературе как к особому способу познания жизни;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BF1979" w:rsidRPr="00BF1979" w:rsidRDefault="00BF1979" w:rsidP="006038A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1979">
        <w:rPr>
          <w:rFonts w:ascii="Times New Roman" w:hAnsi="Times New Roman"/>
          <w:sz w:val="24"/>
          <w:szCs w:val="24"/>
        </w:rPr>
        <w:t xml:space="preserve">формирование у школьника стремления сознательно планировать своё досуговое чтение. </w:t>
      </w:r>
    </w:p>
    <w:p w:rsidR="00BF1979" w:rsidRPr="00BF1979" w:rsidRDefault="00BF1979" w:rsidP="00567AFE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979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BF1979">
        <w:rPr>
          <w:rFonts w:ascii="Times New Roman" w:hAnsi="Times New Roman"/>
          <w:sz w:val="24"/>
          <w:szCs w:val="24"/>
        </w:rPr>
        <w:tab/>
      </w:r>
      <w:proofErr w:type="gramEnd"/>
    </w:p>
    <w:p w:rsidR="00BF1979" w:rsidRPr="00BF1979" w:rsidRDefault="00BF1979" w:rsidP="004C0FAF">
      <w:pPr>
        <w:ind w:firstLine="708"/>
        <w:jc w:val="both"/>
      </w:pPr>
    </w:p>
    <w:p w:rsidR="00A251A0" w:rsidRPr="0036772F" w:rsidRDefault="00A251A0" w:rsidP="004C0FAF">
      <w:pPr>
        <w:jc w:val="both"/>
        <w:rPr>
          <w:color w:val="000080"/>
        </w:rPr>
      </w:pPr>
    </w:p>
    <w:p w:rsidR="00A251A0" w:rsidRPr="0036772F" w:rsidRDefault="00A251A0" w:rsidP="00F845F0">
      <w:pPr>
        <w:jc w:val="both"/>
        <w:rPr>
          <w:b/>
          <w:color w:val="0000FF"/>
        </w:rPr>
      </w:pPr>
      <w:r w:rsidRPr="0036772F">
        <w:t xml:space="preserve"> </w:t>
      </w:r>
    </w:p>
    <w:p w:rsidR="00A251A0" w:rsidRPr="0036772F" w:rsidRDefault="00F353C9" w:rsidP="00F353C9">
      <w:pPr>
        <w:jc w:val="center"/>
        <w:rPr>
          <w:b/>
          <w:i/>
        </w:rPr>
      </w:pPr>
      <w:r>
        <w:rPr>
          <w:b/>
          <w:i/>
        </w:rPr>
        <w:t>3.</w:t>
      </w:r>
      <w:r w:rsidR="00A251A0" w:rsidRPr="0036772F">
        <w:rPr>
          <w:b/>
          <w:i/>
        </w:rPr>
        <w:t>Место предмета «Литература» в базисном учебном плане</w:t>
      </w:r>
    </w:p>
    <w:p w:rsidR="00A251A0" w:rsidRPr="0036772F" w:rsidRDefault="00A251A0" w:rsidP="004C0FAF">
      <w:pPr>
        <w:jc w:val="both"/>
        <w:rPr>
          <w:b/>
          <w:i/>
        </w:rPr>
      </w:pPr>
    </w:p>
    <w:p w:rsidR="00A251A0" w:rsidRPr="0036772F" w:rsidRDefault="00A251A0" w:rsidP="00567AFE">
      <w:pPr>
        <w:ind w:firstLine="360"/>
      </w:pPr>
      <w:r w:rsidRPr="0036772F">
        <w:t>Данная рабочая программа составлена на основе программы В.Я. Коровиной  и рассчитана на 102 часа (3 часа в неделю). В т. ч. 18 часов развития речи и 10 часов внеклассного чтения.</w:t>
      </w:r>
    </w:p>
    <w:p w:rsidR="00A251A0" w:rsidRPr="0036772F" w:rsidRDefault="00A251A0" w:rsidP="00567AFE">
      <w:pPr>
        <w:ind w:firstLine="360"/>
      </w:pPr>
    </w:p>
    <w:p w:rsidR="00A251A0" w:rsidRDefault="00F353C9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i/>
          <w:szCs w:val="24"/>
        </w:rPr>
      </w:pPr>
      <w:r>
        <w:rPr>
          <w:rStyle w:val="dash0410005f0431005f0437005f0430005f0446005f0020005f0441005f043f005f0438005f0441005f043a005f0430005f005fchar1char1"/>
          <w:i/>
          <w:szCs w:val="24"/>
        </w:rPr>
        <w:t>4.</w:t>
      </w:r>
      <w:r w:rsidR="00A251A0" w:rsidRPr="0036772F">
        <w:rPr>
          <w:rStyle w:val="dash0410005f0431005f0437005f0430005f0446005f0020005f0441005f043f005f0438005f0441005f043a005f0430005f005fchar1char1"/>
          <w:i/>
          <w:szCs w:val="24"/>
        </w:rPr>
        <w:t xml:space="preserve">Личностные, </w:t>
      </w:r>
      <w:proofErr w:type="spellStart"/>
      <w:r w:rsidR="00A251A0" w:rsidRPr="0036772F">
        <w:rPr>
          <w:rStyle w:val="dash0410005f0431005f0437005f0430005f0446005f0020005f0441005f043f005f0438005f0441005f043a005f0430005f005fchar1char1"/>
          <w:i/>
          <w:szCs w:val="24"/>
        </w:rPr>
        <w:t>метапредметные</w:t>
      </w:r>
      <w:proofErr w:type="spellEnd"/>
      <w:r w:rsidR="00A251A0" w:rsidRPr="0036772F">
        <w:rPr>
          <w:rStyle w:val="dash0410005f0431005f0437005f0430005f0446005f0020005f0441005f043f005f0438005f0441005f043a005f0430005f005fchar1char1"/>
          <w:i/>
          <w:szCs w:val="24"/>
        </w:rPr>
        <w:t xml:space="preserve"> и предметные результаты освоен</w:t>
      </w:r>
      <w:r>
        <w:rPr>
          <w:rStyle w:val="dash0410005f0431005f0437005f0430005f0446005f0020005f0441005f043f005f0438005f0441005f043a005f0430005f005fchar1char1"/>
          <w:i/>
          <w:szCs w:val="24"/>
        </w:rPr>
        <w:t>ия</w:t>
      </w:r>
      <w:r w:rsidR="00652D1A">
        <w:rPr>
          <w:rStyle w:val="dash0410005f0431005f0437005f0430005f0446005f0020005f0441005f043f005f0438005f0441005f043a005f0430005f005fchar1char1"/>
          <w:i/>
          <w:szCs w:val="24"/>
        </w:rPr>
        <w:t xml:space="preserve"> </w:t>
      </w:r>
      <w:r>
        <w:rPr>
          <w:rStyle w:val="dash0410005f0431005f0437005f0430005f0446005f0020005f0441005f043f005f0438005f0441005f043a005f0430005f005fchar1char1"/>
          <w:i/>
          <w:szCs w:val="24"/>
        </w:rPr>
        <w:t>учебного предмета «Литература»</w:t>
      </w:r>
    </w:p>
    <w:p w:rsidR="00652D1A" w:rsidRPr="00652D1A" w:rsidRDefault="00652D1A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i/>
          <w:szCs w:val="24"/>
          <w:u w:val="single"/>
        </w:rPr>
      </w:pPr>
      <w:r w:rsidRPr="00652D1A">
        <w:rPr>
          <w:rStyle w:val="dash0410005f0431005f0437005f0430005f0446005f0020005f0441005f043f005f0438005f0441005f043a005f0430005f005fchar1char1"/>
          <w:i/>
          <w:szCs w:val="24"/>
          <w:u w:val="single"/>
        </w:rPr>
        <w:t>Личностные результаты:</w:t>
      </w:r>
    </w:p>
    <w:p w:rsidR="00652D1A" w:rsidRDefault="00B5390D" w:rsidP="00567AFE">
      <w:pPr>
        <w:pStyle w:val="FR2"/>
        <w:numPr>
          <w:ilvl w:val="0"/>
          <w:numId w:val="28"/>
        </w:numPr>
        <w:tabs>
          <w:tab w:val="left" w:pos="720"/>
        </w:tabs>
        <w:spacing w:before="120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</w:t>
      </w:r>
      <w:r w:rsidR="003B63B4">
        <w:rPr>
          <w:rStyle w:val="dash0410005f0431005f0437005f0430005f0446005f0020005f0441005f043f005f0438005f0441005f043a005f0430005f005fchar1char1"/>
          <w:b w:val="0"/>
          <w:szCs w:val="24"/>
        </w:rPr>
        <w:t xml:space="preserve"> </w:t>
      </w:r>
      <w:r w:rsidR="00652D1A" w:rsidRPr="00652D1A">
        <w:rPr>
          <w:rStyle w:val="dash0410005f0431005f0437005f0430005f0446005f0020005f0441005f043f005f0438005f0441005f043a005f0430005f005fchar1char1"/>
          <w:b w:val="0"/>
          <w:szCs w:val="24"/>
        </w:rPr>
        <w:t>совершенствование</w:t>
      </w:r>
      <w:r w:rsidR="007F7381">
        <w:rPr>
          <w:rStyle w:val="dash0410005f0431005f0437005f0430005f0446005f0020005f0441005f043f005f0438005f0441005f043a005f0430005f005fchar1char1"/>
          <w:b w:val="0"/>
          <w:szCs w:val="24"/>
        </w:rPr>
        <w:t xml:space="preserve">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</w:t>
      </w:r>
    </w:p>
    <w:p w:rsidR="003B63B4" w:rsidRDefault="003B63B4" w:rsidP="00567AFE">
      <w:pPr>
        <w:pStyle w:val="FR2"/>
        <w:numPr>
          <w:ilvl w:val="0"/>
          <w:numId w:val="28"/>
        </w:numPr>
        <w:tabs>
          <w:tab w:val="left" w:pos="720"/>
        </w:tabs>
        <w:spacing w:before="120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 xml:space="preserve">-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rPr>
          <w:rStyle w:val="dash0410005f0431005f0437005f0430005f0446005f0020005f0441005f043f005f0438005f0441005f043a005f0430005f005fchar1char1"/>
          <w:b w:val="0"/>
          <w:szCs w:val="24"/>
        </w:rPr>
        <w:t>интернет-ресурсы</w:t>
      </w:r>
      <w:proofErr w:type="spellEnd"/>
      <w:r>
        <w:rPr>
          <w:rStyle w:val="dash0410005f0431005f0437005f0430005f0446005f0020005f0441005f043f005f0438005f0441005f043a005f0430005f005fchar1char1"/>
          <w:b w:val="0"/>
          <w:szCs w:val="24"/>
        </w:rPr>
        <w:t xml:space="preserve"> и др.).</w:t>
      </w:r>
    </w:p>
    <w:p w:rsidR="003B63B4" w:rsidRDefault="003B63B4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szCs w:val="24"/>
          <w:u w:val="single"/>
        </w:rPr>
      </w:pPr>
      <w:proofErr w:type="spellStart"/>
      <w:r w:rsidRPr="003B63B4">
        <w:rPr>
          <w:rStyle w:val="dash0410005f0431005f0437005f0430005f0446005f0020005f0441005f043f005f0438005f0441005f043a005f0430005f005fchar1char1"/>
          <w:szCs w:val="24"/>
          <w:u w:val="single"/>
        </w:rPr>
        <w:t>Метапредметные</w:t>
      </w:r>
      <w:proofErr w:type="spellEnd"/>
      <w:r w:rsidRPr="003B63B4">
        <w:rPr>
          <w:rStyle w:val="dash0410005f0431005f0437005f0430005f0446005f0020005f0441005f043f005f0438005f0441005f043a005f0430005f005fchar1char1"/>
          <w:szCs w:val="24"/>
          <w:u w:val="single"/>
        </w:rPr>
        <w:t xml:space="preserve"> результаты:</w:t>
      </w:r>
    </w:p>
    <w:p w:rsidR="003B63B4" w:rsidRDefault="003B63B4" w:rsidP="00567AFE">
      <w:pPr>
        <w:pStyle w:val="FR2"/>
        <w:numPr>
          <w:ilvl w:val="0"/>
          <w:numId w:val="30"/>
        </w:numPr>
        <w:tabs>
          <w:tab w:val="left" w:pos="720"/>
        </w:tabs>
        <w:spacing w:before="120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 w:rsidRPr="003B63B4">
        <w:rPr>
          <w:rStyle w:val="dash0410005f0431005f0437005f0430005f0446005f0020005f0441005f043f005f0438005f0441005f043a005f0430005f005fchar1char1"/>
          <w:b w:val="0"/>
          <w:szCs w:val="24"/>
        </w:rPr>
        <w:t xml:space="preserve">- умение понимать проблему, </w:t>
      </w:r>
      <w:r>
        <w:rPr>
          <w:rStyle w:val="dash0410005f0431005f0437005f0430005f0446005f0020005f0441005f043f005f0438005f0441005f043a005f0430005f005fchar1char1"/>
          <w:b w:val="0"/>
          <w:szCs w:val="24"/>
        </w:rPr>
        <w:t>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B63B4" w:rsidRDefault="003B63B4" w:rsidP="00567AFE">
      <w:pPr>
        <w:pStyle w:val="FR2"/>
        <w:numPr>
          <w:ilvl w:val="0"/>
          <w:numId w:val="30"/>
        </w:numPr>
        <w:tabs>
          <w:tab w:val="left" w:pos="720"/>
        </w:tabs>
        <w:spacing w:before="120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умение самостоятельно организовывать собственную деятельность, оценивать её, определять сферу своих интересов;</w:t>
      </w:r>
    </w:p>
    <w:p w:rsidR="003B63B4" w:rsidRDefault="003B63B4" w:rsidP="00567AFE">
      <w:pPr>
        <w:pStyle w:val="FR2"/>
        <w:numPr>
          <w:ilvl w:val="0"/>
          <w:numId w:val="30"/>
        </w:numPr>
        <w:tabs>
          <w:tab w:val="left" w:pos="720"/>
        </w:tabs>
        <w:spacing w:before="120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умение работать с разными источниками информации, находить её, анализировать, использовать в самостоятельной деятельности.</w:t>
      </w:r>
    </w:p>
    <w:p w:rsidR="003B63B4" w:rsidRPr="00023996" w:rsidRDefault="003B63B4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szCs w:val="24"/>
          <w:u w:val="single"/>
        </w:rPr>
      </w:pPr>
      <w:r w:rsidRPr="00023996">
        <w:rPr>
          <w:rStyle w:val="dash0410005f0431005f0437005f0430005f0446005f0020005f0441005f043f005f0438005f0441005f043a005f0430005f005fchar1char1"/>
          <w:szCs w:val="24"/>
          <w:u w:val="single"/>
        </w:rPr>
        <w:t>Предметные результаты:</w:t>
      </w:r>
    </w:p>
    <w:p w:rsidR="003B63B4" w:rsidRPr="00023996" w:rsidRDefault="00023996" w:rsidP="00567AFE">
      <w:pPr>
        <w:pStyle w:val="FR2"/>
        <w:numPr>
          <w:ilvl w:val="0"/>
          <w:numId w:val="29"/>
        </w:numPr>
        <w:tabs>
          <w:tab w:val="left" w:pos="720"/>
        </w:tabs>
        <w:spacing w:before="120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023996">
        <w:rPr>
          <w:rStyle w:val="dash0410005f0431005f0437005f0430005f0446005f0020005f0441005f043f005f0438005f0441005f043a005f0430005f005fchar1char1"/>
          <w:szCs w:val="24"/>
        </w:rPr>
        <w:t>в познавательной сфере:</w:t>
      </w:r>
    </w:p>
    <w:p w:rsidR="003B63B4" w:rsidRDefault="00023996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023996" w:rsidRDefault="00023996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23996" w:rsidRDefault="00023996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23996" w:rsidRDefault="00023996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</w:t>
      </w:r>
      <w:r w:rsidR="00FB19CD">
        <w:rPr>
          <w:rStyle w:val="dash0410005f0431005f0437005f0430005f0446005f0020005f0441005f043f005f0438005f0441005f043a005f0430005f005fchar1char1"/>
          <w:b w:val="0"/>
          <w:szCs w:val="24"/>
        </w:rPr>
        <w:t>ты филологического анализа);</w:t>
      </w:r>
    </w:p>
    <w:p w:rsidR="00FB19CD" w:rsidRDefault="00FB19CD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владение элементарной литературоведческой терминологией при анализе литературного произведения;</w:t>
      </w:r>
    </w:p>
    <w:p w:rsidR="00FB19CD" w:rsidRPr="00FB19CD" w:rsidRDefault="00FB19CD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FB19CD">
        <w:rPr>
          <w:rStyle w:val="dash0410005f0431005f0437005f0430005f0446005f0020005f0441005f043f005f0438005f0441005f043a005f0430005f005fchar1char1"/>
          <w:szCs w:val="24"/>
        </w:rPr>
        <w:t>2) в ценностно-ориентационной сфере:</w:t>
      </w:r>
    </w:p>
    <w:p w:rsidR="007F7381" w:rsidRDefault="00FB19CD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B19CD" w:rsidRDefault="00FB19CD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-формулирование собственного отношения к произведениям русской литературы, их оценка;</w:t>
      </w:r>
    </w:p>
    <w:p w:rsidR="00FB19CD" w:rsidRDefault="00FB19CD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</w:t>
      </w:r>
      <w:r w:rsidR="00D33A06">
        <w:rPr>
          <w:rStyle w:val="dash0410005f0431005f0437005f0430005f0446005f0020005f0441005f043f005f0438005f0441005f043a005f0430005f005fchar1char1"/>
          <w:b w:val="0"/>
          <w:szCs w:val="24"/>
        </w:rPr>
        <w:t>собственная интерпретация  (в отдельных случаях) изученных литературных произведений;</w:t>
      </w:r>
    </w:p>
    <w:p w:rsidR="00D33A06" w:rsidRDefault="00D33A06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 xml:space="preserve">- </w:t>
      </w:r>
      <w:r w:rsidR="00F56D01">
        <w:rPr>
          <w:rStyle w:val="dash0410005f0431005f0437005f0430005f0446005f0020005f0441005f043f005f0438005f0441005f043a005f0430005f005fchar1char1"/>
          <w:b w:val="0"/>
          <w:szCs w:val="24"/>
        </w:rPr>
        <w:t>понимание авторской позиции и своё отношение ней;</w:t>
      </w:r>
    </w:p>
    <w:p w:rsidR="00F56D01" w:rsidRPr="00F56D01" w:rsidRDefault="00F56D01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F56D01">
        <w:rPr>
          <w:rStyle w:val="dash0410005f0431005f0437005f0430005f0446005f0020005f0441005f043f005f0438005f0441005f043a005f0430005f005fchar1char1"/>
          <w:szCs w:val="24"/>
        </w:rPr>
        <w:t>3) в коммуникативной сфере:</w:t>
      </w:r>
    </w:p>
    <w:p w:rsidR="00F56D01" w:rsidRPr="00F56D01" w:rsidRDefault="00F56D01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 xml:space="preserve">- </w:t>
      </w:r>
      <w:r w:rsidRPr="00F56D01">
        <w:rPr>
          <w:rStyle w:val="dash0410005f0431005f0437005f0430005f0446005f0020005f0441005f043f005f0438005f0441005f043a005f0430005f005fchar1char1"/>
          <w:b w:val="0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56D01" w:rsidRDefault="00F56D01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 xml:space="preserve">- умение пересказывать прозаические произведениями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</w:t>
      </w:r>
      <w:r w:rsidR="00567AFE">
        <w:rPr>
          <w:rStyle w:val="dash0410005f0431005f0437005f0430005f0446005f0020005f0441005f043f005f0438005f0441005f043a005f0430005f005fchar1char1"/>
          <w:b w:val="0"/>
          <w:szCs w:val="24"/>
        </w:rPr>
        <w:t>устные монологические высказывания разного типа; уметь вести диалог;</w:t>
      </w:r>
    </w:p>
    <w:p w:rsidR="00567AFE" w:rsidRDefault="00567AFE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67AFE" w:rsidRDefault="00567AFE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567AFE">
        <w:rPr>
          <w:rStyle w:val="dash0410005f0431005f0437005f0430005f0446005f0020005f0441005f043f005f0438005f0441005f043a005f0430005f005fchar1char1"/>
          <w:szCs w:val="24"/>
        </w:rPr>
        <w:t>4) в эстетической сфере:</w:t>
      </w:r>
    </w:p>
    <w:p w:rsidR="00567AFE" w:rsidRDefault="00567AFE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 w:rsidRPr="00567AFE">
        <w:rPr>
          <w:rStyle w:val="dash0410005f0431005f0437005f0430005f0446005f0020005f0441005f043f005f0438005f0441005f043a005f0430005f005fchar1char1"/>
          <w:b w:val="0"/>
          <w:szCs w:val="24"/>
        </w:rPr>
        <w:t>- понимание образной природы литературы к</w:t>
      </w:r>
      <w:r>
        <w:rPr>
          <w:rStyle w:val="dash0410005f0431005f0437005f0430005f0446005f0020005f0441005f043f005f0438005f0441005f043a005f0430005f005fchar1char1"/>
          <w:b w:val="0"/>
          <w:szCs w:val="24"/>
        </w:rPr>
        <w:t>ак явления словесного искусства; эстетическое восприятие произведений литературы; формирование эстетического вкуса;</w:t>
      </w:r>
    </w:p>
    <w:p w:rsidR="00567AFE" w:rsidRPr="00567AFE" w:rsidRDefault="00567AFE" w:rsidP="00567AFE">
      <w:pPr>
        <w:pStyle w:val="FR2"/>
        <w:tabs>
          <w:tab w:val="left" w:pos="720"/>
        </w:tabs>
        <w:spacing w:before="120"/>
        <w:ind w:firstLine="567"/>
        <w:jc w:val="both"/>
        <w:rPr>
          <w:rStyle w:val="dash0410005f0431005f0437005f0430005f0446005f0020005f0441005f043f005f0438005f0441005f043a005f0430005f005fchar1char1"/>
          <w:b w:val="0"/>
          <w:szCs w:val="24"/>
        </w:rPr>
      </w:pPr>
      <w:r>
        <w:rPr>
          <w:rStyle w:val="dash0410005f0431005f0437005f0430005f0446005f0020005f0441005f043f005f0438005f0441005f043a005f0430005f005fchar1char1"/>
          <w:b w:val="0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Style w:val="dash0410005f0431005f0437005f0430005f0446005f0020005f0441005f043f005f0438005f0441005f043a005f0430005f005fchar1char1"/>
          <w:b w:val="0"/>
          <w:szCs w:val="24"/>
        </w:rPr>
        <w:t>дств в с</w:t>
      </w:r>
      <w:proofErr w:type="gramEnd"/>
      <w:r>
        <w:rPr>
          <w:rStyle w:val="dash0410005f0431005f0437005f0430005f0446005f0020005f0441005f043f005f0438005f0441005f043a005f0430005f005fchar1char1"/>
          <w:b w:val="0"/>
          <w:szCs w:val="24"/>
        </w:rPr>
        <w:t>оздании художественных образов литературных произведений.</w:t>
      </w:r>
    </w:p>
    <w:p w:rsidR="00A251A0" w:rsidRPr="00652D1A" w:rsidRDefault="00A251A0" w:rsidP="00567AFE">
      <w:pPr>
        <w:jc w:val="both"/>
      </w:pPr>
    </w:p>
    <w:p w:rsidR="00A251A0" w:rsidRPr="0036772F" w:rsidRDefault="00A251A0" w:rsidP="004C0FAF">
      <w:pPr>
        <w:ind w:left="720"/>
        <w:jc w:val="both"/>
      </w:pPr>
    </w:p>
    <w:p w:rsidR="00A251A0" w:rsidRPr="0036772F" w:rsidRDefault="00F353C9" w:rsidP="00F845F0">
      <w:pPr>
        <w:jc w:val="center"/>
        <w:rPr>
          <w:rStyle w:val="dash0410005f0431005f0437005f0430005f0446005f0020005f0441005f043f005f0438005f0441005f043a005f0430005f005fchar1char1"/>
          <w:b/>
          <w:i/>
        </w:rPr>
      </w:pPr>
      <w:r>
        <w:rPr>
          <w:rStyle w:val="dash0410005f0431005f0437005f0430005f0446005f0020005f0441005f043f005f0438005f0441005f043a005f0430005f005fchar1char1"/>
          <w:b/>
          <w:i/>
        </w:rPr>
        <w:t>5.</w:t>
      </w:r>
      <w:r w:rsidR="00A251A0" w:rsidRPr="0036772F">
        <w:rPr>
          <w:rStyle w:val="dash0410005f0431005f0437005f0430005f0446005f0020005f0441005f043f005f0438005f0441005f043a005f0430005f005fchar1char1"/>
          <w:b/>
          <w:i/>
        </w:rPr>
        <w:t>Содержание учебного предмета</w:t>
      </w:r>
    </w:p>
    <w:p w:rsidR="00A251A0" w:rsidRPr="0036772F" w:rsidRDefault="00A251A0" w:rsidP="00F845F0">
      <w:pPr>
        <w:jc w:val="center"/>
        <w:rPr>
          <w:b/>
          <w:i/>
        </w:rPr>
      </w:pPr>
    </w:p>
    <w:p w:rsidR="00A251A0" w:rsidRPr="00567AFE" w:rsidRDefault="00A251A0" w:rsidP="00F845F0">
      <w:r w:rsidRPr="00567AFE">
        <w:rPr>
          <w:b/>
          <w:bCs/>
          <w:i/>
          <w:iCs/>
        </w:rPr>
        <w:t xml:space="preserve">Введение. 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36772F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36772F">
        <w:t xml:space="preserve"> Учебник литературы и работа с ним.</w:t>
      </w:r>
    </w:p>
    <w:p w:rsidR="00A251A0" w:rsidRPr="00567AFE" w:rsidRDefault="00A251A0" w:rsidP="00F845F0">
      <w:r w:rsidRPr="00567AFE">
        <w:rPr>
          <w:b/>
          <w:bCs/>
          <w:i/>
          <w:iCs/>
        </w:rPr>
        <w:t>Устное народное творчество.</w:t>
      </w:r>
    </w:p>
    <w:p w:rsidR="00A251A0" w:rsidRPr="0036772F" w:rsidRDefault="00A251A0" w:rsidP="00F845F0">
      <w:pPr>
        <w:rPr>
          <w:i/>
        </w:rPr>
      </w:pPr>
      <w:r w:rsidRPr="0036772F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36772F">
        <w:t>Коллективное</w:t>
      </w:r>
      <w:proofErr w:type="gramEnd"/>
      <w:r w:rsidRPr="0036772F"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36772F">
        <w:t>пестушки</w:t>
      </w:r>
      <w:proofErr w:type="spellEnd"/>
      <w:r w:rsidRPr="0036772F">
        <w:t>, приговорки, скороговорки, загадки)</w:t>
      </w:r>
    </w:p>
    <w:p w:rsidR="00A251A0" w:rsidRPr="0036772F" w:rsidRDefault="00A251A0" w:rsidP="00F845F0">
      <w:r w:rsidRPr="0036772F">
        <w:rPr>
          <w:i/>
        </w:rPr>
        <w:t>Теория литературы. Фольклор. Устное народное творчество.</w:t>
      </w:r>
    </w:p>
    <w:p w:rsidR="00A251A0" w:rsidRPr="0036772F" w:rsidRDefault="00A251A0" w:rsidP="00F845F0">
      <w:r w:rsidRPr="0036772F">
        <w:t>Русские народные сказки.</w:t>
      </w:r>
    </w:p>
    <w:p w:rsidR="00A251A0" w:rsidRPr="0036772F" w:rsidRDefault="00A251A0" w:rsidP="00F845F0">
      <w:pPr>
        <w:rPr>
          <w:i/>
        </w:rPr>
      </w:pPr>
      <w:r w:rsidRPr="0036772F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«Царевна-лягушка».</w:t>
      </w:r>
      <w:r w:rsidRPr="0036772F">
        <w:t xml:space="preserve"> Народная мораль в характере и поступках героев. Образ невесты-волшебницы</w:t>
      </w:r>
      <w:proofErr w:type="gramStart"/>
      <w:r w:rsidRPr="0036772F">
        <w:t xml:space="preserve">.. </w:t>
      </w:r>
      <w:proofErr w:type="gramEnd"/>
      <w:r w:rsidRPr="0036772F"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«Иван - крестьянский сын и чудо-юдо»</w:t>
      </w:r>
      <w:r w:rsidRPr="0036772F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rPr>
          <w:i/>
        </w:rPr>
        <w:t>Теория литературы. Сказка. Виды сказок. Постоянные эпитеты. Гипербола. Сказочные формулы. Сравнение.</w:t>
      </w:r>
    </w:p>
    <w:p w:rsidR="00A251A0" w:rsidRPr="00567AFE" w:rsidRDefault="00A251A0" w:rsidP="00F845F0">
      <w:r w:rsidRPr="00567AFE">
        <w:rPr>
          <w:b/>
          <w:bCs/>
          <w:i/>
          <w:iCs/>
        </w:rPr>
        <w:t>Из древнерусской литературы.</w:t>
      </w:r>
    </w:p>
    <w:p w:rsidR="00A251A0" w:rsidRPr="0036772F" w:rsidRDefault="00A251A0" w:rsidP="00F845F0">
      <w:pPr>
        <w:rPr>
          <w:i/>
        </w:rPr>
      </w:pPr>
      <w:r w:rsidRPr="0036772F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«Повесть временных лет»</w:t>
      </w:r>
      <w:r w:rsidRPr="0036772F">
        <w:t xml:space="preserve"> как литературный памятник. </w:t>
      </w:r>
      <w:r w:rsidRPr="0036772F">
        <w:rPr>
          <w:i/>
        </w:rPr>
        <w:t xml:space="preserve">«Подвиг отрока-киевлянина и хитрость воеводы </w:t>
      </w:r>
      <w:proofErr w:type="spellStart"/>
      <w:r w:rsidRPr="0036772F">
        <w:rPr>
          <w:i/>
        </w:rPr>
        <w:t>Претича</w:t>
      </w:r>
      <w:proofErr w:type="spellEnd"/>
      <w:r w:rsidRPr="0036772F">
        <w:rPr>
          <w:i/>
        </w:rPr>
        <w:t>».</w:t>
      </w:r>
      <w:r w:rsidRPr="0036772F">
        <w:t xml:space="preserve"> Отзвуки фольклора в летописи. Герои старинных «Повестей…» и их подвиги во имя мира на родной земле.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rPr>
          <w:i/>
        </w:rPr>
        <w:t>Теория литературы. Летопись.</w:t>
      </w:r>
    </w:p>
    <w:p w:rsidR="00A251A0" w:rsidRPr="00567AFE" w:rsidRDefault="00A251A0" w:rsidP="00F845F0">
      <w:r w:rsidRPr="00567AFE">
        <w:rPr>
          <w:b/>
          <w:bCs/>
          <w:i/>
          <w:iCs/>
        </w:rPr>
        <w:t xml:space="preserve">Из литературы </w:t>
      </w:r>
      <w:r w:rsidRPr="00567AFE">
        <w:rPr>
          <w:b/>
          <w:bCs/>
          <w:i/>
          <w:iCs/>
          <w:lang w:val="en-US"/>
        </w:rPr>
        <w:t>XVIII</w:t>
      </w:r>
      <w:r w:rsidRPr="00567AFE">
        <w:rPr>
          <w:b/>
          <w:bCs/>
          <w:i/>
          <w:iCs/>
        </w:rPr>
        <w:t xml:space="preserve"> века.</w:t>
      </w:r>
    </w:p>
    <w:p w:rsidR="00A251A0" w:rsidRPr="0036772F" w:rsidRDefault="00A251A0" w:rsidP="00F845F0">
      <w:pPr>
        <w:rPr>
          <w:i/>
        </w:rPr>
      </w:pPr>
      <w:r w:rsidRPr="0036772F">
        <w:t>Михаил Васильевич Ломоносов. Краткий рассказ о жизни писателя</w:t>
      </w:r>
      <w:proofErr w:type="gramStart"/>
      <w:r w:rsidRPr="0036772F">
        <w:t>.</w:t>
      </w:r>
      <w:proofErr w:type="gramEnd"/>
      <w:r w:rsidRPr="0036772F">
        <w:t xml:space="preserve"> </w:t>
      </w:r>
      <w:proofErr w:type="gramStart"/>
      <w:r w:rsidRPr="0036772F">
        <w:t>л</w:t>
      </w:r>
      <w:proofErr w:type="gramEnd"/>
      <w:r w:rsidRPr="0036772F">
        <w:t>омоносов – ученый, поэт, художник, гражданин.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«Случились вместе два астронома в пиру…»</w:t>
      </w:r>
      <w:r w:rsidRPr="0036772F">
        <w:t xml:space="preserve"> - научные истины в поэтической форме. Юмор стихотворения.</w:t>
      </w:r>
    </w:p>
    <w:p w:rsidR="00A251A0" w:rsidRPr="0036772F" w:rsidRDefault="00A251A0" w:rsidP="00F845F0">
      <w:r w:rsidRPr="0036772F">
        <w:rPr>
          <w:i/>
        </w:rPr>
        <w:t>Теория литературы. Роды литературы: эпос, лирика, драма. Жанры литературы.</w:t>
      </w:r>
    </w:p>
    <w:p w:rsidR="00A251A0" w:rsidRPr="0036772F" w:rsidRDefault="00A251A0" w:rsidP="00F845F0">
      <w:r w:rsidRPr="0036772F">
        <w:t xml:space="preserve">Из литературы </w:t>
      </w:r>
      <w:r w:rsidRPr="0036772F">
        <w:rPr>
          <w:lang w:val="en-US"/>
        </w:rPr>
        <w:t>XIX</w:t>
      </w:r>
      <w:r w:rsidRPr="0036772F">
        <w:t xml:space="preserve"> века.</w:t>
      </w:r>
    </w:p>
    <w:p w:rsidR="00A251A0" w:rsidRPr="0036772F" w:rsidRDefault="00A251A0" w:rsidP="00F845F0">
      <w:r w:rsidRPr="0036772F">
        <w:t>Русские басни.</w:t>
      </w:r>
    </w:p>
    <w:p w:rsidR="00A251A0" w:rsidRPr="0036772F" w:rsidRDefault="00A251A0" w:rsidP="00F845F0">
      <w:r w:rsidRPr="0036772F">
        <w:t xml:space="preserve">Жанр басни. Истоки басенного жанра (Эзоп, Лафонтен, русские баснописцы </w:t>
      </w:r>
      <w:r w:rsidRPr="0036772F">
        <w:rPr>
          <w:lang w:val="en-US"/>
        </w:rPr>
        <w:t>XVIII</w:t>
      </w:r>
      <w:r w:rsidRPr="0036772F">
        <w:t xml:space="preserve"> века).</w:t>
      </w:r>
    </w:p>
    <w:p w:rsidR="00A251A0" w:rsidRPr="0036772F" w:rsidRDefault="00A251A0" w:rsidP="00F845F0">
      <w:r w:rsidRPr="0036772F">
        <w:t xml:space="preserve">Иван Андреевич Крылов. Краткий рассказ о баснописце. </w:t>
      </w:r>
      <w:r w:rsidRPr="0036772F">
        <w:rPr>
          <w:i/>
        </w:rPr>
        <w:t>«Ворона и Лисица», «Волк и Ягненок», «Свинья под дубом».</w:t>
      </w:r>
      <w:r w:rsidRPr="0036772F">
        <w:t xml:space="preserve"> Осмеяние пороков – грубой силы, жадности, неблагодарности, хитрости. </w:t>
      </w:r>
      <w:r w:rsidRPr="0036772F">
        <w:rPr>
          <w:i/>
        </w:rPr>
        <w:t>«Волк на псарне»</w:t>
      </w:r>
      <w:r w:rsidRPr="0036772F">
        <w:t xml:space="preserve"> - отражение исторических событий в басне; патриотическая позиция автора.</w:t>
      </w:r>
    </w:p>
    <w:p w:rsidR="00A251A0" w:rsidRPr="0036772F" w:rsidRDefault="00A251A0" w:rsidP="00F845F0">
      <w:pPr>
        <w:rPr>
          <w:i/>
        </w:rPr>
      </w:pPr>
      <w:r w:rsidRPr="0036772F">
        <w:t>Рассказ и мораль в басне. Аллегория. Выразительное чтение басен (</w:t>
      </w:r>
      <w:proofErr w:type="spellStart"/>
      <w:r w:rsidRPr="0036772F">
        <w:t>инсценирование</w:t>
      </w:r>
      <w:proofErr w:type="spellEnd"/>
      <w:r w:rsidRPr="0036772F">
        <w:t>).</w:t>
      </w:r>
    </w:p>
    <w:p w:rsidR="00A251A0" w:rsidRPr="0036772F" w:rsidRDefault="00A251A0" w:rsidP="00F845F0">
      <w:r w:rsidRPr="0036772F">
        <w:rPr>
          <w:i/>
        </w:rPr>
        <w:t>Теория литературы. Басня, аллегория, понятие об эзоповом языке.</w:t>
      </w:r>
    </w:p>
    <w:p w:rsidR="00A251A0" w:rsidRPr="0036772F" w:rsidRDefault="00A251A0" w:rsidP="00F845F0">
      <w:pPr>
        <w:rPr>
          <w:i/>
        </w:rPr>
      </w:pPr>
      <w:r w:rsidRPr="0036772F">
        <w:t>Василий Андреевич Жуковский. Краткий рассказ о поэте.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«Спящая царевна».</w:t>
      </w:r>
      <w:r w:rsidRPr="0036772F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A251A0" w:rsidRPr="0036772F" w:rsidRDefault="00A251A0" w:rsidP="00F845F0">
      <w:r w:rsidRPr="0036772F">
        <w:rPr>
          <w:i/>
        </w:rPr>
        <w:t>«Кубок».</w:t>
      </w:r>
      <w:r w:rsidRPr="0036772F">
        <w:t xml:space="preserve"> Благородство и жестокость. Герои баллады.</w:t>
      </w:r>
    </w:p>
    <w:p w:rsidR="00A251A0" w:rsidRPr="0036772F" w:rsidRDefault="00A251A0" w:rsidP="00F845F0">
      <w:r w:rsidRPr="0036772F">
        <w:t>Теория литературы. Баллада (начальное представление).</w:t>
      </w:r>
    </w:p>
    <w:p w:rsidR="00A251A0" w:rsidRPr="0036772F" w:rsidRDefault="00A251A0" w:rsidP="00F845F0">
      <w:r w:rsidRPr="0036772F">
        <w:t>Александр Сергеевич Пушкин. Краткий рассказ о жизни поэта (детство, годы учения).</w:t>
      </w:r>
    </w:p>
    <w:p w:rsidR="00A251A0" w:rsidRPr="0036772F" w:rsidRDefault="00A251A0" w:rsidP="00F845F0">
      <w:pPr>
        <w:rPr>
          <w:i/>
        </w:rPr>
      </w:pPr>
      <w:r w:rsidRPr="0036772F">
        <w:t xml:space="preserve">Стихотворение </w:t>
      </w:r>
      <w:r w:rsidRPr="0036772F">
        <w:rPr>
          <w:i/>
        </w:rPr>
        <w:t>«Няне»</w:t>
      </w:r>
      <w:r w:rsidRPr="0036772F">
        <w:t xml:space="preserve"> - поэтизация образа няни; мотивы одиночества и грусти, скрашиваемые любовью няни, её сказками и песнями.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«У лукоморья дуб зеленый…».</w:t>
      </w:r>
      <w:r w:rsidRPr="0036772F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«Сказка о мертвой царевне и семи богатырях»</w:t>
      </w:r>
      <w:r w:rsidRPr="0036772F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6772F">
        <w:t>Соколко</w:t>
      </w:r>
      <w:proofErr w:type="spellEnd"/>
      <w:r w:rsidRPr="0036772F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Теория литературы. Стихотворная и прозаическая речь. Рифма, ритм, строфа, способы рифмовки.</w:t>
      </w:r>
    </w:p>
    <w:p w:rsidR="00A251A0" w:rsidRPr="0036772F" w:rsidRDefault="00A251A0" w:rsidP="00F845F0">
      <w:r w:rsidRPr="0036772F">
        <w:rPr>
          <w:i/>
        </w:rPr>
        <w:t xml:space="preserve">Антоний Погорельский «Черная курица, или подземные жители». </w:t>
      </w:r>
      <w:proofErr w:type="gramStart"/>
      <w:r w:rsidRPr="0036772F">
        <w:t>Героическое</w:t>
      </w:r>
      <w:proofErr w:type="gramEnd"/>
      <w:r w:rsidRPr="0036772F">
        <w:t xml:space="preserve"> и обыденное в сказке. Трагический финал и жизнеутверждающий пафос произведения.</w:t>
      </w:r>
    </w:p>
    <w:p w:rsidR="00A251A0" w:rsidRPr="0036772F" w:rsidRDefault="00A251A0" w:rsidP="00F845F0">
      <w:pPr>
        <w:rPr>
          <w:i/>
        </w:rPr>
      </w:pPr>
      <w:r w:rsidRPr="0036772F">
        <w:t xml:space="preserve">Михаил Юрьевич Лермонтов. Краткий рассказ о поэте. 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«Бородино»</w:t>
      </w:r>
      <w:r w:rsidRPr="0036772F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251A0" w:rsidRPr="0036772F" w:rsidRDefault="00A251A0" w:rsidP="00F845F0">
      <w:r w:rsidRPr="0036772F">
        <w:rPr>
          <w:i/>
        </w:rPr>
        <w:t>Теория литературы. Сравнение, гипербола, эпитет, метафора, звукопись, аллитерация.</w:t>
      </w:r>
    </w:p>
    <w:p w:rsidR="00A251A0" w:rsidRPr="0036772F" w:rsidRDefault="00A251A0" w:rsidP="00F845F0">
      <w:pPr>
        <w:rPr>
          <w:i/>
        </w:rPr>
      </w:pPr>
      <w:r w:rsidRPr="0036772F">
        <w:t xml:space="preserve">Николай Васильевич Гоголь. Краткий рассказ и </w:t>
      </w:r>
      <w:proofErr w:type="gramStart"/>
      <w:r w:rsidRPr="0036772F">
        <w:t>писателе</w:t>
      </w:r>
      <w:proofErr w:type="gramEnd"/>
      <w:r w:rsidRPr="0036772F">
        <w:t xml:space="preserve">. 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 xml:space="preserve">«Заколдованное место» </w:t>
      </w:r>
      <w:r w:rsidRPr="0036772F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251A0" w:rsidRPr="0036772F" w:rsidRDefault="00A251A0" w:rsidP="00F845F0">
      <w:r w:rsidRPr="0036772F">
        <w:rPr>
          <w:i/>
        </w:rPr>
        <w:t>Теория литературы. Фантастика. Юмор.</w:t>
      </w:r>
    </w:p>
    <w:p w:rsidR="00A251A0" w:rsidRPr="0036772F" w:rsidRDefault="00A251A0" w:rsidP="00F845F0">
      <w:pPr>
        <w:rPr>
          <w:i/>
        </w:rPr>
      </w:pPr>
      <w:r w:rsidRPr="0036772F">
        <w:t>Николай Алексеевич Некрасов. Краткий рассказ о поэте.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 xml:space="preserve">«На Волге». </w:t>
      </w:r>
      <w:r w:rsidRPr="0036772F">
        <w:t>Картины природы. Раздумья поэта о судьбе народа. Вера в потенциальные силы народ, лучшую его судьбу.</w:t>
      </w:r>
    </w:p>
    <w:p w:rsidR="00A251A0" w:rsidRPr="0036772F" w:rsidRDefault="00A251A0" w:rsidP="00F845F0">
      <w:r w:rsidRPr="0036772F">
        <w:rPr>
          <w:i/>
        </w:rPr>
        <w:t>«Есть женщины в русских селеньях…».</w:t>
      </w:r>
      <w:r w:rsidRPr="0036772F">
        <w:t xml:space="preserve"> Поэтический образ русской женщины.</w:t>
      </w:r>
    </w:p>
    <w:p w:rsidR="00A251A0" w:rsidRPr="0036772F" w:rsidRDefault="00A251A0" w:rsidP="00F845F0">
      <w:pPr>
        <w:rPr>
          <w:i/>
        </w:rPr>
      </w:pPr>
      <w:r w:rsidRPr="0036772F">
        <w:t xml:space="preserve">Стихотворение </w:t>
      </w:r>
      <w:r w:rsidRPr="0036772F">
        <w:rPr>
          <w:i/>
        </w:rPr>
        <w:t>«Крестьянские дети».</w:t>
      </w:r>
      <w:r w:rsidRPr="0036772F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A251A0" w:rsidRPr="0036772F" w:rsidRDefault="00A251A0" w:rsidP="00F845F0">
      <w:r w:rsidRPr="0036772F">
        <w:rPr>
          <w:i/>
        </w:rPr>
        <w:t>Теория литературы. Эпитет.</w:t>
      </w:r>
    </w:p>
    <w:p w:rsidR="00A251A0" w:rsidRPr="0036772F" w:rsidRDefault="00A251A0" w:rsidP="00F845F0">
      <w:pPr>
        <w:rPr>
          <w:i/>
        </w:rPr>
      </w:pPr>
      <w:r w:rsidRPr="0036772F">
        <w:t xml:space="preserve">Иван Сергеевич Тургенев. Краткий рассказ и </w:t>
      </w:r>
      <w:proofErr w:type="gramStart"/>
      <w:r w:rsidRPr="0036772F">
        <w:t>писателе</w:t>
      </w:r>
      <w:proofErr w:type="gramEnd"/>
      <w:r w:rsidRPr="0036772F">
        <w:t>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«Муму»</w:t>
      </w:r>
      <w:r w:rsidRPr="0036772F">
        <w:t xml:space="preserve"> - повествование о жизни в эпоху крепостного права</w:t>
      </w:r>
      <w:proofErr w:type="gramStart"/>
      <w:r w:rsidRPr="0036772F">
        <w:t>.</w:t>
      </w:r>
      <w:proofErr w:type="gramEnd"/>
      <w:r w:rsidRPr="0036772F">
        <w:t xml:space="preserve"> </w:t>
      </w:r>
      <w:proofErr w:type="gramStart"/>
      <w:r w:rsidRPr="0036772F">
        <w:t>д</w:t>
      </w:r>
      <w:proofErr w:type="gramEnd"/>
      <w:r w:rsidRPr="0036772F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A251A0" w:rsidRPr="0036772F" w:rsidRDefault="00A251A0" w:rsidP="00F845F0">
      <w:r w:rsidRPr="0036772F">
        <w:rPr>
          <w:i/>
        </w:rPr>
        <w:t>Теория литературы. Портрет, пейзаж. Литературный герой.</w:t>
      </w:r>
    </w:p>
    <w:p w:rsidR="00A251A0" w:rsidRPr="0036772F" w:rsidRDefault="00A251A0" w:rsidP="00F845F0">
      <w:pPr>
        <w:rPr>
          <w:i/>
        </w:rPr>
      </w:pPr>
      <w:r w:rsidRPr="0036772F">
        <w:t>Лев Николаевич Толстой.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«Кавказский пленник».</w:t>
      </w:r>
      <w:r w:rsidRPr="0036772F">
        <w:t xml:space="preserve"> Бессмысленность и жестокость национальной вражды. Жилин и </w:t>
      </w:r>
      <w:proofErr w:type="spellStart"/>
      <w:r w:rsidRPr="0036772F">
        <w:t>Костылин</w:t>
      </w:r>
      <w:proofErr w:type="spellEnd"/>
      <w:r w:rsidRPr="0036772F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251A0" w:rsidRPr="0036772F" w:rsidRDefault="00A251A0" w:rsidP="00F845F0">
      <w:r w:rsidRPr="0036772F">
        <w:rPr>
          <w:i/>
        </w:rPr>
        <w:t>Теория литературы. Сравнение. Сюжет.</w:t>
      </w:r>
    </w:p>
    <w:p w:rsidR="00A251A0" w:rsidRPr="0036772F" w:rsidRDefault="00A251A0" w:rsidP="00F845F0">
      <w:pPr>
        <w:rPr>
          <w:i/>
        </w:rPr>
      </w:pPr>
      <w:r w:rsidRPr="0036772F">
        <w:t xml:space="preserve">Антон Павлович Чехов. Краткий рассказ и </w:t>
      </w:r>
      <w:proofErr w:type="gramStart"/>
      <w:r w:rsidRPr="0036772F">
        <w:t>писателе</w:t>
      </w:r>
      <w:proofErr w:type="gramEnd"/>
      <w:r w:rsidRPr="0036772F">
        <w:t xml:space="preserve">. </w:t>
      </w:r>
      <w:r w:rsidRPr="0036772F">
        <w:rPr>
          <w:i/>
        </w:rPr>
        <w:t>«Хирургия»</w:t>
      </w:r>
      <w:r w:rsidRPr="0036772F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rPr>
          <w:i/>
        </w:rPr>
        <w:t>Теория литературы. Юмор.</w:t>
      </w:r>
    </w:p>
    <w:p w:rsidR="00A251A0" w:rsidRPr="00567AFE" w:rsidRDefault="00A251A0" w:rsidP="00F845F0">
      <w:r w:rsidRPr="00567AFE">
        <w:rPr>
          <w:b/>
          <w:bCs/>
          <w:i/>
          <w:iCs/>
        </w:rPr>
        <w:t xml:space="preserve">Поэты </w:t>
      </w:r>
      <w:r w:rsidRPr="00567AFE">
        <w:rPr>
          <w:b/>
          <w:bCs/>
          <w:i/>
          <w:iCs/>
          <w:lang w:val="en-US"/>
        </w:rPr>
        <w:t>XIX</w:t>
      </w:r>
      <w:r w:rsidRPr="00567AFE">
        <w:rPr>
          <w:b/>
          <w:bCs/>
          <w:i/>
          <w:iCs/>
        </w:rPr>
        <w:t xml:space="preserve"> века о Родине и родной природе.</w:t>
      </w:r>
    </w:p>
    <w:p w:rsidR="00A251A0" w:rsidRPr="0036772F" w:rsidRDefault="00A251A0" w:rsidP="00F845F0">
      <w:r w:rsidRPr="0036772F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36772F">
        <w:t>.</w:t>
      </w:r>
      <w:proofErr w:type="gramEnd"/>
      <w:r w:rsidRPr="0036772F">
        <w:t xml:space="preserve"> </w:t>
      </w:r>
      <w:proofErr w:type="gramStart"/>
      <w:r w:rsidRPr="0036772F">
        <w:t>в</w:t>
      </w:r>
      <w:proofErr w:type="gramEnd"/>
      <w:r w:rsidRPr="0036772F">
        <w:t>ыразительное чтение стихотворений.</w:t>
      </w:r>
    </w:p>
    <w:p w:rsidR="00A251A0" w:rsidRPr="0036772F" w:rsidRDefault="00A251A0" w:rsidP="00F845F0">
      <w:r w:rsidRPr="0036772F">
        <w:t xml:space="preserve">Афанасий Афанасьевич Фет. Краткий рассказ о поэте. Стихотворение </w:t>
      </w:r>
      <w:r w:rsidRPr="0036772F">
        <w:rPr>
          <w:i/>
        </w:rPr>
        <w:t xml:space="preserve">«Весенний дождь» </w:t>
      </w:r>
      <w:r w:rsidRPr="0036772F">
        <w:t xml:space="preserve">- радостная, яркая, полная движения картина весенней природы. </w:t>
      </w:r>
    </w:p>
    <w:p w:rsidR="00A251A0" w:rsidRPr="0036772F" w:rsidRDefault="00A251A0" w:rsidP="00F845F0">
      <w:pPr>
        <w:rPr>
          <w:i/>
        </w:rPr>
      </w:pPr>
      <w:proofErr w:type="gramStart"/>
      <w:r w:rsidRPr="0036772F">
        <w:t xml:space="preserve">А.Н. Плещеев «Весна», А.М. Жемчугов «Грачи», А.В. Кольцов «Косарь», И.С. Никитин «Утро», «Зимняя ночь в деревне», А.Н. Майков «Ласточки», А.С. Пушкин «Осень», И.З. Суриков «Зима». </w:t>
      </w:r>
      <w:proofErr w:type="gramEnd"/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A251A0" w:rsidRPr="00567AFE" w:rsidRDefault="00A251A0" w:rsidP="00F845F0">
      <w:r w:rsidRPr="00567AFE">
        <w:rPr>
          <w:b/>
          <w:bCs/>
          <w:i/>
          <w:iCs/>
        </w:rPr>
        <w:t xml:space="preserve">Из литературы </w:t>
      </w:r>
      <w:r w:rsidRPr="00567AFE">
        <w:rPr>
          <w:b/>
          <w:bCs/>
          <w:i/>
          <w:iCs/>
          <w:lang w:val="en-US"/>
        </w:rPr>
        <w:t>XX</w:t>
      </w:r>
      <w:r w:rsidRPr="00567AFE">
        <w:rPr>
          <w:b/>
          <w:bCs/>
          <w:i/>
          <w:iCs/>
        </w:rPr>
        <w:t xml:space="preserve"> века.</w:t>
      </w:r>
    </w:p>
    <w:p w:rsidR="00A251A0" w:rsidRPr="0036772F" w:rsidRDefault="00A251A0" w:rsidP="00F845F0">
      <w:pPr>
        <w:rPr>
          <w:i/>
        </w:rPr>
      </w:pPr>
      <w:r w:rsidRPr="0036772F">
        <w:t>Иван Алексеевич Бунин. Краткий рассказ о писателе.</w:t>
      </w:r>
    </w:p>
    <w:p w:rsidR="00A251A0" w:rsidRPr="0036772F" w:rsidRDefault="00A251A0" w:rsidP="00F845F0">
      <w:r w:rsidRPr="0036772F">
        <w:rPr>
          <w:i/>
        </w:rPr>
        <w:t>«Косцы».</w:t>
      </w:r>
      <w:r w:rsidRPr="0036772F">
        <w:t xml:space="preserve"> Восприятие </w:t>
      </w:r>
      <w:proofErr w:type="gramStart"/>
      <w:r w:rsidRPr="0036772F">
        <w:t>прекрасного</w:t>
      </w:r>
      <w:proofErr w:type="gramEnd"/>
      <w:r w:rsidRPr="0036772F">
        <w:t xml:space="preserve">. </w:t>
      </w:r>
      <w:proofErr w:type="gramStart"/>
      <w:r w:rsidRPr="0036772F">
        <w:t>Эстетическое</w:t>
      </w:r>
      <w:proofErr w:type="gramEnd"/>
      <w:r w:rsidRPr="0036772F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A251A0" w:rsidRPr="0036772F" w:rsidRDefault="00A251A0" w:rsidP="00F845F0">
      <w:pPr>
        <w:rPr>
          <w:i/>
        </w:rPr>
      </w:pPr>
      <w:r w:rsidRPr="0036772F">
        <w:t xml:space="preserve">Владимир </w:t>
      </w:r>
      <w:proofErr w:type="spellStart"/>
      <w:r w:rsidRPr="0036772F">
        <w:t>Галактионович</w:t>
      </w:r>
      <w:proofErr w:type="spellEnd"/>
      <w:r w:rsidRPr="0036772F">
        <w:t xml:space="preserve"> Короленко.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«В дурном обществе».</w:t>
      </w:r>
      <w:r w:rsidRPr="0036772F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6772F">
        <w:t>Тыбурций</w:t>
      </w:r>
      <w:proofErr w:type="spellEnd"/>
      <w:r w:rsidRPr="0036772F">
        <w:t>. Отец и сын. Размышления героев. Взаимопонимание – основа отношений в семье.</w:t>
      </w:r>
    </w:p>
    <w:p w:rsidR="00A251A0" w:rsidRPr="0036772F" w:rsidRDefault="00A251A0" w:rsidP="00F845F0">
      <w:r w:rsidRPr="0036772F">
        <w:rPr>
          <w:i/>
        </w:rPr>
        <w:t>Теория литературы. Портрет. Композиция литературного произведения.</w:t>
      </w:r>
    </w:p>
    <w:p w:rsidR="00A251A0" w:rsidRPr="0036772F" w:rsidRDefault="00A251A0" w:rsidP="00F845F0">
      <w:pPr>
        <w:rPr>
          <w:i/>
        </w:rPr>
      </w:pPr>
      <w:r w:rsidRPr="0036772F">
        <w:t>Александр Иванович Куприн. Краткий рассказ о писателе.</w:t>
      </w:r>
    </w:p>
    <w:p w:rsidR="00A251A0" w:rsidRPr="0036772F" w:rsidRDefault="00A251A0" w:rsidP="00F845F0">
      <w:r w:rsidRPr="0036772F">
        <w:rPr>
          <w:i/>
        </w:rPr>
        <w:t>«Тапер».</w:t>
      </w:r>
      <w:r w:rsidRPr="0036772F">
        <w:t xml:space="preserve"> Дети и взрослые. Особое восприятие </w:t>
      </w:r>
      <w:proofErr w:type="gramStart"/>
      <w:r w:rsidRPr="0036772F">
        <w:t>прекрасного</w:t>
      </w:r>
      <w:proofErr w:type="gramEnd"/>
      <w:r w:rsidRPr="0036772F">
        <w:t>. Одаренность и труд. Внимание признанного музыканта к незаурядному мальчику-таперу.</w:t>
      </w:r>
    </w:p>
    <w:p w:rsidR="00A251A0" w:rsidRPr="0036772F" w:rsidRDefault="00A251A0" w:rsidP="00F845F0">
      <w:r w:rsidRPr="0036772F">
        <w:t xml:space="preserve">Сергей Александрович Есенин. Рассказ о поэте. Стихотворение </w:t>
      </w:r>
      <w:r w:rsidRPr="0036772F">
        <w:rPr>
          <w:i/>
        </w:rPr>
        <w:t xml:space="preserve">«Синий май. </w:t>
      </w:r>
      <w:proofErr w:type="spellStart"/>
      <w:r w:rsidRPr="0036772F">
        <w:rPr>
          <w:i/>
        </w:rPr>
        <w:t>Зоревая</w:t>
      </w:r>
      <w:proofErr w:type="spellEnd"/>
      <w:r w:rsidRPr="0036772F">
        <w:rPr>
          <w:i/>
        </w:rPr>
        <w:t xml:space="preserve"> теплынь…»</w:t>
      </w:r>
      <w:r w:rsidRPr="0036772F">
        <w:t xml:space="preserve"> - поэтическое изображение родной природы. Своеобразие языка есенинской лирики.</w:t>
      </w:r>
    </w:p>
    <w:p w:rsidR="00A251A0" w:rsidRPr="0036772F" w:rsidRDefault="00A251A0" w:rsidP="00F845F0">
      <w:pPr>
        <w:rPr>
          <w:i/>
        </w:rPr>
      </w:pPr>
      <w:r w:rsidRPr="0036772F">
        <w:t>Павел Петрович Бажов.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«Медной горы Хозяйка».</w:t>
      </w:r>
      <w:r w:rsidRPr="0036772F">
        <w:t xml:space="preserve"> Реальность и фантастика. Честность, </w:t>
      </w:r>
      <w:proofErr w:type="spellStart"/>
      <w:r w:rsidRPr="0036772F">
        <w:t>добросоветсность</w:t>
      </w:r>
      <w:proofErr w:type="spellEnd"/>
      <w:r w:rsidRPr="0036772F"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251A0" w:rsidRPr="0036772F" w:rsidRDefault="00A251A0" w:rsidP="00F845F0">
      <w:r w:rsidRPr="0036772F">
        <w:rPr>
          <w:i/>
        </w:rPr>
        <w:t>Теория литературы. Сказ как жанр литературы. Сказ и сказка (общее и различное).</w:t>
      </w:r>
    </w:p>
    <w:p w:rsidR="00A251A0" w:rsidRPr="0036772F" w:rsidRDefault="00A251A0" w:rsidP="00F845F0">
      <w:pPr>
        <w:rPr>
          <w:i/>
        </w:rPr>
      </w:pPr>
      <w:r w:rsidRPr="0036772F">
        <w:t>Константин Георгиевич Паустовский. Краткий рассказ о писателе.</w:t>
      </w:r>
    </w:p>
    <w:p w:rsidR="00A251A0" w:rsidRPr="0036772F" w:rsidRDefault="00A251A0" w:rsidP="00F845F0">
      <w:r w:rsidRPr="0036772F">
        <w:rPr>
          <w:i/>
        </w:rPr>
        <w:t>«Теплый хлеб», «Заячьи лапы».</w:t>
      </w:r>
      <w:r w:rsidRPr="0036772F">
        <w:t xml:space="preserve"> Доброта и сострадание, реальное и фантастическое в сказках Паустовского.</w:t>
      </w:r>
    </w:p>
    <w:p w:rsidR="00A251A0" w:rsidRPr="0036772F" w:rsidRDefault="00A251A0" w:rsidP="00F845F0">
      <w:pPr>
        <w:rPr>
          <w:i/>
        </w:rPr>
      </w:pPr>
      <w:r w:rsidRPr="0036772F">
        <w:t>Самуил Яковлевич Маршак.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«Двенадцать месяцев»</w:t>
      </w:r>
      <w:r w:rsidRPr="0036772F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36772F">
        <w:t>.</w:t>
      </w:r>
      <w:proofErr w:type="gramEnd"/>
      <w:r w:rsidRPr="0036772F">
        <w:t xml:space="preserve"> </w:t>
      </w:r>
      <w:proofErr w:type="gramStart"/>
      <w:r w:rsidRPr="0036772F">
        <w:t>х</w:t>
      </w:r>
      <w:proofErr w:type="gramEnd"/>
      <w:r w:rsidRPr="0036772F">
        <w:t>удожественные особенности пьесы-сказки.</w:t>
      </w:r>
    </w:p>
    <w:p w:rsidR="00A251A0" w:rsidRPr="0036772F" w:rsidRDefault="00A251A0" w:rsidP="00F845F0">
      <w:r w:rsidRPr="0036772F">
        <w:rPr>
          <w:i/>
        </w:rPr>
        <w:t>Теория литературы. Драма как род литературы. Пьеса-сказка.</w:t>
      </w:r>
    </w:p>
    <w:p w:rsidR="00A251A0" w:rsidRPr="0036772F" w:rsidRDefault="00A251A0" w:rsidP="00F845F0">
      <w:pPr>
        <w:rPr>
          <w:i/>
        </w:rPr>
      </w:pPr>
      <w:r w:rsidRPr="0036772F">
        <w:t>Андрей Платонович Платонов.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«Никита».</w:t>
      </w:r>
      <w:r w:rsidRPr="0036772F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A251A0" w:rsidRPr="0036772F" w:rsidRDefault="00A251A0" w:rsidP="00F845F0">
      <w:r w:rsidRPr="0036772F">
        <w:rPr>
          <w:i/>
        </w:rPr>
        <w:t>Теория литературы. Фантастика в литературном произведении.</w:t>
      </w:r>
    </w:p>
    <w:p w:rsidR="00A251A0" w:rsidRPr="0036772F" w:rsidRDefault="00A251A0" w:rsidP="00F845F0">
      <w:pPr>
        <w:rPr>
          <w:i/>
        </w:rPr>
      </w:pPr>
      <w:r w:rsidRPr="0036772F">
        <w:t>Виктор Петрович Астафьев.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</w:t>
      </w:r>
      <w:proofErr w:type="spellStart"/>
      <w:r w:rsidRPr="0036772F">
        <w:rPr>
          <w:i/>
        </w:rPr>
        <w:t>Васюткино</w:t>
      </w:r>
      <w:proofErr w:type="spellEnd"/>
      <w:r w:rsidRPr="0036772F">
        <w:rPr>
          <w:i/>
        </w:rPr>
        <w:t xml:space="preserve"> озеро».</w:t>
      </w:r>
      <w:r w:rsidRPr="0036772F"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36772F">
        <w:t>.</w:t>
      </w:r>
      <w:proofErr w:type="gramEnd"/>
      <w:r w:rsidRPr="0036772F">
        <w:t xml:space="preserve"> </w:t>
      </w:r>
      <w:proofErr w:type="gramStart"/>
      <w:r w:rsidRPr="0036772F">
        <w:t>о</w:t>
      </w:r>
      <w:proofErr w:type="gramEnd"/>
      <w:r w:rsidRPr="0036772F">
        <w:t xml:space="preserve">сновные черты характера героя. «Открытие» </w:t>
      </w:r>
      <w:proofErr w:type="spellStart"/>
      <w:r w:rsidRPr="0036772F">
        <w:t>Васюткой</w:t>
      </w:r>
      <w:proofErr w:type="spellEnd"/>
      <w:r w:rsidRPr="0036772F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rPr>
          <w:i/>
        </w:rPr>
        <w:t>Теория литературы. Автобиографичность литературного произведения.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567AFE">
        <w:rPr>
          <w:b/>
          <w:bCs/>
          <w:i/>
          <w:iCs/>
        </w:rPr>
        <w:t>Стихотворные произведения о войне.</w:t>
      </w:r>
      <w:r w:rsidRPr="0036772F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A251A0" w:rsidRPr="00567AFE" w:rsidRDefault="00A251A0" w:rsidP="00F845F0">
      <w:r w:rsidRPr="00567AFE">
        <w:rPr>
          <w:b/>
          <w:bCs/>
          <w:i/>
          <w:iCs/>
        </w:rPr>
        <w:t>Произведения о Родине и родной природе.</w:t>
      </w:r>
    </w:p>
    <w:p w:rsidR="00A251A0" w:rsidRPr="0036772F" w:rsidRDefault="00A251A0" w:rsidP="00F845F0">
      <w:proofErr w:type="spellStart"/>
      <w:r w:rsidRPr="0036772F">
        <w:t>И.Бунин</w:t>
      </w:r>
      <w:proofErr w:type="spellEnd"/>
      <w:r w:rsidRPr="0036772F">
        <w:t xml:space="preserve"> «Помню долгий зимний вечер…»; А. Прокофьев «Аленушка»; </w:t>
      </w:r>
      <w:proofErr w:type="spellStart"/>
      <w:r w:rsidRPr="0036772F">
        <w:t>Д.Кедрин</w:t>
      </w:r>
      <w:proofErr w:type="spellEnd"/>
      <w:r w:rsidRPr="0036772F">
        <w:t xml:space="preserve"> «Аленушка»; Н. Рубцов «Родная деревня»; Дон </w:t>
      </w:r>
      <w:proofErr w:type="spellStart"/>
      <w:r w:rsidRPr="0036772F">
        <w:t>Аминадо</w:t>
      </w:r>
      <w:proofErr w:type="spellEnd"/>
      <w:r w:rsidRPr="0036772F">
        <w:t xml:space="preserve"> «Города и годы». Конкретные пейзажные зарисовки </w:t>
      </w:r>
      <w:proofErr w:type="gramStart"/>
      <w:r w:rsidRPr="0036772F">
        <w:t>о</w:t>
      </w:r>
      <w:proofErr w:type="gramEnd"/>
      <w:r w:rsidRPr="0036772F">
        <w:t xml:space="preserve"> обобщенный образ России.</w:t>
      </w:r>
    </w:p>
    <w:p w:rsidR="00A251A0" w:rsidRPr="0036772F" w:rsidRDefault="00A251A0" w:rsidP="00F845F0">
      <w:r w:rsidRPr="0036772F">
        <w:t xml:space="preserve">Сергей Александрович Есенин. Рассказ о поэте. Стихотворение </w:t>
      </w:r>
      <w:r w:rsidRPr="0036772F">
        <w:rPr>
          <w:i/>
        </w:rPr>
        <w:t xml:space="preserve">«Синий май. </w:t>
      </w:r>
      <w:proofErr w:type="spellStart"/>
      <w:r w:rsidRPr="0036772F">
        <w:rPr>
          <w:i/>
        </w:rPr>
        <w:t>Зоревая</w:t>
      </w:r>
      <w:proofErr w:type="spellEnd"/>
      <w:r w:rsidRPr="0036772F">
        <w:rPr>
          <w:i/>
        </w:rPr>
        <w:t xml:space="preserve"> теплынь…»</w:t>
      </w:r>
      <w:r w:rsidRPr="0036772F">
        <w:t xml:space="preserve"> - поэтическое изображение родной природы. Своеобразие языка есенинской лирики.</w:t>
      </w:r>
    </w:p>
    <w:p w:rsidR="00A251A0" w:rsidRPr="0036772F" w:rsidRDefault="00A251A0" w:rsidP="00F845F0">
      <w:pPr>
        <w:rPr>
          <w:i/>
        </w:rPr>
      </w:pPr>
      <w:r w:rsidRPr="0036772F"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A251A0" w:rsidRPr="0036772F" w:rsidRDefault="00A251A0" w:rsidP="00F845F0">
      <w:pPr>
        <w:rPr>
          <w:b/>
          <w:bCs/>
          <w:i/>
          <w:iCs/>
          <w:color w:val="0000FF"/>
        </w:rPr>
      </w:pPr>
      <w:r w:rsidRPr="0036772F">
        <w:rPr>
          <w:i/>
        </w:rPr>
        <w:t>Теория литературы. Юмор.</w:t>
      </w:r>
    </w:p>
    <w:p w:rsidR="00A251A0" w:rsidRPr="00567AFE" w:rsidRDefault="00A251A0" w:rsidP="00F845F0">
      <w:r w:rsidRPr="00567AFE">
        <w:rPr>
          <w:b/>
          <w:bCs/>
          <w:i/>
          <w:iCs/>
        </w:rPr>
        <w:t>Из зарубежной литературы.</w:t>
      </w:r>
    </w:p>
    <w:p w:rsidR="00A251A0" w:rsidRPr="0036772F" w:rsidRDefault="00A251A0" w:rsidP="00F845F0">
      <w:pPr>
        <w:rPr>
          <w:i/>
        </w:rPr>
      </w:pPr>
      <w:r w:rsidRPr="0036772F">
        <w:t>Роберт Льюис Стивенсон. Краткий рассказ о писателе.</w:t>
      </w:r>
    </w:p>
    <w:p w:rsidR="00A251A0" w:rsidRPr="0036772F" w:rsidRDefault="00A251A0" w:rsidP="00F845F0">
      <w:pPr>
        <w:rPr>
          <w:i/>
        </w:rPr>
      </w:pPr>
      <w:r w:rsidRPr="0036772F">
        <w:rPr>
          <w:i/>
        </w:rPr>
        <w:t>«Вересковый мед».</w:t>
      </w:r>
      <w:r w:rsidRPr="0036772F">
        <w:t xml:space="preserve"> Подвиг героя во имя сохранения традиций предков.</w:t>
      </w:r>
    </w:p>
    <w:p w:rsidR="00A251A0" w:rsidRPr="0036772F" w:rsidRDefault="00A251A0" w:rsidP="00F845F0">
      <w:r w:rsidRPr="0036772F">
        <w:rPr>
          <w:i/>
        </w:rPr>
        <w:t>Теория литературы. Баллада.</w:t>
      </w:r>
    </w:p>
    <w:p w:rsidR="00A251A0" w:rsidRPr="0036772F" w:rsidRDefault="00A251A0" w:rsidP="00F845F0">
      <w:pPr>
        <w:rPr>
          <w:i/>
        </w:rPr>
      </w:pPr>
      <w:r w:rsidRPr="0036772F">
        <w:t>Даниэль Дефо. Краткий рассказ о писателе.</w:t>
      </w:r>
    </w:p>
    <w:p w:rsidR="00A251A0" w:rsidRPr="0036772F" w:rsidRDefault="00A251A0" w:rsidP="00F845F0">
      <w:r w:rsidRPr="0036772F">
        <w:rPr>
          <w:i/>
        </w:rPr>
        <w:t>«Робинзон Крузо».</w:t>
      </w:r>
      <w:r w:rsidRPr="0036772F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A251A0" w:rsidRPr="0036772F" w:rsidRDefault="00A251A0" w:rsidP="00F845F0">
      <w:pPr>
        <w:rPr>
          <w:i/>
        </w:rPr>
      </w:pPr>
      <w:proofErr w:type="spellStart"/>
      <w:r w:rsidRPr="0036772F">
        <w:t>Ханс</w:t>
      </w:r>
      <w:proofErr w:type="spellEnd"/>
      <w:r w:rsidRPr="0036772F">
        <w:t xml:space="preserve"> </w:t>
      </w:r>
      <w:proofErr w:type="spellStart"/>
      <w:r w:rsidRPr="0036772F">
        <w:t>Кристиан</w:t>
      </w:r>
      <w:proofErr w:type="spellEnd"/>
      <w:r w:rsidRPr="0036772F">
        <w:t xml:space="preserve"> Андерсен. Краткий рассказ о писателе.</w:t>
      </w:r>
    </w:p>
    <w:p w:rsidR="00A251A0" w:rsidRPr="0036772F" w:rsidRDefault="00A251A0" w:rsidP="00F845F0">
      <w:r w:rsidRPr="0036772F">
        <w:rPr>
          <w:i/>
        </w:rPr>
        <w:t>«Снежная королева».</w:t>
      </w:r>
      <w:r w:rsidRPr="0036772F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A251A0" w:rsidRPr="0036772F" w:rsidRDefault="00A251A0" w:rsidP="00F845F0">
      <w:r w:rsidRPr="0036772F">
        <w:t>Жорж Санд</w:t>
      </w:r>
      <w:r w:rsidRPr="0036772F">
        <w:rPr>
          <w:i/>
        </w:rPr>
        <w:t xml:space="preserve"> «О чем говорят цветы».</w:t>
      </w:r>
      <w:r w:rsidRPr="0036772F">
        <w:t xml:space="preserve"> Спор героев о </w:t>
      </w:r>
      <w:proofErr w:type="gramStart"/>
      <w:r w:rsidRPr="0036772F">
        <w:t>прекрасном</w:t>
      </w:r>
      <w:proofErr w:type="gramEnd"/>
      <w:r w:rsidRPr="0036772F">
        <w:t>. Речевая характеристика персонажей.</w:t>
      </w:r>
    </w:p>
    <w:p w:rsidR="00A251A0" w:rsidRPr="0036772F" w:rsidRDefault="00A251A0" w:rsidP="00F845F0">
      <w:pPr>
        <w:rPr>
          <w:i/>
        </w:rPr>
      </w:pPr>
      <w:r w:rsidRPr="0036772F">
        <w:t>Марк Твен. Краткий рассказ о писателе.</w:t>
      </w:r>
    </w:p>
    <w:p w:rsidR="00A251A0" w:rsidRPr="0036772F" w:rsidRDefault="00A251A0" w:rsidP="00F845F0">
      <w:r w:rsidRPr="0036772F">
        <w:rPr>
          <w:i/>
        </w:rPr>
        <w:t xml:space="preserve">«Приключения Тома </w:t>
      </w:r>
      <w:proofErr w:type="spellStart"/>
      <w:r w:rsidRPr="0036772F">
        <w:rPr>
          <w:i/>
        </w:rPr>
        <w:t>Сойера</w:t>
      </w:r>
      <w:proofErr w:type="spellEnd"/>
      <w:r w:rsidRPr="0036772F">
        <w:rPr>
          <w:i/>
        </w:rPr>
        <w:t>».</w:t>
      </w:r>
      <w:r w:rsidRPr="0036772F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A251A0" w:rsidRPr="0036772F" w:rsidRDefault="00A251A0" w:rsidP="00F845F0">
      <w:pPr>
        <w:rPr>
          <w:i/>
        </w:rPr>
      </w:pPr>
      <w:r w:rsidRPr="0036772F">
        <w:t>Джек Лондон. Краткий рассказ о писателе.</w:t>
      </w:r>
    </w:p>
    <w:p w:rsidR="00A251A0" w:rsidRPr="0036772F" w:rsidRDefault="00A251A0" w:rsidP="003B5BC3">
      <w:r w:rsidRPr="0036772F">
        <w:rPr>
          <w:i/>
        </w:rPr>
        <w:t xml:space="preserve">«Сказание о </w:t>
      </w:r>
      <w:proofErr w:type="spellStart"/>
      <w:r w:rsidRPr="0036772F">
        <w:rPr>
          <w:i/>
        </w:rPr>
        <w:t>Кише</w:t>
      </w:r>
      <w:proofErr w:type="spellEnd"/>
      <w:r w:rsidRPr="0036772F">
        <w:rPr>
          <w:i/>
        </w:rPr>
        <w:t>»</w:t>
      </w:r>
      <w:r w:rsidRPr="0036772F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A251A0" w:rsidRPr="0036772F" w:rsidRDefault="00A251A0" w:rsidP="003B5BC3"/>
    <w:p w:rsidR="00A251A0" w:rsidRPr="006715DE" w:rsidRDefault="00A251A0" w:rsidP="003B5BC3"/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36772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251A0" w:rsidRDefault="00A251A0" w:rsidP="004C0FAF">
      <w:pPr>
        <w:ind w:firstLine="360"/>
        <w:jc w:val="both"/>
      </w:pPr>
    </w:p>
    <w:p w:rsidR="00A251A0" w:rsidRDefault="00A251A0" w:rsidP="004C0FAF">
      <w:pPr>
        <w:ind w:firstLine="360"/>
        <w:jc w:val="both"/>
      </w:pPr>
    </w:p>
    <w:p w:rsidR="00A251A0" w:rsidRDefault="00A251A0" w:rsidP="004C0FAF">
      <w:pPr>
        <w:ind w:firstLine="360"/>
        <w:jc w:val="both"/>
      </w:pPr>
    </w:p>
    <w:p w:rsidR="00A251A0" w:rsidRDefault="00A251A0" w:rsidP="004C0FAF">
      <w:pPr>
        <w:ind w:firstLine="360"/>
        <w:jc w:val="both"/>
      </w:pPr>
    </w:p>
    <w:p w:rsidR="00A251A0" w:rsidRPr="0036772F" w:rsidRDefault="00A251A0" w:rsidP="004C0FAF">
      <w:pPr>
        <w:ind w:firstLine="360"/>
        <w:jc w:val="both"/>
      </w:pPr>
    </w:p>
    <w:p w:rsidR="00A251A0" w:rsidRDefault="00651F61" w:rsidP="00F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251A0">
        <w:rPr>
          <w:b/>
          <w:sz w:val="28"/>
          <w:szCs w:val="28"/>
        </w:rPr>
        <w:t>Календарно-тема</w:t>
      </w:r>
      <w:r>
        <w:rPr>
          <w:b/>
          <w:sz w:val="28"/>
          <w:szCs w:val="28"/>
        </w:rPr>
        <w:t xml:space="preserve">тическое  планирование  </w:t>
      </w:r>
    </w:p>
    <w:p w:rsidR="00A251A0" w:rsidRDefault="00A251A0" w:rsidP="00F845F0">
      <w:pPr>
        <w:jc w:val="center"/>
        <w:rPr>
          <w:b/>
          <w:sz w:val="28"/>
          <w:szCs w:val="28"/>
        </w:rPr>
      </w:pPr>
    </w:p>
    <w:p w:rsidR="00A251A0" w:rsidRDefault="00A251A0" w:rsidP="00F845F0">
      <w:pPr>
        <w:jc w:val="center"/>
        <w:rPr>
          <w:b/>
          <w:sz w:val="28"/>
          <w:szCs w:val="28"/>
        </w:rPr>
      </w:pPr>
    </w:p>
    <w:tbl>
      <w:tblPr>
        <w:tblW w:w="0" w:type="auto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3158"/>
        <w:gridCol w:w="744"/>
        <w:gridCol w:w="910"/>
        <w:gridCol w:w="1066"/>
        <w:gridCol w:w="1862"/>
        <w:gridCol w:w="1744"/>
      </w:tblGrid>
      <w:tr w:rsidR="00A251A0" w:rsidTr="0025408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58" w:type="dxa"/>
            <w:vMerge w:val="restart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 разделов  и  тем</w:t>
            </w:r>
          </w:p>
        </w:tc>
        <w:tc>
          <w:tcPr>
            <w:tcW w:w="1694" w:type="dxa"/>
            <w:gridSpan w:val="2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 часов</w:t>
            </w:r>
          </w:p>
        </w:tc>
        <w:tc>
          <w:tcPr>
            <w:tcW w:w="1066" w:type="dxa"/>
            <w:vMerge w:val="restart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прохожд</w:t>
            </w:r>
            <w:proofErr w:type="spellEnd"/>
          </w:p>
        </w:tc>
        <w:tc>
          <w:tcPr>
            <w:tcW w:w="1491" w:type="dxa"/>
            <w:vMerge w:val="restart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</w:t>
            </w: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86" w:type="dxa"/>
            <w:vMerge w:val="restart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 учебной  деятельности</w:t>
            </w: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обучающихся</w:t>
            </w:r>
          </w:p>
        </w:tc>
      </w:tr>
      <w:tr w:rsidR="00A251A0" w:rsidTr="002540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1A0" w:rsidRDefault="00A251A0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51A0" w:rsidRDefault="00A251A0">
            <w:pPr>
              <w:rPr>
                <w:b/>
              </w:rPr>
            </w:pPr>
          </w:p>
        </w:tc>
        <w:tc>
          <w:tcPr>
            <w:tcW w:w="784" w:type="dxa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10" w:type="dxa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A251A0" w:rsidRDefault="00A251A0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51A0" w:rsidRDefault="00A251A0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51A0" w:rsidRDefault="00A251A0">
            <w:pPr>
              <w:rPr>
                <w:b/>
              </w:rPr>
            </w:pPr>
          </w:p>
        </w:tc>
      </w:tr>
      <w:tr w:rsidR="00A251A0" w:rsidTr="002540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8F1C27"/>
        </w:tc>
        <w:tc>
          <w:tcPr>
            <w:tcW w:w="3158" w:type="dxa"/>
          </w:tcPr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Введение (1ч)</w:t>
            </w:r>
          </w:p>
          <w:p w:rsidR="00A251A0" w:rsidRDefault="00A251A0" w:rsidP="003B5BC3"/>
          <w:p w:rsidR="00A251A0" w:rsidRDefault="00A251A0" w:rsidP="00254089">
            <w:proofErr w:type="gramStart"/>
            <w:r>
              <w:t>Вводный инструктаж по ОТ и ТБ.</w:t>
            </w:r>
            <w:proofErr w:type="gramEnd"/>
            <w:r>
              <w:t xml:space="preserve"> Введение. Книга в жизни человека.</w:t>
            </w:r>
          </w:p>
          <w:p w:rsidR="00A251A0" w:rsidRDefault="00A251A0" w:rsidP="003B5BC3">
            <w:pPr>
              <w:ind w:left="360"/>
            </w:pPr>
          </w:p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Устное народное творчество (10ч)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Устное народное творчество. Малые жанры фольклора. Детский фольклор.</w:t>
            </w:r>
          </w:p>
          <w:p w:rsidR="00A251A0" w:rsidRDefault="00A251A0" w:rsidP="003B5BC3">
            <w:pPr>
              <w:ind w:left="360"/>
            </w:pPr>
          </w:p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 xml:space="preserve"> </w:t>
            </w:r>
            <w:r w:rsidRPr="009E3498">
              <w:rPr>
                <w:color w:val="0000FF"/>
              </w:rPr>
              <w:t>РР</w:t>
            </w:r>
            <w:r>
              <w:t xml:space="preserve"> Обучение сочинению загадки, частушки, колыбельной песни.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Сказка как вид народной прозы. Виды сказок. «Царевна-лягушка». Высокий нравственный облик Василисы Премудрой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Художественный мир сказки «Царевна-лягушка». Иван-царевич, его помощники и враги. Народная мораль в сказке.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Поэтика волшебной сказки. Сказочные формулы. Фантастика.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«Иван – крестьянский сын и чудо-юдо» - волшебная сказка героического содержания. Система образов сказки.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Образ главного героя сказки. Особенности сюжета. Герои сказки в оценке автора – народа.</w:t>
            </w:r>
          </w:p>
          <w:p w:rsidR="00A251A0" w:rsidRDefault="00A251A0" w:rsidP="003B5BC3">
            <w:pPr>
              <w:ind w:left="360"/>
            </w:pPr>
          </w:p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Сказки о животных. «Журавль и цапля». Народное представление о справедливости.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>
              <w:t>Бытовые сказки. «Солдатская шинель». Народные представления о добре и зле в бытовых сказках.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5"/>
              </w:numPr>
            </w:pPr>
            <w:r w:rsidRPr="009E3498">
              <w:rPr>
                <w:color w:val="0000FF"/>
              </w:rPr>
              <w:t>РР</w:t>
            </w:r>
            <w:r>
              <w:t xml:space="preserve"> Мои любимые русские народные сказки. Обучение домашнему сочинению.</w:t>
            </w:r>
          </w:p>
          <w:p w:rsidR="00A251A0" w:rsidRDefault="00A251A0" w:rsidP="003B5BC3"/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Древнерусская литература (2ч)</w:t>
            </w:r>
          </w:p>
          <w:p w:rsidR="00A251A0" w:rsidRDefault="00A251A0" w:rsidP="003B5BC3"/>
          <w:p w:rsidR="00A251A0" w:rsidRDefault="00A251A0" w:rsidP="00430311">
            <w:pPr>
              <w:ind w:left="720"/>
            </w:pPr>
          </w:p>
          <w:p w:rsidR="00A251A0" w:rsidRDefault="00A251A0" w:rsidP="00254089">
            <w:pPr>
              <w:numPr>
                <w:ilvl w:val="0"/>
                <w:numId w:val="7"/>
              </w:numPr>
            </w:pPr>
            <w:r>
              <w:t>Возникновение древнерусской литературы. Сюжеты русских летописей. «Повесть временных лет» как литературный памятник.</w:t>
            </w:r>
          </w:p>
          <w:p w:rsidR="00A251A0" w:rsidRDefault="00A251A0" w:rsidP="00254089">
            <w:pPr>
              <w:numPr>
                <w:ilvl w:val="0"/>
                <w:numId w:val="7"/>
              </w:numPr>
            </w:pPr>
            <w:r>
              <w:t xml:space="preserve">«Подвиг отрока 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». Герои летописного сказания. Фольклор и летописи</w:t>
            </w:r>
          </w:p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Из русской литературы 18 века (2 ч)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8"/>
              </w:numPr>
            </w:pPr>
            <w:r>
              <w:t>Русская литература 18 века. Роды и жанры литературы.</w:t>
            </w:r>
          </w:p>
          <w:p w:rsidR="00A251A0" w:rsidRDefault="00A251A0" w:rsidP="003B5BC3">
            <w:pPr>
              <w:ind w:left="360"/>
            </w:pPr>
          </w:p>
          <w:p w:rsidR="00A251A0" w:rsidRDefault="00A251A0" w:rsidP="00254089">
            <w:pPr>
              <w:numPr>
                <w:ilvl w:val="0"/>
                <w:numId w:val="8"/>
              </w:numPr>
            </w:pPr>
            <w:r>
              <w:t>М. В. Ломоносов «Случились вместе два астронома в пиру…» как юмористическое поучение.</w:t>
            </w:r>
          </w:p>
          <w:p w:rsidR="00A251A0" w:rsidRDefault="00A251A0" w:rsidP="003B5BC3"/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Из русской литературы 19 века (45 ч)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proofErr w:type="spellStart"/>
            <w:r w:rsidRPr="009E3498">
              <w:rPr>
                <w:color w:val="008000"/>
              </w:rPr>
              <w:t>Вн.чт</w:t>
            </w:r>
            <w:proofErr w:type="spellEnd"/>
            <w:r w:rsidRPr="009E3498">
              <w:rPr>
                <w:color w:val="008000"/>
              </w:rPr>
              <w:t xml:space="preserve">. </w:t>
            </w:r>
            <w:r>
              <w:t>Басня как литературный жанр. Истоки басенного жанра (Эзоп, Лафонтен, русские баснописцы 18 в)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И. А. Крылов. Слово о баснописце. Обличение человеческих пороков в басне «Волк и Ягненок». Понятие об аллегории и морали.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И. А. Крылов «Ворона и Лисица», «Свинья под дубом». Понятие об аллегории и морали.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 xml:space="preserve">Аллегорическое отражение исторических событий в баснях. «Волк на псарне» как басня о войне 1812 года. Понятие об эзоповом языке. 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Обучение выразительному чтению басни. Конкурс инсценированной басни.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В. А. Жуковский. Слово о поэте. Жуковский – сказочник.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Сказка «Спящая царевна». Сюжет и герои. Черты литературной и народной сказки.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В. А. Жуковский. «Кубок». Понятие о балладе. Герои баллады. Нравственно-психологические проблемы баллады.</w:t>
            </w:r>
          </w:p>
          <w:p w:rsidR="00A251A0" w:rsidRDefault="00A251A0" w:rsidP="003B5BC3"/>
          <w:p w:rsidR="00A251A0" w:rsidRPr="006B3B09" w:rsidRDefault="00A251A0" w:rsidP="00254089">
            <w:pPr>
              <w:numPr>
                <w:ilvl w:val="0"/>
                <w:numId w:val="9"/>
              </w:numPr>
              <w:rPr>
                <w:color w:val="FF0000"/>
              </w:rPr>
            </w:pPr>
            <w:r w:rsidRPr="006B3B09">
              <w:rPr>
                <w:color w:val="FF0000"/>
              </w:rPr>
              <w:t>Контрольный тест по изученному материалу.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А. С. Пушкин. Детство и лицейские годы жизни поэта. «Няне» как поэтизация образа Арины Родионовны.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Пролог к поэме «Руслан и Людмила» как собирательная картина народных сказок.</w:t>
            </w:r>
          </w:p>
          <w:p w:rsidR="00A251A0" w:rsidRDefault="00A251A0" w:rsidP="003B5BC3"/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А С. Пушкин. «Сказка о мертвой царевне и о семи богатырях». Истоки рождения сюжета сказки.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Противостояние добрых и злых сил. Система образов сказки.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Сходство и различие литературной и народной сказки. «Бродячие сюжеты». Поэтичность и музыкальность пушкинской сказки.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</w:t>
            </w:r>
            <w:r>
              <w:t>. Стихотворная и прозаическая речь. Рифма, ритм, строфа. Обучение домашнему сочинению.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Чт.</w:t>
            </w:r>
            <w:r>
              <w:t xml:space="preserve"> Художественный мир пушкинских сказок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Русская литературная сказка. Антоний Погорельский. «Черная курица, или Подземные жители» как литературная сказка.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 xml:space="preserve">Нравоучительный смысл и причудливый сюжет сказки. </w:t>
            </w:r>
            <w:proofErr w:type="gramStart"/>
            <w:r>
              <w:t>Сказочно-условное</w:t>
            </w:r>
            <w:proofErr w:type="gramEnd"/>
            <w:r>
              <w:t>, фантастическое и достоверно-реальное в сказке.</w:t>
            </w:r>
          </w:p>
          <w:p w:rsidR="00A251A0" w:rsidRDefault="00A251A0" w:rsidP="003B5BC3"/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М. Ю. Лермонтов. Слово о поэте. «Бородино». Историческая основа и патриотический пафос стихотворения.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Изобразительно – выразительные средства языка стихотворения «Бородино». Особенности поэтических интонаций стихотворения. 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Н. В. Гоголь. Слово о писателе. «Вечера на хуторе близ Диканьки». «Заколдованное место». Поэтизация народной жизни в повести.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Реальность и фантастика в повести «Заколдованное место». Понятие о фантастике. Юмор.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 xml:space="preserve">РР. </w:t>
            </w:r>
            <w:r>
              <w:t xml:space="preserve">Сочинение «Моя любимая повесть из сборника «Вечера на хуторе близ Диканьки». 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Н. А. Некрасов. Слово о поэте. «На Волге». Раздумья поэта о судьбе народа. Развитие понятия об эпитете.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Чт.</w:t>
            </w:r>
            <w:r>
              <w:t xml:space="preserve"> Н. А. Некрасов. «Мороз, Красный нос». Поэтический образ русской женщины.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Мир детства в стихотворении «Крестьянские дети». Речевая характеристика персонажей.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И. С. Тургенев. Слово о писателе. «Муму». Жизнь в доме барыни.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Герасим и барыня. Герасим и Татьяна.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Нравственный облик Герасима. Протест Герасима против барыни и ее челяди.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Нравственное превосходство Герасима. Осуждение крепостничества.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И. С. Тургенев – мастер портрета и пейзажа. Понятие о литературном герое.</w:t>
            </w:r>
          </w:p>
          <w:p w:rsidR="00A251A0" w:rsidRDefault="00A251A0" w:rsidP="003B5BC3"/>
          <w:p w:rsidR="00A251A0" w:rsidRPr="006B3B09" w:rsidRDefault="00A251A0" w:rsidP="00254089">
            <w:pPr>
              <w:numPr>
                <w:ilvl w:val="0"/>
                <w:numId w:val="9"/>
              </w:numPr>
              <w:rPr>
                <w:color w:val="FF0000"/>
              </w:rPr>
            </w:pPr>
            <w:r w:rsidRPr="006B3B09">
              <w:rPr>
                <w:color w:val="FF0000"/>
              </w:rPr>
              <w:t>Контрольный тест по изученному материалу.</w:t>
            </w:r>
          </w:p>
          <w:p w:rsidR="00A251A0" w:rsidRDefault="00A251A0" w:rsidP="003B5BC3"/>
          <w:p w:rsidR="00A251A0" w:rsidRDefault="00A251A0" w:rsidP="003B5BC3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Подготовка к домашнему сочинению по рассказ И. С Тургенева «Муму»</w:t>
            </w:r>
          </w:p>
          <w:p w:rsidR="00A251A0" w:rsidRDefault="00A251A0" w:rsidP="00317913">
            <w:pPr>
              <w:pStyle w:val="a3"/>
            </w:pPr>
          </w:p>
          <w:p w:rsidR="00A251A0" w:rsidRPr="00317913" w:rsidRDefault="00A251A0" w:rsidP="00317913">
            <w:pPr>
              <w:ind w:left="720"/>
            </w:pPr>
          </w:p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А. А. Фет. Слово о поэте. Природа и человек в стихотворении. Воплощение красоты жизни.</w:t>
            </w:r>
          </w:p>
          <w:p w:rsidR="00A251A0" w:rsidRDefault="00A251A0" w:rsidP="003B5BC3">
            <w:pPr>
              <w:ind w:left="360"/>
            </w:pPr>
          </w:p>
          <w:p w:rsidR="00A251A0" w:rsidRDefault="00A251A0" w:rsidP="00317913">
            <w:pPr>
              <w:ind w:left="720"/>
            </w:pPr>
          </w:p>
          <w:p w:rsidR="00A251A0" w:rsidRDefault="00A251A0" w:rsidP="00A70FB3"/>
          <w:p w:rsidR="00A251A0" w:rsidRDefault="00A251A0" w:rsidP="00317913">
            <w:pPr>
              <w:ind w:left="720"/>
            </w:pPr>
          </w:p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Л. Н. Толстой. Слово о писателе. «Кавказский пленник» как протест против национальной вражды. Жилин и горцы.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 xml:space="preserve"> </w:t>
            </w:r>
            <w:r w:rsidRPr="009E3498">
              <w:rPr>
                <w:color w:val="0000FF"/>
              </w:rPr>
              <w:t>РР.</w:t>
            </w:r>
            <w:r>
              <w:t xml:space="preserve"> Жилин и </w:t>
            </w:r>
            <w:proofErr w:type="spellStart"/>
            <w:r>
              <w:t>Костылин</w:t>
            </w:r>
            <w:proofErr w:type="spellEnd"/>
            <w:r>
              <w:t>. Обучение сравнительной характеристике героев.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Подготовка к домашнему сочинению по рассказу Л. Н. Толстого «Кавказский пленник».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А. П. Чехов. Слово о писателе. «Хирургия» как юмористический рассказ.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Обучение составлению киносценария по рассказу «Хирургия». 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Чт.</w:t>
            </w:r>
            <w:r>
              <w:t xml:space="preserve"> Рассказы Антоши </w:t>
            </w:r>
            <w:proofErr w:type="spellStart"/>
            <w:r>
              <w:t>Чехонте</w:t>
            </w:r>
            <w:proofErr w:type="spellEnd"/>
            <w:r>
              <w:t>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Русские поэты 19 века о родной природе. Лирика Ф. И. Тютчева.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>Стихотворный ритм как средство передачи чувств и настроений.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>
              <w:t xml:space="preserve">Лирика И. С. Никитина, А. Н. Плещеева, А. Н. </w:t>
            </w:r>
            <w:proofErr w:type="spellStart"/>
            <w:r>
              <w:t>Майкова</w:t>
            </w:r>
            <w:proofErr w:type="spellEnd"/>
            <w:r>
              <w:t>, И. З. Сурикова, А. В. Кольцова.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9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Обучение домашнему сочинению по анализу лирического текста (по русской поэзии 19 века)</w:t>
            </w:r>
          </w:p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Из русской литературы 20 века (29 ч)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Чт.</w:t>
            </w:r>
            <w:r>
              <w:t xml:space="preserve"> И. А. Бунин. Слово о писателе. «Косцы». Восприятие прекрасного героями рассказа. 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В. Г. Короленко. Слово о писателе. «В дурном обществе». Вася и его отец. Развитие их отношений.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 xml:space="preserve">Жизнь семьи </w:t>
            </w:r>
            <w:proofErr w:type="spellStart"/>
            <w:r>
              <w:t>Тыбурция</w:t>
            </w:r>
            <w:proofErr w:type="spellEnd"/>
            <w:r>
              <w:t xml:space="preserve">. Общение Вася с </w:t>
            </w:r>
            <w:proofErr w:type="spellStart"/>
            <w:r>
              <w:t>Валеком</w:t>
            </w:r>
            <w:proofErr w:type="spellEnd"/>
            <w:r>
              <w:t xml:space="preserve">  и Марусей.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Портрет как средство изображения героев.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Изображение города и его обитателей в повести В. Г. Короленко «В дурном обществе». Понятие о композиции литературного произведения.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Обучение домашнему сочинению по повести В. Г. Короленко «В дурном обществе».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 xml:space="preserve">С. А. Есенин. Слово о поэте. Поэтическое изображение родины и родной природы  в стихотворениях. Своеобразие языка стихотворений. 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П. П. Бажов. Слово о писателе. «Медной горы хозяйка». Трудолюбие и талант Данилы-мастера.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Образ Хозяйки Медной горы в сказе П. Бажова. Понятие о сказе. Сказ и сказка.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К. Г. Паустовский. Слово о писателе. Герои и их поступки в сказке «Теплый хлеб».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Роль пейзажа в сказке К. Паустовского «Теплый хлеб». Нравственные проблемы произведения.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Чт.</w:t>
            </w:r>
            <w:r>
              <w:t xml:space="preserve"> «Заячьи лапы». Природа и человек в произведениях К. Паустовского.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С. Я. Маршак. Слово о писателе. Сказки С. Маршака. Пьеса – сказка «Двенадцать месяцев». Драма как род литературы.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Положительные и отрицательные герои пьесы «Двенадцать месяцев». Столкновение добра и зла.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Художественные особенности пьесы – сказки. Юмор в сказке. Традиции народных сказок в пьесе.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Сочинение по пьесе – сказке «Двенадцать месяцев» </w:t>
            </w:r>
          </w:p>
          <w:p w:rsidR="00A251A0" w:rsidRDefault="00A251A0" w:rsidP="003B5BC3"/>
          <w:p w:rsidR="00A251A0" w:rsidRPr="006B3B09" w:rsidRDefault="00A251A0" w:rsidP="00254089">
            <w:pPr>
              <w:numPr>
                <w:ilvl w:val="0"/>
                <w:numId w:val="10"/>
              </w:numPr>
              <w:rPr>
                <w:color w:val="FF0000"/>
              </w:rPr>
            </w:pPr>
            <w:r w:rsidRPr="006B3B09">
              <w:rPr>
                <w:color w:val="FF0000"/>
              </w:rPr>
              <w:t>Контрольная работа в форме теста.</w:t>
            </w:r>
          </w:p>
          <w:p w:rsidR="00A251A0" w:rsidRPr="006B3B09" w:rsidRDefault="00A251A0" w:rsidP="003B5BC3">
            <w:pPr>
              <w:rPr>
                <w:color w:val="FF0000"/>
              </w:rPr>
            </w:pPr>
          </w:p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А. П. Платонов. Слово о писателе. «Никита». Быль и фантастика.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Душевный мир главного героя рассказа «Никита». Оптимистическое восприятие окружающего мира.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В. П. Астафьев. Слово о писателе. «</w:t>
            </w:r>
            <w:proofErr w:type="spellStart"/>
            <w:r>
              <w:t>Васюткино</w:t>
            </w:r>
            <w:proofErr w:type="spellEnd"/>
            <w:r>
              <w:t xml:space="preserve"> озеро». Черты характера героя и его поведение в лесу.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 xml:space="preserve">«Открытие» </w:t>
            </w:r>
            <w:proofErr w:type="spellStart"/>
            <w:r>
              <w:t>Васюткой</w:t>
            </w:r>
            <w:proofErr w:type="spellEnd"/>
            <w:r>
              <w:t xml:space="preserve"> нового озера. Понятие об автобиографическом произведении. Подготовка к сочинению.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Сочинение по произведениям писателей ХХ века.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Русские поэты ХХ века о Родине и родной природе. Поэтическое восприятие мира природы и своего места в нем.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Русские поэты ХХ века о Родине и родной природе. Образ Родины в стихах о природе.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Обучение анализу лирического произведения (на материале стихотворений русских поэтов ХХ века)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Саша Черный. Слово о писателе. Образы детей в рассказах «Кавказский пленник», «Игорь – Робинзон»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Образы и сюжеты литературной классики в произведениях Саши Черного. Юмор в его рассказах.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К. М. Симонов. Слово о поэте. «Майор привез мальчишку на лафете…». Война и дети.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0"/>
              </w:numPr>
            </w:pPr>
            <w:r>
              <w:t>А. Т. Твардовский. Слово о поэте. «Рассказ танкиста». Патриотические подвиги детей в годы ВОВ.</w:t>
            </w:r>
          </w:p>
          <w:p w:rsidR="00A251A0" w:rsidRDefault="00A251A0" w:rsidP="003B5BC3"/>
          <w:p w:rsidR="00A251A0" w:rsidRPr="009E3498" w:rsidRDefault="00A251A0" w:rsidP="003B5BC3">
            <w:pPr>
              <w:rPr>
                <w:color w:val="FF0000"/>
              </w:rPr>
            </w:pPr>
            <w:r w:rsidRPr="009E3498">
              <w:rPr>
                <w:color w:val="FF0000"/>
              </w:rPr>
              <w:t>Из зарубежной литературы (13 ч)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>
              <w:t>Р. Стивенсон. Слово о писателе. «Вересковый мед». Бережное отношение к традициям предков. Развитие понятия о балладе. Ее драматический характер.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>
              <w:t>Д. Дефо. Слово о писателе. «Робинзон Крузо» - произведение о силе человеческого духа. Необычайные приключения Робинзона Крузо.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Характер главного героя. Гимн неисчерпаемым возможностям человека.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>
              <w:t xml:space="preserve">Х. К. Андерсен. Слово о писателе. «Снежная королева»: </w:t>
            </w:r>
            <w:proofErr w:type="gramStart"/>
            <w:r>
              <w:t>реальное</w:t>
            </w:r>
            <w:proofErr w:type="gramEnd"/>
            <w:r>
              <w:t xml:space="preserve"> и фантастическое в сказке. Кай и Герда.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>
              <w:t>В поисках Кая. Друзья и враги Герды. Внутренняя красота героини.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 w:rsidRPr="009E3498">
              <w:rPr>
                <w:color w:val="0000FF"/>
              </w:rPr>
              <w:t xml:space="preserve">РР. </w:t>
            </w:r>
            <w:r>
              <w:t>Подготовка к сочинению.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 w:rsidRPr="009E3498">
              <w:rPr>
                <w:color w:val="0000FF"/>
              </w:rPr>
              <w:t>РР.</w:t>
            </w:r>
            <w:r>
              <w:t xml:space="preserve"> Сочинение по сказкам Х. К. Андерсена.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</w:t>
            </w:r>
            <w:r>
              <w:t xml:space="preserve">. Ж. Санд. «О чем говорят цветы?» спор героев  </w:t>
            </w:r>
            <w:proofErr w:type="gramStart"/>
            <w:r>
              <w:t>о</w:t>
            </w:r>
            <w:proofErr w:type="gramEnd"/>
            <w:r>
              <w:t xml:space="preserve"> прекрасном.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Чт.</w:t>
            </w:r>
            <w:r>
              <w:t xml:space="preserve"> М. Твен. Слово о писателе. «Приключения Тома </w:t>
            </w:r>
            <w:proofErr w:type="spellStart"/>
            <w:r>
              <w:t>Сойера</w:t>
            </w:r>
            <w:proofErr w:type="spellEnd"/>
            <w:r>
              <w:t>». Том и его друзья. Черты характера героя.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</w:t>
            </w:r>
            <w:r>
              <w:t>. Том и Гек в романе. Том и Бекки. Внутренний мир героев М. Твена.</w:t>
            </w:r>
          </w:p>
          <w:p w:rsidR="00A251A0" w:rsidRDefault="00A251A0" w:rsidP="003B5BC3"/>
          <w:p w:rsidR="00A251A0" w:rsidRPr="006B3B09" w:rsidRDefault="00A251A0" w:rsidP="00254089">
            <w:pPr>
              <w:numPr>
                <w:ilvl w:val="0"/>
                <w:numId w:val="11"/>
              </w:numPr>
              <w:rPr>
                <w:color w:val="FF0000"/>
              </w:rPr>
            </w:pPr>
            <w:r w:rsidRPr="006B3B09">
              <w:rPr>
                <w:color w:val="FF0000"/>
              </w:rPr>
              <w:t>Итоговая контрольная работа в форме теста.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proofErr w:type="spellStart"/>
            <w:r w:rsidRPr="009E3498">
              <w:rPr>
                <w:color w:val="008000"/>
              </w:rPr>
              <w:t>Вн</w:t>
            </w:r>
            <w:proofErr w:type="spellEnd"/>
            <w:r w:rsidRPr="009E3498">
              <w:rPr>
                <w:color w:val="008000"/>
              </w:rPr>
              <w:t>. Чт</w:t>
            </w:r>
            <w:r>
              <w:t xml:space="preserve">. Дж. Лондон слово о писателе. «Сказание  о </w:t>
            </w:r>
            <w:proofErr w:type="spellStart"/>
            <w:r>
              <w:t>Кише</w:t>
            </w:r>
            <w:proofErr w:type="spellEnd"/>
            <w:r>
              <w:t>». Мастерство писателя в изображении жизни северного народа.</w:t>
            </w:r>
          </w:p>
          <w:p w:rsidR="00A251A0" w:rsidRDefault="00A251A0" w:rsidP="003B5BC3"/>
          <w:p w:rsidR="00A251A0" w:rsidRDefault="00A251A0" w:rsidP="00254089">
            <w:pPr>
              <w:numPr>
                <w:ilvl w:val="0"/>
                <w:numId w:val="11"/>
              </w:numPr>
            </w:pPr>
            <w:r>
              <w:t>Итоговый урок. Задание на лето.</w:t>
            </w:r>
          </w:p>
          <w:p w:rsidR="00A251A0" w:rsidRDefault="00A251A0" w:rsidP="003B5BC3"/>
        </w:tc>
        <w:tc>
          <w:tcPr>
            <w:tcW w:w="784" w:type="dxa"/>
          </w:tcPr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/>
          <w:p w:rsidR="00A251A0" w:rsidRDefault="00A251A0" w:rsidP="003B5BC3">
            <w:r>
              <w:t>1</w:t>
            </w:r>
          </w:p>
        </w:tc>
        <w:tc>
          <w:tcPr>
            <w:tcW w:w="910" w:type="dxa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  <w:p w:rsidR="002A2807" w:rsidRDefault="002A28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Pr="0036772F" w:rsidRDefault="00A251A0">
            <w:pPr>
              <w:spacing w:line="276" w:lineRule="auto"/>
              <w:jc w:val="center"/>
            </w:pPr>
            <w:r w:rsidRPr="0036772F">
              <w:t xml:space="preserve">Сочинение произведений </w:t>
            </w: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Сочинение</w:t>
            </w: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  <w:rPr>
                <w:b/>
              </w:rPr>
            </w:pPr>
          </w:p>
          <w:p w:rsidR="00A251A0" w:rsidRDefault="00A251A0">
            <w:pPr>
              <w:spacing w:line="276" w:lineRule="auto"/>
              <w:jc w:val="center"/>
            </w:pPr>
            <w:r w:rsidRPr="0036772F">
              <w:t>Выразительное чтение</w:t>
            </w: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  <w:r>
              <w:t>Тестирование</w:t>
            </w: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>
            <w:pPr>
              <w:spacing w:line="276" w:lineRule="auto"/>
              <w:jc w:val="center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Анализ стихотворения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Сравнительная характеристика героев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Киносценарий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Анализ стихотворения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Анализ стихотворения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Характеристика литературного героя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Сочинение</w:t>
            </w: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</w:p>
          <w:p w:rsidR="00A251A0" w:rsidRDefault="00A251A0" w:rsidP="0036772F">
            <w:pPr>
              <w:spacing w:line="276" w:lineRule="auto"/>
            </w:pPr>
            <w:r>
              <w:t>тестирование</w:t>
            </w:r>
          </w:p>
          <w:p w:rsidR="00A251A0" w:rsidRPr="0036772F" w:rsidRDefault="00A251A0" w:rsidP="0036772F">
            <w:pPr>
              <w:spacing w:line="276" w:lineRule="auto"/>
            </w:pPr>
          </w:p>
        </w:tc>
        <w:tc>
          <w:tcPr>
            <w:tcW w:w="1786" w:type="dxa"/>
          </w:tcPr>
          <w:p w:rsidR="00A251A0" w:rsidRDefault="00A251A0" w:rsidP="00254089">
            <w:pPr>
              <w:autoSpaceDE w:val="0"/>
              <w:ind w:left="30" w:right="3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Групповая: </w:t>
            </w:r>
          </w:p>
          <w:p w:rsidR="00A251A0" w:rsidRDefault="00A251A0" w:rsidP="00254089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вспомнить загадки, считалки, игры, пословицы и поговорки.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написать рассказ по пословице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сочинить загадку, частушку или колыбельную песню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4303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придумать сказку заданного вида, создать иллюстрацию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вспомнить любимые сказки, необычные присказки, концовки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4303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4303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вспомнить любимые сказки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Работа по группам:</w:t>
            </w:r>
            <w:r>
              <w:rPr>
                <w:sz w:val="18"/>
                <w:szCs w:val="18"/>
              </w:rPr>
              <w:t xml:space="preserve"> творческое чтение, задания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4303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составить план, словарик трудных (устаревших) слов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4303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4303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Работа по группам:</w:t>
            </w:r>
            <w:r>
              <w:rPr>
                <w:sz w:val="18"/>
                <w:szCs w:val="18"/>
              </w:rPr>
              <w:t xml:space="preserve"> творческое чтение, задания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8C23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инсценирование</w:t>
            </w:r>
            <w:proofErr w:type="spellEnd"/>
            <w:r>
              <w:rPr>
                <w:sz w:val="18"/>
                <w:szCs w:val="18"/>
              </w:rPr>
              <w:t xml:space="preserve"> басни, создание иллюстраций к басням с цитатами-комментариями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наизусть, создание иллюстраций к басням с цитатами-комментариями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8C23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Фронтальная, групповая, индивидуальная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инсценирование</w:t>
            </w:r>
            <w:proofErr w:type="spellEnd"/>
            <w:r>
              <w:rPr>
                <w:sz w:val="18"/>
                <w:szCs w:val="18"/>
              </w:rPr>
              <w:t xml:space="preserve"> басни, создание иллюстраций к басням с цитатами-комментариям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баллады, создание иллюстраций</w:t>
            </w: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254089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сообщения о детских и лицейских годах А. С. Пушкина.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наизусть Пролога</w:t>
            </w: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DC767A">
            <w:pPr>
              <w:autoSpaceDE w:val="0"/>
              <w:ind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работа над терминами “ритм”, “стихотворная и прозаическая речь”.</w:t>
            </w:r>
          </w:p>
          <w:p w:rsidR="00A251A0" w:rsidRDefault="00A251A0" w:rsidP="00DC767A">
            <w:pPr>
              <w:autoSpaceDE w:val="0"/>
              <w:ind w:right="3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Индивидуальная:</w:t>
            </w:r>
            <w:r>
              <w:rPr>
                <w:sz w:val="18"/>
                <w:szCs w:val="18"/>
              </w:rPr>
              <w:t xml:space="preserve"> раскрыть одну из тем – Добрые и злые силы в сказках Пушкина (на примере 1–2 сказок).</w:t>
            </w:r>
          </w:p>
          <w:p w:rsidR="00A251A0" w:rsidRDefault="00A251A0" w:rsidP="00DC767A">
            <w:pPr>
              <w:autoSpaceDE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В чем превосходство царевны над царицей? </w:t>
            </w:r>
          </w:p>
          <w:p w:rsidR="00A251A0" w:rsidRDefault="00A251A0" w:rsidP="00DC767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– Что  помогло Елисею в поисках невесты?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Индивидуальная:</w:t>
            </w:r>
            <w:r>
              <w:rPr>
                <w:sz w:val="18"/>
                <w:szCs w:val="18"/>
              </w:rPr>
              <w:t xml:space="preserve"> сравнить “Сказку о мертвой царевне…” со “Спящей красавицей” В. А. Жуковского в виде сравнительной таблицы и сказкой “Белоснежка” из сборника братьев Гримм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 индивидуальная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:: </w:t>
            </w:r>
            <w:r>
              <w:rPr>
                <w:iCs/>
                <w:sz w:val="18"/>
                <w:szCs w:val="18"/>
              </w:rPr>
              <w:t>пересказ фрагментов и комментированное чтение</w:t>
            </w: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исследовательская работа по тексту.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исследовательская работа по тексту.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стихотворения наизусть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исследовательская работа по тексту.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стихотворения наизусть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работа с текстом, подготовить сообщение о трудных словах произведения.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создать иллюстрацию, составить кроссворд по произведению</w:t>
            </w: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работа с текстом, подготовить сообщение о трудных словах произведения.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создать иллюстрацию, составить кроссворд по произведению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работа с текстами произведений, частичный анализ.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наизусть</w:t>
            </w:r>
          </w:p>
          <w:p w:rsidR="00A251A0" w:rsidRDefault="00A251A0" w:rsidP="00DC767A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раскрыть одну из тем:</w:t>
            </w:r>
          </w:p>
          <w:p w:rsidR="00A251A0" w:rsidRDefault="00A251A0" w:rsidP="00317913">
            <w:pPr>
              <w:autoSpaceDE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Мое отношение к героине поэмы Некрасова “Мороз, Красный нос”;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Сказочные традиции в поэме Некрасова “Мороз, Красный нос”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чтение рассказа. Беседа по вопросам.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сообщение о жизни и творчестве Тургенева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составление плана повести, беседа по вопросам к повести.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в лицах, сопоставительный анализ образов:.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составление плана повести, беседа по вопросам к повести.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в лицах, сопоставительный анализ образов:.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DC767A">
            <w:pPr>
              <w:spacing w:line="276" w:lineRule="auto"/>
            </w:pPr>
          </w:p>
          <w:p w:rsidR="00A251A0" w:rsidRDefault="00A251A0" w:rsidP="00DC767A">
            <w:pPr>
              <w:spacing w:line="276" w:lineRule="auto"/>
            </w:pPr>
          </w:p>
          <w:p w:rsidR="00A251A0" w:rsidRDefault="00A251A0" w:rsidP="00DC767A">
            <w:pPr>
              <w:spacing w:line="276" w:lineRule="auto"/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комментированное чтение отдельных стихотворений с элементами исследования.</w:t>
            </w: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самостоятельный анализ-исследование стихов о природе (по выбору) с опорой на схему, презентация выбранных стихов.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Индивидуальная:</w:t>
            </w:r>
            <w:r>
              <w:rPr>
                <w:sz w:val="18"/>
                <w:szCs w:val="18"/>
              </w:rPr>
              <w:t xml:space="preserve"> заучивание наизусть, выразительное чтение, сравнить стихи Тютчева и Фета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Подготовить устную характеристику дины с использованием цитат. Подобрать материал о Жилине и</w:t>
            </w:r>
            <w:proofErr w:type="gramStart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нд. задания: </w:t>
            </w:r>
            <w:r>
              <w:rPr>
                <w:sz w:val="18"/>
                <w:szCs w:val="18"/>
              </w:rPr>
              <w:br/>
              <w:t xml:space="preserve">устный рассказ </w:t>
            </w:r>
            <w:proofErr w:type="spellStart"/>
            <w:r>
              <w:rPr>
                <w:sz w:val="18"/>
                <w:szCs w:val="18"/>
              </w:rPr>
              <w:t>Костылине</w:t>
            </w:r>
            <w:proofErr w:type="spellEnd"/>
            <w:r>
              <w:rPr>
                <w:sz w:val="18"/>
                <w:szCs w:val="18"/>
              </w:rPr>
              <w:t>. дружба Жилина с диной»,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поиск ответов на проблемные вопросы, </w:t>
            </w: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комментирование глав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поиск ответов на проблемные вопросы, </w:t>
            </w: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комментирование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поэтов ХХ века.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выразительное чтение наизусть и анализ стихотворений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31791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поэтов ХХ века.</w:t>
            </w:r>
          </w:p>
          <w:p w:rsidR="00A251A0" w:rsidRDefault="00A251A0" w:rsidP="003179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выразительное чтение наизусть и анализ стихотворений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составление плана повести, беседа по вопросам к повести.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сопоставительный анализ образов: Васи и </w:t>
            </w:r>
            <w:proofErr w:type="spellStart"/>
            <w:r>
              <w:rPr>
                <w:sz w:val="18"/>
                <w:szCs w:val="18"/>
              </w:rPr>
              <w:t>Валека</w:t>
            </w:r>
            <w:proofErr w:type="spellEnd"/>
            <w:r>
              <w:rPr>
                <w:sz w:val="18"/>
                <w:szCs w:val="18"/>
              </w:rPr>
              <w:t xml:space="preserve">, Сони и Маруси, судьи и </w:t>
            </w:r>
            <w:proofErr w:type="spellStart"/>
            <w:r>
              <w:rPr>
                <w:sz w:val="18"/>
                <w:szCs w:val="18"/>
              </w:rPr>
              <w:t>Тыбурция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Индивидуальная:</w:t>
            </w:r>
            <w:r>
              <w:rPr>
                <w:sz w:val="18"/>
                <w:szCs w:val="18"/>
              </w:rPr>
              <w:t xml:space="preserve"> выступления на темы “Жизнь и смерть Маруси” и “Жизнь и характер </w:t>
            </w:r>
            <w:proofErr w:type="spellStart"/>
            <w:r>
              <w:rPr>
                <w:sz w:val="18"/>
                <w:szCs w:val="18"/>
              </w:rPr>
              <w:t>Валека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составление плана повести, беседа по вопросам к повести.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в лицах, сопоставительный анализ образов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выступления на темы “ выразительное чтение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чтение  сказа.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сообщение о жизни и творчестве П. Бажова. Инсценировки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чтение рассказа.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сообщение о жизни и творчестве К. Паустовского.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Инсценировки отрывков из рассказов К. Паустовского, выразительное чтение отрывков.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сообщение о романтизме, словесное рисование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чтение рассказа.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сообщениепо</w:t>
            </w:r>
            <w:proofErr w:type="spellEnd"/>
            <w:r>
              <w:rPr>
                <w:sz w:val="18"/>
                <w:szCs w:val="18"/>
              </w:rPr>
              <w:t xml:space="preserve"> рисунка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чтение пьесы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анализ сцен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чтение пьесы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анализ сцен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Коллективная: </w:t>
            </w:r>
            <w:r>
              <w:rPr>
                <w:sz w:val="18"/>
                <w:szCs w:val="18"/>
              </w:rPr>
              <w:t>беседа по вопросам.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отрывка из рассказа или рассказ о главном герое.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письменно ответить на вопрос: “Каким предстает мир перед главным героем рассказа А. Платонова “Никита”?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обсуждение смысла названия рассказа, беседа по вопросам.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пересказ истории с глухарем, чтение по лицам отдельных эпизодов.</w:t>
            </w: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Индивидуальная:</w:t>
            </w:r>
            <w:r>
              <w:rPr>
                <w:sz w:val="18"/>
                <w:szCs w:val="18"/>
              </w:rPr>
              <w:t xml:space="preserve"> подготовить сообщения о начале литературной деятельности писателя</w:t>
            </w:r>
            <w:r>
              <w:rPr>
                <w:i/>
                <w:iCs/>
                <w:sz w:val="18"/>
                <w:szCs w:val="18"/>
              </w:rPr>
              <w:t xml:space="preserve"> Коллективная:</w:t>
            </w:r>
            <w:r>
              <w:rPr>
                <w:sz w:val="18"/>
                <w:szCs w:val="18"/>
              </w:rPr>
              <w:t xml:space="preserve"> обсуждение смысла названия рассказа, беседа по вопросам.</w:t>
            </w: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поэтов ХХ века.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выразительное чтение наизусть и анализ стихотворений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поэтов ХХ века.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выразительное чтение наизусть и анализ стихотворений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выразительное чтение отрывка из рассказа или рассказ о главном герое.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письменно ответить на вопрос: С помощью каких художественных приемов достигается юмористический эффект рассказа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поэтов ХХ века.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выразительное чтение наизусть и анализ стихотворений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Стивенсона.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выразительное чтение наизусть и анализ стихотворений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Коллективная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прочитать роман Д. Дефо “Робинзон Крузо” (в изданиях для детей).</w:t>
            </w: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сообщения на темы: </w:t>
            </w: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Как боролся Робинзон  за свою жизнь в первые годы пребывания на острове?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Как менялись взаимоотношения Робинзона и Пятницы?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прочитать сказку Андерсена </w:t>
            </w:r>
            <w:r>
              <w:rPr>
                <w:i/>
                <w:iCs/>
                <w:sz w:val="18"/>
                <w:szCs w:val="18"/>
              </w:rPr>
              <w:t>Групповая:</w:t>
            </w:r>
            <w:r>
              <w:rPr>
                <w:sz w:val="18"/>
                <w:szCs w:val="18"/>
              </w:rPr>
              <w:t xml:space="preserve"> подготовить сообщения на темы:  «Герда в чудесном саду старушки-волшебницы», «Герда во дворце принца и принцессы»</w:t>
            </w:r>
          </w:p>
          <w:p w:rsidR="00A251A0" w:rsidRDefault="00A251A0" w:rsidP="00A70FB3">
            <w:pPr>
              <w:autoSpaceDE w:val="0"/>
              <w:ind w:left="30" w:right="30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Базовый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знать содержание сказки, </w:t>
            </w:r>
            <w:r>
              <w:rPr>
                <w:i/>
                <w:iCs/>
                <w:sz w:val="18"/>
                <w:szCs w:val="18"/>
              </w:rPr>
              <w:t>Индивидуальная:</w:t>
            </w:r>
            <w:r>
              <w:rPr>
                <w:sz w:val="18"/>
                <w:szCs w:val="18"/>
              </w:rPr>
              <w:t xml:space="preserve"> подготовить словесный портретную, сравнительную характеристику героев</w:t>
            </w:r>
          </w:p>
          <w:p w:rsidR="00A251A0" w:rsidRDefault="00A251A0" w:rsidP="00A70FB3">
            <w:pPr>
              <w:spacing w:line="276" w:lineRule="auto"/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словесный портрет  героев (словесное рисование)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беседа по вопросам.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словесный портрет  героев (словесное рисование)</w:t>
            </w: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spacing w:line="276" w:lineRule="auto"/>
              <w:rPr>
                <w:sz w:val="18"/>
                <w:szCs w:val="18"/>
              </w:rPr>
            </w:pP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Коллективная:</w:t>
            </w:r>
            <w:r>
              <w:rPr>
                <w:sz w:val="18"/>
                <w:szCs w:val="18"/>
              </w:rPr>
              <w:t xml:space="preserve"> составление цитатного плана, беседа по вопросам.</w:t>
            </w:r>
          </w:p>
          <w:p w:rsidR="00A251A0" w:rsidRDefault="00A251A0" w:rsidP="00A70FB3">
            <w:pPr>
              <w:autoSpaceDE w:val="0"/>
              <w:ind w:left="30" w:right="3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Групповая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1 - краткий пересказ; 2 – пересказ от лица одного из персонажей; 3 – пересказ близко к тексту одного из эпизодов.</w:t>
            </w:r>
          </w:p>
          <w:p w:rsidR="00A251A0" w:rsidRDefault="00A251A0" w:rsidP="00A70FB3">
            <w:pPr>
              <w:spacing w:line="276" w:lineRule="auto"/>
            </w:pPr>
            <w:proofErr w:type="gramStart"/>
            <w:r>
              <w:rPr>
                <w:i/>
                <w:iCs/>
                <w:sz w:val="18"/>
                <w:szCs w:val="18"/>
              </w:rPr>
              <w:t>Индивидуальная</w:t>
            </w:r>
            <w:proofErr w:type="gram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подготовить сообщение о жизни и творчестве Д. Лондона</w:t>
            </w:r>
          </w:p>
        </w:tc>
      </w:tr>
    </w:tbl>
    <w:p w:rsidR="002A2807" w:rsidRDefault="002A2807" w:rsidP="002A2807">
      <w:pPr>
        <w:jc w:val="center"/>
        <w:rPr>
          <w:b/>
        </w:rPr>
      </w:pPr>
    </w:p>
    <w:p w:rsidR="002A2807" w:rsidRDefault="002A2807" w:rsidP="002A2807">
      <w:pPr>
        <w:jc w:val="center"/>
        <w:rPr>
          <w:b/>
        </w:rPr>
      </w:pPr>
    </w:p>
    <w:p w:rsidR="002A2807" w:rsidRDefault="002A2807" w:rsidP="002A2807">
      <w:pPr>
        <w:jc w:val="center"/>
        <w:rPr>
          <w:b/>
        </w:rPr>
      </w:pPr>
      <w:r>
        <w:rPr>
          <w:b/>
        </w:rPr>
        <w:t xml:space="preserve">7. Учебно-методическое и материально-техническое обеспечение </w:t>
      </w:r>
    </w:p>
    <w:p w:rsidR="00523B9D" w:rsidRDefault="00523B9D" w:rsidP="002A2807">
      <w:pPr>
        <w:jc w:val="center"/>
        <w:rPr>
          <w:b/>
        </w:rPr>
      </w:pPr>
    </w:p>
    <w:p w:rsidR="002A2807" w:rsidRDefault="00523B9D" w:rsidP="00523B9D">
      <w:pPr>
        <w:rPr>
          <w:b/>
        </w:rPr>
      </w:pPr>
      <w:r>
        <w:rPr>
          <w:b/>
        </w:rPr>
        <w:t xml:space="preserve">            </w:t>
      </w:r>
      <w:r w:rsidR="002A2807">
        <w:rPr>
          <w:b/>
        </w:rPr>
        <w:t>Для учащихся:</w:t>
      </w:r>
    </w:p>
    <w:p w:rsidR="002A2807" w:rsidRPr="002A2807" w:rsidRDefault="002A2807" w:rsidP="002A2807">
      <w:pPr>
        <w:numPr>
          <w:ilvl w:val="0"/>
          <w:numId w:val="12"/>
        </w:numPr>
      </w:pPr>
      <w:r>
        <w:t xml:space="preserve">ФГОС. </w:t>
      </w:r>
      <w:r w:rsidRPr="002A2807">
        <w:t xml:space="preserve">Коровина В. Я., </w:t>
      </w:r>
      <w:proofErr w:type="spellStart"/>
      <w:r w:rsidRPr="002A2807">
        <w:t>Збарский</w:t>
      </w:r>
      <w:proofErr w:type="spellEnd"/>
      <w:r w:rsidRPr="002A2807">
        <w:t xml:space="preserve"> И. С., Коровин В. И. Литература: 5 </w:t>
      </w:r>
      <w:proofErr w:type="spellStart"/>
      <w:r w:rsidRPr="002A2807">
        <w:t>кл</w:t>
      </w:r>
      <w:proofErr w:type="spellEnd"/>
      <w:r w:rsidRPr="002A2807">
        <w:t>.: Учеб</w:t>
      </w:r>
      <w:proofErr w:type="gramStart"/>
      <w:r w:rsidRPr="002A2807">
        <w:t>.-</w:t>
      </w:r>
      <w:proofErr w:type="gramEnd"/>
      <w:r w:rsidRPr="002A2807">
        <w:t>хрестоматия. – М.: Просвещение,2014 г.</w:t>
      </w:r>
    </w:p>
    <w:p w:rsidR="00523B9D" w:rsidRPr="00523B9D" w:rsidRDefault="00523B9D" w:rsidP="00523B9D">
      <w:pPr>
        <w:ind w:left="720"/>
        <w:rPr>
          <w:b/>
        </w:rPr>
      </w:pPr>
      <w:r w:rsidRPr="00523B9D">
        <w:rPr>
          <w:b/>
        </w:rPr>
        <w:t>Для учителя:</w:t>
      </w:r>
    </w:p>
    <w:p w:rsidR="002A2807" w:rsidRPr="002A2807" w:rsidRDefault="00523B9D" w:rsidP="00523B9D">
      <w:pPr>
        <w:ind w:left="360"/>
      </w:pPr>
      <w:r>
        <w:t xml:space="preserve">1. </w:t>
      </w:r>
      <w:r w:rsidR="002A2807" w:rsidRPr="002A2807">
        <w:t xml:space="preserve">Коровина В. Я., </w:t>
      </w:r>
      <w:proofErr w:type="spellStart"/>
      <w:r w:rsidR="002A2807" w:rsidRPr="002A2807">
        <w:t>Збарский</w:t>
      </w:r>
      <w:proofErr w:type="spellEnd"/>
      <w:r w:rsidR="002A2807" w:rsidRPr="002A2807">
        <w:t xml:space="preserve"> И. С., Коровин В. И. Читаем, думаем, спорим…: Дидактические материалы: 5 </w:t>
      </w:r>
      <w:proofErr w:type="spellStart"/>
      <w:r w:rsidR="002A2807" w:rsidRPr="002A2807">
        <w:t>кл</w:t>
      </w:r>
      <w:proofErr w:type="spellEnd"/>
      <w:r w:rsidR="002A2807" w:rsidRPr="002A2807">
        <w:t>. – М.: Просвещение, 2014</w:t>
      </w:r>
    </w:p>
    <w:p w:rsidR="002A2807" w:rsidRDefault="002A2807" w:rsidP="002A2807">
      <w:pPr>
        <w:numPr>
          <w:ilvl w:val="0"/>
          <w:numId w:val="12"/>
        </w:numPr>
      </w:pPr>
      <w:r w:rsidRPr="002A2807">
        <w:t xml:space="preserve">Коровина В. Я., </w:t>
      </w:r>
      <w:proofErr w:type="spellStart"/>
      <w:r w:rsidRPr="002A2807">
        <w:t>Збарский</w:t>
      </w:r>
      <w:proofErr w:type="spellEnd"/>
      <w:r w:rsidRPr="002A2807">
        <w:t xml:space="preserve"> И. С., Коровин В. И. Литература в 5 классе: Метод</w:t>
      </w:r>
      <w:proofErr w:type="gramStart"/>
      <w:r w:rsidRPr="002A2807">
        <w:t>.</w:t>
      </w:r>
      <w:proofErr w:type="gramEnd"/>
      <w:r w:rsidRPr="002A2807">
        <w:t xml:space="preserve"> </w:t>
      </w:r>
      <w:proofErr w:type="gramStart"/>
      <w:r w:rsidRPr="002A2807">
        <w:t>с</w:t>
      </w:r>
      <w:proofErr w:type="gramEnd"/>
      <w:r w:rsidRPr="002A2807">
        <w:t>оветы. – М.: Просвещение,2014</w:t>
      </w:r>
      <w:r w:rsidR="00523B9D">
        <w:t>.</w:t>
      </w:r>
    </w:p>
    <w:p w:rsidR="00523B9D" w:rsidRDefault="00523B9D" w:rsidP="00F311B7">
      <w:pPr>
        <w:ind w:left="720"/>
      </w:pPr>
    </w:p>
    <w:p w:rsidR="00F311B7" w:rsidRPr="0022018F" w:rsidRDefault="00F311B7" w:rsidP="00F311B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</w:rPr>
      </w:pPr>
      <w:r w:rsidRPr="0022018F">
        <w:rPr>
          <w:b/>
        </w:rPr>
        <w:t xml:space="preserve">        Мультимедийные </w:t>
      </w:r>
      <w:r>
        <w:rPr>
          <w:b/>
        </w:rPr>
        <w:t>пособия:</w:t>
      </w:r>
    </w:p>
    <w:p w:rsidR="00F311B7" w:rsidRPr="0022018F" w:rsidRDefault="00F311B7" w:rsidP="00F311B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</w:rPr>
      </w:pPr>
    </w:p>
    <w:p w:rsidR="00F311B7" w:rsidRPr="0022018F" w:rsidRDefault="00F311B7" w:rsidP="00F311B7">
      <w:r>
        <w:t xml:space="preserve">       </w:t>
      </w:r>
      <w:proofErr w:type="spellStart"/>
      <w:r w:rsidRPr="0022018F">
        <w:t>В.Я.Коровина</w:t>
      </w:r>
      <w:proofErr w:type="gramStart"/>
      <w:r w:rsidRPr="0022018F">
        <w:t>,В</w:t>
      </w:r>
      <w:proofErr w:type="gramEnd"/>
      <w:r w:rsidRPr="0022018F">
        <w:t>.П.Журавлев</w:t>
      </w:r>
      <w:proofErr w:type="spellEnd"/>
      <w:r w:rsidRPr="0022018F">
        <w:t>,   В.И. Коровин</w:t>
      </w:r>
    </w:p>
    <w:p w:rsidR="00F311B7" w:rsidRPr="0022018F" w:rsidRDefault="00F311B7" w:rsidP="00F311B7">
      <w:r>
        <w:t xml:space="preserve">      </w:t>
      </w:r>
      <w:r w:rsidRPr="0022018F">
        <w:t>/ МП3 Фонохрестоматия к учебнику «</w:t>
      </w:r>
      <w:proofErr w:type="spellStart"/>
      <w:r>
        <w:t>ФГОС</w:t>
      </w:r>
      <w:proofErr w:type="gramStart"/>
      <w:r>
        <w:t>.Л</w:t>
      </w:r>
      <w:proofErr w:type="gramEnd"/>
      <w:r>
        <w:t>итература</w:t>
      </w:r>
      <w:proofErr w:type="spellEnd"/>
      <w:r>
        <w:t>. 5       класс»,М.;Просвещение»,2014.</w:t>
      </w:r>
    </w:p>
    <w:p w:rsidR="00F311B7" w:rsidRPr="0022018F" w:rsidRDefault="00F311B7" w:rsidP="00F311B7">
      <w:pPr>
        <w:tabs>
          <w:tab w:val="left" w:pos="6045"/>
        </w:tabs>
      </w:pPr>
      <w:r>
        <w:tab/>
      </w:r>
    </w:p>
    <w:p w:rsidR="00A251A0" w:rsidRPr="00F311B7" w:rsidRDefault="00F311B7" w:rsidP="00F311B7">
      <w:pPr>
        <w:spacing w:line="240" w:lineRule="atLeast"/>
        <w:rPr>
          <w:b/>
        </w:rPr>
      </w:pPr>
      <w:r w:rsidRPr="0022018F">
        <w:rPr>
          <w:b/>
        </w:rPr>
        <w:t xml:space="preserve">      </w:t>
      </w:r>
    </w:p>
    <w:p w:rsidR="00D03FDA" w:rsidRDefault="00651F61" w:rsidP="00F311B7">
      <w:pPr>
        <w:ind w:left="1428"/>
        <w:jc w:val="center"/>
        <w:rPr>
          <w:b/>
        </w:rPr>
      </w:pPr>
      <w:r>
        <w:rPr>
          <w:b/>
        </w:rPr>
        <w:t>8</w:t>
      </w:r>
      <w:bookmarkStart w:id="0" w:name="_GoBack"/>
      <w:r>
        <w:rPr>
          <w:b/>
        </w:rPr>
        <w:t>.</w:t>
      </w:r>
      <w:r w:rsidR="00D03FDA" w:rsidRPr="00D03FDA">
        <w:rPr>
          <w:b/>
        </w:rPr>
        <w:t>Планируемые результаты изучения учебного предмета «Литература»</w:t>
      </w:r>
    </w:p>
    <w:p w:rsidR="00D03FDA" w:rsidRDefault="00D03FDA" w:rsidP="00F311B7">
      <w:pPr>
        <w:ind w:left="1068"/>
        <w:jc w:val="center"/>
        <w:rPr>
          <w:b/>
        </w:rPr>
      </w:pP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>.);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>.)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>.);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>.);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D03FDA">
        <w:rPr>
          <w:rFonts w:ascii="Times New Roman" w:hAnsi="Times New Roman"/>
          <w:sz w:val="24"/>
          <w:szCs w:val="24"/>
        </w:rPr>
        <w:t>родо</w:t>
      </w:r>
      <w:proofErr w:type="spellEnd"/>
      <w:r w:rsidRPr="00D03FDA">
        <w:rPr>
          <w:rFonts w:ascii="Times New Roman" w:hAnsi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 xml:space="preserve">.); 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>.)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D03FDA" w:rsidRPr="00D03FDA" w:rsidRDefault="00D03FDA" w:rsidP="00D03FD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03FDA">
        <w:rPr>
          <w:rFonts w:ascii="Times New Roman" w:hAnsi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D03FDA">
        <w:rPr>
          <w:rFonts w:ascii="Times New Roman" w:hAnsi="Times New Roman"/>
          <w:sz w:val="24"/>
          <w:szCs w:val="24"/>
        </w:rPr>
        <w:t>кл</w:t>
      </w:r>
      <w:proofErr w:type="spellEnd"/>
      <w:r w:rsidRPr="00D03FDA">
        <w:rPr>
          <w:rFonts w:ascii="Times New Roman" w:hAnsi="Times New Roman"/>
          <w:sz w:val="24"/>
          <w:szCs w:val="24"/>
        </w:rPr>
        <w:t>.) (в каждом классе – на своем уровне).</w:t>
      </w:r>
      <w:bookmarkEnd w:id="0"/>
    </w:p>
    <w:sectPr w:rsidR="00D03FDA" w:rsidRPr="00D03FDA" w:rsidSect="00D8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">
    <w:nsid w:val="00000008"/>
    <w:multiLevelType w:val="multilevel"/>
    <w:tmpl w:val="E0A0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E25835"/>
    <w:multiLevelType w:val="hybridMultilevel"/>
    <w:tmpl w:val="4AA0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535648"/>
    <w:multiLevelType w:val="hybridMultilevel"/>
    <w:tmpl w:val="A6069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B34F2"/>
    <w:multiLevelType w:val="hybridMultilevel"/>
    <w:tmpl w:val="DA34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12249"/>
    <w:multiLevelType w:val="hybridMultilevel"/>
    <w:tmpl w:val="C34855D2"/>
    <w:lvl w:ilvl="0" w:tplc="B572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A2167"/>
    <w:multiLevelType w:val="hybridMultilevel"/>
    <w:tmpl w:val="4D7C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9606A6"/>
    <w:multiLevelType w:val="hybridMultilevel"/>
    <w:tmpl w:val="B0623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E54D6"/>
    <w:multiLevelType w:val="hybridMultilevel"/>
    <w:tmpl w:val="ED0C9B9A"/>
    <w:lvl w:ilvl="0" w:tplc="3760A9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8462A"/>
    <w:multiLevelType w:val="hybridMultilevel"/>
    <w:tmpl w:val="652C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35EAA"/>
    <w:multiLevelType w:val="hybridMultilevel"/>
    <w:tmpl w:val="E4B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05285"/>
    <w:multiLevelType w:val="hybridMultilevel"/>
    <w:tmpl w:val="D996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34F31"/>
    <w:multiLevelType w:val="hybridMultilevel"/>
    <w:tmpl w:val="8084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450143"/>
    <w:multiLevelType w:val="hybridMultilevel"/>
    <w:tmpl w:val="25BE5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83144"/>
    <w:multiLevelType w:val="hybridMultilevel"/>
    <w:tmpl w:val="6ADE4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826E5"/>
    <w:multiLevelType w:val="hybridMultilevel"/>
    <w:tmpl w:val="977CE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96D43"/>
    <w:multiLevelType w:val="hybridMultilevel"/>
    <w:tmpl w:val="C132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C55"/>
    <w:multiLevelType w:val="hybridMultilevel"/>
    <w:tmpl w:val="32BA9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57BD4"/>
    <w:multiLevelType w:val="hybridMultilevel"/>
    <w:tmpl w:val="E78C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D80263"/>
    <w:multiLevelType w:val="hybridMultilevel"/>
    <w:tmpl w:val="87589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92643"/>
    <w:multiLevelType w:val="hybridMultilevel"/>
    <w:tmpl w:val="CA34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E43892"/>
    <w:multiLevelType w:val="hybridMultilevel"/>
    <w:tmpl w:val="0BFAEB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B7BF7"/>
    <w:multiLevelType w:val="hybridMultilevel"/>
    <w:tmpl w:val="22C2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4F5BCB"/>
    <w:multiLevelType w:val="hybridMultilevel"/>
    <w:tmpl w:val="6C5A1BA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0580A"/>
    <w:multiLevelType w:val="hybridMultilevel"/>
    <w:tmpl w:val="61E6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E91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B81BA1"/>
    <w:multiLevelType w:val="hybridMultilevel"/>
    <w:tmpl w:val="40821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EF4E48"/>
    <w:multiLevelType w:val="hybridMultilevel"/>
    <w:tmpl w:val="D826D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B140E"/>
    <w:multiLevelType w:val="hybridMultilevel"/>
    <w:tmpl w:val="3CE0AB08"/>
    <w:lvl w:ilvl="0" w:tplc="AF32898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</w:num>
  <w:num w:numId="6">
    <w:abstractNumId w:val="8"/>
  </w:num>
  <w:num w:numId="7">
    <w:abstractNumId w:val="22"/>
  </w:num>
  <w:num w:numId="8">
    <w:abstractNumId w:val="24"/>
  </w:num>
  <w:num w:numId="9">
    <w:abstractNumId w:val="11"/>
  </w:num>
  <w:num w:numId="10">
    <w:abstractNumId w:val="26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23"/>
  </w:num>
  <w:num w:numId="17">
    <w:abstractNumId w:val="5"/>
  </w:num>
  <w:num w:numId="18">
    <w:abstractNumId w:val="25"/>
  </w:num>
  <w:num w:numId="19">
    <w:abstractNumId w:val="19"/>
  </w:num>
  <w:num w:numId="20">
    <w:abstractNumId w:val="13"/>
  </w:num>
  <w:num w:numId="21">
    <w:abstractNumId w:val="21"/>
  </w:num>
  <w:num w:numId="22">
    <w:abstractNumId w:val="15"/>
  </w:num>
  <w:num w:numId="23">
    <w:abstractNumId w:val="29"/>
  </w:num>
  <w:num w:numId="24">
    <w:abstractNumId w:val="12"/>
  </w:num>
  <w:num w:numId="25">
    <w:abstractNumId w:val="18"/>
  </w:num>
  <w:num w:numId="26">
    <w:abstractNumId w:val="17"/>
  </w:num>
  <w:num w:numId="27">
    <w:abstractNumId w:val="30"/>
  </w:num>
  <w:num w:numId="28">
    <w:abstractNumId w:val="4"/>
  </w:num>
  <w:num w:numId="29">
    <w:abstractNumId w:val="10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FAF"/>
    <w:rsid w:val="000204A4"/>
    <w:rsid w:val="00023996"/>
    <w:rsid w:val="00126858"/>
    <w:rsid w:val="00142E65"/>
    <w:rsid w:val="00153964"/>
    <w:rsid w:val="001713F0"/>
    <w:rsid w:val="001F26F6"/>
    <w:rsid w:val="001F6A10"/>
    <w:rsid w:val="00254089"/>
    <w:rsid w:val="002A2807"/>
    <w:rsid w:val="00317913"/>
    <w:rsid w:val="00360B25"/>
    <w:rsid w:val="0036772F"/>
    <w:rsid w:val="003B5BC3"/>
    <w:rsid w:val="003B63B4"/>
    <w:rsid w:val="00430311"/>
    <w:rsid w:val="004B50D3"/>
    <w:rsid w:val="004C0FAF"/>
    <w:rsid w:val="00523B9D"/>
    <w:rsid w:val="00567AFE"/>
    <w:rsid w:val="005A5845"/>
    <w:rsid w:val="006038A7"/>
    <w:rsid w:val="0064737E"/>
    <w:rsid w:val="00651F61"/>
    <w:rsid w:val="00652D1A"/>
    <w:rsid w:val="006715DE"/>
    <w:rsid w:val="006B040E"/>
    <w:rsid w:val="006B3B09"/>
    <w:rsid w:val="007169A7"/>
    <w:rsid w:val="007F7381"/>
    <w:rsid w:val="00815947"/>
    <w:rsid w:val="0086171D"/>
    <w:rsid w:val="00861B9A"/>
    <w:rsid w:val="008658C3"/>
    <w:rsid w:val="00875223"/>
    <w:rsid w:val="008C2361"/>
    <w:rsid w:val="008F1C27"/>
    <w:rsid w:val="00907AAE"/>
    <w:rsid w:val="009D3377"/>
    <w:rsid w:val="009E28D6"/>
    <w:rsid w:val="009E3498"/>
    <w:rsid w:val="00A251A0"/>
    <w:rsid w:val="00A27AAC"/>
    <w:rsid w:val="00A70FB3"/>
    <w:rsid w:val="00B5390D"/>
    <w:rsid w:val="00BC7617"/>
    <w:rsid w:val="00BF1979"/>
    <w:rsid w:val="00C04427"/>
    <w:rsid w:val="00C53029"/>
    <w:rsid w:val="00CA6C85"/>
    <w:rsid w:val="00CB0E42"/>
    <w:rsid w:val="00D03FDA"/>
    <w:rsid w:val="00D33A06"/>
    <w:rsid w:val="00D81EE2"/>
    <w:rsid w:val="00D85C85"/>
    <w:rsid w:val="00D8770A"/>
    <w:rsid w:val="00DC767A"/>
    <w:rsid w:val="00E447EF"/>
    <w:rsid w:val="00EB2929"/>
    <w:rsid w:val="00ED4753"/>
    <w:rsid w:val="00EE03F5"/>
    <w:rsid w:val="00F311B7"/>
    <w:rsid w:val="00F353C9"/>
    <w:rsid w:val="00F56D01"/>
    <w:rsid w:val="00F75D34"/>
    <w:rsid w:val="00F845F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0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C0FA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F845F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845F0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99"/>
    <w:qFormat/>
    <w:rsid w:val="00F845F0"/>
    <w:pPr>
      <w:widowControl w:val="0"/>
      <w:suppressAutoHyphens/>
      <w:ind w:left="720"/>
    </w:pPr>
    <w:rPr>
      <w:rFonts w:eastAsia="Calibri"/>
      <w:kern w:val="2"/>
    </w:rPr>
  </w:style>
  <w:style w:type="paragraph" w:styleId="a4">
    <w:name w:val="No Spacing"/>
    <w:uiPriority w:val="1"/>
    <w:qFormat/>
    <w:rsid w:val="00D03F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A54E-22CD-4A05-BCAC-0EFE75E5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АБВ</cp:lastModifiedBy>
  <cp:revision>4</cp:revision>
  <cp:lastPrinted>2014-09-15T18:46:00Z</cp:lastPrinted>
  <dcterms:created xsi:type="dcterms:W3CDTF">2015-10-01T05:55:00Z</dcterms:created>
  <dcterms:modified xsi:type="dcterms:W3CDTF">2015-10-01T06:59:00Z</dcterms:modified>
</cp:coreProperties>
</file>