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AC" w:rsidRPr="00CC2DFD" w:rsidRDefault="00936BAC" w:rsidP="00936BAC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C2DFD">
        <w:rPr>
          <w:rFonts w:ascii="Times New Roman" w:hAnsi="Times New Roman"/>
          <w:b/>
          <w:i/>
          <w:sz w:val="28"/>
          <w:szCs w:val="28"/>
        </w:rPr>
        <w:t>Муниципальное  образовательное</w:t>
      </w:r>
      <w:proofErr w:type="gramEnd"/>
      <w:r w:rsidRPr="00CC2DFD">
        <w:rPr>
          <w:rFonts w:ascii="Times New Roman" w:hAnsi="Times New Roman"/>
          <w:b/>
          <w:i/>
          <w:sz w:val="28"/>
          <w:szCs w:val="28"/>
        </w:rPr>
        <w:t xml:space="preserve">  учреждение</w:t>
      </w:r>
    </w:p>
    <w:p w:rsidR="00936BAC" w:rsidRDefault="00C4136E" w:rsidP="00936BA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6.8pt;margin-top:30.25pt;width:187.1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" stroked="f">
            <v:textbox>
              <w:txbxContent>
                <w:p w:rsidR="00C6681A" w:rsidRPr="003337F6" w:rsidRDefault="00C6681A" w:rsidP="00936BAC">
                  <w:pPr>
                    <w:rPr>
                      <w:sz w:val="24"/>
                      <w:szCs w:val="24"/>
                    </w:rPr>
                  </w:pPr>
                </w:p>
                <w:p w:rsidR="00C6681A" w:rsidRPr="00CC2DFD" w:rsidRDefault="00C6681A" w:rsidP="00936BA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D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«Согласовано» </w:t>
                  </w:r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C6681A" w:rsidRPr="00CC2DFD" w:rsidRDefault="00C6681A" w:rsidP="00936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объединения</w:t>
                  </w:r>
                </w:p>
                <w:p w:rsidR="00C6681A" w:rsidRPr="00CC2DFD" w:rsidRDefault="00C6681A" w:rsidP="00936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>учителей</w:t>
                  </w:r>
                </w:p>
                <w:p w:rsidR="00C6681A" w:rsidRPr="00CC2DFD" w:rsidRDefault="00C6681A" w:rsidP="00936B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>протокол  №</w:t>
                  </w:r>
                  <w:proofErr w:type="gramEnd"/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</w:t>
                  </w:r>
                </w:p>
                <w:p w:rsidR="00C6681A" w:rsidRPr="00CC2DFD" w:rsidRDefault="00C6681A" w:rsidP="00936BA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>от «__</w:t>
                  </w:r>
                  <w:proofErr w:type="gramStart"/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CC2DFD">
                    <w:rPr>
                      <w:rFonts w:ascii="Times New Roman" w:hAnsi="Times New Roman"/>
                      <w:sz w:val="24"/>
                      <w:szCs w:val="24"/>
                    </w:rPr>
                    <w:t>___________20__года</w:t>
                  </w:r>
                </w:p>
                <w:p w:rsidR="00C6681A" w:rsidRPr="003337F6" w:rsidRDefault="00C6681A" w:rsidP="00936BA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36BAC" w:rsidRPr="00CC2DFD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936BAC" w:rsidRPr="00CC2DFD">
        <w:rPr>
          <w:rFonts w:ascii="Times New Roman" w:hAnsi="Times New Roman"/>
          <w:b/>
          <w:i/>
          <w:sz w:val="28"/>
          <w:szCs w:val="28"/>
        </w:rPr>
        <w:t>Заклинская</w:t>
      </w:r>
      <w:proofErr w:type="spellEnd"/>
      <w:r w:rsidR="00936BAC" w:rsidRPr="00CC2DF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936BAC" w:rsidRPr="00CC2DFD">
        <w:rPr>
          <w:rFonts w:ascii="Times New Roman" w:hAnsi="Times New Roman"/>
          <w:b/>
          <w:i/>
          <w:sz w:val="28"/>
          <w:szCs w:val="28"/>
        </w:rPr>
        <w:t>средн</w:t>
      </w:r>
      <w:r w:rsidR="00936BAC">
        <w:rPr>
          <w:rFonts w:ascii="Times New Roman" w:hAnsi="Times New Roman"/>
          <w:b/>
          <w:i/>
          <w:sz w:val="28"/>
          <w:szCs w:val="28"/>
        </w:rPr>
        <w:t>яя  общеобразовательная</w:t>
      </w:r>
      <w:proofErr w:type="gramEnd"/>
      <w:r w:rsidR="00936BAC">
        <w:rPr>
          <w:rFonts w:ascii="Times New Roman" w:hAnsi="Times New Roman"/>
          <w:b/>
          <w:i/>
          <w:sz w:val="28"/>
          <w:szCs w:val="28"/>
        </w:rPr>
        <w:t xml:space="preserve">  школа»</w:t>
      </w:r>
    </w:p>
    <w:p w:rsidR="00936BAC" w:rsidRPr="00CC2DFD" w:rsidRDefault="00936BAC" w:rsidP="00936BA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6BAC" w:rsidRPr="00CC2DFD" w:rsidRDefault="00936BAC" w:rsidP="00936BAC">
      <w:pPr>
        <w:jc w:val="right"/>
        <w:rPr>
          <w:rFonts w:ascii="Times New Roman" w:hAnsi="Times New Roman"/>
          <w:sz w:val="28"/>
          <w:szCs w:val="28"/>
        </w:rPr>
      </w:pPr>
      <w:r w:rsidRPr="00CC2DFD">
        <w:rPr>
          <w:rFonts w:ascii="Times New Roman" w:hAnsi="Times New Roman"/>
          <w:b/>
          <w:sz w:val="28"/>
          <w:szCs w:val="28"/>
        </w:rPr>
        <w:t>«Утверждаю»</w:t>
      </w:r>
    </w:p>
    <w:p w:rsidR="00936BAC" w:rsidRPr="00CC2DFD" w:rsidRDefault="00936BAC" w:rsidP="00936B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</w:rPr>
        <w:t>МОУ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ЗаклинскаяСОШ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  <w:r w:rsidRPr="00CC2DFD">
        <w:rPr>
          <w:rFonts w:ascii="Times New Roman" w:hAnsi="Times New Roman"/>
          <w:sz w:val="28"/>
          <w:szCs w:val="28"/>
        </w:rPr>
        <w:t xml:space="preserve"> </w:t>
      </w:r>
    </w:p>
    <w:p w:rsidR="00936BAC" w:rsidRPr="00CC2DFD" w:rsidRDefault="00936BAC" w:rsidP="00936BAC">
      <w:pPr>
        <w:jc w:val="right"/>
        <w:rPr>
          <w:rFonts w:ascii="Times New Roman" w:hAnsi="Times New Roman"/>
          <w:sz w:val="28"/>
          <w:szCs w:val="28"/>
        </w:rPr>
      </w:pPr>
      <w:r w:rsidRPr="00CC2DFD">
        <w:rPr>
          <w:rFonts w:ascii="Times New Roman" w:hAnsi="Times New Roman"/>
          <w:sz w:val="28"/>
          <w:szCs w:val="28"/>
        </w:rPr>
        <w:t xml:space="preserve">__________Л.А. </w:t>
      </w:r>
      <w:proofErr w:type="spellStart"/>
      <w:r w:rsidRPr="00CC2DFD">
        <w:rPr>
          <w:rFonts w:ascii="Times New Roman" w:hAnsi="Times New Roman"/>
          <w:sz w:val="28"/>
          <w:szCs w:val="28"/>
        </w:rPr>
        <w:t>Токмакова</w:t>
      </w:r>
      <w:proofErr w:type="spellEnd"/>
    </w:p>
    <w:p w:rsidR="00936BAC" w:rsidRPr="00CC2DFD" w:rsidRDefault="00936BAC" w:rsidP="00936BAC">
      <w:pPr>
        <w:jc w:val="right"/>
        <w:rPr>
          <w:rFonts w:ascii="Times New Roman" w:hAnsi="Times New Roman"/>
          <w:sz w:val="28"/>
          <w:szCs w:val="28"/>
        </w:rPr>
      </w:pPr>
      <w:r w:rsidRPr="00CC2DFD">
        <w:rPr>
          <w:rFonts w:ascii="Times New Roman" w:hAnsi="Times New Roman"/>
          <w:sz w:val="28"/>
          <w:szCs w:val="28"/>
        </w:rPr>
        <w:t xml:space="preserve">Приказ №______от__________ </w:t>
      </w:r>
    </w:p>
    <w:p w:rsidR="0095410D" w:rsidRPr="0095410D" w:rsidRDefault="0095410D" w:rsidP="0095410D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10D" w:rsidRDefault="0095410D" w:rsidP="0095410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C7E33" w:rsidRDefault="00BC7E33" w:rsidP="0095410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C7E33" w:rsidRPr="0095410D" w:rsidRDefault="00BC7E33" w:rsidP="0095410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5410D" w:rsidRPr="0095410D" w:rsidRDefault="0095410D" w:rsidP="0095410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95410D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95410D" w:rsidRDefault="00936BAC" w:rsidP="0095410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литературе, 7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BC7E33">
        <w:rPr>
          <w:rFonts w:ascii="Times New Roman" w:hAnsi="Times New Roman"/>
          <w:sz w:val="28"/>
          <w:szCs w:val="28"/>
        </w:rPr>
        <w:t xml:space="preserve"> класс</w:t>
      </w:r>
      <w:proofErr w:type="gramEnd"/>
      <w:r w:rsidR="0095410D" w:rsidRPr="0095410D">
        <w:rPr>
          <w:rFonts w:ascii="Times New Roman" w:hAnsi="Times New Roman"/>
          <w:sz w:val="28"/>
          <w:szCs w:val="28"/>
        </w:rPr>
        <w:t xml:space="preserve"> </w:t>
      </w:r>
    </w:p>
    <w:p w:rsidR="00BC7E33" w:rsidRPr="0095410D" w:rsidRDefault="00BC7E33" w:rsidP="0095410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C7E33" w:rsidRPr="0095410D" w:rsidRDefault="00BC7E33" w:rsidP="00BC7E3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Лошковой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Николаевны</w:t>
      </w:r>
      <w:r w:rsidRPr="0095410D">
        <w:rPr>
          <w:rFonts w:ascii="Times New Roman" w:hAnsi="Times New Roman"/>
          <w:sz w:val="28"/>
          <w:szCs w:val="28"/>
        </w:rPr>
        <w:t xml:space="preserve">    </w:t>
      </w:r>
    </w:p>
    <w:p w:rsidR="00BC7E33" w:rsidRPr="0095410D" w:rsidRDefault="00BC7E33" w:rsidP="00BC7E3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</w:t>
      </w:r>
      <w:r w:rsidRPr="0095410D">
        <w:rPr>
          <w:rFonts w:ascii="Times New Roman" w:hAnsi="Times New Roman"/>
          <w:sz w:val="20"/>
          <w:szCs w:val="20"/>
        </w:rPr>
        <w:t>.И.О., категория</w:t>
      </w:r>
    </w:p>
    <w:p w:rsidR="00BC7E33" w:rsidRPr="0095410D" w:rsidRDefault="00BC7E33" w:rsidP="00BC7E3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BC7E33" w:rsidRPr="0095410D" w:rsidRDefault="00BC7E33" w:rsidP="00BC7E3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5410D">
        <w:rPr>
          <w:rFonts w:ascii="Times New Roman" w:hAnsi="Times New Roman"/>
          <w:sz w:val="28"/>
          <w:szCs w:val="28"/>
        </w:rPr>
        <w:t>учителя высшей квалификационной категории,</w:t>
      </w:r>
    </w:p>
    <w:p w:rsidR="00BC7E33" w:rsidRPr="0095410D" w:rsidRDefault="00BC7E33" w:rsidP="00BC7E33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410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5410D" w:rsidRPr="0095410D" w:rsidRDefault="0095410D" w:rsidP="00936BA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95410D" w:rsidRPr="0095410D" w:rsidRDefault="0095410D" w:rsidP="0095410D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668A2" w:rsidRDefault="00B668A2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5410D" w:rsidRPr="0095410D" w:rsidRDefault="00936BAC" w:rsidP="0095410D">
      <w:pPr>
        <w:tabs>
          <w:tab w:val="left" w:pos="9288"/>
        </w:tabs>
        <w:spacing w:before="312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– 2016</w:t>
      </w:r>
      <w:r w:rsidR="0095410D" w:rsidRPr="009541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668A2" w:rsidRDefault="00B668A2" w:rsidP="00280060">
      <w:pPr>
        <w:spacing w:after="0" w:line="240" w:lineRule="auto"/>
        <w:ind w:left="-567" w:firstLine="567"/>
        <w:jc w:val="center"/>
        <w:rPr>
          <w:noProof/>
          <w:lang w:eastAsia="ru-RU"/>
        </w:rPr>
      </w:pPr>
    </w:p>
    <w:p w:rsidR="00B668A2" w:rsidRDefault="00B668A2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42" w:rsidRDefault="00280060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060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B23F86" w:rsidRPr="00280060" w:rsidRDefault="00B23F86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7F6DE5" w:rsidRPr="00280060" w:rsidRDefault="005357A8" w:rsidP="00280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7</w:t>
      </w:r>
      <w:r w:rsidR="007F6DE5" w:rsidRPr="00280060">
        <w:rPr>
          <w:rFonts w:ascii="Times New Roman" w:hAnsi="Times New Roman"/>
          <w:sz w:val="24"/>
          <w:szCs w:val="24"/>
        </w:rPr>
        <w:t xml:space="preserve"> класса рассчитана на изучение </w:t>
      </w:r>
      <w:r w:rsidR="0063582A">
        <w:rPr>
          <w:rFonts w:ascii="Times New Roman" w:hAnsi="Times New Roman"/>
          <w:sz w:val="24"/>
          <w:szCs w:val="24"/>
        </w:rPr>
        <w:t>литературы</w:t>
      </w:r>
      <w:r w:rsidR="007F6DE5" w:rsidRPr="00280060">
        <w:rPr>
          <w:rFonts w:ascii="Times New Roman" w:hAnsi="Times New Roman"/>
          <w:sz w:val="24"/>
          <w:szCs w:val="24"/>
        </w:rPr>
        <w:t xml:space="preserve"> на базовом уровне и составлена на основе </w:t>
      </w:r>
    </w:p>
    <w:p w:rsidR="007F6DE5" w:rsidRPr="00280060" w:rsidRDefault="007F6DE5" w:rsidP="00DE66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AD020D">
        <w:rPr>
          <w:rFonts w:ascii="Times New Roman" w:hAnsi="Times New Roman"/>
          <w:sz w:val="24"/>
          <w:szCs w:val="24"/>
        </w:rPr>
        <w:t xml:space="preserve">основного </w:t>
      </w:r>
      <w:r w:rsidRPr="00280060">
        <w:rPr>
          <w:rFonts w:ascii="Times New Roman" w:hAnsi="Times New Roman"/>
          <w:sz w:val="24"/>
          <w:szCs w:val="24"/>
        </w:rPr>
        <w:t>общего образования второго поколения</w:t>
      </w:r>
      <w:r w:rsidR="00AD020D">
        <w:rPr>
          <w:rFonts w:ascii="Times New Roman" w:hAnsi="Times New Roman"/>
          <w:sz w:val="24"/>
          <w:szCs w:val="24"/>
        </w:rPr>
        <w:t xml:space="preserve"> (2010г.)</w:t>
      </w:r>
    </w:p>
    <w:p w:rsidR="00937D44" w:rsidRPr="00280060" w:rsidRDefault="00937D44" w:rsidP="00DE66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(авторы 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В.П.Журавлёв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В.П.Полухи</w:t>
      </w:r>
      <w:r w:rsidR="00DB4C52">
        <w:rPr>
          <w:rFonts w:ascii="Times New Roman" w:hAnsi="Times New Roman"/>
          <w:sz w:val="24"/>
          <w:szCs w:val="24"/>
        </w:rPr>
        <w:t>на</w:t>
      </w:r>
      <w:proofErr w:type="spellEnd"/>
      <w:r w:rsidR="00DB4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4C52">
        <w:rPr>
          <w:rFonts w:ascii="Times New Roman" w:hAnsi="Times New Roman"/>
          <w:sz w:val="24"/>
          <w:szCs w:val="24"/>
        </w:rPr>
        <w:t>В.И.Коровин</w:t>
      </w:r>
      <w:proofErr w:type="spellEnd"/>
      <w:r w:rsidR="00DB4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4C52">
        <w:rPr>
          <w:rFonts w:ascii="Times New Roman" w:hAnsi="Times New Roman"/>
          <w:sz w:val="24"/>
          <w:szCs w:val="24"/>
        </w:rPr>
        <w:t>И.С.Збарский</w:t>
      </w:r>
      <w:proofErr w:type="spellEnd"/>
      <w:proofErr w:type="gramStart"/>
      <w:r w:rsidR="00DB4C52">
        <w:rPr>
          <w:rFonts w:ascii="Times New Roman" w:hAnsi="Times New Roman"/>
          <w:sz w:val="24"/>
          <w:szCs w:val="24"/>
        </w:rPr>
        <w:t>),</w:t>
      </w:r>
      <w:r w:rsidRPr="00280060">
        <w:rPr>
          <w:rFonts w:ascii="Times New Roman" w:hAnsi="Times New Roman"/>
          <w:sz w:val="24"/>
          <w:szCs w:val="24"/>
        </w:rPr>
        <w:t xml:space="preserve">  рекомендованной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Министерством образования и науки РФ</w:t>
      </w:r>
    </w:p>
    <w:p w:rsidR="007F6DE5" w:rsidRPr="00280060" w:rsidRDefault="007F6DE5" w:rsidP="00DE66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Cs/>
          <w:sz w:val="24"/>
          <w:szCs w:val="24"/>
        </w:rPr>
        <w:t>базисного учебного плана общеобразовательного учреждения</w:t>
      </w:r>
    </w:p>
    <w:p w:rsidR="007F6DE5" w:rsidRPr="00280060" w:rsidRDefault="007F6DE5" w:rsidP="00DE66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Cs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</w:t>
      </w:r>
      <w:r w:rsidR="00936BAC">
        <w:rPr>
          <w:rFonts w:ascii="Times New Roman" w:hAnsi="Times New Roman"/>
          <w:bCs/>
          <w:sz w:val="24"/>
          <w:szCs w:val="24"/>
        </w:rPr>
        <w:t>ммы общего образования на 2015-2016</w:t>
      </w:r>
      <w:r w:rsidRPr="00280060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7F6DE5" w:rsidRPr="00B668A2" w:rsidRDefault="00AD020D" w:rsidP="002800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гигиенических требований основного общего образования</w:t>
      </w:r>
      <w:r w:rsidR="0095410D">
        <w:rPr>
          <w:rFonts w:ascii="Times New Roman" w:hAnsi="Times New Roman"/>
          <w:sz w:val="24"/>
          <w:szCs w:val="24"/>
        </w:rPr>
        <w:t>.</w:t>
      </w:r>
    </w:p>
    <w:p w:rsidR="00293499" w:rsidRDefault="00293499" w:rsidP="0028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499" w:rsidRPr="00280060" w:rsidRDefault="00293499" w:rsidP="0028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DE5" w:rsidRPr="00280060" w:rsidRDefault="007F6DE5" w:rsidP="00280060">
      <w:pPr>
        <w:pStyle w:val="ab"/>
        <w:ind w:firstLine="708"/>
        <w:jc w:val="both"/>
      </w:pPr>
      <w:r w:rsidRPr="00280060">
        <w:t>Выбор</w:t>
      </w:r>
      <w:r w:rsidRPr="00280060">
        <w:rPr>
          <w:b/>
        </w:rPr>
        <w:t xml:space="preserve"> </w:t>
      </w:r>
      <w:r w:rsidRPr="00280060">
        <w:t xml:space="preserve"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</w:t>
      </w:r>
      <w:r w:rsidR="00937D44" w:rsidRPr="00280060">
        <w:t>по литературе</w:t>
      </w:r>
      <w:r w:rsidRPr="00280060">
        <w:t>" и "Базисным учебным планом общеобразовательных учреждений Российской Федерации». В ней представлено развернуто</w:t>
      </w:r>
      <w:r w:rsidR="00D46FB9">
        <w:t xml:space="preserve">е учебное содержание </w:t>
      </w:r>
      <w:proofErr w:type="gramStart"/>
      <w:r w:rsidR="00D46FB9">
        <w:t xml:space="preserve">предмета, </w:t>
      </w:r>
      <w:r w:rsidRPr="00280060">
        <w:t xml:space="preserve"> количество</w:t>
      </w:r>
      <w:proofErr w:type="gramEnd"/>
      <w:r w:rsidRPr="00280060">
        <w:t xml:space="preserve"> часов на изучение основных разделов курса.</w:t>
      </w:r>
    </w:p>
    <w:p w:rsidR="007F6DE5" w:rsidRPr="00280060" w:rsidRDefault="0063582A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</w:t>
      </w:r>
      <w:r w:rsidR="00BF5D97">
        <w:rPr>
          <w:rFonts w:ascii="Times New Roman" w:hAnsi="Times New Roman"/>
          <w:sz w:val="24"/>
          <w:szCs w:val="24"/>
        </w:rPr>
        <w:t xml:space="preserve">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  <w:r w:rsidR="007F6DE5" w:rsidRPr="00280060">
        <w:rPr>
          <w:rFonts w:ascii="Times New Roman" w:hAnsi="Times New Roman"/>
          <w:sz w:val="24"/>
          <w:szCs w:val="24"/>
        </w:rPr>
        <w:t>Цели литературного образования в школе значительны и разнообразны. Именно они определяют особую роль литературы как школьного предмета в ряду</w:t>
      </w:r>
      <w:r w:rsidR="008F6EA7" w:rsidRPr="00280060">
        <w:rPr>
          <w:rFonts w:ascii="Times New Roman" w:hAnsi="Times New Roman"/>
          <w:sz w:val="24"/>
          <w:szCs w:val="24"/>
        </w:rPr>
        <w:t xml:space="preserve"> д</w:t>
      </w:r>
      <w:r w:rsidR="007F6DE5" w:rsidRPr="00280060">
        <w:rPr>
          <w:rFonts w:ascii="Times New Roman" w:hAnsi="Times New Roman"/>
          <w:sz w:val="24"/>
          <w:szCs w:val="24"/>
        </w:rPr>
        <w:t>ругих гуманитарных предметов.</w:t>
      </w:r>
    </w:p>
    <w:p w:rsidR="007F6DE5" w:rsidRPr="00280060" w:rsidRDefault="007F6DE5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7F6DE5" w:rsidRPr="00280060" w:rsidRDefault="007F6DE5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</w:t>
      </w:r>
      <w:r w:rsidR="008F6EA7" w:rsidRPr="00280060">
        <w:rPr>
          <w:rFonts w:ascii="Times New Roman" w:hAnsi="Times New Roman"/>
          <w:sz w:val="24"/>
          <w:szCs w:val="24"/>
        </w:rPr>
        <w:t>вует формированию навыков устной</w:t>
      </w:r>
      <w:r w:rsidRPr="00280060">
        <w:rPr>
          <w:rFonts w:ascii="Times New Roman" w:hAnsi="Times New Roman"/>
          <w:sz w:val="24"/>
          <w:szCs w:val="24"/>
        </w:rPr>
        <w:t xml:space="preserve"> и письменной речи школьников, освоению ими законов родного языка, раскрытию его поэтических возможностей.</w:t>
      </w:r>
    </w:p>
    <w:p w:rsidR="007F6DE5" w:rsidRPr="00280060" w:rsidRDefault="008F6EA7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</w:t>
      </w:r>
      <w:r w:rsidR="00A11AC7" w:rsidRPr="00280060">
        <w:rPr>
          <w:rFonts w:ascii="Times New Roman" w:hAnsi="Times New Roman"/>
          <w:sz w:val="24"/>
          <w:szCs w:val="24"/>
        </w:rPr>
        <w:t xml:space="preserve"> в школе является составной частью раскрытия творческого потенциала учеников.</w:t>
      </w:r>
    </w:p>
    <w:p w:rsidR="00A11AC7" w:rsidRPr="00280060" w:rsidRDefault="00A11AC7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46FB9" w:rsidRPr="00B668A2" w:rsidRDefault="00A11AC7" w:rsidP="00B668A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D46FB9" w:rsidRDefault="00D46FB9" w:rsidP="00D46FB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668A2" w:rsidRPr="00280060" w:rsidRDefault="00B668A2" w:rsidP="00D46FB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FB9" w:rsidRDefault="00492307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идея программы по литературе – изучение литературы от </w:t>
      </w:r>
      <w:proofErr w:type="gramStart"/>
      <w:r>
        <w:rPr>
          <w:rFonts w:ascii="Times New Roman" w:hAnsi="Times New Roman"/>
          <w:sz w:val="24"/>
          <w:szCs w:val="24"/>
        </w:rPr>
        <w:t>фольклора  к</w:t>
      </w:r>
      <w:proofErr w:type="gramEnd"/>
      <w:r>
        <w:rPr>
          <w:rFonts w:ascii="Times New Roman" w:hAnsi="Times New Roman"/>
          <w:sz w:val="24"/>
          <w:szCs w:val="24"/>
        </w:rPr>
        <w:t xml:space="preserve"> древнерусской литературе, от неё – к русской литературе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,</w:t>
      </w:r>
      <w:r w:rsidRPr="00492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,</w:t>
      </w:r>
      <w:r w:rsidRPr="00492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C74DC3" w:rsidRDefault="00C74DC3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C74DC3" w:rsidRDefault="00C74DC3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Ведущая </w:t>
      </w:r>
      <w:r w:rsidR="005357A8">
        <w:rPr>
          <w:rFonts w:ascii="Times New Roman" w:hAnsi="Times New Roman"/>
          <w:sz w:val="24"/>
          <w:szCs w:val="24"/>
        </w:rPr>
        <w:t>проблема изучения литературы в 7</w:t>
      </w:r>
      <w:r>
        <w:rPr>
          <w:rFonts w:ascii="Times New Roman" w:hAnsi="Times New Roman"/>
          <w:sz w:val="24"/>
          <w:szCs w:val="24"/>
        </w:rPr>
        <w:t xml:space="preserve"> классе – </w:t>
      </w:r>
      <w:r w:rsidR="005357A8">
        <w:rPr>
          <w:rFonts w:ascii="Times New Roman" w:hAnsi="Times New Roman"/>
          <w:sz w:val="24"/>
          <w:szCs w:val="24"/>
        </w:rPr>
        <w:t>особенности труда писателя, его позиция, изображение человека как важнейшая проблема литературы</w:t>
      </w:r>
      <w:r>
        <w:rPr>
          <w:rFonts w:ascii="Times New Roman" w:hAnsi="Times New Roman"/>
          <w:sz w:val="24"/>
          <w:szCs w:val="24"/>
        </w:rPr>
        <w:t>. В программе соблюдена с</w:t>
      </w:r>
      <w:r w:rsidR="005357A8">
        <w:rPr>
          <w:rFonts w:ascii="Times New Roman" w:hAnsi="Times New Roman"/>
          <w:sz w:val="24"/>
          <w:szCs w:val="24"/>
        </w:rPr>
        <w:t>истемная направленность – курс 7</w:t>
      </w:r>
      <w:r>
        <w:rPr>
          <w:rFonts w:ascii="Times New Roman" w:hAnsi="Times New Roman"/>
          <w:sz w:val="24"/>
          <w:szCs w:val="24"/>
        </w:rPr>
        <w:t xml:space="preserve"> класса представлен разделами:</w:t>
      </w:r>
    </w:p>
    <w:p w:rsidR="00C74DC3" w:rsidRDefault="00C74DC3" w:rsidP="00DE667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C74DC3" w:rsidRDefault="00C74DC3" w:rsidP="00DE667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</w:t>
      </w:r>
    </w:p>
    <w:p w:rsidR="00C74DC3" w:rsidRDefault="00C74DC3" w:rsidP="00DE667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C74DC3" w:rsidRDefault="00C74DC3" w:rsidP="00DE667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C74DC3" w:rsidRDefault="00C74DC3" w:rsidP="00DE667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C74DC3" w:rsidRDefault="00C74DC3" w:rsidP="00DE667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народов России.</w:t>
      </w:r>
    </w:p>
    <w:p w:rsidR="00C74DC3" w:rsidRDefault="00C74DC3" w:rsidP="00DE667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литература.</w:t>
      </w:r>
    </w:p>
    <w:p w:rsidR="00821435" w:rsidRDefault="00821435" w:rsidP="00C74D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D46FB9" w:rsidRDefault="00D46FB9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11AC7" w:rsidRPr="00280060" w:rsidRDefault="00A11AC7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280060">
        <w:rPr>
          <w:rFonts w:ascii="Times New Roman" w:hAnsi="Times New Roman"/>
          <w:b/>
          <w:sz w:val="24"/>
          <w:szCs w:val="24"/>
        </w:rPr>
        <w:t>целями изучения литературы в основной школе являются:</w:t>
      </w:r>
    </w:p>
    <w:p w:rsidR="00A11AC7" w:rsidRPr="00280060" w:rsidRDefault="00A11AC7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формирование духовно развитой личности, обладающей гуманистическим мировоззрением, национальным </w:t>
      </w:r>
      <w:r w:rsidR="00CF222E" w:rsidRPr="00280060">
        <w:rPr>
          <w:rFonts w:ascii="Times New Roman" w:hAnsi="Times New Roman"/>
          <w:sz w:val="24"/>
          <w:szCs w:val="24"/>
        </w:rPr>
        <w:t>самосознанием и общероссийским гражданским сознанием, чувством патриотизма;</w:t>
      </w:r>
    </w:p>
    <w:p w:rsidR="00CF222E" w:rsidRPr="00280060" w:rsidRDefault="00CF222E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F222E" w:rsidRPr="00280060" w:rsidRDefault="00CF222E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F222E" w:rsidRPr="00280060" w:rsidRDefault="00CF222E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F222E" w:rsidRPr="00280060" w:rsidRDefault="00CF222E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F222E" w:rsidRPr="00280060" w:rsidRDefault="002F3A92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280060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</w:t>
      </w:r>
      <w:r w:rsidRPr="00280060">
        <w:rPr>
          <w:rFonts w:ascii="Times New Roman" w:hAnsi="Times New Roman"/>
          <w:sz w:val="24"/>
          <w:szCs w:val="24"/>
        </w:rPr>
        <w:lastRenderedPageBreak/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2F3A92" w:rsidRDefault="00211DCC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F5D97" w:rsidRPr="00BF5D97" w:rsidRDefault="00BF5D97" w:rsidP="0023422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BF5D97">
        <w:rPr>
          <w:rFonts w:ascii="Times New Roman" w:hAnsi="Times New Roman"/>
          <w:b/>
          <w:sz w:val="24"/>
          <w:szCs w:val="24"/>
        </w:rPr>
        <w:t>основных задач:</w:t>
      </w:r>
    </w:p>
    <w:p w:rsidR="00BF5D97" w:rsidRDefault="00BF5D97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BF5D97" w:rsidRDefault="00BF5D97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BF5D97" w:rsidRDefault="00BF5D97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</w:t>
      </w:r>
      <w:r w:rsidR="00DF4781">
        <w:rPr>
          <w:rFonts w:ascii="Times New Roman" w:hAnsi="Times New Roman"/>
          <w:sz w:val="24"/>
          <w:szCs w:val="24"/>
        </w:rPr>
        <w:t>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F4781" w:rsidRDefault="00DF4781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F4781" w:rsidRDefault="00DF4781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F4781" w:rsidRDefault="00DF4781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образовательного учреждения при реализации основной образовательной программы с социальными </w:t>
      </w:r>
      <w:r w:rsidR="00913E0D">
        <w:rPr>
          <w:rFonts w:ascii="Times New Roman" w:hAnsi="Times New Roman"/>
          <w:sz w:val="24"/>
          <w:szCs w:val="24"/>
        </w:rPr>
        <w:t>партнёрами;</w:t>
      </w:r>
    </w:p>
    <w:p w:rsidR="00913E0D" w:rsidRDefault="00913E0D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13E0D" w:rsidRDefault="00913E0D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13E0D" w:rsidRDefault="00913E0D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</w:t>
      </w:r>
      <w:r w:rsidR="00234227">
        <w:rPr>
          <w:rFonts w:ascii="Times New Roman" w:hAnsi="Times New Roman"/>
          <w:sz w:val="24"/>
          <w:szCs w:val="24"/>
        </w:rPr>
        <w:t xml:space="preserve"> и развитии </w:t>
      </w:r>
      <w:proofErr w:type="spellStart"/>
      <w:r w:rsidR="00234227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234227"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234227" w:rsidRDefault="00234227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234227" w:rsidRDefault="00234227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234227" w:rsidRPr="00234227" w:rsidRDefault="00234227" w:rsidP="00DE6678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4227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34227" w:rsidRDefault="00841018" w:rsidP="0023422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841018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84101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841018">
        <w:rPr>
          <w:rFonts w:ascii="Times New Roman" w:hAnsi="Times New Roman"/>
          <w:b/>
          <w:sz w:val="24"/>
          <w:szCs w:val="24"/>
        </w:rPr>
        <w:t xml:space="preserve"> подход,</w:t>
      </w:r>
      <w:r>
        <w:rPr>
          <w:rFonts w:ascii="Times New Roman" w:hAnsi="Times New Roman"/>
          <w:sz w:val="24"/>
          <w:szCs w:val="24"/>
        </w:rPr>
        <w:t xml:space="preserve"> который предполагает:</w:t>
      </w:r>
    </w:p>
    <w:p w:rsidR="00841018" w:rsidRDefault="00841018" w:rsidP="00DE667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состава;</w:t>
      </w:r>
    </w:p>
    <w:p w:rsidR="00841018" w:rsidRDefault="00841018" w:rsidP="00DE667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41018" w:rsidRDefault="00841018" w:rsidP="00DE667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ориентацию на достижение цели и основного результата образования – развитие </w:t>
      </w:r>
      <w:r w:rsidR="004659AD">
        <w:rPr>
          <w:rFonts w:ascii="Times New Roman" w:hAnsi="Times New Roman"/>
          <w:sz w:val="24"/>
          <w:szCs w:val="24"/>
        </w:rPr>
        <w:t>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659AD" w:rsidRDefault="004659AD" w:rsidP="00DE667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659AD" w:rsidRDefault="004659AD" w:rsidP="00DE667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659AD" w:rsidRDefault="004659AD" w:rsidP="00DE667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7A3340" w:rsidRDefault="007A3340" w:rsidP="007A33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7A3340" w:rsidRDefault="007A3340" w:rsidP="007A33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7A3340"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выразительное чтение художественного текста; 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341288" w:rsidRDefault="00341288" w:rsidP="00DE667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B668A2" w:rsidRPr="00B668A2" w:rsidRDefault="00341288" w:rsidP="00B668A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и коллективная проектная деятельность.</w:t>
      </w:r>
    </w:p>
    <w:p w:rsidR="00341288" w:rsidRDefault="00341288" w:rsidP="00341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288" w:rsidRPr="0074468F" w:rsidRDefault="00D25C16" w:rsidP="00341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68F">
        <w:rPr>
          <w:rFonts w:ascii="Times New Roman" w:hAnsi="Times New Roman"/>
          <w:b/>
          <w:sz w:val="24"/>
          <w:szCs w:val="24"/>
        </w:rPr>
        <w:t>Содержание деятельности по предмету</w:t>
      </w:r>
    </w:p>
    <w:p w:rsidR="00D25C16" w:rsidRDefault="00D25C16" w:rsidP="00D25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этой возрастной группе </w:t>
      </w:r>
      <w:proofErr w:type="gramStart"/>
      <w:r>
        <w:rPr>
          <w:rFonts w:ascii="Times New Roman" w:hAnsi="Times New Roman"/>
          <w:sz w:val="24"/>
          <w:szCs w:val="24"/>
        </w:rPr>
        <w:t>формируются  представления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</w:t>
      </w:r>
      <w:proofErr w:type="gramStart"/>
      <w:r>
        <w:rPr>
          <w:rFonts w:ascii="Times New Roman" w:hAnsi="Times New Roman"/>
          <w:sz w:val="24"/>
          <w:szCs w:val="24"/>
        </w:rPr>
        <w:t>с  анализом</w:t>
      </w:r>
      <w:proofErr w:type="gramEnd"/>
      <w:r>
        <w:rPr>
          <w:rFonts w:ascii="Times New Roman" w:hAnsi="Times New Roman"/>
          <w:sz w:val="24"/>
          <w:szCs w:val="24"/>
        </w:rPr>
        <w:t xml:space="preserve"> внутренней структуры художественного произведения – от метафоры до композиции.</w:t>
      </w:r>
    </w:p>
    <w:p w:rsidR="00D25C16" w:rsidRDefault="00D25C16" w:rsidP="00D25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4E7AA2" w:rsidRPr="00341288" w:rsidRDefault="00D25C16" w:rsidP="004E7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</w:t>
      </w:r>
      <w:r w:rsidR="00D46FB9">
        <w:rPr>
          <w:rFonts w:ascii="Times New Roman" w:hAnsi="Times New Roman"/>
          <w:sz w:val="24"/>
          <w:szCs w:val="24"/>
        </w:rPr>
        <w:t xml:space="preserve"> </w:t>
      </w:r>
      <w:r w:rsidR="004E7AA2">
        <w:rPr>
          <w:rFonts w:ascii="Times New Roman" w:hAnsi="Times New Roman"/>
          <w:sz w:val="24"/>
          <w:szCs w:val="24"/>
        </w:rPr>
        <w:t>задачи формирования читательских умений, развития культуры устной и письменной речи.</w:t>
      </w:r>
    </w:p>
    <w:p w:rsidR="00211DCC" w:rsidRPr="00280060" w:rsidRDefault="00211DCC" w:rsidP="007A3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Основным индикатором достижения поставленных целей изучения литературы, имеющих </w:t>
      </w:r>
      <w:proofErr w:type="spellStart"/>
      <w:r w:rsidRPr="00280060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статус, служат:</w:t>
      </w:r>
    </w:p>
    <w:p w:rsidR="00211DCC" w:rsidRPr="00280060" w:rsidRDefault="00211DCC" w:rsidP="00DE6678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  <w:r w:rsidRPr="00280060">
        <w:rPr>
          <w:rFonts w:ascii="Times New Roman" w:hAnsi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211DCC" w:rsidRPr="00280060" w:rsidRDefault="00211DCC" w:rsidP="00DE6678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  <w:r w:rsidRPr="00280060">
        <w:rPr>
          <w:rFonts w:ascii="Times New Roman" w:hAnsi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280060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и др.);</w:t>
      </w:r>
    </w:p>
    <w:p w:rsidR="00211DCC" w:rsidRPr="00280060" w:rsidRDefault="00D46FB9" w:rsidP="00DE6678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</w:t>
      </w:r>
      <w:r w:rsidR="00211DCC" w:rsidRPr="00280060">
        <w:rPr>
          <w:rFonts w:ascii="Times New Roman" w:hAnsi="Times New Roman"/>
          <w:b/>
          <w:sz w:val="24"/>
          <w:szCs w:val="24"/>
        </w:rPr>
        <w:t>е универсальные учебные действия</w:t>
      </w:r>
      <w:r w:rsidR="00211DCC" w:rsidRPr="00280060">
        <w:rPr>
          <w:rFonts w:ascii="Times New Roman" w:hAnsi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</w:t>
      </w:r>
      <w:r w:rsidR="00D91E9A" w:rsidRPr="00280060">
        <w:rPr>
          <w:rFonts w:ascii="Times New Roman" w:hAnsi="Times New Roman"/>
          <w:sz w:val="24"/>
          <w:szCs w:val="24"/>
        </w:rPr>
        <w:t xml:space="preserve">поиск, извлекать необходимую информацию </w:t>
      </w:r>
      <w:r w:rsidR="000C5176" w:rsidRPr="00280060">
        <w:rPr>
          <w:rFonts w:ascii="Times New Roman" w:hAnsi="Times New Roman"/>
          <w:sz w:val="24"/>
          <w:szCs w:val="24"/>
        </w:rPr>
        <w:t>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</w:t>
      </w:r>
    </w:p>
    <w:p w:rsidR="000C5176" w:rsidRPr="00280060" w:rsidRDefault="000C5176" w:rsidP="00DE6678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  <w:r w:rsidR="0074468F">
        <w:rPr>
          <w:rFonts w:ascii="Times New Roman" w:hAnsi="Times New Roman"/>
          <w:sz w:val="24"/>
          <w:szCs w:val="24"/>
        </w:rPr>
        <w:t>(</w:t>
      </w:r>
      <w:r w:rsidRPr="00280060">
        <w:rPr>
          <w:rFonts w:ascii="Times New Roman" w:hAnsi="Times New Roman"/>
          <w:sz w:val="24"/>
          <w:szCs w:val="24"/>
        </w:rPr>
        <w:t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</w:t>
      </w:r>
      <w:r w:rsidR="00B81598" w:rsidRPr="00280060">
        <w:rPr>
          <w:rFonts w:ascii="Times New Roman" w:hAnsi="Times New Roman"/>
          <w:sz w:val="24"/>
          <w:szCs w:val="24"/>
        </w:rPr>
        <w:t>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</w:p>
    <w:p w:rsidR="00B81598" w:rsidRPr="00280060" w:rsidRDefault="00B81598" w:rsidP="00280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EA7" w:rsidRPr="001E1F2E" w:rsidRDefault="0074468F" w:rsidP="00535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Описание ценностных ориентиров в содержании учебного предмета</w:t>
      </w:r>
    </w:p>
    <w:p w:rsidR="008F6EA7" w:rsidRPr="00280060" w:rsidRDefault="00B81598" w:rsidP="001E1F2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Художественная картина жизни, нарисованная в литературном произведении при помощи слов, языковых знаков, </w:t>
      </w:r>
      <w:proofErr w:type="gramStart"/>
      <w:r w:rsidRPr="00280060">
        <w:rPr>
          <w:rFonts w:ascii="Times New Roman" w:hAnsi="Times New Roman"/>
          <w:sz w:val="24"/>
          <w:szCs w:val="24"/>
        </w:rPr>
        <w:t>осваивается  не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только </w:t>
      </w:r>
      <w:r w:rsidR="002A2FC6" w:rsidRPr="00280060">
        <w:rPr>
          <w:rFonts w:ascii="Times New Roman" w:hAnsi="Times New Roman"/>
          <w:sz w:val="24"/>
          <w:szCs w:val="24"/>
        </w:rPr>
        <w:t>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="002A2FC6" w:rsidRPr="00280060">
        <w:rPr>
          <w:rFonts w:ascii="Times New Roman" w:hAnsi="Times New Roman"/>
          <w:sz w:val="24"/>
          <w:szCs w:val="24"/>
        </w:rPr>
        <w:t>человековедением</w:t>
      </w:r>
      <w:proofErr w:type="spellEnd"/>
      <w:r w:rsidR="002A2FC6" w:rsidRPr="00280060">
        <w:rPr>
          <w:rFonts w:ascii="Times New Roman" w:hAnsi="Times New Roman"/>
          <w:sz w:val="24"/>
          <w:szCs w:val="24"/>
        </w:rPr>
        <w:t>», «учебником жизни».</w:t>
      </w:r>
    </w:p>
    <w:p w:rsidR="002A2FC6" w:rsidRPr="00280060" w:rsidRDefault="002A2FC6" w:rsidP="001E1F2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Литература </w:t>
      </w:r>
      <w:r w:rsidR="0063582A">
        <w:rPr>
          <w:rFonts w:ascii="Times New Roman" w:hAnsi="Times New Roman"/>
          <w:sz w:val="24"/>
          <w:szCs w:val="24"/>
        </w:rPr>
        <w:t>к</w:t>
      </w:r>
      <w:r w:rsidRPr="00280060">
        <w:rPr>
          <w:rFonts w:ascii="Times New Roman" w:hAnsi="Times New Roman"/>
          <w:sz w:val="24"/>
          <w:szCs w:val="24"/>
        </w:rPr>
        <w:t>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</w:t>
      </w:r>
      <w:r w:rsidR="00B23F86">
        <w:rPr>
          <w:rFonts w:ascii="Times New Roman" w:hAnsi="Times New Roman"/>
          <w:sz w:val="24"/>
          <w:szCs w:val="24"/>
        </w:rPr>
        <w:t>ль</w:t>
      </w:r>
      <w:r w:rsidRPr="00280060">
        <w:rPr>
          <w:rFonts w:ascii="Times New Roman" w:hAnsi="Times New Roman"/>
          <w:sz w:val="24"/>
          <w:szCs w:val="24"/>
        </w:rPr>
        <w:t>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2A2FC6" w:rsidRPr="00280060" w:rsidRDefault="002A2FC6" w:rsidP="001E1F2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</w:t>
      </w:r>
      <w:r w:rsidR="004D08BB" w:rsidRPr="00280060">
        <w:rPr>
          <w:rFonts w:ascii="Times New Roman" w:hAnsi="Times New Roman"/>
          <w:sz w:val="24"/>
          <w:szCs w:val="24"/>
        </w:rPr>
        <w:t>п</w:t>
      </w:r>
      <w:r w:rsidRPr="00280060">
        <w:rPr>
          <w:rFonts w:ascii="Times New Roman" w:hAnsi="Times New Roman"/>
          <w:sz w:val="24"/>
          <w:szCs w:val="24"/>
        </w:rPr>
        <w:t>а</w:t>
      </w:r>
      <w:r w:rsidR="004D08BB" w:rsidRPr="00280060">
        <w:rPr>
          <w:rFonts w:ascii="Times New Roman" w:hAnsi="Times New Roman"/>
          <w:sz w:val="24"/>
          <w:szCs w:val="24"/>
        </w:rPr>
        <w:t>три</w:t>
      </w:r>
      <w:r w:rsidRPr="00280060">
        <w:rPr>
          <w:rFonts w:ascii="Times New Roman" w:hAnsi="Times New Roman"/>
          <w:sz w:val="24"/>
          <w:szCs w:val="24"/>
        </w:rPr>
        <w:t>ота.</w:t>
      </w:r>
    </w:p>
    <w:p w:rsidR="002A2FC6" w:rsidRPr="00280060" w:rsidRDefault="002A2FC6" w:rsidP="001E1F2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</w:t>
      </w:r>
      <w:r w:rsidR="004D08BB" w:rsidRPr="00280060">
        <w:rPr>
          <w:rFonts w:ascii="Times New Roman" w:hAnsi="Times New Roman"/>
          <w:sz w:val="24"/>
          <w:szCs w:val="24"/>
        </w:rPr>
        <w:t xml:space="preserve"> </w:t>
      </w:r>
      <w:r w:rsidRPr="00280060">
        <w:rPr>
          <w:rFonts w:ascii="Times New Roman" w:hAnsi="Times New Roman"/>
          <w:sz w:val="24"/>
          <w:szCs w:val="24"/>
        </w:rPr>
        <w:t xml:space="preserve">богатого и интеллектуально </w:t>
      </w:r>
      <w:r w:rsidR="00252A26" w:rsidRPr="00280060">
        <w:rPr>
          <w:rFonts w:ascii="Times New Roman" w:hAnsi="Times New Roman"/>
          <w:sz w:val="24"/>
          <w:szCs w:val="24"/>
        </w:rPr>
        <w:t>развитого, способного конструктивно</w:t>
      </w:r>
      <w:r w:rsidR="004D08BB" w:rsidRPr="00280060">
        <w:rPr>
          <w:rFonts w:ascii="Times New Roman" w:hAnsi="Times New Roman"/>
          <w:sz w:val="24"/>
          <w:szCs w:val="24"/>
        </w:rPr>
        <w:t xml:space="preserve"> </w:t>
      </w:r>
      <w:r w:rsidR="00252A26" w:rsidRPr="00280060">
        <w:rPr>
          <w:rFonts w:ascii="Times New Roman" w:hAnsi="Times New Roman"/>
          <w:sz w:val="24"/>
          <w:szCs w:val="24"/>
        </w:rPr>
        <w:t>и вместе с тем критич</w:t>
      </w:r>
      <w:r w:rsidR="004D08BB" w:rsidRPr="00280060">
        <w:rPr>
          <w:rFonts w:ascii="Times New Roman" w:hAnsi="Times New Roman"/>
          <w:sz w:val="24"/>
          <w:szCs w:val="24"/>
        </w:rPr>
        <w:t>е</w:t>
      </w:r>
      <w:r w:rsidR="00252A26" w:rsidRPr="00280060">
        <w:rPr>
          <w:rFonts w:ascii="Times New Roman" w:hAnsi="Times New Roman"/>
          <w:sz w:val="24"/>
          <w:szCs w:val="24"/>
        </w:rPr>
        <w:t>ски относиться к себе и к окружающему миру.</w:t>
      </w:r>
    </w:p>
    <w:p w:rsidR="00252A26" w:rsidRPr="00280060" w:rsidRDefault="00252A26" w:rsidP="001E1F2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</w:t>
      </w:r>
      <w:r w:rsidRPr="00280060">
        <w:rPr>
          <w:rFonts w:ascii="Times New Roman" w:hAnsi="Times New Roman"/>
          <w:sz w:val="24"/>
          <w:szCs w:val="24"/>
        </w:rPr>
        <w:lastRenderedPageBreak/>
        <w:t>общечеловеческим цен</w:t>
      </w:r>
      <w:r w:rsidR="004D08BB" w:rsidRPr="00280060">
        <w:rPr>
          <w:rFonts w:ascii="Times New Roman" w:hAnsi="Times New Roman"/>
          <w:sz w:val="24"/>
          <w:szCs w:val="24"/>
        </w:rPr>
        <w:t>ностям бытия, а также к духовно</w:t>
      </w:r>
      <w:r w:rsidRPr="00280060">
        <w:rPr>
          <w:rFonts w:ascii="Times New Roman" w:hAnsi="Times New Roman"/>
          <w:sz w:val="24"/>
          <w:szCs w:val="24"/>
        </w:rPr>
        <w:t>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B668A2" w:rsidRDefault="00252A26" w:rsidP="00B668A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Знакомство с произведениями словесного искусства народа нашей ст</w:t>
      </w:r>
      <w:r w:rsidR="004E7AA2">
        <w:rPr>
          <w:rFonts w:ascii="Times New Roman" w:hAnsi="Times New Roman"/>
          <w:sz w:val="24"/>
          <w:szCs w:val="24"/>
        </w:rPr>
        <w:t>р</w:t>
      </w:r>
      <w:r w:rsidRPr="00280060">
        <w:rPr>
          <w:rFonts w:ascii="Times New Roman" w:hAnsi="Times New Roman"/>
          <w:sz w:val="24"/>
          <w:szCs w:val="24"/>
        </w:rPr>
        <w:t>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="00B668A2" w:rsidRPr="00B668A2">
        <w:rPr>
          <w:rFonts w:ascii="Times New Roman" w:hAnsi="Times New Roman"/>
          <w:b/>
          <w:sz w:val="24"/>
          <w:szCs w:val="24"/>
        </w:rPr>
        <w:t xml:space="preserve"> </w:t>
      </w:r>
    </w:p>
    <w:p w:rsidR="00B668A2" w:rsidRDefault="00B668A2" w:rsidP="00B668A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Pr="001E1F2E" w:rsidRDefault="00B668A2" w:rsidP="00B668A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B668A2" w:rsidRPr="001E1F2E" w:rsidRDefault="00B668A2" w:rsidP="00B668A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1F2E">
        <w:rPr>
          <w:rFonts w:ascii="Times New Roman" w:hAnsi="Times New Roman"/>
          <w:sz w:val="24"/>
          <w:szCs w:val="24"/>
        </w:rPr>
        <w:t xml:space="preserve">Согласно федеральному государственному образовательному стандарту основного общего образования (ФГОС ООО </w:t>
      </w:r>
      <w:smartTag w:uri="urn:schemas-microsoft-com:office:smarttags" w:element="metricconverter">
        <w:smartTagPr>
          <w:attr w:name="ProductID" w:val="2010 г"/>
        </w:smartTagPr>
        <w:r w:rsidRPr="001E1F2E">
          <w:rPr>
            <w:rFonts w:ascii="Times New Roman" w:hAnsi="Times New Roman"/>
            <w:sz w:val="24"/>
            <w:szCs w:val="24"/>
          </w:rPr>
          <w:t>2010 г</w:t>
        </w:r>
      </w:smartTag>
      <w:r w:rsidRPr="001E1F2E">
        <w:rPr>
          <w:rFonts w:ascii="Times New Roman" w:hAnsi="Times New Roman"/>
          <w:sz w:val="24"/>
          <w:szCs w:val="24"/>
        </w:rPr>
        <w:t>.) предмет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1F2E">
        <w:rPr>
          <w:rStyle w:val="af1"/>
          <w:rFonts w:ascii="Times New Roman" w:hAnsi="Times New Roman"/>
          <w:sz w:val="24"/>
          <w:szCs w:val="24"/>
        </w:rPr>
        <w:t>«</w:t>
      </w:r>
      <w:proofErr w:type="gramStart"/>
      <w:r w:rsidRPr="001E1F2E">
        <w:rPr>
          <w:rStyle w:val="af1"/>
          <w:rFonts w:ascii="Times New Roman" w:hAnsi="Times New Roman"/>
          <w:sz w:val="24"/>
          <w:szCs w:val="24"/>
        </w:rPr>
        <w:t>Литература»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 </w:t>
      </w:r>
      <w:r w:rsidRPr="001E1F2E">
        <w:rPr>
          <w:rFonts w:ascii="Times New Roman" w:hAnsi="Times New Roman"/>
          <w:sz w:val="24"/>
          <w:szCs w:val="24"/>
        </w:rPr>
        <w:t>входит</w:t>
      </w:r>
      <w:proofErr w:type="gramEnd"/>
      <w:r w:rsidRPr="001E1F2E">
        <w:rPr>
          <w:rFonts w:ascii="Times New Roman" w:hAnsi="Times New Roman"/>
          <w:sz w:val="24"/>
          <w:szCs w:val="24"/>
        </w:rPr>
        <w:t xml:space="preserve"> в предметную область </w:t>
      </w:r>
      <w:r w:rsidRPr="001E1F2E">
        <w:rPr>
          <w:rStyle w:val="af1"/>
          <w:rFonts w:ascii="Times New Roman" w:hAnsi="Times New Roman"/>
          <w:sz w:val="24"/>
          <w:szCs w:val="24"/>
        </w:rPr>
        <w:t>«Филология»</w:t>
      </w:r>
      <w:r w:rsidRPr="001E1F2E">
        <w:rPr>
          <w:rFonts w:ascii="Times New Roman" w:hAnsi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B668A2" w:rsidRDefault="00B668A2" w:rsidP="00B668A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1E1F2E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</w:t>
      </w:r>
      <w:r w:rsidRPr="002800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Программа рассчитана на </w:t>
      </w:r>
      <w:r>
        <w:t>70 часов (2</w:t>
      </w:r>
      <w:r w:rsidRPr="00D46FB9">
        <w:t xml:space="preserve"> часа в неделю)</w:t>
      </w:r>
      <w:r w:rsidRPr="00B668A2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B668A2" w:rsidRPr="00B668A2" w:rsidRDefault="00B668A2" w:rsidP="00B668A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96C10">
        <w:rPr>
          <w:rFonts w:ascii="Times New Roman" w:hAnsi="Times New Roman"/>
          <w:kern w:val="2"/>
          <w:sz w:val="24"/>
          <w:szCs w:val="24"/>
          <w:lang w:eastAsia="ar-SA"/>
        </w:rPr>
        <w:t xml:space="preserve">Учебно-тематический план </w:t>
      </w:r>
      <w:r w:rsidRPr="002346B5">
        <w:rPr>
          <w:rFonts w:ascii="Times New Roman" w:hAnsi="Times New Roman"/>
          <w:b/>
          <w:sz w:val="24"/>
          <w:szCs w:val="24"/>
        </w:rPr>
        <w:t>МОУ «</w:t>
      </w:r>
      <w:proofErr w:type="spellStart"/>
      <w:r w:rsidRPr="002346B5">
        <w:rPr>
          <w:rFonts w:ascii="Times New Roman" w:hAnsi="Times New Roman"/>
          <w:b/>
          <w:sz w:val="24"/>
          <w:szCs w:val="24"/>
        </w:rPr>
        <w:t>Заклинская</w:t>
      </w:r>
      <w:proofErr w:type="spellEnd"/>
      <w:r w:rsidRPr="002346B5">
        <w:rPr>
          <w:rFonts w:ascii="Times New Roman" w:hAnsi="Times New Roman"/>
          <w:b/>
          <w:sz w:val="24"/>
          <w:szCs w:val="24"/>
        </w:rPr>
        <w:t xml:space="preserve"> средняя школа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рассчитан на 102 часа из расчёта 3</w:t>
      </w:r>
      <w:r w:rsidRPr="00E96C10">
        <w:rPr>
          <w:rFonts w:ascii="Times New Roman" w:hAnsi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а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в неделю, 34 учебных недели (+1 час из </w:t>
      </w:r>
      <w:r w:rsidRPr="00E70DB7">
        <w:rPr>
          <w:rFonts w:ascii="Times New Roman" w:hAnsi="Times New Roman"/>
          <w:kern w:val="2"/>
          <w:sz w:val="24"/>
          <w:szCs w:val="24"/>
          <w:lang w:eastAsia="ar-SA"/>
        </w:rPr>
        <w:t>ч</w:t>
      </w:r>
      <w:r w:rsidRPr="00E70DB7">
        <w:rPr>
          <w:rFonts w:ascii="Times New Roman" w:hAnsi="Times New Roman"/>
          <w:bCs/>
          <w:sz w:val="24"/>
          <w:szCs w:val="24"/>
        </w:rPr>
        <w:t xml:space="preserve">асти учебного </w:t>
      </w:r>
      <w:proofErr w:type="gramStart"/>
      <w:r w:rsidRPr="00E70DB7">
        <w:rPr>
          <w:rFonts w:ascii="Times New Roman" w:hAnsi="Times New Roman"/>
          <w:bCs/>
          <w:sz w:val="24"/>
          <w:szCs w:val="24"/>
        </w:rPr>
        <w:t>плана ,</w:t>
      </w:r>
      <w:proofErr w:type="gramEnd"/>
      <w:r w:rsidRPr="00E70DB7">
        <w:rPr>
          <w:rFonts w:ascii="Times New Roman" w:hAnsi="Times New Roman"/>
          <w:bCs/>
          <w:sz w:val="24"/>
          <w:szCs w:val="24"/>
        </w:rPr>
        <w:t xml:space="preserve"> формируемой  участниками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8A2" w:rsidRPr="00D46FB9" w:rsidRDefault="00B668A2" w:rsidP="00B668A2">
      <w:pPr>
        <w:pStyle w:val="af0"/>
        <w:spacing w:before="0" w:beforeAutospacing="0" w:after="120" w:afterAutospacing="0"/>
        <w:ind w:firstLine="709"/>
        <w:jc w:val="both"/>
        <w:rPr>
          <w:color w:val="auto"/>
          <w:shd w:val="clear" w:color="auto" w:fill="F2F2F2"/>
        </w:rPr>
      </w:pPr>
    </w:p>
    <w:p w:rsidR="00B668A2" w:rsidRPr="00D46FB9" w:rsidRDefault="00B668A2" w:rsidP="00B668A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668A2" w:rsidRPr="00280060" w:rsidRDefault="00B668A2" w:rsidP="00B668A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B668A2" w:rsidRPr="00280060" w:rsidRDefault="00B668A2" w:rsidP="00B668A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8A2" w:rsidRDefault="00B668A2" w:rsidP="00B668A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являются: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68A2" w:rsidRDefault="00B668A2" w:rsidP="00B668A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68A2" w:rsidRPr="00280060" w:rsidRDefault="00B668A2" w:rsidP="00B668A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668A2" w:rsidRPr="00280060" w:rsidRDefault="00B668A2" w:rsidP="00B668A2">
      <w:pPr>
        <w:pStyle w:val="a4"/>
        <w:spacing w:after="0" w:line="24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06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8006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668A2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B668A2" w:rsidRPr="00280060" w:rsidRDefault="00B668A2" w:rsidP="00B668A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формировать и развивать компетентности в области использования информационно-коммуникационных технологий.</w:t>
      </w:r>
    </w:p>
    <w:p w:rsidR="00B668A2" w:rsidRDefault="00B668A2" w:rsidP="00B668A2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b/>
          <w:sz w:val="24"/>
          <w:szCs w:val="24"/>
        </w:rPr>
      </w:pPr>
    </w:p>
    <w:p w:rsidR="00B668A2" w:rsidRPr="00280060" w:rsidRDefault="00B668A2" w:rsidP="00B668A2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B668A2" w:rsidRPr="00280060" w:rsidRDefault="00B668A2" w:rsidP="00B668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 познавательной сфере:</w:t>
      </w:r>
    </w:p>
    <w:p w:rsidR="00B668A2" w:rsidRPr="00280060" w:rsidRDefault="00B668A2" w:rsidP="00B668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280060">
        <w:rPr>
          <w:rFonts w:ascii="Times New Roman" w:hAnsi="Times New Roman"/>
          <w:sz w:val="24"/>
          <w:szCs w:val="24"/>
          <w:lang w:val="en-US"/>
        </w:rPr>
        <w:t>XVIII</w:t>
      </w:r>
      <w:r w:rsidRPr="00280060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280060">
        <w:rPr>
          <w:rFonts w:ascii="Times New Roman" w:hAnsi="Times New Roman"/>
          <w:sz w:val="24"/>
          <w:szCs w:val="24"/>
          <w:lang w:val="en-US"/>
        </w:rPr>
        <w:t>XIX</w:t>
      </w:r>
      <w:r w:rsidRPr="00280060">
        <w:rPr>
          <w:rFonts w:ascii="Times New Roman" w:hAnsi="Times New Roman"/>
          <w:sz w:val="24"/>
          <w:szCs w:val="24"/>
        </w:rPr>
        <w:t xml:space="preserve">- </w:t>
      </w:r>
      <w:r w:rsidRPr="00280060">
        <w:rPr>
          <w:rFonts w:ascii="Times New Roman" w:hAnsi="Times New Roman"/>
          <w:sz w:val="24"/>
          <w:szCs w:val="24"/>
          <w:lang w:val="en-US"/>
        </w:rPr>
        <w:t>XX</w:t>
      </w:r>
      <w:r w:rsidRPr="00280060">
        <w:rPr>
          <w:rFonts w:ascii="Times New Roman" w:hAnsi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B668A2" w:rsidRPr="00280060" w:rsidRDefault="00B668A2" w:rsidP="00B668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понимание связи литературных произведений с эпохой их написания, выявление </w:t>
      </w:r>
      <w:proofErr w:type="gramStart"/>
      <w:r w:rsidRPr="00280060">
        <w:rPr>
          <w:rFonts w:ascii="Times New Roman" w:hAnsi="Times New Roman"/>
          <w:sz w:val="24"/>
          <w:szCs w:val="24"/>
        </w:rPr>
        <w:t>заложенные  в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них вневременных, непреходящих нравственных ценностей и их современного звучания;</w:t>
      </w:r>
    </w:p>
    <w:p w:rsidR="00B668A2" w:rsidRPr="00280060" w:rsidRDefault="00B668A2" w:rsidP="00B668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B668A2" w:rsidRPr="00280060" w:rsidRDefault="00B668A2" w:rsidP="00B668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определение в произведении элементом сюжета, композиции, </w:t>
      </w:r>
      <w:proofErr w:type="gramStart"/>
      <w:r w:rsidRPr="00280060">
        <w:rPr>
          <w:rFonts w:ascii="Times New Roman" w:hAnsi="Times New Roman"/>
          <w:sz w:val="24"/>
          <w:szCs w:val="24"/>
        </w:rPr>
        <w:t>изобразительно  -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668A2" w:rsidRPr="00280060" w:rsidRDefault="00B668A2" w:rsidP="00B668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B668A2" w:rsidRPr="00280060" w:rsidRDefault="00B668A2" w:rsidP="00B668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ценностно-ориентированной сфере:</w:t>
      </w:r>
    </w:p>
    <w:p w:rsidR="00B668A2" w:rsidRPr="00280060" w:rsidRDefault="00B668A2" w:rsidP="00B668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668A2" w:rsidRPr="00280060" w:rsidRDefault="00B668A2" w:rsidP="00B668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B668A2" w:rsidRPr="00280060" w:rsidRDefault="00B668A2" w:rsidP="00B668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B668A2" w:rsidRPr="00280060" w:rsidRDefault="00B668A2" w:rsidP="00B668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B668A2" w:rsidRPr="00280060" w:rsidRDefault="00B668A2" w:rsidP="00B668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коммуникативной сфере:</w:t>
      </w:r>
    </w:p>
    <w:p w:rsidR="00B668A2" w:rsidRPr="00280060" w:rsidRDefault="00B668A2" w:rsidP="00B66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B668A2" w:rsidRPr="00280060" w:rsidRDefault="00B668A2" w:rsidP="00B66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B668A2" w:rsidRPr="00280060" w:rsidRDefault="00B668A2" w:rsidP="00B66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668A2" w:rsidRPr="00280060" w:rsidRDefault="00B668A2" w:rsidP="00B668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эстетической сфере:</w:t>
      </w:r>
    </w:p>
    <w:p w:rsidR="00B668A2" w:rsidRPr="00280060" w:rsidRDefault="00B668A2" w:rsidP="00B668A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668A2" w:rsidRPr="00280060" w:rsidRDefault="00B668A2" w:rsidP="00B668A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36BAC" w:rsidRPr="00B668A2" w:rsidRDefault="00936BAC" w:rsidP="00B668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A26" w:rsidRPr="001E1F2E" w:rsidRDefault="00252A26" w:rsidP="001E1F2E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lastRenderedPageBreak/>
        <w:t>СОДЕРЖАН</w:t>
      </w:r>
      <w:r w:rsidR="00937D44" w:rsidRPr="00280060">
        <w:rPr>
          <w:rFonts w:ascii="Times New Roman" w:hAnsi="Times New Roman"/>
          <w:b/>
          <w:sz w:val="24"/>
          <w:szCs w:val="24"/>
        </w:rPr>
        <w:t>И</w:t>
      </w:r>
      <w:r w:rsidR="001E1F2E">
        <w:rPr>
          <w:rFonts w:ascii="Times New Roman" w:hAnsi="Times New Roman"/>
          <w:b/>
          <w:sz w:val="24"/>
          <w:szCs w:val="24"/>
        </w:rPr>
        <w:t xml:space="preserve">Е </w:t>
      </w:r>
      <w:r w:rsidR="00531629">
        <w:rPr>
          <w:rFonts w:ascii="Times New Roman" w:hAnsi="Times New Roman"/>
          <w:b/>
          <w:sz w:val="24"/>
          <w:szCs w:val="24"/>
        </w:rPr>
        <w:t xml:space="preserve">ТЕМ </w:t>
      </w:r>
      <w:r w:rsidR="001E1F2E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8F6EA7" w:rsidRPr="00280060" w:rsidRDefault="004D08BB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</w:t>
      </w:r>
      <w:r w:rsidR="00B23F86">
        <w:rPr>
          <w:rFonts w:ascii="Times New Roman" w:hAnsi="Times New Roman"/>
          <w:sz w:val="24"/>
          <w:szCs w:val="24"/>
        </w:rPr>
        <w:t xml:space="preserve"> </w:t>
      </w:r>
      <w:r w:rsidRPr="00280060">
        <w:rPr>
          <w:rFonts w:ascii="Times New Roman" w:hAnsi="Times New Roman"/>
          <w:sz w:val="24"/>
          <w:szCs w:val="24"/>
        </w:rPr>
        <w:t>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4D08BB" w:rsidRPr="00280060" w:rsidRDefault="004D08BB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</w:t>
      </w:r>
      <w:r w:rsidR="00B23F86">
        <w:rPr>
          <w:rFonts w:ascii="Times New Roman" w:hAnsi="Times New Roman"/>
          <w:sz w:val="24"/>
          <w:szCs w:val="24"/>
        </w:rPr>
        <w:t>а</w:t>
      </w:r>
      <w:r w:rsidRPr="00280060">
        <w:rPr>
          <w:rFonts w:ascii="Times New Roman" w:hAnsi="Times New Roman"/>
          <w:sz w:val="24"/>
          <w:szCs w:val="24"/>
        </w:rPr>
        <w:t>кже культурно-исторические традиции и богатый опыт отечественного образования.</w:t>
      </w:r>
    </w:p>
    <w:p w:rsidR="004D08BB" w:rsidRPr="00280060" w:rsidRDefault="004D08BB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4D08BB" w:rsidRPr="00280060" w:rsidRDefault="004D08BB" w:rsidP="0028006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BB" w:rsidRDefault="004D08BB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>Введение</w:t>
      </w:r>
      <w:r w:rsidR="00531629"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</w:p>
    <w:p w:rsidR="000C4B84" w:rsidRPr="00DF1F18" w:rsidRDefault="005357A8" w:rsidP="005357A8">
      <w:pPr>
        <w:shd w:val="clear" w:color="auto" w:fill="FFFFFF"/>
        <w:spacing w:before="122"/>
        <w:ind w:left="58" w:right="14" w:firstLine="317"/>
        <w:jc w:val="both"/>
        <w:rPr>
          <w:rFonts w:ascii="Times New Roman" w:hAnsi="Times New Roman"/>
          <w:sz w:val="24"/>
          <w:szCs w:val="28"/>
        </w:rPr>
      </w:pPr>
      <w:r w:rsidRPr="005357A8">
        <w:rPr>
          <w:rFonts w:ascii="Times New Roman" w:hAnsi="Times New Roman"/>
          <w:sz w:val="24"/>
          <w:szCs w:val="28"/>
        </w:rPr>
        <w:t>Изображение человека как важнейшая идейно-нрав</w:t>
      </w:r>
      <w:r w:rsidRPr="005357A8">
        <w:rPr>
          <w:rFonts w:ascii="Times New Roman" w:hAnsi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5357A8">
        <w:rPr>
          <w:rFonts w:ascii="Times New Roman" w:hAnsi="Times New Roman"/>
          <w:bCs/>
          <w:sz w:val="24"/>
          <w:szCs w:val="28"/>
        </w:rPr>
        <w:t xml:space="preserve">и </w:t>
      </w:r>
      <w:r w:rsidRPr="005357A8">
        <w:rPr>
          <w:rFonts w:ascii="Times New Roman" w:hAnsi="Times New Roman"/>
          <w:sz w:val="24"/>
          <w:szCs w:val="28"/>
        </w:rPr>
        <w:t>обстоятельств в художественном произведении. Труд чело</w:t>
      </w:r>
      <w:r w:rsidRPr="005357A8">
        <w:rPr>
          <w:rFonts w:ascii="Times New Roman" w:hAnsi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4D08BB" w:rsidRDefault="004D08BB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C92464" w:rsidRDefault="00C92464" w:rsidP="0028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 w:rsidRPr="00F01964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Народная мудрость пословиц </w:t>
      </w:r>
      <w:r w:rsidRPr="00F01964">
        <w:rPr>
          <w:rFonts w:ascii="Times New Roman" w:hAnsi="Times New Roman"/>
          <w:bCs/>
          <w:spacing w:val="-2"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поговорок. Выражение в них духа народного языка.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F01964"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</w:t>
      </w:r>
      <w:r w:rsidR="007353A3">
        <w:rPr>
          <w:rFonts w:ascii="Times New Roman" w:hAnsi="Times New Roman"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Афористические жанры фольклора (развитие представлений).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line="240" w:lineRule="auto"/>
        <w:ind w:lef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Эпос народов мира.</w:t>
      </w:r>
      <w:r w:rsidRPr="00F01964">
        <w:rPr>
          <w:rFonts w:ascii="Times New Roman" w:hAnsi="Times New Roman"/>
          <w:sz w:val="24"/>
          <w:szCs w:val="24"/>
        </w:rPr>
        <w:t xml:space="preserve"> Былины. </w:t>
      </w:r>
      <w:r w:rsidRPr="00F0196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Вольга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 xml:space="preserve"> и Микула 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Селянинович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F01964"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 w:rsidRPr="00F01964"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 w:rsidRPr="00F01964">
        <w:rPr>
          <w:rFonts w:ascii="Times New Roman" w:hAnsi="Times New Roman"/>
          <w:sz w:val="24"/>
          <w:szCs w:val="24"/>
        </w:rPr>
        <w:softHyphen/>
        <w:t>ние мирного труда. Микула — носитель лучших человечес</w:t>
      </w:r>
      <w:r w:rsidRPr="00F01964"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F01964"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 w:rsidRPr="00F01964"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 w:rsidRPr="00F01964">
        <w:rPr>
          <w:rFonts w:ascii="Times New Roman" w:hAnsi="Times New Roman"/>
          <w:sz w:val="24"/>
          <w:szCs w:val="24"/>
        </w:rPr>
        <w:softHyphen/>
        <w:t>ства — основные черты характера Ильи Муромца. (Изуча</w:t>
      </w:r>
      <w:r w:rsidRPr="00F01964"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5357A8" w:rsidRPr="00F01964" w:rsidRDefault="005357A8" w:rsidP="00F01964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«Садко» </w:t>
      </w:r>
      <w:r w:rsidRPr="00F01964">
        <w:rPr>
          <w:rFonts w:ascii="Times New Roman" w:hAnsi="Times New Roman"/>
          <w:sz w:val="24"/>
          <w:szCs w:val="24"/>
        </w:rPr>
        <w:t>(для самостоятель</w:t>
      </w:r>
      <w:r w:rsidRPr="00F01964">
        <w:rPr>
          <w:rFonts w:ascii="Times New Roman" w:hAnsi="Times New Roman"/>
          <w:sz w:val="24"/>
          <w:szCs w:val="24"/>
        </w:rPr>
        <w:softHyphen/>
        <w:t>ного чтения). Своеобразие былины. Поэтичность. Темати</w:t>
      </w:r>
      <w:r w:rsidRPr="00F01964"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01964"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5357A8" w:rsidRPr="00F01964" w:rsidRDefault="005357A8" w:rsidP="00F01964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 w:rsidRPr="00F01964">
        <w:rPr>
          <w:rFonts w:ascii="Times New Roman" w:hAnsi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F01964">
        <w:rPr>
          <w:rFonts w:ascii="Times New Roman" w:hAnsi="Times New Roman"/>
          <w:sz w:val="24"/>
          <w:szCs w:val="24"/>
        </w:rPr>
        <w:t>Ильмаринен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Предание (развитие представле</w:t>
      </w:r>
      <w:r w:rsidRPr="00F01964">
        <w:rPr>
          <w:rFonts w:ascii="Times New Roman" w:hAnsi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Сборники пословиц.</w:t>
      </w:r>
      <w:r w:rsidRPr="00F01964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</w:t>
      </w:r>
      <w:r w:rsidRPr="00F01964">
        <w:rPr>
          <w:rFonts w:ascii="Times New Roman" w:hAnsi="Times New Roman"/>
          <w:bCs/>
          <w:sz w:val="24"/>
          <w:szCs w:val="24"/>
        </w:rPr>
        <w:t>и</w:t>
      </w:r>
      <w:r w:rsidR="007353A3">
        <w:rPr>
          <w:rFonts w:ascii="Times New Roman" w:hAnsi="Times New Roman"/>
          <w:bCs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Героический эпос,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5357A8" w:rsidRDefault="005357A8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01964" w:rsidRPr="00F01964" w:rsidRDefault="00F01964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4734D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ДРЕВНЕРУССКОЙ ЛИТЕРАТУРЫ  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F01964">
        <w:rPr>
          <w:rFonts w:ascii="Times New Roman" w:hAnsi="Times New Roman"/>
          <w:sz w:val="24"/>
          <w:szCs w:val="24"/>
        </w:rPr>
        <w:t xml:space="preserve">(отрывок),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 Муромских».   </w:t>
      </w:r>
      <w:r w:rsidRPr="00F01964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F01964">
        <w:rPr>
          <w:rFonts w:ascii="Times New Roman" w:hAnsi="Times New Roman"/>
          <w:sz w:val="24"/>
          <w:szCs w:val="24"/>
        </w:rPr>
        <w:softHyphen/>
        <w:t>ности. Народно-поэтические  мотивы в повести.</w:t>
      </w:r>
    </w:p>
    <w:p w:rsidR="00F01964" w:rsidRDefault="005357A8" w:rsidP="00F01964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Поучение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Житие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</w:t>
      </w:r>
    </w:p>
    <w:p w:rsidR="00F01964" w:rsidRPr="00F01964" w:rsidRDefault="00F01964" w:rsidP="00F01964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 w:rsidRPr="00F01964">
        <w:rPr>
          <w:rFonts w:ascii="Times New Roman" w:hAnsi="Times New Roman"/>
          <w:b/>
          <w:i/>
          <w:spacing w:val="-3"/>
          <w:sz w:val="24"/>
          <w:szCs w:val="24"/>
        </w:rPr>
        <w:t>«О пользе книг»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 ПРОЕКТ.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Русская летопись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5357A8" w:rsidRDefault="005357A8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01964" w:rsidRPr="00F01964" w:rsidRDefault="00F01964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XVIII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Михаил Васильевич Ломоносов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 w:rsidRPr="00F01964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5357A8" w:rsidRPr="00F01964" w:rsidRDefault="005357A8" w:rsidP="00F01964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</w:t>
      </w:r>
      <w:r w:rsidR="007353A3" w:rsidRPr="00F01964">
        <w:rPr>
          <w:rFonts w:ascii="Times New Roman" w:hAnsi="Times New Roman"/>
          <w:b/>
          <w:bCs/>
          <w:i/>
          <w:iCs/>
          <w:sz w:val="24"/>
          <w:szCs w:val="24"/>
        </w:rPr>
        <w:t>стремленье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...», «На птичку...», «Признание». </w:t>
      </w:r>
      <w:r w:rsidRPr="00F01964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F01964">
        <w:rPr>
          <w:rFonts w:ascii="Times New Roman" w:hAnsi="Times New Roman"/>
          <w:sz w:val="24"/>
          <w:szCs w:val="24"/>
          <w:lang w:val="en-US"/>
        </w:rPr>
        <w:t>XVIII</w:t>
      </w:r>
      <w:r w:rsidRPr="00F01964">
        <w:rPr>
          <w:rFonts w:ascii="Times New Roman" w:hAnsi="Times New Roman"/>
          <w:sz w:val="24"/>
          <w:szCs w:val="24"/>
        </w:rPr>
        <w:t xml:space="preserve"> столетия.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XIX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</w:p>
    <w:p w:rsidR="009C1E79" w:rsidRPr="00F01964" w:rsidRDefault="009C1E79" w:rsidP="00F01964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F01964"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 w:rsidRPr="00F01964">
        <w:rPr>
          <w:rFonts w:ascii="Times New Roman" w:hAnsi="Times New Roman"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теле.</w:t>
      </w:r>
    </w:p>
    <w:p w:rsidR="009C1E79" w:rsidRPr="00F01964" w:rsidRDefault="009C1E79" w:rsidP="00F01964">
      <w:pPr>
        <w:shd w:val="clear" w:color="auto" w:fill="FFFFFF"/>
        <w:spacing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F01964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вещем Олеге». </w:t>
      </w:r>
      <w:r w:rsidRPr="00F01964"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 w:rsidRPr="00F01964"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01964">
        <w:rPr>
          <w:rFonts w:ascii="Times New Roman" w:hAnsi="Times New Roman"/>
          <w:sz w:val="24"/>
          <w:szCs w:val="24"/>
          <w:lang w:val="en-US"/>
        </w:rPr>
        <w:t>I</w:t>
      </w:r>
      <w:r w:rsidRPr="00F01964">
        <w:rPr>
          <w:rFonts w:ascii="Times New Roman" w:hAnsi="Times New Roman"/>
          <w:sz w:val="24"/>
          <w:szCs w:val="24"/>
        </w:rPr>
        <w:t xml:space="preserve"> и Карла </w:t>
      </w:r>
      <w:r w:rsidRPr="00F01964">
        <w:rPr>
          <w:rFonts w:ascii="Times New Roman" w:hAnsi="Times New Roman"/>
          <w:sz w:val="24"/>
          <w:szCs w:val="24"/>
          <w:lang w:val="en-US"/>
        </w:rPr>
        <w:t>XII</w:t>
      </w:r>
      <w:r w:rsidRPr="00F01964"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F01964">
        <w:rPr>
          <w:rFonts w:ascii="Times New Roman" w:hAnsi="Times New Roman"/>
          <w:sz w:val="24"/>
          <w:szCs w:val="24"/>
        </w:rPr>
        <w:softHyphen/>
        <w:t xml:space="preserve">ции.  Своеобразие языка.  Основная  мысль стихотворения. </w:t>
      </w:r>
      <w:r w:rsidRPr="00F01964">
        <w:rPr>
          <w:rFonts w:ascii="Times New Roman" w:hAnsi="Times New Roman"/>
          <w:sz w:val="24"/>
          <w:szCs w:val="24"/>
        </w:rPr>
        <w:lastRenderedPageBreak/>
        <w:t>Смысл   сопоставления   Олега   и   волхва.   Художественное воспроизведение быта и нравов Древней Руси.</w:t>
      </w:r>
    </w:p>
    <w:p w:rsidR="009C1E79" w:rsidRPr="00F01964" w:rsidRDefault="009C1E79" w:rsidP="00F01964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</w:t>
      </w:r>
      <w:r w:rsidR="007353A3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Чудовом монастыре). </w:t>
      </w:r>
      <w:r w:rsidRPr="00F01964">
        <w:rPr>
          <w:rFonts w:ascii="Times New Roman" w:hAnsi="Times New Roman"/>
          <w:b/>
          <w:bCs/>
          <w:spacing w:val="-7"/>
          <w:sz w:val="24"/>
          <w:szCs w:val="24"/>
        </w:rPr>
        <w:t xml:space="preserve">Образ </w:t>
      </w:r>
      <w:r w:rsidRPr="00F01964"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9C1E79" w:rsidRPr="00F01964" w:rsidRDefault="009C1E79" w:rsidP="00F01964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 w:rsidRPr="00F01964"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 w:rsidRPr="00F01964"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F01964">
        <w:rPr>
          <w:rFonts w:ascii="Times New Roman" w:hAnsi="Times New Roman"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гуманистическое в повести.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Баллада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Повесть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E79" w:rsidRPr="00F01964" w:rsidRDefault="009C1E79" w:rsidP="00F01964">
      <w:pPr>
        <w:shd w:val="clear" w:color="auto" w:fill="FFFFFF"/>
        <w:spacing w:before="108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М</w:t>
      </w:r>
      <w:r w:rsidR="00A87F1A">
        <w:rPr>
          <w:rFonts w:ascii="Times New Roman" w:hAnsi="Times New Roman"/>
          <w:b/>
          <w:bCs/>
          <w:sz w:val="24"/>
          <w:szCs w:val="24"/>
        </w:rPr>
        <w:t>ихаил Юрьевич Лермонтов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9C1E79" w:rsidRPr="00F01964" w:rsidRDefault="009C1E79" w:rsidP="00F01964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Поэма 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об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 w:rsidRPr="00F01964"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 w:rsidRPr="00F01964">
        <w:rPr>
          <w:rFonts w:ascii="Times New Roman" w:hAnsi="Times New Roman"/>
          <w:sz w:val="24"/>
          <w:szCs w:val="24"/>
          <w:lang w:val="en-US"/>
        </w:rPr>
        <w:t>XVI</w:t>
      </w:r>
      <w:r w:rsidRPr="00F01964"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F01964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9C1E79" w:rsidRPr="00F01964" w:rsidRDefault="009C1E79" w:rsidP="00F01964">
      <w:pPr>
        <w:shd w:val="clear" w:color="auto" w:fill="FFFFFF"/>
        <w:spacing w:line="240" w:lineRule="auto"/>
        <w:ind w:lef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</w:t>
      </w:r>
      <w:r w:rsidRPr="00A87F1A">
        <w:rPr>
          <w:rFonts w:ascii="Times New Roman" w:hAnsi="Times New Roman"/>
          <w:bCs/>
          <w:sz w:val="24"/>
          <w:szCs w:val="24"/>
        </w:rPr>
        <w:t xml:space="preserve">к </w:t>
      </w:r>
      <w:r w:rsidRPr="00F01964">
        <w:rPr>
          <w:rFonts w:ascii="Times New Roman" w:hAnsi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C1E79" w:rsidRPr="00F01964" w:rsidRDefault="009C1E79" w:rsidP="00F01964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F01964"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01964"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1964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литературы (раз</w:t>
      </w:r>
      <w:r w:rsidRPr="00F01964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01964" w:rsidRDefault="00F01964" w:rsidP="00F01964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C1E79" w:rsidRPr="00F01964" w:rsidRDefault="009C1E79" w:rsidP="00F01964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</w:t>
      </w:r>
      <w:r w:rsidR="00A87F1A">
        <w:rPr>
          <w:rFonts w:ascii="Times New Roman" w:hAnsi="Times New Roman"/>
          <w:b/>
          <w:bCs/>
          <w:spacing w:val="-3"/>
          <w:sz w:val="24"/>
          <w:szCs w:val="24"/>
        </w:rPr>
        <w:t>олай Васильевич Гоголь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теля.</w:t>
      </w:r>
    </w:p>
    <w:p w:rsidR="009C1E79" w:rsidRPr="00F01964" w:rsidRDefault="009C1E79" w:rsidP="00F01964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hAnsi="Times New Roman"/>
          <w:b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«Тарас Бульба». </w:t>
      </w:r>
      <w:r w:rsidRPr="00F01964"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01964"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F01964">
        <w:rPr>
          <w:rFonts w:ascii="Times New Roman" w:hAnsi="Times New Roman"/>
          <w:sz w:val="24"/>
          <w:szCs w:val="24"/>
        </w:rPr>
        <w:t>Андрию</w:t>
      </w:r>
      <w:proofErr w:type="spellEnd"/>
      <w:r w:rsidRPr="00F01964"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</w:t>
      </w:r>
      <w:r w:rsidR="007353A3">
        <w:rPr>
          <w:rFonts w:ascii="Times New Roman" w:hAnsi="Times New Roman"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 xml:space="preserve">Особенности   изображения людей и природы в повести. 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9C1E79" w:rsidRPr="00F01964" w:rsidRDefault="00A87F1A" w:rsidP="00F01964">
      <w:pPr>
        <w:shd w:val="clear" w:color="auto" w:fill="FFFFFF"/>
        <w:spacing w:before="274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Тургенев</w:t>
      </w:r>
      <w:r w:rsidR="009C1E79"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1E79" w:rsidRPr="00F01964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C1E79" w:rsidRPr="00F01964" w:rsidRDefault="009C1E79" w:rsidP="00F01964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«Бирюк». </w:t>
      </w:r>
      <w:r w:rsidRPr="00F01964"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 w:rsidRPr="00F01964">
        <w:rPr>
          <w:rFonts w:ascii="Times New Roman" w:hAnsi="Times New Roman"/>
          <w:sz w:val="24"/>
          <w:szCs w:val="24"/>
        </w:rPr>
        <w:softHyphen/>
        <w:t>шение к бесправным и обездоленным. Мастерство в изоб</w:t>
      </w:r>
      <w:r w:rsidRPr="00F01964"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9C1E79" w:rsidRPr="00F01964" w:rsidRDefault="009C1E79" w:rsidP="00F01964">
      <w:pPr>
        <w:shd w:val="clear" w:color="auto" w:fill="FFFFFF"/>
        <w:spacing w:line="240" w:lineRule="auto"/>
        <w:ind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 w:rsidRPr="00F01964"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F01964">
        <w:rPr>
          <w:rFonts w:ascii="Times New Roman" w:hAnsi="Times New Roman"/>
          <w:sz w:val="24"/>
          <w:szCs w:val="24"/>
        </w:rPr>
        <w:t>Нрав</w:t>
      </w:r>
      <w:r w:rsidRPr="00F01964"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9C1E79" w:rsidRPr="00F01964" w:rsidRDefault="009C1E79" w:rsidP="00F01964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Нико</w:t>
      </w:r>
      <w:r w:rsidR="00A87F1A">
        <w:rPr>
          <w:rFonts w:ascii="Times New Roman" w:hAnsi="Times New Roman"/>
          <w:b/>
          <w:bCs/>
          <w:spacing w:val="-3"/>
          <w:sz w:val="24"/>
          <w:szCs w:val="24"/>
        </w:rPr>
        <w:t>лай Алексеевич Некрасов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сателе.</w:t>
      </w:r>
    </w:p>
    <w:p w:rsidR="009C1E79" w:rsidRPr="00F01964" w:rsidRDefault="009C1E79" w:rsidP="00F01964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F01964">
        <w:rPr>
          <w:rFonts w:ascii="Times New Roman" w:hAnsi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F01964">
        <w:rPr>
          <w:rFonts w:ascii="Times New Roman" w:hAnsi="Times New Roman"/>
          <w:spacing w:val="-3"/>
          <w:sz w:val="24"/>
          <w:szCs w:val="24"/>
        </w:rPr>
        <w:t>Историче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 w:rsidRPr="00F01964"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 w:rsidRPr="00F01964"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9C1E79" w:rsidRPr="00F01964" w:rsidRDefault="009C1E79" w:rsidP="00F01964">
      <w:pPr>
        <w:shd w:val="clear" w:color="auto" w:fill="FFFFFF"/>
        <w:spacing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F01964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Поэма (развитие понятия). Трех</w:t>
      </w:r>
      <w:r w:rsidRPr="00F01964">
        <w:rPr>
          <w:rFonts w:ascii="Times New Roman" w:hAnsi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9C1E79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01964" w:rsidRPr="00F01964" w:rsidRDefault="00F01964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E79" w:rsidRPr="00F01964" w:rsidRDefault="009C1E79" w:rsidP="00F01964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Алексей Константино</w:t>
      </w:r>
      <w:r w:rsidR="00A87F1A">
        <w:rPr>
          <w:rFonts w:ascii="Times New Roman" w:hAnsi="Times New Roman"/>
          <w:b/>
          <w:bCs/>
          <w:sz w:val="24"/>
          <w:szCs w:val="24"/>
        </w:rPr>
        <w:t>вич Толстой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F01964">
        <w:rPr>
          <w:rFonts w:ascii="Times New Roman" w:hAnsi="Times New Roman"/>
          <w:sz w:val="24"/>
          <w:szCs w:val="24"/>
        </w:rPr>
        <w:t xml:space="preserve">и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F01964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F01964"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баллада (развитие представления)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9C1E79" w:rsidRPr="00F01964" w:rsidRDefault="009C1E79" w:rsidP="00F01964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 Салтыков-Щедрин.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sz w:val="24"/>
          <w:szCs w:val="24"/>
        </w:rPr>
        <w:t>о писателе.</w:t>
      </w:r>
    </w:p>
    <w:p w:rsidR="009C1E79" w:rsidRPr="00F01964" w:rsidRDefault="009C1E79" w:rsidP="00F01964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прокормил». </w:t>
      </w:r>
      <w:r w:rsidRPr="00F01964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9C1E79" w:rsidRPr="00F01964" w:rsidRDefault="009C1E79" w:rsidP="00F01964">
      <w:pPr>
        <w:shd w:val="clear" w:color="auto" w:fill="FFFFFF"/>
        <w:spacing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 w:rsidRPr="00F01964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Гротеск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Ирония (развитие представлений)</w:t>
      </w:r>
    </w:p>
    <w:p w:rsidR="009C1E79" w:rsidRPr="00F01964" w:rsidRDefault="009C1E79" w:rsidP="00F01964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9C1E79" w:rsidRPr="00F01964" w:rsidRDefault="009C1E79" w:rsidP="00F01964">
      <w:pPr>
        <w:shd w:val="clear" w:color="auto" w:fill="FFFFFF"/>
        <w:spacing w:before="173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9C1E79" w:rsidRPr="00F01964" w:rsidRDefault="009C1E79" w:rsidP="00F01964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«Детство». </w:t>
      </w:r>
      <w:r w:rsidRPr="00F01964">
        <w:rPr>
          <w:rFonts w:ascii="Times New Roman" w:hAnsi="Times New Roman"/>
          <w:sz w:val="24"/>
          <w:szCs w:val="24"/>
        </w:rPr>
        <w:t xml:space="preserve">Главы из повести: </w:t>
      </w:r>
      <w:r w:rsidRPr="00F01964">
        <w:rPr>
          <w:rFonts w:ascii="Times New Roman" w:hAnsi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Савишна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>», «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>»</w:t>
      </w:r>
      <w:r w:rsidRPr="00F01964"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 w:rsidRPr="00F01964"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 w:rsidRPr="00F01964"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Автобиографическое художест</w:t>
      </w:r>
      <w:r w:rsidRPr="00F01964"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 w:rsidRPr="00F01964"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9C1E79" w:rsidRPr="00F01964" w:rsidRDefault="009C1E79" w:rsidP="00F01964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9C1E79" w:rsidRPr="00F01964" w:rsidRDefault="009C1E79" w:rsidP="00F01964">
      <w:pPr>
        <w:shd w:val="clear" w:color="auto" w:fill="FFFFFF"/>
        <w:spacing w:before="245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C1E79" w:rsidRPr="00F01964" w:rsidRDefault="009C1E79" w:rsidP="00F01964">
      <w:pPr>
        <w:shd w:val="clear" w:color="auto" w:fill="FFFFFF"/>
        <w:spacing w:line="240" w:lineRule="auto"/>
        <w:ind w:left="58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z w:val="24"/>
          <w:szCs w:val="24"/>
        </w:rPr>
        <w:t xml:space="preserve">«Хамелеон». </w:t>
      </w:r>
      <w:r w:rsidRPr="00F01964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F01964"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9C1E79" w:rsidRPr="00F01964" w:rsidRDefault="009C1E79" w:rsidP="00F01964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F01964"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 w:rsidRPr="00F01964">
        <w:rPr>
          <w:rFonts w:ascii="Times New Roman" w:hAnsi="Times New Roman"/>
          <w:sz w:val="24"/>
          <w:szCs w:val="24"/>
        </w:rPr>
        <w:softHyphen/>
        <w:t>дения.)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9C1E79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5A6FAB" w:rsidRPr="00F01964" w:rsidRDefault="005A6FAB" w:rsidP="00F01964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F01964">
        <w:rPr>
          <w:rFonts w:ascii="Times New Roman" w:hAnsi="Times New Roman"/>
          <w:sz w:val="24"/>
          <w:szCs w:val="24"/>
          <w:lang w:val="en-US"/>
        </w:rPr>
        <w:t>XIX</w:t>
      </w:r>
      <w:r w:rsidRPr="00F01964">
        <w:rPr>
          <w:rFonts w:ascii="Times New Roman" w:hAnsi="Times New Roman"/>
          <w:sz w:val="24"/>
          <w:szCs w:val="24"/>
        </w:rPr>
        <w:t xml:space="preserve"> века о родной при</w:t>
      </w:r>
      <w:r w:rsidRPr="00F01964">
        <w:rPr>
          <w:rFonts w:ascii="Times New Roman" w:hAnsi="Times New Roman"/>
          <w:sz w:val="24"/>
          <w:szCs w:val="24"/>
        </w:rPr>
        <w:softHyphen/>
        <w:t>роде.</w:t>
      </w:r>
    </w:p>
    <w:p w:rsidR="005A6FAB" w:rsidRPr="00F01964" w:rsidRDefault="005A6FAB" w:rsidP="00F01964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 w:rsidRPr="00F01964">
        <w:rPr>
          <w:rFonts w:ascii="Times New Roman" w:hAnsi="Times New Roman"/>
          <w:b/>
          <w:i/>
          <w:sz w:val="24"/>
          <w:szCs w:val="24"/>
        </w:rPr>
        <w:t>А. Фет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«Вечер», «Это утро...»;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Ф. Тютчев.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 w:rsidRPr="00F01964">
        <w:rPr>
          <w:rFonts w:ascii="Times New Roman" w:hAnsi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F01964"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 w:rsidRPr="00F01964"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</w:p>
    <w:p w:rsidR="005A6FAB" w:rsidRPr="00F01964" w:rsidRDefault="005A6FAB" w:rsidP="00F01964">
      <w:pPr>
        <w:shd w:val="clear" w:color="auto" w:fill="FFFFFF"/>
        <w:spacing w:before="202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Иван Алексеевич Бунин.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«Цифры».  </w:t>
      </w:r>
      <w:r w:rsidRPr="00F01964"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5A6FAB" w:rsidRPr="00F01964" w:rsidRDefault="005A6FAB" w:rsidP="00F01964">
      <w:pPr>
        <w:shd w:val="clear" w:color="auto" w:fill="FFFFFF"/>
        <w:spacing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«Лапти». </w:t>
      </w:r>
      <w:r w:rsidRPr="00F01964">
        <w:rPr>
          <w:rFonts w:ascii="Times New Roman" w:hAnsi="Times New Roman"/>
          <w:sz w:val="24"/>
          <w:szCs w:val="24"/>
        </w:rPr>
        <w:t>Душевное богатство простого крестьянина.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94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pacing w:val="-1"/>
          <w:sz w:val="24"/>
          <w:szCs w:val="24"/>
        </w:rPr>
        <w:t xml:space="preserve">«Детство». </w:t>
      </w:r>
      <w:r w:rsidRPr="00F01964"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ражение «свинцовых мерзостей жизни». Дед Каширин. «Яр</w:t>
      </w:r>
      <w:r w:rsidRPr="00F01964"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«Старуха  </w:t>
      </w:r>
      <w:proofErr w:type="spell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»  </w:t>
      </w:r>
      <w:r w:rsidRPr="00F01964">
        <w:rPr>
          <w:rFonts w:ascii="Times New Roman" w:hAnsi="Times New Roman"/>
          <w:i/>
          <w:iCs/>
          <w:sz w:val="24"/>
          <w:szCs w:val="24"/>
        </w:rPr>
        <w:t>(«Легенда  о Данко»).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Понятие о теме и идее произ</w:t>
      </w:r>
      <w:r w:rsidRPr="00F01964">
        <w:rPr>
          <w:rFonts w:ascii="Times New Roman" w:hAnsi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6FAB" w:rsidRPr="00F01964" w:rsidRDefault="005A6FAB" w:rsidP="00F01964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 w:rsidRPr="00F01964">
        <w:rPr>
          <w:rFonts w:ascii="Times New Roman" w:hAnsi="Times New Roman"/>
          <w:sz w:val="24"/>
          <w:szCs w:val="24"/>
        </w:rPr>
        <w:t>писателе.</w:t>
      </w:r>
    </w:p>
    <w:p w:rsidR="005A6FAB" w:rsidRPr="00F01964" w:rsidRDefault="005A6FAB" w:rsidP="00F01964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F01964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5A6FAB" w:rsidRPr="00F01964" w:rsidRDefault="005A6FAB" w:rsidP="00F01964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 w:rsidRPr="00F01964"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65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F01964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line="240" w:lineRule="auto"/>
        <w:ind w:right="50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iCs/>
          <w:sz w:val="24"/>
          <w:szCs w:val="24"/>
        </w:rPr>
        <w:t>«Кусака».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 w:rsidRPr="00F01964">
        <w:rPr>
          <w:rFonts w:ascii="Times New Roman" w:hAnsi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F01964">
        <w:rPr>
          <w:rFonts w:ascii="Times New Roman" w:hAnsi="Times New Roman"/>
          <w:sz w:val="24"/>
          <w:szCs w:val="24"/>
        </w:rPr>
        <w:softHyphen/>
        <w:t>дения.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72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F01964"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«Юшка». </w:t>
      </w:r>
      <w:r w:rsidRPr="00F01964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01964"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 w:rsidRPr="00F01964"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 w:rsidRPr="00F01964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«Июль»,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«Никого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будет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>доме...».</w:t>
      </w:r>
      <w:r w:rsidRPr="00F01964">
        <w:rPr>
          <w:rFonts w:ascii="Times New Roman" w:hAnsi="Times New Roman"/>
          <w:sz w:val="24"/>
          <w:szCs w:val="24"/>
        </w:rPr>
        <w:t>Картины природы, преобра</w:t>
      </w:r>
      <w:r w:rsidRPr="00F01964"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Сравнение. Метафора (развитие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8A2" w:rsidRDefault="00B668A2" w:rsidP="00F01964">
      <w:pPr>
        <w:shd w:val="clear" w:color="auto" w:fill="FFFFFF"/>
        <w:spacing w:before="295" w:line="240" w:lineRule="auto"/>
        <w:ind w:left="1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5A6FAB" w:rsidRPr="00F01964" w:rsidRDefault="005A6FAB" w:rsidP="00F01964">
      <w:pPr>
        <w:shd w:val="clear" w:color="auto" w:fill="FFFFFF"/>
        <w:spacing w:before="295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lastRenderedPageBreak/>
        <w:t>На дорогах войны</w:t>
      </w:r>
    </w:p>
    <w:p w:rsidR="005A6FAB" w:rsidRPr="00F01964" w:rsidRDefault="005A6FAB" w:rsidP="00F01964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Интервью с поэтом — участником Великой Отече</w:t>
      </w:r>
      <w:r w:rsidRPr="00F01964"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А. Ахматова.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>К. Си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стихи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 w:rsidRPr="00F01964">
        <w:rPr>
          <w:rFonts w:ascii="Times New Roman" w:hAnsi="Times New Roman"/>
          <w:sz w:val="24"/>
          <w:szCs w:val="24"/>
        </w:rPr>
        <w:t>образы военной лирики.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F01964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сателе.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F01964">
        <w:rPr>
          <w:rFonts w:ascii="Times New Roman" w:hAnsi="Times New Roman"/>
          <w:sz w:val="24"/>
          <w:szCs w:val="24"/>
        </w:rPr>
        <w:t>Эстетические и нрав</w:t>
      </w:r>
      <w:r w:rsidRPr="00F01964"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Литературные традиции.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F01964">
        <w:rPr>
          <w:rFonts w:ascii="Times New Roman" w:hAnsi="Times New Roman"/>
          <w:spacing w:val="-1"/>
          <w:sz w:val="24"/>
          <w:szCs w:val="24"/>
        </w:rPr>
        <w:t>(«</w:t>
      </w:r>
      <w:proofErr w:type="spellStart"/>
      <w:r w:rsidRPr="00F01964">
        <w:rPr>
          <w:rFonts w:ascii="Times New Roman" w:hAnsi="Times New Roman"/>
          <w:spacing w:val="-1"/>
          <w:sz w:val="24"/>
          <w:szCs w:val="24"/>
        </w:rPr>
        <w:t>Акимыч</w:t>
      </w:r>
      <w:proofErr w:type="spellEnd"/>
      <w:r w:rsidRPr="00F01964">
        <w:rPr>
          <w:rFonts w:ascii="Times New Roman" w:hAnsi="Times New Roman"/>
          <w:spacing w:val="-1"/>
          <w:sz w:val="24"/>
          <w:szCs w:val="24"/>
        </w:rPr>
        <w:t xml:space="preserve">»),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 w:rsidRPr="00F01964"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F01964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 w:rsidRPr="00F01964">
        <w:rPr>
          <w:rFonts w:ascii="Times New Roman" w:hAnsi="Times New Roman"/>
          <w:sz w:val="24"/>
          <w:szCs w:val="24"/>
        </w:rPr>
        <w:softHyphen/>
        <w:t xml:space="preserve">роды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человека.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 xml:space="preserve">Теория </w:t>
      </w:r>
      <w:r w:rsidRPr="00F01964">
        <w:rPr>
          <w:rFonts w:ascii="Times New Roman" w:hAnsi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43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  <w:r w:rsidRPr="00F01964"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F01964">
        <w:rPr>
          <w:rFonts w:ascii="Times New Roman" w:hAnsi="Times New Roman"/>
          <w:sz w:val="24"/>
          <w:szCs w:val="24"/>
        </w:rPr>
        <w:softHyphen/>
        <w:t>ступка.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5A6FAB" w:rsidRPr="00F01964" w:rsidRDefault="005A6FAB" w:rsidP="00F0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58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«Тихая  моя  Родина</w:t>
      </w:r>
      <w:r w:rsidRPr="0054734D">
        <w:rPr>
          <w:rFonts w:ascii="Times New Roman" w:hAnsi="Times New Roman"/>
          <w:b/>
          <w:bCs/>
          <w:sz w:val="24"/>
          <w:szCs w:val="24"/>
          <w:highlight w:val="lightGray"/>
        </w:rPr>
        <w:t>»</w:t>
      </w:r>
      <w:r w:rsidR="0054734D" w:rsidRPr="0054734D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(обзор)</w:t>
      </w:r>
    </w:p>
    <w:p w:rsidR="005A6FAB" w:rsidRPr="00F01964" w:rsidRDefault="005A6FAB" w:rsidP="00F01964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F01964">
        <w:rPr>
          <w:rFonts w:ascii="Times New Roman" w:hAnsi="Times New Roman"/>
          <w:b/>
          <w:bCs/>
          <w:sz w:val="24"/>
          <w:szCs w:val="24"/>
        </w:rPr>
        <w:t>(В. Брюсов, Ф. Сологуб, С. Есе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F01964"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Изобразительно-выразительные средства (развитие понятий).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 xml:space="preserve">Александр </w:t>
      </w:r>
      <w:proofErr w:type="spellStart"/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 Твардовский.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о </w:t>
      </w:r>
      <w:r w:rsidRPr="00F01964">
        <w:rPr>
          <w:rFonts w:ascii="Times New Roman" w:hAnsi="Times New Roman"/>
          <w:sz w:val="24"/>
          <w:szCs w:val="24"/>
        </w:rPr>
        <w:t>поэте.</w:t>
      </w:r>
    </w:p>
    <w:p w:rsidR="005A6FAB" w:rsidRPr="00F01964" w:rsidRDefault="005A6FAB" w:rsidP="00F01964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—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F01964">
        <w:rPr>
          <w:rFonts w:ascii="Times New Roman" w:hAnsi="Times New Roman"/>
          <w:sz w:val="24"/>
          <w:szCs w:val="24"/>
        </w:rPr>
        <w:t>Размышления поэта о нераздели</w:t>
      </w:r>
      <w:r w:rsidRPr="00F01964"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(развитие по</w:t>
      </w:r>
      <w:r w:rsidRPr="00F01964">
        <w:rPr>
          <w:rFonts w:ascii="Times New Roman" w:hAnsi="Times New Roman"/>
          <w:sz w:val="24"/>
          <w:szCs w:val="24"/>
        </w:rPr>
        <w:softHyphen/>
        <w:t>нятия).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5A6FAB" w:rsidRPr="00F01964" w:rsidRDefault="005A6FAB" w:rsidP="00F0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 w:rsidRPr="00F01964"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 (развитие пред</w:t>
      </w:r>
      <w:r w:rsidRPr="00F01964"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 w:rsidRPr="00F01964"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5A6FAB" w:rsidRPr="00F01964" w:rsidRDefault="005A6FAB" w:rsidP="00F01964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М. Зощенко. </w:t>
      </w:r>
      <w:r w:rsidRPr="00F01964"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«Беда». </w:t>
      </w:r>
      <w:r w:rsidRPr="00F01964">
        <w:rPr>
          <w:rFonts w:ascii="Times New Roman" w:hAnsi="Times New Roman"/>
          <w:sz w:val="24"/>
          <w:szCs w:val="24"/>
        </w:rPr>
        <w:t>Смешное и грустное в рассказах писателя.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Юмор. Приёмы комического (развитие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</w:t>
      </w:r>
      <w:r w:rsidRPr="00F01964">
        <w:rPr>
          <w:rFonts w:ascii="Times New Roman" w:hAnsi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36" w:line="240" w:lineRule="auto"/>
        <w:ind w:left="53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</w:p>
    <w:p w:rsidR="005A6FAB" w:rsidRPr="00F01964" w:rsidRDefault="005A6FAB" w:rsidP="00F01964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А.Н. Вертинский «Доченьки», </w:t>
      </w:r>
      <w:proofErr w:type="spellStart"/>
      <w:r w:rsidRPr="00F01964">
        <w:rPr>
          <w:rFonts w:ascii="Times New Roman" w:hAnsi="Times New Roman"/>
          <w:b/>
          <w:bCs/>
          <w:sz w:val="24"/>
          <w:szCs w:val="24"/>
        </w:rPr>
        <w:t>И.А.Гофф</w:t>
      </w:r>
      <w:proofErr w:type="spellEnd"/>
      <w:r w:rsidRPr="00F01964">
        <w:rPr>
          <w:rFonts w:ascii="Times New Roman" w:hAnsi="Times New Roman"/>
          <w:b/>
          <w:bCs/>
          <w:sz w:val="24"/>
          <w:szCs w:val="24"/>
        </w:rPr>
        <w:t xml:space="preserve"> «Русское поле», С. Есенин.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F01964">
        <w:rPr>
          <w:rFonts w:ascii="Times New Roman" w:hAnsi="Times New Roman"/>
          <w:b/>
          <w:bCs/>
          <w:sz w:val="24"/>
          <w:szCs w:val="24"/>
        </w:rPr>
        <w:t>Н. Заболоц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кий.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Б. Окуджава.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ской дороге...». </w:t>
      </w:r>
      <w:r w:rsidRPr="00F01964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Из литературы  народов России</w:t>
      </w:r>
    </w:p>
    <w:p w:rsidR="005A6FAB" w:rsidRPr="00F01964" w:rsidRDefault="005A6FAB" w:rsidP="00F01964">
      <w:pPr>
        <w:shd w:val="clear" w:color="auto" w:fill="FFFFFF"/>
        <w:spacing w:before="13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 w:rsidRPr="00F01964"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5A6FAB" w:rsidRPr="00F01964" w:rsidRDefault="005A6FAB" w:rsidP="00F01964">
      <w:pPr>
        <w:shd w:val="clear" w:color="auto" w:fill="FFFFFF"/>
        <w:spacing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F01964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5A6FAB" w:rsidRPr="00F01964" w:rsidRDefault="005A6FAB" w:rsidP="00F01964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F01964"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 w:rsidRPr="00F01964"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F01964">
        <w:rPr>
          <w:rFonts w:ascii="Times New Roman" w:hAnsi="Times New Roman"/>
          <w:sz w:val="24"/>
          <w:szCs w:val="24"/>
        </w:rPr>
        <w:softHyphen/>
        <w:t>гестанского поэта.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5A6FAB" w:rsidRPr="00F01964" w:rsidRDefault="005A6FAB" w:rsidP="00F01964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ИЗ  ЗАРУБЕЖНОЙ  ЛИТЕРАТУРЫ</w:t>
      </w:r>
    </w:p>
    <w:p w:rsidR="005A6FAB" w:rsidRPr="00F01964" w:rsidRDefault="005A6FAB" w:rsidP="00F01964">
      <w:pPr>
        <w:shd w:val="clear" w:color="auto" w:fill="FFFFFF"/>
        <w:spacing w:before="23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Роберт Бернс. </w:t>
      </w:r>
      <w:r w:rsidRPr="00F01964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F01964"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ливости и честности. Народно-поэтический характер про</w:t>
      </w:r>
      <w:r w:rsidRPr="00F01964">
        <w:rPr>
          <w:rFonts w:ascii="Times New Roman" w:hAnsi="Times New Roman"/>
          <w:sz w:val="24"/>
          <w:szCs w:val="24"/>
        </w:rPr>
        <w:softHyphen/>
        <w:t>изведения.</w:t>
      </w:r>
    </w:p>
    <w:p w:rsidR="005A6FAB" w:rsidRPr="00F01964" w:rsidRDefault="005A6FAB" w:rsidP="00F01964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Джордж Гордон Байрон. «Душа моя мрачна…». </w:t>
      </w:r>
      <w:r w:rsidRPr="00F01964">
        <w:rPr>
          <w:rFonts w:ascii="Times New Roman" w:hAnsi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</w:t>
      </w:r>
      <w:proofErr w:type="spellStart"/>
      <w:r w:rsidRPr="00F01964">
        <w:rPr>
          <w:rFonts w:ascii="Times New Roman" w:hAnsi="Times New Roman"/>
          <w:bCs/>
          <w:spacing w:val="-6"/>
          <w:sz w:val="24"/>
          <w:szCs w:val="24"/>
        </w:rPr>
        <w:t>Дж.Г.Байрона</w:t>
      </w:r>
      <w:proofErr w:type="spellEnd"/>
      <w:r w:rsidRPr="00F01964">
        <w:rPr>
          <w:rFonts w:ascii="Times New Roman" w:hAnsi="Times New Roman"/>
          <w:bCs/>
          <w:spacing w:val="-6"/>
          <w:sz w:val="24"/>
          <w:szCs w:val="24"/>
        </w:rPr>
        <w:t xml:space="preserve">. </w:t>
      </w:r>
      <w:proofErr w:type="spellStart"/>
      <w:r w:rsidRPr="00F01964">
        <w:rPr>
          <w:rFonts w:ascii="Times New Roman" w:hAnsi="Times New Roman"/>
          <w:bCs/>
          <w:spacing w:val="-6"/>
          <w:sz w:val="24"/>
          <w:szCs w:val="24"/>
        </w:rPr>
        <w:t>Дж.Г</w:t>
      </w:r>
      <w:proofErr w:type="spellEnd"/>
      <w:r w:rsidRPr="00F01964">
        <w:rPr>
          <w:rFonts w:ascii="Times New Roman" w:hAnsi="Times New Roman"/>
          <w:bCs/>
          <w:spacing w:val="-6"/>
          <w:sz w:val="24"/>
          <w:szCs w:val="24"/>
        </w:rPr>
        <w:t xml:space="preserve">. Байрон и русская литература.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рой!». </w:t>
      </w:r>
      <w:r w:rsidRPr="00F01964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5A6FAB" w:rsidRPr="00F01964" w:rsidRDefault="005A6FAB" w:rsidP="00F01964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F01964">
        <w:rPr>
          <w:rFonts w:ascii="Times New Roman" w:hAnsi="Times New Roman"/>
          <w:sz w:val="24"/>
          <w:szCs w:val="24"/>
        </w:rPr>
        <w:t>(трехстишия). Изображение жизни при</w:t>
      </w:r>
      <w:r w:rsidRPr="00F01964"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F01964"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Особенности жанра хокку (хайку).</w:t>
      </w:r>
    </w:p>
    <w:p w:rsidR="005A6FAB" w:rsidRPr="00F01964" w:rsidRDefault="005A6FAB" w:rsidP="00F01964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О. Генри.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 w:rsidRPr="00F01964">
        <w:rPr>
          <w:rFonts w:ascii="Times New Roman" w:hAnsi="Times New Roman"/>
          <w:sz w:val="24"/>
          <w:szCs w:val="24"/>
        </w:rPr>
        <w:t>Жертвенность во имя любви. Смешное и возвышенное в рассказе.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F01964">
        <w:rPr>
          <w:rFonts w:ascii="Times New Roman" w:hAnsi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5A6FAB" w:rsidRPr="00F01964" w:rsidRDefault="005A6FAB" w:rsidP="00F01964">
      <w:pPr>
        <w:shd w:val="clear" w:color="auto" w:fill="FFFFFF"/>
        <w:spacing w:before="86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Рей Дуглас </w:t>
      </w:r>
      <w:proofErr w:type="spellStart"/>
      <w:r w:rsidRPr="00F01964">
        <w:rPr>
          <w:rFonts w:ascii="Times New Roman" w:hAnsi="Times New Roman"/>
          <w:b/>
          <w:bCs/>
          <w:sz w:val="24"/>
          <w:szCs w:val="24"/>
        </w:rPr>
        <w:t>Брэдбери</w:t>
      </w:r>
      <w:proofErr w:type="spellEnd"/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«Каникулы».</w:t>
      </w:r>
      <w:r w:rsidRPr="00F01964">
        <w:rPr>
          <w:rFonts w:ascii="Times New Roman" w:hAnsi="Times New Roman"/>
          <w:sz w:val="24"/>
          <w:szCs w:val="24"/>
        </w:rPr>
        <w:t xml:space="preserve"> Фантастические рассказы Рея </w:t>
      </w:r>
      <w:proofErr w:type="spellStart"/>
      <w:r w:rsidRPr="00F01964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5A6FAB" w:rsidRDefault="005A6FAB" w:rsidP="005A6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Теория литературы</w:t>
      </w:r>
      <w:r>
        <w:rPr>
          <w:rFonts w:ascii="Times New Roman" w:hAnsi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5A6FAB" w:rsidRDefault="005A6FAB" w:rsidP="00AD02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Развитие речи.</w:t>
      </w:r>
      <w:r>
        <w:rPr>
          <w:rFonts w:ascii="Times New Roman" w:hAnsi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B668A2" w:rsidRDefault="00B668A2" w:rsidP="00AD02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668A2" w:rsidRPr="00B668A2" w:rsidRDefault="00B668A2" w:rsidP="00B668A2">
      <w:pPr>
        <w:pStyle w:val="a4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8624A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AD020D" w:rsidRPr="00AD020D" w:rsidRDefault="00AD020D" w:rsidP="00FD5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348DE" w:rsidRDefault="00F348DE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48DE">
        <w:rPr>
          <w:rFonts w:ascii="Times New Roman" w:hAnsi="Times New Roman"/>
          <w:b/>
          <w:sz w:val="24"/>
          <w:szCs w:val="24"/>
        </w:rPr>
        <w:t>Распределение часов по разделам программы</w:t>
      </w:r>
    </w:p>
    <w:p w:rsidR="00F348DE" w:rsidRPr="0098328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>Введение – 1ч.</w:t>
      </w:r>
    </w:p>
    <w:p w:rsidR="00F348DE" w:rsidRPr="00983287" w:rsidRDefault="005A6FAB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 – 6</w:t>
      </w:r>
      <w:r w:rsidR="00F348DE" w:rsidRPr="00983287">
        <w:rPr>
          <w:rFonts w:ascii="Times New Roman" w:hAnsi="Times New Roman"/>
          <w:sz w:val="24"/>
          <w:szCs w:val="24"/>
        </w:rPr>
        <w:t>ч.</w:t>
      </w:r>
    </w:p>
    <w:p w:rsidR="00F348DE" w:rsidRPr="00983287" w:rsidRDefault="005A6FAB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 – 2</w:t>
      </w:r>
      <w:r w:rsidR="00F348DE" w:rsidRPr="00983287">
        <w:rPr>
          <w:rFonts w:ascii="Times New Roman" w:hAnsi="Times New Roman"/>
          <w:sz w:val="24"/>
          <w:szCs w:val="24"/>
        </w:rPr>
        <w:t>ч.</w:t>
      </w:r>
    </w:p>
    <w:p w:rsidR="00F348DE" w:rsidRPr="0098328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XVIII</w:t>
      </w:r>
      <w:r w:rsidR="005A6FAB">
        <w:rPr>
          <w:rFonts w:ascii="Times New Roman" w:hAnsi="Times New Roman"/>
          <w:sz w:val="24"/>
          <w:szCs w:val="24"/>
        </w:rPr>
        <w:t xml:space="preserve"> века – 2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1D1177" w:rsidRPr="0098328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XIX</w:t>
      </w:r>
      <w:r w:rsidR="001D1177" w:rsidRPr="00983287">
        <w:rPr>
          <w:rFonts w:ascii="Times New Roman" w:hAnsi="Times New Roman"/>
          <w:sz w:val="24"/>
          <w:szCs w:val="24"/>
        </w:rPr>
        <w:t xml:space="preserve"> века – </w:t>
      </w:r>
      <w:r w:rsidR="00FD575A">
        <w:rPr>
          <w:rFonts w:ascii="Times New Roman" w:hAnsi="Times New Roman"/>
          <w:sz w:val="24"/>
          <w:szCs w:val="24"/>
        </w:rPr>
        <w:t>19</w:t>
      </w:r>
      <w:r w:rsidR="001D1177" w:rsidRPr="00983287">
        <w:rPr>
          <w:rFonts w:ascii="Times New Roman" w:hAnsi="Times New Roman"/>
          <w:sz w:val="24"/>
          <w:szCs w:val="24"/>
        </w:rPr>
        <w:t xml:space="preserve">ч. </w:t>
      </w:r>
    </w:p>
    <w:p w:rsidR="001D117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XX</w:t>
      </w:r>
      <w:r w:rsidR="001D1177" w:rsidRPr="00983287">
        <w:rPr>
          <w:rFonts w:ascii="Times New Roman" w:hAnsi="Times New Roman"/>
          <w:sz w:val="24"/>
          <w:szCs w:val="24"/>
        </w:rPr>
        <w:t xml:space="preserve"> век</w:t>
      </w:r>
      <w:r w:rsidR="00FD575A">
        <w:rPr>
          <w:rFonts w:ascii="Times New Roman" w:hAnsi="Times New Roman"/>
          <w:sz w:val="24"/>
          <w:szCs w:val="24"/>
        </w:rPr>
        <w:t>а – 18</w:t>
      </w:r>
      <w:r w:rsidRPr="00983287">
        <w:rPr>
          <w:rFonts w:ascii="Times New Roman" w:hAnsi="Times New Roman"/>
          <w:sz w:val="24"/>
          <w:szCs w:val="24"/>
        </w:rPr>
        <w:t xml:space="preserve">ч. </w:t>
      </w:r>
    </w:p>
    <w:p w:rsidR="005A6FAB" w:rsidRPr="00983287" w:rsidRDefault="005A6FAB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народов России – 1ч.</w:t>
      </w:r>
    </w:p>
    <w:p w:rsidR="00F348DE" w:rsidRPr="00983287" w:rsidRDefault="00FD575A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 – 4</w:t>
      </w:r>
      <w:r w:rsidR="00F348DE" w:rsidRPr="00983287">
        <w:rPr>
          <w:rFonts w:ascii="Times New Roman" w:hAnsi="Times New Roman"/>
          <w:sz w:val="24"/>
          <w:szCs w:val="24"/>
        </w:rPr>
        <w:t>ч.</w:t>
      </w:r>
    </w:p>
    <w:p w:rsidR="00F348DE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Повторение, </w:t>
      </w:r>
      <w:r w:rsidR="008F4788">
        <w:rPr>
          <w:rFonts w:ascii="Times New Roman" w:hAnsi="Times New Roman"/>
          <w:sz w:val="24"/>
          <w:szCs w:val="24"/>
        </w:rPr>
        <w:t>обобщение</w:t>
      </w:r>
      <w:r w:rsidR="005A6FAB">
        <w:rPr>
          <w:rFonts w:ascii="Times New Roman" w:hAnsi="Times New Roman"/>
          <w:sz w:val="24"/>
          <w:szCs w:val="24"/>
        </w:rPr>
        <w:t>– 3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FD575A" w:rsidRDefault="00FD575A" w:rsidP="00FD575A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D575A" w:rsidRPr="00760082" w:rsidRDefault="00FD575A" w:rsidP="00FD5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82">
        <w:rPr>
          <w:rFonts w:ascii="Times New Roman" w:hAnsi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FD575A" w:rsidRPr="00AE7CB6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F1A">
        <w:rPr>
          <w:rFonts w:ascii="Times New Roman" w:hAnsi="Times New Roman"/>
          <w:b/>
          <w:sz w:val="24"/>
          <w:szCs w:val="24"/>
          <w:lang w:eastAsia="ru-RU"/>
        </w:rPr>
        <w:t>Устно: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FD575A" w:rsidRPr="00AE7CB6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FD575A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D575A" w:rsidRPr="00AE7CB6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FD575A" w:rsidRPr="00AE7CB6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lastRenderedPageBreak/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FD575A" w:rsidRPr="00AE7CB6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</w:p>
    <w:p w:rsidR="00FD575A" w:rsidRPr="00AE7CB6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F1A">
        <w:rPr>
          <w:rFonts w:ascii="Times New Roman" w:hAnsi="Times New Roman"/>
          <w:b/>
          <w:sz w:val="24"/>
          <w:szCs w:val="24"/>
          <w:lang w:eastAsia="ru-RU"/>
        </w:rPr>
        <w:t>Письменно: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FD575A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рассказ</w:t>
      </w:r>
      <w:r>
        <w:rPr>
          <w:rFonts w:ascii="Times New Roman" w:hAnsi="Times New Roman"/>
          <w:sz w:val="24"/>
          <w:szCs w:val="24"/>
          <w:lang w:eastAsia="ru-RU"/>
        </w:rPr>
        <w:t>а-характеристики одного из героя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или группы героев (групповая характеристика), двух героев (сравнительная характеристика). </w:t>
      </w:r>
    </w:p>
    <w:p w:rsidR="00FD575A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D575A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FD575A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FD575A" w:rsidRPr="00FD575A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4A3A56" w:rsidRDefault="004A3A56" w:rsidP="00AD0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68A2" w:rsidRPr="00936BAC" w:rsidRDefault="00B668A2" w:rsidP="00B668A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936BAC">
        <w:rPr>
          <w:rFonts w:ascii="Times New Roman" w:hAnsi="Times New Roman"/>
          <w:b/>
          <w:bCs/>
          <w:sz w:val="24"/>
        </w:rPr>
        <w:t>ОПИСАНИЕ МАТЕРИАЛЬНО-ТЕХНИЧЕСКОГО ОБЕСПЕЧЕНИЯ ОБРАЗОВАТЕЛЬНОГО ПРОЦЕССА</w:t>
      </w:r>
      <w:r w:rsidRPr="00936BAC">
        <w:rPr>
          <w:rFonts w:ascii="Times New Roman" w:hAnsi="Times New Roman"/>
          <w:b/>
          <w:sz w:val="24"/>
          <w:szCs w:val="24"/>
        </w:rPr>
        <w:t xml:space="preserve"> </w:t>
      </w:r>
    </w:p>
    <w:p w:rsidR="00B668A2" w:rsidRPr="00936BAC" w:rsidRDefault="00B668A2" w:rsidP="00B668A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68A2" w:rsidRPr="00280060" w:rsidRDefault="00B668A2" w:rsidP="00B668A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668A2" w:rsidRPr="00280060" w:rsidRDefault="00B668A2" w:rsidP="00B668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0060">
        <w:rPr>
          <w:rFonts w:ascii="Times New Roman" w:hAnsi="Times New Roman"/>
          <w:b/>
          <w:sz w:val="24"/>
          <w:szCs w:val="24"/>
        </w:rPr>
        <w:t>Для  учителя</w:t>
      </w:r>
      <w:proofErr w:type="gramEnd"/>
      <w:r w:rsidRPr="00280060">
        <w:rPr>
          <w:rFonts w:ascii="Times New Roman" w:hAnsi="Times New Roman"/>
          <w:b/>
          <w:sz w:val="24"/>
          <w:szCs w:val="24"/>
        </w:rPr>
        <w:t>:</w:t>
      </w:r>
    </w:p>
    <w:p w:rsidR="00B668A2" w:rsidRPr="005961BD" w:rsidRDefault="00B668A2" w:rsidP="00B668A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1BD">
        <w:rPr>
          <w:rFonts w:ascii="Times New Roman" w:hAnsi="Times New Roman"/>
          <w:sz w:val="24"/>
          <w:szCs w:val="24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 w:rsidRPr="005961BD"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z w:val="24"/>
          <w:szCs w:val="24"/>
        </w:rPr>
        <w:t>равл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/>
          <w:sz w:val="24"/>
          <w:szCs w:val="24"/>
        </w:rPr>
        <w:t>. - М.: ВАКО, 2009</w:t>
      </w:r>
      <w:r w:rsidRPr="005961BD">
        <w:rPr>
          <w:rFonts w:ascii="Times New Roman" w:hAnsi="Times New Roman"/>
          <w:sz w:val="24"/>
          <w:szCs w:val="24"/>
        </w:rPr>
        <w:t>.</w:t>
      </w:r>
    </w:p>
    <w:p w:rsidR="00B668A2" w:rsidRDefault="00B668A2" w:rsidP="00B668A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В.А.Малюгина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Игровые уроки по литературе: 7 класс. – М.,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2009</w:t>
      </w:r>
      <w:r w:rsidRPr="005961BD">
        <w:rPr>
          <w:rFonts w:ascii="Times New Roman" w:hAnsi="Times New Roman"/>
          <w:sz w:val="24"/>
          <w:szCs w:val="24"/>
        </w:rPr>
        <w:tab/>
      </w:r>
    </w:p>
    <w:p w:rsidR="00B668A2" w:rsidRPr="005961BD" w:rsidRDefault="00B668A2" w:rsidP="00B668A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М.А.Маркитанова</w:t>
      </w:r>
      <w:proofErr w:type="spellEnd"/>
      <w:r>
        <w:rPr>
          <w:rFonts w:ascii="Times New Roman" w:hAnsi="Times New Roman"/>
          <w:sz w:val="24"/>
          <w:szCs w:val="24"/>
        </w:rPr>
        <w:t>. Дидактические материалы по литературе. 7 класс. – М. «Экзамен», 2014.</w:t>
      </w:r>
    </w:p>
    <w:p w:rsidR="00B668A2" w:rsidRPr="00280060" w:rsidRDefault="00B668A2" w:rsidP="00B668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Коровина В.Я. Литература. </w:t>
      </w:r>
      <w:r>
        <w:rPr>
          <w:rFonts w:ascii="Times New Roman" w:hAnsi="Times New Roman"/>
          <w:sz w:val="24"/>
          <w:szCs w:val="24"/>
        </w:rPr>
        <w:t>7</w:t>
      </w:r>
      <w:r w:rsidRPr="00280060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Pr="0028006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. Учреждений с прил. на электрон. носителе: в 2 ч. / 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В.П.Журавлёв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В.И.</w:t>
      </w:r>
      <w:r>
        <w:rPr>
          <w:rFonts w:ascii="Times New Roman" w:hAnsi="Times New Roman"/>
          <w:sz w:val="24"/>
          <w:szCs w:val="24"/>
        </w:rPr>
        <w:t>Коровин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2014</w:t>
      </w:r>
      <w:r w:rsidRPr="00280060">
        <w:rPr>
          <w:rFonts w:ascii="Times New Roman" w:hAnsi="Times New Roman"/>
          <w:sz w:val="24"/>
          <w:szCs w:val="24"/>
        </w:rPr>
        <w:t>.</w:t>
      </w:r>
    </w:p>
    <w:p w:rsidR="00B668A2" w:rsidRPr="00280060" w:rsidRDefault="00B668A2" w:rsidP="00B668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Коровина В.Я. Читаем, думаем, спорим…: дидактич</w:t>
      </w:r>
      <w:r>
        <w:rPr>
          <w:rFonts w:ascii="Times New Roman" w:hAnsi="Times New Roman"/>
          <w:sz w:val="24"/>
          <w:szCs w:val="24"/>
        </w:rPr>
        <w:t>еские материалы по литературе. 7</w:t>
      </w:r>
      <w:r w:rsidRPr="00280060">
        <w:rPr>
          <w:rFonts w:ascii="Times New Roman" w:hAnsi="Times New Roman"/>
          <w:sz w:val="24"/>
          <w:szCs w:val="24"/>
        </w:rPr>
        <w:t xml:space="preserve"> класс/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В.П.Жу</w:t>
      </w:r>
      <w:r>
        <w:rPr>
          <w:rFonts w:ascii="Times New Roman" w:hAnsi="Times New Roman"/>
          <w:sz w:val="24"/>
          <w:szCs w:val="24"/>
        </w:rPr>
        <w:t>равлёв</w:t>
      </w:r>
      <w:proofErr w:type="spellEnd"/>
      <w:r>
        <w:rPr>
          <w:rFonts w:ascii="Times New Roman" w:hAnsi="Times New Roman"/>
          <w:sz w:val="24"/>
          <w:szCs w:val="24"/>
        </w:rPr>
        <w:t>. – М.:  Просвещение, 2007</w:t>
      </w:r>
      <w:r w:rsidRPr="00280060">
        <w:rPr>
          <w:rFonts w:ascii="Times New Roman" w:hAnsi="Times New Roman"/>
          <w:sz w:val="24"/>
          <w:szCs w:val="24"/>
        </w:rPr>
        <w:t>.</w:t>
      </w:r>
    </w:p>
    <w:p w:rsidR="00B668A2" w:rsidRDefault="00B668A2" w:rsidP="00B668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Коровина В.Я. Фонохрест</w:t>
      </w:r>
      <w:r>
        <w:rPr>
          <w:rFonts w:ascii="Times New Roman" w:hAnsi="Times New Roman"/>
          <w:sz w:val="24"/>
          <w:szCs w:val="24"/>
        </w:rPr>
        <w:t>оматия к учебнику «Литература. 7</w:t>
      </w:r>
      <w:r w:rsidRPr="00280060">
        <w:rPr>
          <w:rFonts w:ascii="Times New Roman" w:hAnsi="Times New Roman"/>
          <w:sz w:val="24"/>
          <w:szCs w:val="24"/>
        </w:rPr>
        <w:t xml:space="preserve"> класс» (Электронный </w:t>
      </w:r>
      <w:proofErr w:type="gramStart"/>
      <w:r w:rsidRPr="00280060">
        <w:rPr>
          <w:rFonts w:ascii="Times New Roman" w:hAnsi="Times New Roman"/>
          <w:sz w:val="24"/>
          <w:szCs w:val="24"/>
        </w:rPr>
        <w:t>ресурс)/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В.П.Журавлёв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60">
        <w:rPr>
          <w:rFonts w:ascii="Times New Roman" w:hAnsi="Times New Roman"/>
          <w:sz w:val="24"/>
          <w:szCs w:val="24"/>
        </w:rPr>
        <w:t>В.И.Кор</w:t>
      </w:r>
      <w:r>
        <w:rPr>
          <w:rFonts w:ascii="Times New Roman" w:hAnsi="Times New Roman"/>
          <w:sz w:val="24"/>
          <w:szCs w:val="24"/>
        </w:rPr>
        <w:t>овин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2014</w:t>
      </w:r>
    </w:p>
    <w:p w:rsidR="00B668A2" w:rsidRPr="00280060" w:rsidRDefault="00B668A2" w:rsidP="00B668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Р.Г.Ахмадулина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Литература. Рабочая тетрадь. 7 класс.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М.»Просвещение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 w:rsidRPr="00614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 Просвещение, 2015</w:t>
      </w:r>
    </w:p>
    <w:p w:rsidR="00B668A2" w:rsidRPr="00280060" w:rsidRDefault="00B668A2" w:rsidP="00B668A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Литература. Рабочие программы. Пре</w:t>
      </w:r>
      <w:r>
        <w:rPr>
          <w:rFonts w:ascii="Times New Roman" w:hAnsi="Times New Roman"/>
          <w:sz w:val="24"/>
          <w:szCs w:val="24"/>
        </w:rPr>
        <w:t>дметная линия учебников под ред</w:t>
      </w:r>
      <w:r w:rsidRPr="00280060">
        <w:rPr>
          <w:rFonts w:ascii="Times New Roman" w:hAnsi="Times New Roman"/>
          <w:sz w:val="24"/>
          <w:szCs w:val="24"/>
        </w:rPr>
        <w:t xml:space="preserve">акцией 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28006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(и др.); под ред. </w:t>
      </w:r>
      <w:proofErr w:type="spellStart"/>
      <w:r w:rsidRPr="00280060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280060">
        <w:rPr>
          <w:rFonts w:ascii="Times New Roman" w:hAnsi="Times New Roman"/>
          <w:sz w:val="24"/>
          <w:szCs w:val="24"/>
        </w:rPr>
        <w:t>. – М.: Просвещение, 2011.</w:t>
      </w:r>
    </w:p>
    <w:p w:rsidR="00B668A2" w:rsidRPr="00280060" w:rsidRDefault="00B668A2" w:rsidP="00B668A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668A2" w:rsidRDefault="00B668A2" w:rsidP="00B668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68A2" w:rsidRPr="00280060" w:rsidRDefault="00B668A2" w:rsidP="00B668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0060">
        <w:rPr>
          <w:rFonts w:ascii="Times New Roman" w:hAnsi="Times New Roman"/>
          <w:b/>
          <w:sz w:val="24"/>
          <w:szCs w:val="24"/>
        </w:rPr>
        <w:t>Для  учащихся</w:t>
      </w:r>
      <w:proofErr w:type="gramEnd"/>
      <w:r w:rsidRPr="00280060">
        <w:rPr>
          <w:rFonts w:ascii="Times New Roman" w:hAnsi="Times New Roman"/>
          <w:b/>
          <w:sz w:val="24"/>
          <w:szCs w:val="24"/>
        </w:rPr>
        <w:t>:</w:t>
      </w:r>
    </w:p>
    <w:p w:rsidR="00B668A2" w:rsidRPr="0061448A" w:rsidRDefault="00B668A2" w:rsidP="00B66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1. 2. Коровина В.Я. и др. Литер</w:t>
      </w:r>
      <w:r>
        <w:rPr>
          <w:rFonts w:ascii="Times New Roman" w:hAnsi="Times New Roman"/>
          <w:sz w:val="24"/>
          <w:szCs w:val="24"/>
        </w:rPr>
        <w:t>атура: Учебник-хрестоматия для 7</w:t>
      </w:r>
      <w:r w:rsidRPr="0028006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а: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2ч. - М.: Просвещение, 2014</w:t>
      </w:r>
      <w:r w:rsidRPr="00280060">
        <w:rPr>
          <w:rFonts w:ascii="Times New Roman" w:hAnsi="Times New Roman"/>
          <w:sz w:val="24"/>
          <w:szCs w:val="24"/>
        </w:rPr>
        <w:t>.</w:t>
      </w:r>
    </w:p>
    <w:p w:rsidR="00B668A2" w:rsidRPr="00F348DE" w:rsidRDefault="00B668A2" w:rsidP="00AD0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68A2" w:rsidRDefault="00B668A2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5EA9" w:rsidRDefault="006F5EA9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4FC6">
        <w:rPr>
          <w:rFonts w:ascii="Times New Roman" w:hAnsi="Times New Roman"/>
          <w:b/>
          <w:sz w:val="24"/>
          <w:szCs w:val="24"/>
        </w:rPr>
        <w:lastRenderedPageBreak/>
        <w:t>ТРЕБОВАНИ</w:t>
      </w:r>
      <w:r w:rsidR="005A6FAB">
        <w:rPr>
          <w:rFonts w:ascii="Times New Roman" w:hAnsi="Times New Roman"/>
          <w:b/>
          <w:sz w:val="24"/>
          <w:szCs w:val="24"/>
        </w:rPr>
        <w:t>Я К УРОВНЮ ПОДГОТОВКИ УЧАЩИХСЯ 7</w:t>
      </w:r>
      <w:r w:rsidRPr="008C4FC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D575A" w:rsidRPr="00280060" w:rsidRDefault="00FD575A" w:rsidP="006F5E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4FC6" w:rsidRPr="00EF6E54" w:rsidRDefault="008C4FC6" w:rsidP="008C4FC6">
      <w:pPr>
        <w:pStyle w:val="ab"/>
        <w:ind w:firstLine="709"/>
        <w:jc w:val="both"/>
      </w:pPr>
      <w:r w:rsidRPr="00EF6E54"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8C4FC6" w:rsidRPr="00EF6E54" w:rsidRDefault="008C4FC6" w:rsidP="008C4FC6">
      <w:pPr>
        <w:pStyle w:val="ab"/>
        <w:ind w:firstLine="709"/>
        <w:jc w:val="both"/>
      </w:pPr>
      <w:r w:rsidRPr="00EF6E54">
        <w:t>В ре</w:t>
      </w:r>
      <w:r w:rsidR="00AD020D">
        <w:t>зультате изучения литературы в 7</w:t>
      </w:r>
      <w:r w:rsidRPr="00EF6E54">
        <w:t xml:space="preserve"> классе обучающиеся  должны:</w:t>
      </w:r>
    </w:p>
    <w:p w:rsidR="008C4FC6" w:rsidRPr="00EF6E54" w:rsidRDefault="008C4FC6" w:rsidP="008C4FC6">
      <w:pPr>
        <w:pStyle w:val="ab"/>
        <w:ind w:firstLine="709"/>
        <w:jc w:val="both"/>
        <w:rPr>
          <w:b/>
        </w:rPr>
      </w:pPr>
      <w:r w:rsidRPr="00EF6E54">
        <w:t xml:space="preserve">         </w:t>
      </w:r>
      <w:r w:rsidRPr="00EF6E54">
        <w:rPr>
          <w:b/>
        </w:rPr>
        <w:t xml:space="preserve">Знать/понимать </w:t>
      </w:r>
    </w:p>
    <w:p w:rsidR="008C4FC6" w:rsidRPr="00EF6E54" w:rsidRDefault="008C4FC6" w:rsidP="00DE6678">
      <w:pPr>
        <w:pStyle w:val="ab"/>
        <w:numPr>
          <w:ilvl w:val="0"/>
          <w:numId w:val="25"/>
        </w:numPr>
        <w:ind w:right="170" w:firstLine="709"/>
        <w:jc w:val="both"/>
      </w:pPr>
      <w:r w:rsidRPr="00EF6E54">
        <w:rPr>
          <w:lang w:val="en-US"/>
        </w:rPr>
        <w:t xml:space="preserve"> </w:t>
      </w:r>
      <w:r w:rsidRPr="00EF6E54">
        <w:t>содержание изученных литературных произведений,</w:t>
      </w:r>
    </w:p>
    <w:p w:rsidR="008C4FC6" w:rsidRPr="00EF6E54" w:rsidRDefault="008C4FC6" w:rsidP="00DE6678">
      <w:pPr>
        <w:pStyle w:val="ab"/>
        <w:numPr>
          <w:ilvl w:val="0"/>
          <w:numId w:val="25"/>
        </w:numPr>
        <w:ind w:right="170" w:firstLine="709"/>
        <w:jc w:val="both"/>
      </w:pPr>
      <w:r w:rsidRPr="00EF6E54">
        <w:t xml:space="preserve"> основные факты жизни и творчества писателей </w:t>
      </w:r>
      <w:r w:rsidRPr="00EF6E54">
        <w:rPr>
          <w:lang w:val="en-US"/>
        </w:rPr>
        <w:t>XIX</w:t>
      </w:r>
      <w:r w:rsidRPr="00EF6E54">
        <w:t xml:space="preserve"> – </w:t>
      </w:r>
      <w:r w:rsidRPr="00EF6E54">
        <w:rPr>
          <w:lang w:val="en-US"/>
        </w:rPr>
        <w:t>XX</w:t>
      </w:r>
      <w:r w:rsidRPr="00EF6E54">
        <w:t xml:space="preserve"> веков,</w:t>
      </w:r>
    </w:p>
    <w:p w:rsidR="008C4FC6" w:rsidRPr="00EF6E54" w:rsidRDefault="008C4FC6" w:rsidP="00DE6678">
      <w:pPr>
        <w:pStyle w:val="ab"/>
        <w:numPr>
          <w:ilvl w:val="0"/>
          <w:numId w:val="25"/>
        </w:numPr>
        <w:ind w:right="170" w:firstLine="709"/>
        <w:jc w:val="both"/>
      </w:pPr>
      <w:r w:rsidRPr="00EF6E54">
        <w:t xml:space="preserve"> зн</w:t>
      </w:r>
      <w:r w:rsidR="00A87F1A">
        <w:t>ать основные теоретико-литератур</w:t>
      </w:r>
      <w:r w:rsidRPr="00EF6E54">
        <w:t>ные понятия.</w:t>
      </w:r>
    </w:p>
    <w:p w:rsidR="008C4FC6" w:rsidRPr="00EF6E54" w:rsidRDefault="008C4FC6" w:rsidP="008C4FC6">
      <w:pPr>
        <w:pStyle w:val="ab"/>
        <w:ind w:firstLine="709"/>
        <w:jc w:val="both"/>
        <w:rPr>
          <w:b/>
        </w:rPr>
      </w:pPr>
      <w:r w:rsidRPr="00EF6E54">
        <w:rPr>
          <w:b/>
        </w:rPr>
        <w:t xml:space="preserve">         Уметь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воспроизводить содержание литературного произведения,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работать с книгой, испол</w:t>
      </w:r>
      <w:r w:rsidR="00A87F1A">
        <w:t>ьзовать различные виды чтения (</w:t>
      </w:r>
      <w:r w:rsidRPr="00EF6E54">
        <w:t>ознакомительное, просмотровое, поисковое, выразительное и др.),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оценивать характеры героев, их поступки;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заучивать наизусть и выразительно читать,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писать сочинения на литературную тему,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участвовать в диалоге, понимать чужую точку зрения и аргументированно отстаивать свою;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выбирать и использовать выразительные средства языка в соответствии с коммуникативной задачей,</w:t>
      </w:r>
    </w:p>
    <w:p w:rsidR="008C4FC6" w:rsidRPr="00EF6E54" w:rsidRDefault="008C4FC6" w:rsidP="00DE6678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 xml:space="preserve">составлять план, </w:t>
      </w:r>
      <w:r w:rsidRPr="00EF6E54">
        <w:rPr>
          <w:color w:val="000000"/>
        </w:rPr>
        <w:t>использовать различные  источники информации  для решения коммуникативных задач.</w:t>
      </w:r>
    </w:p>
    <w:p w:rsidR="008C4FC6" w:rsidRPr="00EF6E54" w:rsidRDefault="008C4FC6" w:rsidP="008C4FC6">
      <w:pPr>
        <w:pStyle w:val="ab"/>
        <w:ind w:firstLine="709"/>
        <w:jc w:val="both"/>
        <w:rPr>
          <w:b/>
          <w:color w:val="000000"/>
        </w:rPr>
      </w:pPr>
      <w:r w:rsidRPr="00EF6E54">
        <w:rPr>
          <w:b/>
          <w:color w:val="000000"/>
        </w:rPr>
        <w:t xml:space="preserve">         Использовать</w:t>
      </w:r>
    </w:p>
    <w:p w:rsidR="008C4FC6" w:rsidRPr="00EF6E54" w:rsidRDefault="008C4FC6" w:rsidP="00DE6678">
      <w:pPr>
        <w:pStyle w:val="ab"/>
        <w:numPr>
          <w:ilvl w:val="0"/>
          <w:numId w:val="28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приобретённые знания и умения в практической деятельности и повседневной жизни.</w:t>
      </w:r>
    </w:p>
    <w:p w:rsidR="008C4FC6" w:rsidRPr="00EF6E54" w:rsidRDefault="008C4FC6" w:rsidP="00DE6678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овладеть знаниями и умениями, востребованными в повседневной жизни;</w:t>
      </w:r>
    </w:p>
    <w:p w:rsidR="008C4FC6" w:rsidRPr="00EF6E54" w:rsidRDefault="008C4FC6" w:rsidP="00DE6678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уметь ориентироваться  в окружающем мире,</w:t>
      </w:r>
    </w:p>
    <w:p w:rsidR="008C4FC6" w:rsidRPr="00EF6E54" w:rsidRDefault="008C4FC6" w:rsidP="00DE6678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уметь вести диалог, доказывать свою точку зрения, используя  различные аргументы;</w:t>
      </w:r>
    </w:p>
    <w:p w:rsidR="008C4FC6" w:rsidRPr="00EF6E54" w:rsidRDefault="008C4FC6" w:rsidP="00DE6678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овладеть практическими навыками, необходимыми для  сохранения окружающей среды и собственного здоровья.</w:t>
      </w:r>
    </w:p>
    <w:p w:rsidR="006F5EA9" w:rsidRDefault="006F5EA9" w:rsidP="006F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5EA9" w:rsidRDefault="0065761F" w:rsidP="006F5E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 xml:space="preserve">ФОРМЫ </w:t>
      </w:r>
      <w:r w:rsidR="006F5EA9"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</w:p>
    <w:p w:rsidR="00D74280" w:rsidRDefault="0065761F" w:rsidP="0028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Формой контроля, предусмотренной курсом, является письменный и устный анализ литературных произведений по</w:t>
      </w:r>
      <w:r w:rsidR="00D74280" w:rsidRPr="00280060">
        <w:rPr>
          <w:rFonts w:ascii="Times New Roman" w:hAnsi="Times New Roman"/>
          <w:sz w:val="24"/>
          <w:szCs w:val="24"/>
        </w:rPr>
        <w:t xml:space="preserve"> выбору учителя или школьника (</w:t>
      </w:r>
      <w:r w:rsidRPr="00280060">
        <w:rPr>
          <w:rFonts w:ascii="Times New Roman" w:hAnsi="Times New Roman"/>
          <w:sz w:val="24"/>
          <w:szCs w:val="24"/>
        </w:rPr>
        <w:t xml:space="preserve">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</w:t>
      </w:r>
      <w:r w:rsidR="00047EED" w:rsidRPr="00280060">
        <w:rPr>
          <w:rFonts w:ascii="Times New Roman" w:hAnsi="Times New Roman"/>
          <w:sz w:val="24"/>
          <w:szCs w:val="24"/>
        </w:rPr>
        <w:t>жанрово-ситуативных стилей, умение анализировать образцы публицистической и ораторской речи, а также обсуждать первые опыты самост</w:t>
      </w:r>
      <w:r w:rsidR="00D74280" w:rsidRPr="00280060">
        <w:rPr>
          <w:rFonts w:ascii="Times New Roman" w:hAnsi="Times New Roman"/>
          <w:sz w:val="24"/>
          <w:szCs w:val="24"/>
        </w:rPr>
        <w:t>о</w:t>
      </w:r>
      <w:r w:rsidR="00047EED" w:rsidRPr="00280060">
        <w:rPr>
          <w:rFonts w:ascii="Times New Roman" w:hAnsi="Times New Roman"/>
          <w:sz w:val="24"/>
          <w:szCs w:val="24"/>
        </w:rPr>
        <w:t xml:space="preserve">ятельной творческой работы </w:t>
      </w:r>
      <w:r w:rsidR="00D74280" w:rsidRPr="00280060">
        <w:rPr>
          <w:rFonts w:ascii="Times New Roman" w:hAnsi="Times New Roman"/>
          <w:b/>
          <w:sz w:val="24"/>
          <w:szCs w:val="24"/>
        </w:rPr>
        <w:t xml:space="preserve"> </w:t>
      </w:r>
      <w:r w:rsidR="00D74280" w:rsidRPr="00280060">
        <w:rPr>
          <w:rFonts w:ascii="Times New Roman" w:hAnsi="Times New Roman"/>
          <w:sz w:val="24"/>
          <w:szCs w:val="24"/>
        </w:rPr>
        <w:t>пересказ (подробный, сжатый, выборочный), выразительное чтение, развернутый ответ на вопрос,</w:t>
      </w:r>
      <w:r w:rsidR="00864712" w:rsidRPr="00280060">
        <w:rPr>
          <w:rFonts w:ascii="Times New Roman" w:hAnsi="Times New Roman"/>
          <w:sz w:val="24"/>
          <w:szCs w:val="24"/>
        </w:rPr>
        <w:t xml:space="preserve"> </w:t>
      </w:r>
      <w:r w:rsidR="00D74280" w:rsidRPr="00280060">
        <w:rPr>
          <w:rFonts w:ascii="Times New Roman" w:hAnsi="Times New Roman"/>
          <w:sz w:val="24"/>
          <w:szCs w:val="24"/>
        </w:rPr>
        <w:t>комментирование, характеристика литературного героя,</w:t>
      </w:r>
      <w:r w:rsidR="00864712" w:rsidRPr="00280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12" w:rsidRPr="0028006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="00864712" w:rsidRPr="00280060">
        <w:rPr>
          <w:rFonts w:ascii="Times New Roman" w:hAnsi="Times New Roman"/>
          <w:sz w:val="24"/>
          <w:szCs w:val="24"/>
        </w:rPr>
        <w:t>.</w:t>
      </w:r>
    </w:p>
    <w:p w:rsidR="00B23F86" w:rsidRDefault="00B23F86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68A2" w:rsidRDefault="00B668A2" w:rsidP="006F5EA9">
      <w:pPr>
        <w:pStyle w:val="a4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5EA9" w:rsidRPr="00A06A58" w:rsidRDefault="006F5EA9" w:rsidP="006F5EA9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b/>
          <w:bCs/>
          <w:sz w:val="24"/>
          <w:szCs w:val="24"/>
        </w:rPr>
        <w:lastRenderedPageBreak/>
        <w:t>ТЕХНОЛОГИИ, ИСПОЛЬЗУЕМЫЕ В ОБРАЗОВАТЕЛЬНОМ ПРОЦЕССЕ</w:t>
      </w:r>
    </w:p>
    <w:p w:rsidR="006F5EA9" w:rsidRPr="0019573F" w:rsidRDefault="006F5EA9" w:rsidP="00DE667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19573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9573F">
        <w:rPr>
          <w:rFonts w:ascii="Times New Roman" w:hAnsi="Times New Roman"/>
          <w:sz w:val="24"/>
          <w:szCs w:val="24"/>
        </w:rPr>
        <w:t xml:space="preserve"> умений и навыков.</w:t>
      </w:r>
    </w:p>
    <w:p w:rsidR="006F5EA9" w:rsidRPr="0019573F" w:rsidRDefault="006F5EA9" w:rsidP="00DE667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 xml:space="preserve">Технологии реализации </w:t>
      </w:r>
      <w:proofErr w:type="spellStart"/>
      <w:r w:rsidRPr="0019573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9573F">
        <w:rPr>
          <w:rFonts w:ascii="Times New Roman" w:hAnsi="Times New Roman"/>
          <w:sz w:val="24"/>
          <w:szCs w:val="24"/>
        </w:rPr>
        <w:t xml:space="preserve"> связей в образовательном процессе.</w:t>
      </w:r>
    </w:p>
    <w:p w:rsidR="006F5EA9" w:rsidRPr="0019573F" w:rsidRDefault="006F5EA9" w:rsidP="00DE667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6F5EA9" w:rsidRPr="0019573F" w:rsidRDefault="006F5EA9" w:rsidP="00DE667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6F5EA9" w:rsidRPr="0019573F" w:rsidRDefault="006F5EA9" w:rsidP="00DE667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6F5EA9" w:rsidRPr="0019573F" w:rsidRDefault="006F5EA9" w:rsidP="00DE667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4"/>
      <w:r w:rsidRPr="0019573F">
        <w:rPr>
          <w:rFonts w:ascii="Times New Roman" w:hAnsi="Times New Roman"/>
          <w:sz w:val="24"/>
          <w:szCs w:val="24"/>
        </w:rPr>
        <w:t>Технология индивидуализации обучения</w:t>
      </w:r>
      <w:bookmarkEnd w:id="0"/>
    </w:p>
    <w:p w:rsidR="006F5EA9" w:rsidRPr="0019573F" w:rsidRDefault="006F5EA9" w:rsidP="00DE667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6F5EA9" w:rsidRPr="00280060" w:rsidRDefault="006F5EA9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5EA9" w:rsidRPr="00DB4C52" w:rsidRDefault="006F5EA9" w:rsidP="006F5EA9">
      <w:pPr>
        <w:pStyle w:val="af0"/>
        <w:spacing w:before="0" w:beforeAutospacing="0" w:after="120" w:afterAutospacing="0"/>
        <w:ind w:firstLine="709"/>
        <w:jc w:val="center"/>
        <w:rPr>
          <w:bCs/>
          <w:color w:val="auto"/>
        </w:rPr>
      </w:pPr>
      <w:r w:rsidRPr="00DB4C52">
        <w:rPr>
          <w:rStyle w:val="af1"/>
          <w:color w:val="auto"/>
          <w:shd w:val="clear" w:color="auto" w:fill="FFFFFF"/>
        </w:rPr>
        <w:t>СИСТЕМА ОЦЕНИВАНИЯ ОБРАЗОВАТЕЛЬНЫХ РЕЗУЛЬТАТОВ</w:t>
      </w:r>
    </w:p>
    <w:p w:rsidR="006F5EA9" w:rsidRPr="00DB4C52" w:rsidRDefault="006F5EA9" w:rsidP="006F5E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 xml:space="preserve">В соответствии с ФГОС ООО основным объектом системы оценки результатов образования, её содержательной и </w:t>
      </w:r>
      <w:proofErr w:type="spellStart"/>
      <w:r w:rsidRPr="00DB4C52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B4C52">
        <w:rPr>
          <w:rFonts w:ascii="Times New Roman" w:hAnsi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</w:t>
      </w:r>
      <w:r w:rsidRPr="00DB4C52">
        <w:rPr>
          <w:rFonts w:ascii="Times New Roman" w:hAnsi="Times New Roman"/>
          <w:i/>
          <w:sz w:val="24"/>
          <w:szCs w:val="24"/>
        </w:rPr>
        <w:t xml:space="preserve"> </w:t>
      </w:r>
      <w:r w:rsidRPr="00DB4C52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6F5EA9" w:rsidRPr="00DB4C52" w:rsidRDefault="006F5EA9" w:rsidP="006F5EA9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auto"/>
        </w:rPr>
      </w:pPr>
      <w:r w:rsidRPr="00DB4C52">
        <w:rPr>
          <w:i/>
          <w:color w:val="auto"/>
        </w:rPr>
        <w:t>Система оценивания  организована так, чтобы с ее помощью можно было:</w:t>
      </w:r>
    </w:p>
    <w:p w:rsidR="006F5EA9" w:rsidRPr="00DB4C52" w:rsidRDefault="006F5EA9" w:rsidP="00DE667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устанавливать, что знают и понимают учащиеся о мире, в котором живут;</w:t>
      </w:r>
    </w:p>
    <w:p w:rsidR="006F5EA9" w:rsidRPr="00DB4C52" w:rsidRDefault="006F5EA9" w:rsidP="00DE667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давать общую и дифференцированную информацию о процессе преподавания и процессе учения;</w:t>
      </w:r>
    </w:p>
    <w:p w:rsidR="006F5EA9" w:rsidRPr="00DB4C52" w:rsidRDefault="006F5EA9" w:rsidP="00DE667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отслеживать индивидуальный прогресс учащихся в достижении требований стандарта и в достижении планируемых результатов освоения программы;</w:t>
      </w:r>
    </w:p>
    <w:p w:rsidR="006F5EA9" w:rsidRPr="00DB4C52" w:rsidRDefault="006F5EA9" w:rsidP="00DE667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обеспечивать обратную связь для учителя;</w:t>
      </w:r>
    </w:p>
    <w:p w:rsidR="006F5EA9" w:rsidRPr="00DB4C52" w:rsidRDefault="006F5EA9" w:rsidP="00DE667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отслеживать эффективность реализуемой учебной программы.</w:t>
      </w:r>
    </w:p>
    <w:p w:rsidR="006F5EA9" w:rsidRPr="00DB4C52" w:rsidRDefault="006F5EA9" w:rsidP="006F5EA9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rPr>
          <w:color w:val="auto"/>
        </w:rPr>
      </w:pPr>
      <w:r w:rsidRPr="00DB4C52">
        <w:rPr>
          <w:color w:val="auto"/>
        </w:rPr>
        <w:t>В соответствии с этими целями система оценивания направлена на получение информации, позволяющей учащимся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учителю – об успешности собственной педагогической деятельности.</w:t>
      </w:r>
    </w:p>
    <w:p w:rsidR="00936BAC" w:rsidRDefault="00936BAC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BAC" w:rsidRDefault="00936BAC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668A2" w:rsidRDefault="00B668A2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B668A2" w:rsidSect="00BC7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6E" w:rsidRDefault="00C4136E" w:rsidP="00280060">
      <w:pPr>
        <w:spacing w:after="0" w:line="240" w:lineRule="auto"/>
      </w:pPr>
      <w:r>
        <w:separator/>
      </w:r>
    </w:p>
  </w:endnote>
  <w:endnote w:type="continuationSeparator" w:id="0">
    <w:p w:rsidR="00C4136E" w:rsidRDefault="00C4136E" w:rsidP="002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BC7E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1A" w:rsidRDefault="00C6681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8A2">
      <w:rPr>
        <w:noProof/>
      </w:rPr>
      <w:t>21</w:t>
    </w:r>
    <w:r>
      <w:rPr>
        <w:noProof/>
      </w:rPr>
      <w:fldChar w:fldCharType="end"/>
    </w:r>
  </w:p>
  <w:p w:rsidR="00C6681A" w:rsidRDefault="00C668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259933"/>
      <w:docPartObj>
        <w:docPartGallery w:val="Page Numbers (Bottom of Page)"/>
        <w:docPartUnique/>
      </w:docPartObj>
    </w:sdtPr>
    <w:sdtEndPr/>
    <w:sdtContent>
      <w:p w:rsidR="00BC7E33" w:rsidRDefault="00BC7E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A2">
          <w:rPr>
            <w:noProof/>
          </w:rPr>
          <w:t>1</w:t>
        </w:r>
        <w:r>
          <w:fldChar w:fldCharType="end"/>
        </w:r>
      </w:p>
    </w:sdtContent>
  </w:sdt>
  <w:p w:rsidR="00BC7E33" w:rsidRDefault="00BC7E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6E" w:rsidRDefault="00C4136E" w:rsidP="00280060">
      <w:pPr>
        <w:spacing w:after="0" w:line="240" w:lineRule="auto"/>
      </w:pPr>
      <w:r>
        <w:separator/>
      </w:r>
    </w:p>
  </w:footnote>
  <w:footnote w:type="continuationSeparator" w:id="0">
    <w:p w:rsidR="00C4136E" w:rsidRDefault="00C4136E" w:rsidP="002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BC7E3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BC7E3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BC7E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D3042"/>
    <w:multiLevelType w:val="hybridMultilevel"/>
    <w:tmpl w:val="B0B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2A0E10"/>
    <w:multiLevelType w:val="multilevel"/>
    <w:tmpl w:val="414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F4893"/>
    <w:multiLevelType w:val="hybridMultilevel"/>
    <w:tmpl w:val="031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F2AB4"/>
    <w:multiLevelType w:val="multilevel"/>
    <w:tmpl w:val="E780C2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2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30D056C9"/>
    <w:multiLevelType w:val="hybridMultilevel"/>
    <w:tmpl w:val="42C85EF2"/>
    <w:lvl w:ilvl="0" w:tplc="F7F62F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D0EAF"/>
    <w:multiLevelType w:val="hybridMultilevel"/>
    <w:tmpl w:val="0E7A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59153FDC"/>
    <w:multiLevelType w:val="hybridMultilevel"/>
    <w:tmpl w:val="97540C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3DEA0DE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B024B"/>
    <w:multiLevelType w:val="hybridMultilevel"/>
    <w:tmpl w:val="D52203B4"/>
    <w:lvl w:ilvl="0" w:tplc="64EE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0"/>
  </w:num>
  <w:num w:numId="4">
    <w:abstractNumId w:val="31"/>
  </w:num>
  <w:num w:numId="5">
    <w:abstractNumId w:val="25"/>
  </w:num>
  <w:num w:numId="6">
    <w:abstractNumId w:val="7"/>
  </w:num>
  <w:num w:numId="7">
    <w:abstractNumId w:val="43"/>
  </w:num>
  <w:num w:numId="8">
    <w:abstractNumId w:val="14"/>
  </w:num>
  <w:num w:numId="9">
    <w:abstractNumId w:val="38"/>
  </w:num>
  <w:num w:numId="10">
    <w:abstractNumId w:val="10"/>
  </w:num>
  <w:num w:numId="11">
    <w:abstractNumId w:val="36"/>
  </w:num>
  <w:num w:numId="12">
    <w:abstractNumId w:val="33"/>
  </w:num>
  <w:num w:numId="13">
    <w:abstractNumId w:val="2"/>
  </w:num>
  <w:num w:numId="14">
    <w:abstractNumId w:val="3"/>
  </w:num>
  <w:num w:numId="15">
    <w:abstractNumId w:val="4"/>
  </w:num>
  <w:num w:numId="16">
    <w:abstractNumId w:val="39"/>
  </w:num>
  <w:num w:numId="17">
    <w:abstractNumId w:val="6"/>
  </w:num>
  <w:num w:numId="18">
    <w:abstractNumId w:val="19"/>
  </w:num>
  <w:num w:numId="19">
    <w:abstractNumId w:val="18"/>
  </w:num>
  <w:num w:numId="20">
    <w:abstractNumId w:val="5"/>
  </w:num>
  <w:num w:numId="21">
    <w:abstractNumId w:val="30"/>
  </w:num>
  <w:num w:numId="22">
    <w:abstractNumId w:val="24"/>
  </w:num>
  <w:num w:numId="23">
    <w:abstractNumId w:val="15"/>
  </w:num>
  <w:num w:numId="24">
    <w:abstractNumId w:val="20"/>
  </w:num>
  <w:num w:numId="25">
    <w:abstractNumId w:val="41"/>
  </w:num>
  <w:num w:numId="26">
    <w:abstractNumId w:val="22"/>
  </w:num>
  <w:num w:numId="27">
    <w:abstractNumId w:val="35"/>
  </w:num>
  <w:num w:numId="28">
    <w:abstractNumId w:val="37"/>
  </w:num>
  <w:num w:numId="29">
    <w:abstractNumId w:val="12"/>
  </w:num>
  <w:num w:numId="30">
    <w:abstractNumId w:val="13"/>
  </w:num>
  <w:num w:numId="31">
    <w:abstractNumId w:val="34"/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17"/>
  </w:num>
  <w:num w:numId="37">
    <w:abstractNumId w:val="8"/>
  </w:num>
  <w:num w:numId="38">
    <w:abstractNumId w:val="21"/>
  </w:num>
  <w:num w:numId="39">
    <w:abstractNumId w:val="28"/>
  </w:num>
  <w:num w:numId="40">
    <w:abstractNumId w:val="11"/>
  </w:num>
  <w:num w:numId="41">
    <w:abstractNumId w:val="26"/>
  </w:num>
  <w:num w:numId="42">
    <w:abstractNumId w:val="42"/>
  </w:num>
  <w:num w:numId="43">
    <w:abstractNumId w:val="32"/>
  </w:num>
  <w:num w:numId="4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8E"/>
    <w:rsid w:val="00003F86"/>
    <w:rsid w:val="00020B27"/>
    <w:rsid w:val="00035830"/>
    <w:rsid w:val="000444D2"/>
    <w:rsid w:val="00045DE4"/>
    <w:rsid w:val="000472B2"/>
    <w:rsid w:val="00047EED"/>
    <w:rsid w:val="00061D63"/>
    <w:rsid w:val="00061EC8"/>
    <w:rsid w:val="0007347A"/>
    <w:rsid w:val="00092A2A"/>
    <w:rsid w:val="00094FBE"/>
    <w:rsid w:val="000A0809"/>
    <w:rsid w:val="000B3DDE"/>
    <w:rsid w:val="000B55C8"/>
    <w:rsid w:val="000C1600"/>
    <w:rsid w:val="000C4B84"/>
    <w:rsid w:val="000C5176"/>
    <w:rsid w:val="000D74B6"/>
    <w:rsid w:val="000E2B34"/>
    <w:rsid w:val="000E3FD3"/>
    <w:rsid w:val="000F0503"/>
    <w:rsid w:val="000F384E"/>
    <w:rsid w:val="000F5053"/>
    <w:rsid w:val="00121748"/>
    <w:rsid w:val="00125D2E"/>
    <w:rsid w:val="00126407"/>
    <w:rsid w:val="0015318B"/>
    <w:rsid w:val="0017637C"/>
    <w:rsid w:val="001772B0"/>
    <w:rsid w:val="001962AC"/>
    <w:rsid w:val="001A15D3"/>
    <w:rsid w:val="001B5E88"/>
    <w:rsid w:val="001D1177"/>
    <w:rsid w:val="001D301D"/>
    <w:rsid w:val="001D319D"/>
    <w:rsid w:val="001E1F2E"/>
    <w:rsid w:val="001F7CEE"/>
    <w:rsid w:val="00211DCC"/>
    <w:rsid w:val="002216AA"/>
    <w:rsid w:val="00234227"/>
    <w:rsid w:val="00241E82"/>
    <w:rsid w:val="00244D62"/>
    <w:rsid w:val="00246017"/>
    <w:rsid w:val="00252A26"/>
    <w:rsid w:val="00257C1E"/>
    <w:rsid w:val="00263059"/>
    <w:rsid w:val="002646B8"/>
    <w:rsid w:val="00271A73"/>
    <w:rsid w:val="002729A6"/>
    <w:rsid w:val="0027509D"/>
    <w:rsid w:val="00280060"/>
    <w:rsid w:val="00282B1D"/>
    <w:rsid w:val="00293499"/>
    <w:rsid w:val="002A2FC6"/>
    <w:rsid w:val="002B0FDA"/>
    <w:rsid w:val="002D3971"/>
    <w:rsid w:val="002F3A92"/>
    <w:rsid w:val="002F4DF7"/>
    <w:rsid w:val="00312042"/>
    <w:rsid w:val="00312422"/>
    <w:rsid w:val="00320A4B"/>
    <w:rsid w:val="00322D65"/>
    <w:rsid w:val="00341288"/>
    <w:rsid w:val="003608C1"/>
    <w:rsid w:val="0037420E"/>
    <w:rsid w:val="0039418E"/>
    <w:rsid w:val="003A0ACB"/>
    <w:rsid w:val="003A12D8"/>
    <w:rsid w:val="003B2AD2"/>
    <w:rsid w:val="003B7C50"/>
    <w:rsid w:val="003C35F2"/>
    <w:rsid w:val="003C3E5A"/>
    <w:rsid w:val="003D476E"/>
    <w:rsid w:val="003D645B"/>
    <w:rsid w:val="003E10E9"/>
    <w:rsid w:val="003E3089"/>
    <w:rsid w:val="003E7A78"/>
    <w:rsid w:val="00406F32"/>
    <w:rsid w:val="00412798"/>
    <w:rsid w:val="00446AD0"/>
    <w:rsid w:val="00451EF2"/>
    <w:rsid w:val="00456551"/>
    <w:rsid w:val="004659AD"/>
    <w:rsid w:val="00470FDE"/>
    <w:rsid w:val="00471B5F"/>
    <w:rsid w:val="004846E4"/>
    <w:rsid w:val="00492307"/>
    <w:rsid w:val="00494054"/>
    <w:rsid w:val="004A06DD"/>
    <w:rsid w:val="004A3A56"/>
    <w:rsid w:val="004A3EF3"/>
    <w:rsid w:val="004A7A33"/>
    <w:rsid w:val="004C12F9"/>
    <w:rsid w:val="004D08BB"/>
    <w:rsid w:val="004D22AF"/>
    <w:rsid w:val="004D6F1B"/>
    <w:rsid w:val="004E2E59"/>
    <w:rsid w:val="004E6542"/>
    <w:rsid w:val="004E7AA2"/>
    <w:rsid w:val="004F12A3"/>
    <w:rsid w:val="004F5B90"/>
    <w:rsid w:val="00510FD9"/>
    <w:rsid w:val="0051243A"/>
    <w:rsid w:val="00517389"/>
    <w:rsid w:val="00531629"/>
    <w:rsid w:val="005357A8"/>
    <w:rsid w:val="00535E34"/>
    <w:rsid w:val="00536BE1"/>
    <w:rsid w:val="0054689D"/>
    <w:rsid w:val="00546EC7"/>
    <w:rsid w:val="0054734D"/>
    <w:rsid w:val="005728B6"/>
    <w:rsid w:val="0058495B"/>
    <w:rsid w:val="005860FE"/>
    <w:rsid w:val="005875DE"/>
    <w:rsid w:val="00592DA0"/>
    <w:rsid w:val="005961BD"/>
    <w:rsid w:val="005A6FAB"/>
    <w:rsid w:val="005A7B4F"/>
    <w:rsid w:val="005B3249"/>
    <w:rsid w:val="005C262A"/>
    <w:rsid w:val="005C32F0"/>
    <w:rsid w:val="005C51AE"/>
    <w:rsid w:val="0060263C"/>
    <w:rsid w:val="00603052"/>
    <w:rsid w:val="00605812"/>
    <w:rsid w:val="00607DDA"/>
    <w:rsid w:val="0061448A"/>
    <w:rsid w:val="006243B2"/>
    <w:rsid w:val="00630761"/>
    <w:rsid w:val="006342C4"/>
    <w:rsid w:val="0063582A"/>
    <w:rsid w:val="00641047"/>
    <w:rsid w:val="00651B5F"/>
    <w:rsid w:val="0065761F"/>
    <w:rsid w:val="00667C8C"/>
    <w:rsid w:val="00667D9D"/>
    <w:rsid w:val="00671CFF"/>
    <w:rsid w:val="0067524B"/>
    <w:rsid w:val="006B09C4"/>
    <w:rsid w:val="006B1A6B"/>
    <w:rsid w:val="006B3831"/>
    <w:rsid w:val="006B39A3"/>
    <w:rsid w:val="006B59DD"/>
    <w:rsid w:val="006B6D29"/>
    <w:rsid w:val="006D0191"/>
    <w:rsid w:val="006D150B"/>
    <w:rsid w:val="006F5EA9"/>
    <w:rsid w:val="0070375F"/>
    <w:rsid w:val="00705A71"/>
    <w:rsid w:val="007076F1"/>
    <w:rsid w:val="007078A9"/>
    <w:rsid w:val="007141E7"/>
    <w:rsid w:val="007208CB"/>
    <w:rsid w:val="00722440"/>
    <w:rsid w:val="007311FB"/>
    <w:rsid w:val="00731AA4"/>
    <w:rsid w:val="007353A3"/>
    <w:rsid w:val="00741677"/>
    <w:rsid w:val="0074468F"/>
    <w:rsid w:val="00760082"/>
    <w:rsid w:val="0077668C"/>
    <w:rsid w:val="00790744"/>
    <w:rsid w:val="00793B41"/>
    <w:rsid w:val="007A0ED2"/>
    <w:rsid w:val="007A3340"/>
    <w:rsid w:val="007A451B"/>
    <w:rsid w:val="007C3DB7"/>
    <w:rsid w:val="007C4A67"/>
    <w:rsid w:val="007F548B"/>
    <w:rsid w:val="007F6DE5"/>
    <w:rsid w:val="007F78D9"/>
    <w:rsid w:val="008048BB"/>
    <w:rsid w:val="008051E8"/>
    <w:rsid w:val="0081210B"/>
    <w:rsid w:val="00812342"/>
    <w:rsid w:val="00816E8B"/>
    <w:rsid w:val="0082005F"/>
    <w:rsid w:val="00821435"/>
    <w:rsid w:val="008227E8"/>
    <w:rsid w:val="00822AF0"/>
    <w:rsid w:val="00825023"/>
    <w:rsid w:val="00826892"/>
    <w:rsid w:val="00832E29"/>
    <w:rsid w:val="008334B8"/>
    <w:rsid w:val="00834731"/>
    <w:rsid w:val="00841018"/>
    <w:rsid w:val="00864712"/>
    <w:rsid w:val="008709E8"/>
    <w:rsid w:val="0088120C"/>
    <w:rsid w:val="008851E0"/>
    <w:rsid w:val="008871F6"/>
    <w:rsid w:val="008A29D9"/>
    <w:rsid w:val="008C4FC6"/>
    <w:rsid w:val="008C5A8D"/>
    <w:rsid w:val="008D149A"/>
    <w:rsid w:val="008D3A5B"/>
    <w:rsid w:val="008D63B3"/>
    <w:rsid w:val="008E0235"/>
    <w:rsid w:val="008F4788"/>
    <w:rsid w:val="008F6EA7"/>
    <w:rsid w:val="00913E0D"/>
    <w:rsid w:val="0091769E"/>
    <w:rsid w:val="009277D0"/>
    <w:rsid w:val="0093509C"/>
    <w:rsid w:val="0093649D"/>
    <w:rsid w:val="00936BAC"/>
    <w:rsid w:val="00937D44"/>
    <w:rsid w:val="0094127A"/>
    <w:rsid w:val="00952971"/>
    <w:rsid w:val="0095410D"/>
    <w:rsid w:val="00956655"/>
    <w:rsid w:val="009579C7"/>
    <w:rsid w:val="00961D09"/>
    <w:rsid w:val="009726F7"/>
    <w:rsid w:val="009806AF"/>
    <w:rsid w:val="009824B8"/>
    <w:rsid w:val="0098257B"/>
    <w:rsid w:val="00983287"/>
    <w:rsid w:val="0098484C"/>
    <w:rsid w:val="009942FA"/>
    <w:rsid w:val="009A73BB"/>
    <w:rsid w:val="009B2EF6"/>
    <w:rsid w:val="009B512F"/>
    <w:rsid w:val="009C1E79"/>
    <w:rsid w:val="009D2A31"/>
    <w:rsid w:val="00A02AFB"/>
    <w:rsid w:val="00A056B6"/>
    <w:rsid w:val="00A11AC7"/>
    <w:rsid w:val="00A16F4C"/>
    <w:rsid w:val="00A2375C"/>
    <w:rsid w:val="00A26E1B"/>
    <w:rsid w:val="00A46C4B"/>
    <w:rsid w:val="00A47383"/>
    <w:rsid w:val="00A61712"/>
    <w:rsid w:val="00A67166"/>
    <w:rsid w:val="00A67F2C"/>
    <w:rsid w:val="00A75B3C"/>
    <w:rsid w:val="00A86E88"/>
    <w:rsid w:val="00A87F1A"/>
    <w:rsid w:val="00AC500D"/>
    <w:rsid w:val="00AD020D"/>
    <w:rsid w:val="00AD2BAC"/>
    <w:rsid w:val="00AD772C"/>
    <w:rsid w:val="00AE0153"/>
    <w:rsid w:val="00AE0335"/>
    <w:rsid w:val="00AE2CA9"/>
    <w:rsid w:val="00AE7CB6"/>
    <w:rsid w:val="00B018D4"/>
    <w:rsid w:val="00B06303"/>
    <w:rsid w:val="00B072BB"/>
    <w:rsid w:val="00B125F0"/>
    <w:rsid w:val="00B20621"/>
    <w:rsid w:val="00B22F02"/>
    <w:rsid w:val="00B23F86"/>
    <w:rsid w:val="00B342A6"/>
    <w:rsid w:val="00B503EF"/>
    <w:rsid w:val="00B5123F"/>
    <w:rsid w:val="00B62245"/>
    <w:rsid w:val="00B64351"/>
    <w:rsid w:val="00B668A2"/>
    <w:rsid w:val="00B72FFA"/>
    <w:rsid w:val="00B81598"/>
    <w:rsid w:val="00BA495F"/>
    <w:rsid w:val="00BA4F76"/>
    <w:rsid w:val="00BC20D1"/>
    <w:rsid w:val="00BC4972"/>
    <w:rsid w:val="00BC58A3"/>
    <w:rsid w:val="00BC728F"/>
    <w:rsid w:val="00BC7E33"/>
    <w:rsid w:val="00BD57F7"/>
    <w:rsid w:val="00BF5D97"/>
    <w:rsid w:val="00C01186"/>
    <w:rsid w:val="00C0173A"/>
    <w:rsid w:val="00C06BB9"/>
    <w:rsid w:val="00C166B6"/>
    <w:rsid w:val="00C216C4"/>
    <w:rsid w:val="00C2367F"/>
    <w:rsid w:val="00C33D39"/>
    <w:rsid w:val="00C4136E"/>
    <w:rsid w:val="00C45150"/>
    <w:rsid w:val="00C52C43"/>
    <w:rsid w:val="00C5752E"/>
    <w:rsid w:val="00C60195"/>
    <w:rsid w:val="00C6087B"/>
    <w:rsid w:val="00C623F9"/>
    <w:rsid w:val="00C6681A"/>
    <w:rsid w:val="00C70386"/>
    <w:rsid w:val="00C74DC3"/>
    <w:rsid w:val="00C8391E"/>
    <w:rsid w:val="00C87E2D"/>
    <w:rsid w:val="00C92178"/>
    <w:rsid w:val="00C92464"/>
    <w:rsid w:val="00C92885"/>
    <w:rsid w:val="00CB2D84"/>
    <w:rsid w:val="00CC214A"/>
    <w:rsid w:val="00CD49D3"/>
    <w:rsid w:val="00CF222E"/>
    <w:rsid w:val="00D0437A"/>
    <w:rsid w:val="00D11D7C"/>
    <w:rsid w:val="00D25C16"/>
    <w:rsid w:val="00D33DAA"/>
    <w:rsid w:val="00D368CF"/>
    <w:rsid w:val="00D405D8"/>
    <w:rsid w:val="00D40F4E"/>
    <w:rsid w:val="00D46FB9"/>
    <w:rsid w:val="00D52314"/>
    <w:rsid w:val="00D563E4"/>
    <w:rsid w:val="00D70241"/>
    <w:rsid w:val="00D74280"/>
    <w:rsid w:val="00D805D8"/>
    <w:rsid w:val="00D850F3"/>
    <w:rsid w:val="00D855C1"/>
    <w:rsid w:val="00D900B7"/>
    <w:rsid w:val="00D91E9A"/>
    <w:rsid w:val="00DA051F"/>
    <w:rsid w:val="00DA1261"/>
    <w:rsid w:val="00DA158D"/>
    <w:rsid w:val="00DB3FFD"/>
    <w:rsid w:val="00DB4C52"/>
    <w:rsid w:val="00DC6541"/>
    <w:rsid w:val="00DE54E7"/>
    <w:rsid w:val="00DE6678"/>
    <w:rsid w:val="00DE67EB"/>
    <w:rsid w:val="00DE7317"/>
    <w:rsid w:val="00DF019A"/>
    <w:rsid w:val="00DF1F18"/>
    <w:rsid w:val="00DF3197"/>
    <w:rsid w:val="00DF4781"/>
    <w:rsid w:val="00E14F8A"/>
    <w:rsid w:val="00E20D95"/>
    <w:rsid w:val="00E44017"/>
    <w:rsid w:val="00E44AE9"/>
    <w:rsid w:val="00E44C77"/>
    <w:rsid w:val="00E523C8"/>
    <w:rsid w:val="00E55169"/>
    <w:rsid w:val="00E55DE7"/>
    <w:rsid w:val="00E61C73"/>
    <w:rsid w:val="00E71A92"/>
    <w:rsid w:val="00E91314"/>
    <w:rsid w:val="00E92A4D"/>
    <w:rsid w:val="00EA359D"/>
    <w:rsid w:val="00EB07A3"/>
    <w:rsid w:val="00EB1669"/>
    <w:rsid w:val="00EC29AB"/>
    <w:rsid w:val="00ED11B9"/>
    <w:rsid w:val="00ED6E14"/>
    <w:rsid w:val="00F00187"/>
    <w:rsid w:val="00F01964"/>
    <w:rsid w:val="00F25725"/>
    <w:rsid w:val="00F337AA"/>
    <w:rsid w:val="00F348DE"/>
    <w:rsid w:val="00F41342"/>
    <w:rsid w:val="00F418F2"/>
    <w:rsid w:val="00F41A3F"/>
    <w:rsid w:val="00F51087"/>
    <w:rsid w:val="00F5294A"/>
    <w:rsid w:val="00F56887"/>
    <w:rsid w:val="00F57ABA"/>
    <w:rsid w:val="00F66FD2"/>
    <w:rsid w:val="00F95617"/>
    <w:rsid w:val="00F95EC5"/>
    <w:rsid w:val="00FA2831"/>
    <w:rsid w:val="00FB6AB6"/>
    <w:rsid w:val="00FC29AD"/>
    <w:rsid w:val="00FC5BCB"/>
    <w:rsid w:val="00FC7CF3"/>
    <w:rsid w:val="00FD045B"/>
    <w:rsid w:val="00FD575A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30C3271-280A-4A93-A301-6E586D8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5023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825023"/>
    <w:pPr>
      <w:keepNext/>
      <w:widowControl w:val="0"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825023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023"/>
    <w:pPr>
      <w:ind w:left="720"/>
      <w:contextualSpacing/>
    </w:pPr>
  </w:style>
  <w:style w:type="paragraph" w:customStyle="1" w:styleId="a5">
    <w:name w:val="Содержимое таблицы"/>
    <w:basedOn w:val="a"/>
    <w:rsid w:val="008250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825023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825023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825023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E44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44C7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44C77"/>
  </w:style>
  <w:style w:type="paragraph" w:styleId="a9">
    <w:name w:val="Body Text"/>
    <w:basedOn w:val="a"/>
    <w:link w:val="aa"/>
    <w:rsid w:val="00E44C7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44C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No Spacing"/>
    <w:uiPriority w:val="1"/>
    <w:qFormat/>
    <w:rsid w:val="007F6DE5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64712"/>
    <w:rPr>
      <w:color w:val="800080"/>
      <w:u w:val="single"/>
    </w:rPr>
  </w:style>
  <w:style w:type="character" w:styleId="ad">
    <w:name w:val="Emphasis"/>
    <w:qFormat/>
    <w:rsid w:val="00F5294A"/>
    <w:rPr>
      <w:i/>
      <w:iCs/>
    </w:rPr>
  </w:style>
  <w:style w:type="paragraph" w:customStyle="1" w:styleId="text">
    <w:name w:val="text"/>
    <w:basedOn w:val="a"/>
    <w:rsid w:val="00F5294A"/>
    <w:pPr>
      <w:suppressAutoHyphens/>
      <w:spacing w:before="48" w:after="48" w:line="240" w:lineRule="auto"/>
      <w:ind w:firstLine="3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2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0060"/>
  </w:style>
  <w:style w:type="paragraph" w:styleId="af0">
    <w:name w:val="Normal (Web)"/>
    <w:basedOn w:val="a"/>
    <w:uiPriority w:val="99"/>
    <w:rsid w:val="001E1F2E"/>
    <w:pPr>
      <w:spacing w:before="100" w:beforeAutospacing="1" w:after="100" w:afterAutospacing="1" w:line="240" w:lineRule="auto"/>
    </w:pPr>
    <w:rPr>
      <w:rFonts w:ascii="Times New Roman" w:eastAsia="SimSun" w:hAnsi="Times New Roman"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E1F2E"/>
  </w:style>
  <w:style w:type="character" w:styleId="af1">
    <w:name w:val="Strong"/>
    <w:basedOn w:val="a0"/>
    <w:qFormat/>
    <w:rsid w:val="001E1F2E"/>
    <w:rPr>
      <w:b/>
      <w:bCs/>
    </w:rPr>
  </w:style>
  <w:style w:type="character" w:customStyle="1" w:styleId="2">
    <w:name w:val="Основной текст (2)"/>
    <w:basedOn w:val="a0"/>
    <w:rsid w:val="00DB4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1">
    <w:name w:val="Основной текст 31"/>
    <w:basedOn w:val="a"/>
    <w:rsid w:val="00C017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32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575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FEEE8-BC00-4D2B-8A0F-6D382F8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 г.Калининска Саратовской области"</Company>
  <LinksUpToDate>false</LinksUpToDate>
  <CharactersWithSpaces>56019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Храпкова Ольга Владимировна</dc:creator>
  <dc:description>Рабочая программа по литературе  6 класс ФГОС</dc:description>
  <cp:lastModifiedBy>Татьяна</cp:lastModifiedBy>
  <cp:revision>14</cp:revision>
  <dcterms:created xsi:type="dcterms:W3CDTF">2014-11-10T19:25:00Z</dcterms:created>
  <dcterms:modified xsi:type="dcterms:W3CDTF">2015-09-12T11:40:00Z</dcterms:modified>
  <cp:category>Рабочая программа</cp:category>
</cp:coreProperties>
</file>