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00" w:rsidRDefault="005A7500" w:rsidP="005A7500">
      <w:r>
        <w:t xml:space="preserve">Рассмотрена и </w:t>
      </w:r>
      <w:proofErr w:type="gramStart"/>
      <w:r>
        <w:t>рекомендована к                                                          Утверждена</w:t>
      </w:r>
      <w:proofErr w:type="gramEnd"/>
    </w:p>
    <w:p w:rsidR="005A7500" w:rsidRDefault="005A7500" w:rsidP="005A7500">
      <w:r>
        <w:t>утверждению  на заседании                        приказом  директора МОУ</w:t>
      </w:r>
      <w:proofErr w:type="gramStart"/>
      <w:r>
        <w:t>«З</w:t>
      </w:r>
      <w:proofErr w:type="gramEnd"/>
      <w:r>
        <w:t>аклинская СШ»</w:t>
      </w:r>
    </w:p>
    <w:p w:rsidR="005A7500" w:rsidRDefault="005A7500" w:rsidP="005A7500">
      <w:r>
        <w:t xml:space="preserve"> педагогического совета                                                             № 106/30 от  01.09.2015 г.  </w:t>
      </w:r>
    </w:p>
    <w:p w:rsidR="005A7500" w:rsidRDefault="005A7500" w:rsidP="005A7500">
      <w:pPr>
        <w:rPr>
          <w:rFonts w:eastAsia="Calibri"/>
          <w:lang w:eastAsia="en-US"/>
        </w:rPr>
      </w:pPr>
      <w:r>
        <w:rPr>
          <w:rFonts w:eastAsia="Calibri"/>
          <w:lang w:eastAsia="en-US"/>
        </w:rPr>
        <w:t>протокол № 1 от 31.08.</w:t>
      </w:r>
      <w:r w:rsidRPr="00002EA1">
        <w:rPr>
          <w:rFonts w:eastAsia="Calibri"/>
          <w:lang w:eastAsia="en-US"/>
        </w:rPr>
        <w:t>2015 г.</w:t>
      </w:r>
    </w:p>
    <w:p w:rsidR="007F78D8" w:rsidRPr="007F78D8" w:rsidRDefault="007F78D8" w:rsidP="007F78D8">
      <w:pPr>
        <w:spacing w:before="100" w:after="100"/>
        <w:ind w:firstLine="0"/>
      </w:pPr>
    </w:p>
    <w:p w:rsidR="007F78D8" w:rsidRPr="007F78D8" w:rsidRDefault="007F78D8" w:rsidP="007F78D8">
      <w:pPr>
        <w:spacing w:before="100" w:after="100"/>
        <w:ind w:firstLine="0"/>
      </w:pPr>
    </w:p>
    <w:p w:rsidR="007F78D8" w:rsidRDefault="007F78D8" w:rsidP="007F78D8">
      <w:pPr>
        <w:spacing w:before="100" w:after="100"/>
        <w:ind w:firstLine="0"/>
      </w:pPr>
    </w:p>
    <w:p w:rsidR="005A7500" w:rsidRDefault="005A7500" w:rsidP="007F78D8">
      <w:pPr>
        <w:spacing w:before="100" w:after="100"/>
        <w:ind w:firstLine="0"/>
      </w:pPr>
    </w:p>
    <w:p w:rsidR="005A7500" w:rsidRDefault="005A7500" w:rsidP="007F78D8">
      <w:pPr>
        <w:spacing w:before="100" w:after="100"/>
        <w:ind w:firstLine="0"/>
      </w:pPr>
    </w:p>
    <w:p w:rsidR="005A7500" w:rsidRPr="007F78D8" w:rsidRDefault="005A7500" w:rsidP="007F78D8">
      <w:pPr>
        <w:spacing w:before="100" w:after="100"/>
        <w:ind w:firstLine="0"/>
      </w:pPr>
    </w:p>
    <w:p w:rsidR="007F78D8" w:rsidRPr="007F78D8" w:rsidRDefault="007F78D8" w:rsidP="007F78D8">
      <w:pPr>
        <w:spacing w:before="100" w:after="100"/>
        <w:ind w:firstLine="0"/>
      </w:pPr>
    </w:p>
    <w:p w:rsidR="007F78D8" w:rsidRPr="007F78D8" w:rsidRDefault="007F78D8" w:rsidP="007F78D8">
      <w:pPr>
        <w:widowControl w:val="0"/>
        <w:spacing w:before="53"/>
        <w:ind w:right="668" w:firstLine="0"/>
        <w:rPr>
          <w:rFonts w:eastAsia="Calibri"/>
          <w:b/>
          <w:i/>
          <w:color w:val="auto"/>
          <w:spacing w:val="-1"/>
          <w:lang w:eastAsia="en-US"/>
        </w:rPr>
      </w:pPr>
    </w:p>
    <w:p w:rsidR="007F78D8" w:rsidRPr="007F78D8" w:rsidRDefault="007F78D8" w:rsidP="007F78D8">
      <w:pPr>
        <w:widowControl w:val="0"/>
        <w:spacing w:before="53"/>
        <w:ind w:right="668" w:firstLine="0"/>
        <w:rPr>
          <w:rFonts w:eastAsia="Calibri"/>
          <w:b/>
          <w:i/>
          <w:color w:val="auto"/>
          <w:spacing w:val="-1"/>
          <w:lang w:eastAsia="en-US"/>
        </w:rPr>
      </w:pPr>
    </w:p>
    <w:p w:rsidR="007F78D8" w:rsidRPr="007F78D8" w:rsidRDefault="007F78D8" w:rsidP="007F78D8">
      <w:pPr>
        <w:widowControl w:val="0"/>
        <w:spacing w:before="53"/>
        <w:ind w:right="668" w:firstLine="0"/>
        <w:jc w:val="center"/>
        <w:rPr>
          <w:rFonts w:eastAsia="Calibri"/>
          <w:b/>
          <w:color w:val="auto"/>
          <w:spacing w:val="29"/>
          <w:w w:val="99"/>
          <w:lang w:eastAsia="en-US"/>
        </w:rPr>
      </w:pPr>
      <w:r w:rsidRPr="007F78D8">
        <w:rPr>
          <w:rFonts w:eastAsia="Calibri"/>
          <w:b/>
          <w:color w:val="auto"/>
          <w:spacing w:val="-1"/>
          <w:lang w:eastAsia="en-US"/>
        </w:rPr>
        <w:t>ОСНОВНАЯ</w:t>
      </w:r>
      <w:r w:rsidRPr="007F78D8">
        <w:rPr>
          <w:rFonts w:eastAsia="Calibri"/>
          <w:b/>
          <w:color w:val="auto"/>
          <w:spacing w:val="-38"/>
          <w:lang w:eastAsia="en-US"/>
        </w:rPr>
        <w:t xml:space="preserve">  </w:t>
      </w:r>
      <w:r w:rsidRPr="007F78D8">
        <w:rPr>
          <w:rFonts w:eastAsia="Calibri"/>
          <w:b/>
          <w:color w:val="auto"/>
          <w:lang w:eastAsia="en-US"/>
        </w:rPr>
        <w:t>ОБРАЗОВАТЕЛЬНАЯ</w:t>
      </w:r>
      <w:r w:rsidRPr="007F78D8">
        <w:rPr>
          <w:rFonts w:eastAsia="Calibri"/>
          <w:b/>
          <w:color w:val="auto"/>
          <w:spacing w:val="-38"/>
          <w:lang w:eastAsia="en-US"/>
        </w:rPr>
        <w:t xml:space="preserve">  </w:t>
      </w:r>
      <w:r w:rsidRPr="007F78D8">
        <w:rPr>
          <w:rFonts w:eastAsia="Calibri"/>
          <w:b/>
          <w:color w:val="auto"/>
          <w:spacing w:val="-1"/>
          <w:lang w:eastAsia="en-US"/>
        </w:rPr>
        <w:t>ПРОГРАММА</w:t>
      </w:r>
    </w:p>
    <w:p w:rsidR="007F78D8" w:rsidRPr="007F78D8" w:rsidRDefault="007F78D8" w:rsidP="007F78D8">
      <w:pPr>
        <w:widowControl w:val="0"/>
        <w:spacing w:before="53"/>
        <w:ind w:right="668" w:firstLine="0"/>
        <w:jc w:val="center"/>
        <w:rPr>
          <w:color w:val="auto"/>
          <w:lang w:eastAsia="en-US"/>
        </w:rPr>
      </w:pPr>
      <w:r w:rsidRPr="007F78D8">
        <w:rPr>
          <w:rFonts w:eastAsia="Calibri"/>
          <w:b/>
          <w:color w:val="auto"/>
          <w:spacing w:val="-1"/>
          <w:lang w:eastAsia="en-US"/>
        </w:rPr>
        <w:t>ОСНОВНОГО</w:t>
      </w:r>
      <w:r w:rsidRPr="007F78D8">
        <w:rPr>
          <w:rFonts w:eastAsia="Calibri"/>
          <w:b/>
          <w:color w:val="auto"/>
          <w:spacing w:val="-33"/>
          <w:lang w:eastAsia="en-US"/>
        </w:rPr>
        <w:t xml:space="preserve"> </w:t>
      </w:r>
      <w:r w:rsidRPr="007F78D8">
        <w:rPr>
          <w:rFonts w:eastAsia="Calibri"/>
          <w:b/>
          <w:color w:val="auto"/>
          <w:spacing w:val="-1"/>
          <w:lang w:eastAsia="en-US"/>
        </w:rPr>
        <w:t>ОБЩЕГО</w:t>
      </w:r>
      <w:r w:rsidRPr="007F78D8">
        <w:rPr>
          <w:rFonts w:eastAsia="Calibri"/>
          <w:b/>
          <w:color w:val="auto"/>
          <w:spacing w:val="-33"/>
          <w:lang w:eastAsia="en-US"/>
        </w:rPr>
        <w:t xml:space="preserve"> </w:t>
      </w:r>
      <w:r w:rsidRPr="007F78D8">
        <w:rPr>
          <w:rFonts w:eastAsia="Calibri"/>
          <w:b/>
          <w:color w:val="auto"/>
          <w:spacing w:val="-1"/>
          <w:lang w:eastAsia="en-US"/>
        </w:rPr>
        <w:t>ОБРАЗОВАНИЯ</w:t>
      </w:r>
    </w:p>
    <w:p w:rsidR="007F78D8" w:rsidRPr="007F78D8" w:rsidRDefault="007F78D8" w:rsidP="007F78D8">
      <w:pPr>
        <w:widowControl w:val="0"/>
        <w:spacing w:before="3"/>
        <w:ind w:right="667" w:firstLine="0"/>
        <w:jc w:val="center"/>
        <w:rPr>
          <w:color w:val="auto"/>
          <w:lang w:eastAsia="en-US"/>
        </w:rPr>
      </w:pPr>
      <w:r w:rsidRPr="007F78D8">
        <w:rPr>
          <w:b/>
          <w:bCs/>
          <w:color w:val="auto"/>
          <w:spacing w:val="-1"/>
          <w:lang w:eastAsia="en-US"/>
        </w:rPr>
        <w:t>НА</w:t>
      </w:r>
      <w:r w:rsidRPr="007F78D8">
        <w:rPr>
          <w:b/>
          <w:bCs/>
          <w:color w:val="auto"/>
          <w:spacing w:val="-9"/>
          <w:lang w:eastAsia="en-US"/>
        </w:rPr>
        <w:t xml:space="preserve"> </w:t>
      </w:r>
      <w:r w:rsidRPr="007F78D8">
        <w:rPr>
          <w:b/>
          <w:bCs/>
          <w:color w:val="auto"/>
          <w:lang w:eastAsia="en-US"/>
        </w:rPr>
        <w:t>2015</w:t>
      </w:r>
      <w:r w:rsidRPr="007F78D8">
        <w:rPr>
          <w:b/>
          <w:bCs/>
          <w:color w:val="auto"/>
          <w:spacing w:val="-10"/>
          <w:lang w:eastAsia="en-US"/>
        </w:rPr>
        <w:t xml:space="preserve"> </w:t>
      </w:r>
      <w:r w:rsidRPr="007F78D8">
        <w:rPr>
          <w:b/>
          <w:bCs/>
          <w:color w:val="auto"/>
          <w:lang w:eastAsia="en-US"/>
        </w:rPr>
        <w:t>–</w:t>
      </w:r>
      <w:r w:rsidRPr="007F78D8">
        <w:rPr>
          <w:b/>
          <w:bCs/>
          <w:color w:val="auto"/>
          <w:spacing w:val="-7"/>
          <w:lang w:eastAsia="en-US"/>
        </w:rPr>
        <w:t xml:space="preserve"> </w:t>
      </w:r>
      <w:r w:rsidRPr="007F78D8">
        <w:rPr>
          <w:b/>
          <w:bCs/>
          <w:color w:val="auto"/>
          <w:spacing w:val="-1"/>
          <w:lang w:eastAsia="en-US"/>
        </w:rPr>
        <w:t>2020</w:t>
      </w:r>
      <w:r w:rsidRPr="007F78D8">
        <w:rPr>
          <w:b/>
          <w:bCs/>
          <w:color w:val="auto"/>
          <w:spacing w:val="-7"/>
          <w:lang w:eastAsia="en-US"/>
        </w:rPr>
        <w:t xml:space="preserve"> </w:t>
      </w:r>
      <w:r w:rsidRPr="007F78D8">
        <w:rPr>
          <w:b/>
          <w:bCs/>
          <w:color w:val="auto"/>
          <w:spacing w:val="-3"/>
          <w:lang w:eastAsia="en-US"/>
        </w:rPr>
        <w:t>ГОД</w:t>
      </w:r>
    </w:p>
    <w:p w:rsidR="007F78D8" w:rsidRPr="007F78D8" w:rsidRDefault="007F78D8" w:rsidP="007F78D8">
      <w:pPr>
        <w:widowControl w:val="0"/>
        <w:spacing w:before="103"/>
        <w:ind w:right="668" w:firstLine="0"/>
        <w:jc w:val="center"/>
        <w:rPr>
          <w:color w:val="auto"/>
          <w:lang w:eastAsia="en-US"/>
        </w:rPr>
      </w:pPr>
      <w:r w:rsidRPr="007F78D8">
        <w:rPr>
          <w:rFonts w:eastAsia="Calibri"/>
          <w:b/>
          <w:color w:val="auto"/>
          <w:spacing w:val="-1"/>
          <w:lang w:eastAsia="en-US"/>
        </w:rPr>
        <w:t>(ФГОС</w:t>
      </w:r>
      <w:r w:rsidRPr="007F78D8">
        <w:rPr>
          <w:rFonts w:eastAsia="Calibri"/>
          <w:b/>
          <w:color w:val="auto"/>
          <w:spacing w:val="-2"/>
          <w:lang w:eastAsia="en-US"/>
        </w:rPr>
        <w:t xml:space="preserve"> ООО)</w:t>
      </w:r>
    </w:p>
    <w:p w:rsidR="007F78D8" w:rsidRPr="007F78D8" w:rsidRDefault="007F78D8" w:rsidP="007F78D8">
      <w:pPr>
        <w:widowControl w:val="0"/>
        <w:ind w:firstLine="0"/>
        <w:rPr>
          <w:rFonts w:eastAsia="Calibri"/>
          <w:color w:val="auto"/>
          <w:lang w:eastAsia="en-US"/>
        </w:rPr>
      </w:pPr>
    </w:p>
    <w:p w:rsidR="007F78D8" w:rsidRPr="007F78D8" w:rsidRDefault="007F78D8" w:rsidP="007F78D8">
      <w:pPr>
        <w:tabs>
          <w:tab w:val="left" w:pos="5850"/>
        </w:tabs>
        <w:ind w:firstLine="0"/>
        <w:rPr>
          <w:b/>
          <w:bCs/>
        </w:rPr>
      </w:pPr>
    </w:p>
    <w:p w:rsidR="007F78D8" w:rsidRPr="007F78D8" w:rsidRDefault="007F78D8" w:rsidP="007F78D8">
      <w:pPr>
        <w:tabs>
          <w:tab w:val="left" w:pos="5850"/>
        </w:tabs>
        <w:ind w:firstLine="0"/>
        <w:rPr>
          <w:b/>
          <w:bCs/>
        </w:rPr>
      </w:pPr>
    </w:p>
    <w:p w:rsidR="007F78D8" w:rsidRPr="007F78D8" w:rsidRDefault="007F78D8" w:rsidP="007F78D8">
      <w:pPr>
        <w:tabs>
          <w:tab w:val="left" w:pos="5850"/>
        </w:tabs>
        <w:ind w:firstLine="0"/>
        <w:rPr>
          <w:b/>
          <w:bCs/>
        </w:rPr>
      </w:pPr>
    </w:p>
    <w:p w:rsidR="007F78D8" w:rsidRPr="007F78D8" w:rsidRDefault="007F78D8" w:rsidP="007F78D8">
      <w:pPr>
        <w:tabs>
          <w:tab w:val="left" w:pos="5850"/>
        </w:tabs>
        <w:ind w:firstLine="0"/>
        <w:rPr>
          <w:b/>
          <w:bCs/>
        </w:rPr>
      </w:pPr>
    </w:p>
    <w:p w:rsidR="007F78D8" w:rsidRPr="007F78D8" w:rsidRDefault="007F78D8" w:rsidP="007F78D8">
      <w:pPr>
        <w:tabs>
          <w:tab w:val="left" w:pos="5850"/>
        </w:tabs>
        <w:ind w:firstLine="0"/>
        <w:rPr>
          <w:b/>
          <w:bCs/>
        </w:rPr>
      </w:pPr>
    </w:p>
    <w:p w:rsidR="007F78D8" w:rsidRPr="007F78D8" w:rsidRDefault="007F78D8" w:rsidP="007F78D8">
      <w:pPr>
        <w:tabs>
          <w:tab w:val="left" w:pos="5850"/>
        </w:tabs>
        <w:ind w:firstLine="0"/>
        <w:rPr>
          <w:b/>
          <w:bCs/>
        </w:rPr>
      </w:pPr>
    </w:p>
    <w:p w:rsidR="007F78D8" w:rsidRPr="007F78D8" w:rsidRDefault="007F78D8" w:rsidP="007F78D8">
      <w:pPr>
        <w:tabs>
          <w:tab w:val="left" w:pos="5850"/>
        </w:tabs>
        <w:ind w:firstLine="0"/>
        <w:rPr>
          <w:b/>
          <w:bCs/>
        </w:rPr>
      </w:pPr>
    </w:p>
    <w:p w:rsidR="007F78D8" w:rsidRPr="007F78D8" w:rsidRDefault="007F78D8" w:rsidP="007F78D8">
      <w:pPr>
        <w:tabs>
          <w:tab w:val="left" w:pos="5850"/>
        </w:tabs>
        <w:ind w:firstLine="0"/>
        <w:rPr>
          <w:b/>
          <w:bCs/>
        </w:rPr>
      </w:pPr>
    </w:p>
    <w:p w:rsidR="007F78D8" w:rsidRPr="007F78D8" w:rsidRDefault="007F78D8" w:rsidP="007F78D8">
      <w:pPr>
        <w:tabs>
          <w:tab w:val="left" w:pos="5850"/>
        </w:tabs>
        <w:ind w:firstLine="0"/>
        <w:rPr>
          <w:b/>
          <w:bCs/>
        </w:rPr>
      </w:pPr>
    </w:p>
    <w:p w:rsidR="007F78D8" w:rsidRPr="007F78D8" w:rsidRDefault="007F78D8" w:rsidP="007F78D8">
      <w:pPr>
        <w:tabs>
          <w:tab w:val="left" w:pos="5850"/>
        </w:tabs>
        <w:ind w:firstLine="0"/>
        <w:rPr>
          <w:b/>
          <w:bCs/>
        </w:rPr>
      </w:pPr>
    </w:p>
    <w:p w:rsidR="007F78D8" w:rsidRPr="007F78D8" w:rsidRDefault="007F78D8" w:rsidP="007F78D8">
      <w:pPr>
        <w:tabs>
          <w:tab w:val="left" w:pos="5850"/>
        </w:tabs>
        <w:ind w:firstLine="0"/>
        <w:rPr>
          <w:b/>
          <w:bCs/>
        </w:rPr>
      </w:pPr>
    </w:p>
    <w:p w:rsidR="007F78D8" w:rsidRDefault="007F78D8" w:rsidP="007F78D8">
      <w:pPr>
        <w:ind w:firstLine="0"/>
        <w:jc w:val="center"/>
        <w:rPr>
          <w:b/>
          <w:bCs/>
        </w:rPr>
      </w:pPr>
    </w:p>
    <w:p w:rsidR="007F78D8" w:rsidRDefault="007F78D8" w:rsidP="007F78D8">
      <w:pPr>
        <w:ind w:firstLine="0"/>
        <w:jc w:val="center"/>
        <w:rPr>
          <w:b/>
          <w:bCs/>
        </w:rPr>
      </w:pPr>
    </w:p>
    <w:p w:rsidR="007F78D8" w:rsidRDefault="007F78D8" w:rsidP="007F78D8">
      <w:pPr>
        <w:ind w:firstLine="0"/>
        <w:jc w:val="center"/>
        <w:rPr>
          <w:b/>
          <w:bCs/>
        </w:rPr>
      </w:pPr>
    </w:p>
    <w:p w:rsidR="007F78D8" w:rsidRPr="007F78D8" w:rsidRDefault="007F78D8" w:rsidP="007F78D8">
      <w:pPr>
        <w:ind w:firstLine="0"/>
        <w:jc w:val="center"/>
        <w:rPr>
          <w:b/>
          <w:bCs/>
        </w:rPr>
      </w:pPr>
      <w:r w:rsidRPr="007F78D8">
        <w:rPr>
          <w:b/>
          <w:bCs/>
        </w:rPr>
        <w:t>д. Заклинье  Лужского района</w:t>
      </w:r>
    </w:p>
    <w:p w:rsidR="007F78D8" w:rsidRPr="007F78D8" w:rsidRDefault="007F78D8" w:rsidP="007F78D8">
      <w:pPr>
        <w:ind w:firstLine="0"/>
        <w:jc w:val="center"/>
        <w:rPr>
          <w:color w:val="auto"/>
        </w:rPr>
      </w:pPr>
      <w:r w:rsidRPr="007F78D8">
        <w:rPr>
          <w:b/>
          <w:bCs/>
        </w:rPr>
        <w:t>2015 г.</w:t>
      </w:r>
      <w:r w:rsidRPr="007F78D8">
        <w:rPr>
          <w:b/>
          <w:bCs/>
        </w:rPr>
        <w:br w:type="page"/>
      </w:r>
    </w:p>
    <w:p w:rsidR="007F78D8" w:rsidRPr="007F78D8" w:rsidRDefault="007F78D8" w:rsidP="007F78D8">
      <w:pPr>
        <w:ind w:firstLine="0"/>
        <w:rPr>
          <w:b/>
          <w:bCs/>
          <w:color w:val="auto"/>
        </w:rPr>
      </w:pPr>
      <w:r w:rsidRPr="007F78D8">
        <w:rPr>
          <w:b/>
          <w:bCs/>
          <w:color w:val="auto"/>
        </w:rPr>
        <w:lastRenderedPageBreak/>
        <w:t>Содержание</w:t>
      </w:r>
    </w:p>
    <w:p w:rsidR="007F78D8" w:rsidRPr="007F78D8" w:rsidRDefault="007F78D8" w:rsidP="007F78D8">
      <w:pPr>
        <w:spacing w:after="200"/>
        <w:ind w:firstLine="0"/>
        <w:jc w:val="right"/>
        <w:rPr>
          <w:b/>
          <w:color w:val="auto"/>
        </w:rPr>
      </w:pPr>
      <w:r w:rsidRPr="007F78D8">
        <w:rPr>
          <w:b/>
          <w:color w:val="auto"/>
        </w:rPr>
        <w:t xml:space="preserve">стр.  </w:t>
      </w:r>
    </w:p>
    <w:p w:rsidR="007F78D8" w:rsidRPr="007F78D8" w:rsidRDefault="007F78D8" w:rsidP="007F78D8">
      <w:pPr>
        <w:spacing w:after="200"/>
        <w:ind w:firstLine="0"/>
        <w:rPr>
          <w:b/>
          <w:color w:val="auto"/>
        </w:rPr>
      </w:pPr>
      <w:r w:rsidRPr="007F78D8">
        <w:rPr>
          <w:b/>
          <w:color w:val="auto"/>
        </w:rPr>
        <w:t>Структура</w:t>
      </w:r>
      <w:r>
        <w:rPr>
          <w:b/>
          <w:color w:val="auto"/>
        </w:rPr>
        <w:t xml:space="preserve"> </w:t>
      </w:r>
      <w:r w:rsidRPr="007F78D8">
        <w:rPr>
          <w:b/>
          <w:color w:val="auto"/>
        </w:rPr>
        <w:t>программы ____________________________</w:t>
      </w:r>
      <w:r>
        <w:rPr>
          <w:b/>
          <w:color w:val="auto"/>
        </w:rPr>
        <w:t>___________________________</w:t>
      </w:r>
      <w:r w:rsidRPr="007F78D8">
        <w:rPr>
          <w:b/>
          <w:color w:val="auto"/>
        </w:rPr>
        <w:t xml:space="preserve"> 5 </w:t>
      </w:r>
    </w:p>
    <w:p w:rsidR="007F78D8" w:rsidRPr="007F78D8" w:rsidRDefault="007F78D8" w:rsidP="007F78D8">
      <w:pPr>
        <w:spacing w:after="200"/>
        <w:ind w:firstLine="0"/>
        <w:rPr>
          <w:b/>
          <w:color w:val="auto"/>
        </w:rPr>
      </w:pPr>
      <w:r w:rsidRPr="007F78D8">
        <w:rPr>
          <w:b/>
          <w:color w:val="auto"/>
        </w:rPr>
        <w:t>Нормативно-правовая база ______________________</w:t>
      </w:r>
      <w:r>
        <w:rPr>
          <w:b/>
          <w:color w:val="auto"/>
        </w:rPr>
        <w:t>_____________________________</w:t>
      </w:r>
      <w:r w:rsidRPr="007F78D8">
        <w:rPr>
          <w:b/>
          <w:color w:val="auto"/>
        </w:rPr>
        <w:t xml:space="preserve"> 5</w:t>
      </w:r>
    </w:p>
    <w:p w:rsidR="007F78D8" w:rsidRPr="007F78D8" w:rsidRDefault="007F78D8" w:rsidP="007F78D8">
      <w:pPr>
        <w:spacing w:after="200"/>
        <w:ind w:firstLine="0"/>
        <w:rPr>
          <w:b/>
          <w:color w:val="auto"/>
        </w:rPr>
      </w:pPr>
      <w:r w:rsidRPr="007F78D8">
        <w:rPr>
          <w:b/>
          <w:bCs/>
          <w:color w:val="auto"/>
        </w:rPr>
        <w:t xml:space="preserve">Целевой </w:t>
      </w:r>
      <w:r>
        <w:rPr>
          <w:b/>
          <w:bCs/>
          <w:color w:val="auto"/>
        </w:rPr>
        <w:t>р</w:t>
      </w:r>
      <w:r w:rsidRPr="007F78D8">
        <w:rPr>
          <w:b/>
          <w:bCs/>
          <w:color w:val="auto"/>
        </w:rPr>
        <w:t>аздел________________________________</w:t>
      </w:r>
      <w:r>
        <w:rPr>
          <w:b/>
          <w:bCs/>
          <w:color w:val="auto"/>
        </w:rPr>
        <w:t>_______________________________</w:t>
      </w:r>
      <w:r w:rsidRPr="007F78D8">
        <w:rPr>
          <w:b/>
          <w:bCs/>
          <w:color w:val="auto"/>
        </w:rPr>
        <w:t>6</w:t>
      </w:r>
    </w:p>
    <w:p w:rsidR="007F78D8" w:rsidRPr="007F78D8" w:rsidRDefault="007F78D8" w:rsidP="007F78D8">
      <w:pPr>
        <w:spacing w:after="200"/>
        <w:ind w:firstLine="0"/>
        <w:rPr>
          <w:b/>
          <w:color w:val="auto"/>
        </w:rPr>
      </w:pPr>
      <w:r w:rsidRPr="007F78D8">
        <w:rPr>
          <w:b/>
          <w:bCs/>
          <w:color w:val="auto"/>
        </w:rPr>
        <w:t>1.1. Пояснительная записка___________________________________________________</w:t>
      </w:r>
      <w:r>
        <w:rPr>
          <w:b/>
          <w:bCs/>
          <w:color w:val="auto"/>
        </w:rPr>
        <w:t>_</w:t>
      </w:r>
      <w:r w:rsidRPr="007F78D8">
        <w:rPr>
          <w:b/>
          <w:bCs/>
          <w:color w:val="auto"/>
        </w:rPr>
        <w:t>6</w:t>
      </w:r>
    </w:p>
    <w:p w:rsidR="007F78D8" w:rsidRPr="007F78D8" w:rsidRDefault="007F78D8" w:rsidP="007F78D8">
      <w:pPr>
        <w:spacing w:after="200"/>
        <w:ind w:firstLine="0"/>
        <w:rPr>
          <w:b/>
          <w:color w:val="auto"/>
        </w:rPr>
      </w:pPr>
      <w:r w:rsidRPr="007F78D8">
        <w:rPr>
          <w:b/>
          <w:bCs/>
          <w:color w:val="auto"/>
        </w:rPr>
        <w:t xml:space="preserve">1.2. Планируемые результаты освоения </w:t>
      </w:r>
      <w:proofErr w:type="gramStart"/>
      <w:r w:rsidRPr="007F78D8">
        <w:rPr>
          <w:b/>
          <w:bCs/>
          <w:color w:val="auto"/>
        </w:rPr>
        <w:t>обучающимися</w:t>
      </w:r>
      <w:proofErr w:type="gramEnd"/>
      <w:r w:rsidRPr="007F78D8">
        <w:rPr>
          <w:b/>
          <w:bCs/>
          <w:color w:val="auto"/>
        </w:rPr>
        <w:t xml:space="preserve"> основной образовательной программы основного общего образования_________________________________</w:t>
      </w:r>
      <w:r>
        <w:rPr>
          <w:b/>
          <w:bCs/>
          <w:color w:val="auto"/>
        </w:rPr>
        <w:t>_____</w:t>
      </w:r>
      <w:r w:rsidRPr="007F78D8">
        <w:rPr>
          <w:b/>
          <w:bCs/>
          <w:color w:val="auto"/>
        </w:rPr>
        <w:t>11</w:t>
      </w:r>
    </w:p>
    <w:p w:rsidR="007F78D8" w:rsidRPr="007F78D8" w:rsidRDefault="007F78D8" w:rsidP="007F78D8">
      <w:pPr>
        <w:spacing w:after="200"/>
        <w:ind w:firstLine="0"/>
        <w:rPr>
          <w:b/>
          <w:color w:val="auto"/>
        </w:rPr>
      </w:pPr>
      <w:r w:rsidRPr="007F78D8">
        <w:rPr>
          <w:b/>
          <w:color w:val="auto"/>
        </w:rPr>
        <w:t xml:space="preserve">      </w:t>
      </w:r>
      <w:r w:rsidRPr="007F78D8">
        <w:rPr>
          <w:color w:val="auto"/>
        </w:rPr>
        <w:t>1.2.1. Общие положения___________________________________________________</w:t>
      </w:r>
      <w:r>
        <w:rPr>
          <w:color w:val="auto"/>
        </w:rPr>
        <w:t xml:space="preserve">_ </w:t>
      </w:r>
      <w:r w:rsidRPr="007F78D8">
        <w:rPr>
          <w:color w:val="auto"/>
        </w:rPr>
        <w:t xml:space="preserve"> 11</w:t>
      </w:r>
      <w:r w:rsidRPr="007F78D8">
        <w:rPr>
          <w:b/>
          <w:color w:val="auto"/>
        </w:rPr>
        <w:t xml:space="preserve"> </w:t>
      </w:r>
    </w:p>
    <w:p w:rsidR="007F78D8" w:rsidRPr="007F78D8" w:rsidRDefault="007F78D8" w:rsidP="007F78D8">
      <w:pPr>
        <w:spacing w:after="200"/>
        <w:ind w:firstLine="0"/>
        <w:rPr>
          <w:b/>
          <w:color w:val="auto"/>
        </w:rPr>
      </w:pPr>
      <w:r w:rsidRPr="007F78D8">
        <w:rPr>
          <w:b/>
          <w:color w:val="auto"/>
        </w:rPr>
        <w:t xml:space="preserve">      </w:t>
      </w:r>
      <w:r w:rsidRPr="007F78D8">
        <w:rPr>
          <w:color w:val="auto"/>
        </w:rPr>
        <w:t>1.2.2. Ведущие целевые установки и основные ожидаемые результаты____________</w:t>
      </w:r>
      <w:r>
        <w:rPr>
          <w:color w:val="auto"/>
        </w:rPr>
        <w:t>_</w:t>
      </w:r>
      <w:r w:rsidRPr="007F78D8">
        <w:rPr>
          <w:color w:val="auto"/>
        </w:rPr>
        <w:t xml:space="preserve"> 1</w:t>
      </w:r>
      <w:r w:rsidR="00554861">
        <w:rPr>
          <w:color w:val="auto"/>
        </w:rPr>
        <w:t>5</w:t>
      </w:r>
      <w:r w:rsidRPr="007F78D8">
        <w:rPr>
          <w:color w:val="auto"/>
        </w:rPr>
        <w:t xml:space="preserve"> </w:t>
      </w:r>
      <w:r w:rsidRPr="007F78D8">
        <w:rPr>
          <w:b/>
          <w:color w:val="auto"/>
        </w:rPr>
        <w:t xml:space="preserve">     </w:t>
      </w:r>
    </w:p>
    <w:p w:rsidR="007F78D8" w:rsidRPr="007F78D8" w:rsidRDefault="007F78D8" w:rsidP="007F78D8">
      <w:pPr>
        <w:spacing w:after="200"/>
        <w:ind w:firstLine="0"/>
        <w:rPr>
          <w:color w:val="auto"/>
        </w:rPr>
      </w:pPr>
      <w:r w:rsidRPr="007F78D8">
        <w:rPr>
          <w:b/>
          <w:color w:val="auto"/>
        </w:rPr>
        <w:t xml:space="preserve">     </w:t>
      </w:r>
      <w:r w:rsidRPr="007F78D8">
        <w:rPr>
          <w:color w:val="auto"/>
        </w:rPr>
        <w:t>1.2.3. Планируемые результаты освоения учебных и ме</w:t>
      </w:r>
      <w:r w:rsidR="00C915F4">
        <w:rPr>
          <w:color w:val="auto"/>
        </w:rPr>
        <w:t xml:space="preserve">ждисциплинарных программ  </w:t>
      </w:r>
      <w:r w:rsidRPr="007F78D8">
        <w:rPr>
          <w:color w:val="auto"/>
        </w:rPr>
        <w:t xml:space="preserve"> 1</w:t>
      </w:r>
      <w:r w:rsidR="00554861">
        <w:rPr>
          <w:color w:val="auto"/>
        </w:rPr>
        <w:t>8</w:t>
      </w:r>
    </w:p>
    <w:p w:rsidR="007F78D8" w:rsidRPr="007F78D8" w:rsidRDefault="007F78D8" w:rsidP="007F78D8">
      <w:pPr>
        <w:spacing w:after="200"/>
        <w:ind w:firstLine="0"/>
        <w:rPr>
          <w:color w:val="auto"/>
        </w:rPr>
      </w:pPr>
      <w:r w:rsidRPr="007F78D8">
        <w:rPr>
          <w:b/>
          <w:color w:val="auto"/>
        </w:rPr>
        <w:t xml:space="preserve">      </w:t>
      </w:r>
      <w:r w:rsidRPr="007F78D8">
        <w:rPr>
          <w:color w:val="auto"/>
        </w:rPr>
        <w:t>1.2.3.1. Формирование универсальных учебных действ</w:t>
      </w:r>
      <w:r w:rsidR="00C915F4">
        <w:rPr>
          <w:color w:val="auto"/>
        </w:rPr>
        <w:t>ий________________________</w:t>
      </w:r>
      <w:r w:rsidRPr="007F78D8">
        <w:rPr>
          <w:color w:val="auto"/>
        </w:rPr>
        <w:t>1</w:t>
      </w:r>
      <w:r w:rsidR="00554861">
        <w:rPr>
          <w:color w:val="auto"/>
        </w:rPr>
        <w:t>8</w:t>
      </w:r>
    </w:p>
    <w:p w:rsidR="007F78D8" w:rsidRPr="007F78D8" w:rsidRDefault="007F78D8" w:rsidP="007F78D8">
      <w:pPr>
        <w:spacing w:after="200"/>
        <w:ind w:firstLine="0"/>
        <w:rPr>
          <w:color w:val="auto"/>
        </w:rPr>
      </w:pPr>
      <w:r w:rsidRPr="007F78D8">
        <w:rPr>
          <w:b/>
          <w:color w:val="auto"/>
        </w:rPr>
        <w:t xml:space="preserve">      </w:t>
      </w:r>
      <w:r w:rsidRPr="007F78D8">
        <w:rPr>
          <w:color w:val="auto"/>
        </w:rPr>
        <w:t xml:space="preserve">1.2.3.2. Формирование ИКТ-компетентности </w:t>
      </w:r>
      <w:proofErr w:type="gramStart"/>
      <w:r w:rsidRPr="007F78D8">
        <w:rPr>
          <w:color w:val="auto"/>
        </w:rPr>
        <w:t>обучающ</w:t>
      </w:r>
      <w:r w:rsidR="00C915F4">
        <w:rPr>
          <w:color w:val="auto"/>
        </w:rPr>
        <w:t>ихся</w:t>
      </w:r>
      <w:proofErr w:type="gramEnd"/>
      <w:r w:rsidR="00C915F4">
        <w:rPr>
          <w:color w:val="auto"/>
        </w:rPr>
        <w:t xml:space="preserve"> ______________________</w:t>
      </w:r>
      <w:r w:rsidR="00554861">
        <w:rPr>
          <w:color w:val="auto"/>
        </w:rPr>
        <w:t xml:space="preserve"> </w:t>
      </w:r>
      <w:r w:rsidRPr="007F78D8">
        <w:rPr>
          <w:color w:val="auto"/>
        </w:rPr>
        <w:t>2</w:t>
      </w:r>
      <w:r w:rsidR="00554861">
        <w:rPr>
          <w:color w:val="auto"/>
        </w:rPr>
        <w:t>2</w:t>
      </w:r>
    </w:p>
    <w:p w:rsidR="007F78D8" w:rsidRPr="007F78D8" w:rsidRDefault="007F78D8" w:rsidP="007F78D8">
      <w:pPr>
        <w:spacing w:after="200"/>
        <w:ind w:firstLine="0"/>
        <w:rPr>
          <w:color w:val="auto"/>
        </w:rPr>
      </w:pPr>
      <w:r w:rsidRPr="007F78D8">
        <w:rPr>
          <w:b/>
          <w:color w:val="auto"/>
        </w:rPr>
        <w:t xml:space="preserve">      </w:t>
      </w:r>
      <w:r w:rsidRPr="007F78D8">
        <w:rPr>
          <w:color w:val="auto"/>
        </w:rPr>
        <w:t>1.2.3.3. Основы учебно-исследовательской и проектной деятельности________</w:t>
      </w:r>
      <w:r w:rsidR="00554861">
        <w:rPr>
          <w:color w:val="auto"/>
        </w:rPr>
        <w:t xml:space="preserve">______ </w:t>
      </w:r>
      <w:r w:rsidRPr="007F78D8">
        <w:rPr>
          <w:color w:val="auto"/>
        </w:rPr>
        <w:t>2</w:t>
      </w:r>
      <w:r w:rsidR="00554861">
        <w:rPr>
          <w:color w:val="auto"/>
        </w:rPr>
        <w:t>6</w:t>
      </w:r>
    </w:p>
    <w:p w:rsidR="007F78D8" w:rsidRPr="007F78D8" w:rsidRDefault="007F78D8" w:rsidP="007F78D8">
      <w:pPr>
        <w:spacing w:after="200"/>
        <w:ind w:firstLine="0"/>
        <w:rPr>
          <w:color w:val="auto"/>
        </w:rPr>
      </w:pPr>
      <w:r w:rsidRPr="007F78D8">
        <w:rPr>
          <w:color w:val="auto"/>
        </w:rPr>
        <w:t xml:space="preserve">      1.2.3.4. Стратегии смыслового чтения и работа с текстом___________________</w:t>
      </w:r>
      <w:r w:rsidR="00554861">
        <w:rPr>
          <w:color w:val="auto"/>
        </w:rPr>
        <w:t>______</w:t>
      </w:r>
      <w:r w:rsidRPr="007F78D8">
        <w:rPr>
          <w:color w:val="auto"/>
        </w:rPr>
        <w:t>2</w:t>
      </w:r>
      <w:r w:rsidR="00554861">
        <w:rPr>
          <w:color w:val="auto"/>
        </w:rPr>
        <w:t>7</w:t>
      </w:r>
    </w:p>
    <w:p w:rsidR="007F78D8" w:rsidRPr="007F78D8" w:rsidRDefault="007F78D8" w:rsidP="007F78D8">
      <w:pPr>
        <w:spacing w:after="200"/>
        <w:ind w:firstLine="0"/>
        <w:rPr>
          <w:b/>
          <w:color w:val="auto"/>
        </w:rPr>
      </w:pPr>
      <w:r w:rsidRPr="007F78D8">
        <w:rPr>
          <w:b/>
          <w:color w:val="auto"/>
        </w:rPr>
        <w:t xml:space="preserve">      </w:t>
      </w:r>
      <w:r w:rsidRPr="007F78D8">
        <w:rPr>
          <w:color w:val="auto"/>
        </w:rPr>
        <w:t>1.2.3.5. Русский язык__________________________________________________</w:t>
      </w:r>
      <w:r w:rsidR="00554861">
        <w:rPr>
          <w:color w:val="auto"/>
        </w:rPr>
        <w:t>______</w:t>
      </w:r>
      <w:r w:rsidRPr="007F78D8">
        <w:rPr>
          <w:color w:val="auto"/>
        </w:rPr>
        <w:t>2</w:t>
      </w:r>
      <w:r w:rsidR="00554861">
        <w:rPr>
          <w:color w:val="auto"/>
        </w:rPr>
        <w:t>9</w:t>
      </w:r>
      <w:r w:rsidRPr="007F78D8">
        <w:rPr>
          <w:b/>
          <w:color w:val="auto"/>
        </w:rPr>
        <w:t xml:space="preserve">     </w:t>
      </w:r>
    </w:p>
    <w:p w:rsidR="007F78D8" w:rsidRPr="007F78D8" w:rsidRDefault="007F78D8" w:rsidP="007F78D8">
      <w:pPr>
        <w:spacing w:after="200"/>
        <w:ind w:firstLine="0"/>
        <w:rPr>
          <w:b/>
          <w:color w:val="auto"/>
        </w:rPr>
      </w:pPr>
      <w:r w:rsidRPr="007F78D8">
        <w:rPr>
          <w:color w:val="auto"/>
        </w:rPr>
        <w:t xml:space="preserve">     1.2.3.6. Литература____________________________________________________</w:t>
      </w:r>
      <w:r w:rsidR="00554861">
        <w:rPr>
          <w:color w:val="auto"/>
        </w:rPr>
        <w:t>______</w:t>
      </w:r>
      <w:r w:rsidRPr="007F78D8">
        <w:rPr>
          <w:color w:val="auto"/>
        </w:rPr>
        <w:t>3</w:t>
      </w:r>
      <w:r w:rsidR="00554861">
        <w:rPr>
          <w:color w:val="auto"/>
        </w:rPr>
        <w:t>5</w:t>
      </w:r>
      <w:r w:rsidRPr="007F78D8">
        <w:rPr>
          <w:b/>
          <w:color w:val="auto"/>
        </w:rPr>
        <w:t xml:space="preserve">   </w:t>
      </w:r>
    </w:p>
    <w:p w:rsidR="007F78D8" w:rsidRPr="007F78D8" w:rsidRDefault="007F78D8" w:rsidP="007F78D8">
      <w:pPr>
        <w:spacing w:after="200"/>
        <w:ind w:firstLine="0"/>
        <w:rPr>
          <w:color w:val="auto"/>
        </w:rPr>
      </w:pPr>
      <w:r w:rsidRPr="007F78D8">
        <w:rPr>
          <w:color w:val="auto"/>
        </w:rPr>
        <w:t xml:space="preserve">     1.2.3.7. Иностранный язык _____________________________________________</w:t>
      </w:r>
      <w:r w:rsidR="00554861">
        <w:rPr>
          <w:color w:val="auto"/>
        </w:rPr>
        <w:t>______</w:t>
      </w:r>
      <w:r w:rsidRPr="007F78D8">
        <w:rPr>
          <w:color w:val="auto"/>
        </w:rPr>
        <w:t>3</w:t>
      </w:r>
      <w:r w:rsidR="00554861">
        <w:rPr>
          <w:color w:val="auto"/>
        </w:rPr>
        <w:t>6</w:t>
      </w:r>
    </w:p>
    <w:p w:rsidR="007F78D8" w:rsidRPr="007F78D8" w:rsidRDefault="007F78D8" w:rsidP="007F78D8">
      <w:pPr>
        <w:spacing w:after="200"/>
        <w:ind w:firstLine="0"/>
        <w:rPr>
          <w:color w:val="auto"/>
        </w:rPr>
      </w:pPr>
      <w:r w:rsidRPr="007F78D8">
        <w:rPr>
          <w:color w:val="auto"/>
        </w:rPr>
        <w:t xml:space="preserve">     1.2.3.8. История России. Всеобщая история_______________________________</w:t>
      </w:r>
      <w:r w:rsidR="00554861">
        <w:rPr>
          <w:color w:val="auto"/>
        </w:rPr>
        <w:t>______40</w:t>
      </w:r>
    </w:p>
    <w:p w:rsidR="007F78D8" w:rsidRPr="007F78D8" w:rsidRDefault="007F78D8" w:rsidP="007F78D8">
      <w:pPr>
        <w:spacing w:after="200"/>
        <w:ind w:firstLine="0"/>
        <w:rPr>
          <w:b/>
          <w:color w:val="auto"/>
        </w:rPr>
      </w:pPr>
      <w:r w:rsidRPr="007F78D8">
        <w:rPr>
          <w:b/>
          <w:color w:val="auto"/>
        </w:rPr>
        <w:t xml:space="preserve">     </w:t>
      </w:r>
      <w:r w:rsidRPr="007F78D8">
        <w:rPr>
          <w:color w:val="auto"/>
        </w:rPr>
        <w:t>1.2.3.9. Обществознание_______________________________________________</w:t>
      </w:r>
      <w:r w:rsidR="00554861">
        <w:rPr>
          <w:color w:val="auto"/>
        </w:rPr>
        <w:t>______42</w:t>
      </w:r>
      <w:r w:rsidRPr="007F78D8">
        <w:rPr>
          <w:b/>
          <w:color w:val="auto"/>
        </w:rPr>
        <w:t xml:space="preserve"> </w:t>
      </w:r>
    </w:p>
    <w:p w:rsidR="007F78D8" w:rsidRPr="007F78D8" w:rsidRDefault="007F78D8" w:rsidP="007F78D8">
      <w:pPr>
        <w:spacing w:after="200"/>
        <w:ind w:firstLine="0"/>
        <w:rPr>
          <w:b/>
          <w:color w:val="auto"/>
        </w:rPr>
      </w:pPr>
      <w:r w:rsidRPr="007F78D8">
        <w:rPr>
          <w:color w:val="auto"/>
        </w:rPr>
        <w:t xml:space="preserve">    1.2.3.10. География____________________________________________________</w:t>
      </w:r>
      <w:r w:rsidR="009E4ACB">
        <w:rPr>
          <w:color w:val="auto"/>
        </w:rPr>
        <w:t>______</w:t>
      </w:r>
      <w:r w:rsidRPr="007F78D8">
        <w:rPr>
          <w:color w:val="auto"/>
        </w:rPr>
        <w:t>4</w:t>
      </w:r>
      <w:r w:rsidR="009E4ACB">
        <w:rPr>
          <w:color w:val="auto"/>
        </w:rPr>
        <w:t>8</w:t>
      </w:r>
      <w:r w:rsidRPr="007F78D8">
        <w:rPr>
          <w:b/>
          <w:color w:val="auto"/>
        </w:rPr>
        <w:t xml:space="preserve">   </w:t>
      </w:r>
    </w:p>
    <w:p w:rsidR="007F78D8" w:rsidRPr="007F78D8" w:rsidRDefault="007F78D8" w:rsidP="007F78D8">
      <w:pPr>
        <w:spacing w:after="200"/>
        <w:ind w:firstLine="0"/>
        <w:rPr>
          <w:color w:val="auto"/>
        </w:rPr>
      </w:pPr>
      <w:r w:rsidRPr="007F78D8">
        <w:rPr>
          <w:color w:val="auto"/>
        </w:rPr>
        <w:t xml:space="preserve">    1.2.3.11. Математика. Алгебра. Геометрия_________________________________</w:t>
      </w:r>
      <w:r w:rsidR="009E4ACB">
        <w:rPr>
          <w:color w:val="auto"/>
        </w:rPr>
        <w:t>______52</w:t>
      </w:r>
    </w:p>
    <w:p w:rsidR="007F78D8" w:rsidRPr="007F78D8" w:rsidRDefault="007F78D8" w:rsidP="007F78D8">
      <w:pPr>
        <w:spacing w:after="200"/>
        <w:ind w:firstLine="0"/>
        <w:rPr>
          <w:color w:val="auto"/>
        </w:rPr>
      </w:pPr>
      <w:r w:rsidRPr="007F78D8">
        <w:rPr>
          <w:b/>
          <w:color w:val="auto"/>
        </w:rPr>
        <w:t xml:space="preserve">    </w:t>
      </w:r>
      <w:r w:rsidRPr="007F78D8">
        <w:rPr>
          <w:color w:val="auto"/>
        </w:rPr>
        <w:t>1.2.3.12. Информатика_________________________________________________</w:t>
      </w:r>
      <w:r w:rsidR="009E4ACB">
        <w:rPr>
          <w:color w:val="auto"/>
        </w:rPr>
        <w:t xml:space="preserve">______ </w:t>
      </w:r>
      <w:r w:rsidRPr="007F78D8">
        <w:rPr>
          <w:color w:val="auto"/>
        </w:rPr>
        <w:t>5</w:t>
      </w:r>
      <w:r w:rsidR="009E4ACB">
        <w:rPr>
          <w:color w:val="auto"/>
        </w:rPr>
        <w:t>6</w:t>
      </w:r>
    </w:p>
    <w:p w:rsidR="007F78D8" w:rsidRPr="007F78D8" w:rsidRDefault="007F78D8" w:rsidP="007F78D8">
      <w:pPr>
        <w:spacing w:after="200"/>
        <w:ind w:firstLine="0"/>
        <w:rPr>
          <w:color w:val="auto"/>
        </w:rPr>
      </w:pPr>
      <w:r w:rsidRPr="007F78D8">
        <w:rPr>
          <w:b/>
          <w:color w:val="auto"/>
        </w:rPr>
        <w:t xml:space="preserve">    </w:t>
      </w:r>
      <w:r w:rsidRPr="007F78D8">
        <w:rPr>
          <w:color w:val="auto"/>
        </w:rPr>
        <w:t>1.2.3.13. Физика______________________________________________________</w:t>
      </w:r>
      <w:r w:rsidR="009E4ACB">
        <w:rPr>
          <w:color w:val="auto"/>
        </w:rPr>
        <w:t>_______58</w:t>
      </w:r>
    </w:p>
    <w:p w:rsidR="007F78D8" w:rsidRPr="007F78D8" w:rsidRDefault="007F78D8" w:rsidP="007F78D8">
      <w:pPr>
        <w:spacing w:after="200"/>
        <w:ind w:firstLine="0"/>
        <w:rPr>
          <w:b/>
          <w:color w:val="auto"/>
        </w:rPr>
      </w:pPr>
      <w:r w:rsidRPr="007F78D8">
        <w:rPr>
          <w:b/>
          <w:color w:val="auto"/>
        </w:rPr>
        <w:t xml:space="preserve">    </w:t>
      </w:r>
      <w:r w:rsidRPr="007F78D8">
        <w:rPr>
          <w:color w:val="auto"/>
        </w:rPr>
        <w:t>1.2.3.14. Биология____________________________________________________</w:t>
      </w:r>
      <w:r w:rsidR="009E4ACB">
        <w:rPr>
          <w:color w:val="auto"/>
        </w:rPr>
        <w:t>_______ 61</w:t>
      </w:r>
      <w:r w:rsidRPr="007F78D8">
        <w:rPr>
          <w:b/>
          <w:color w:val="auto"/>
        </w:rPr>
        <w:t xml:space="preserve"> </w:t>
      </w:r>
    </w:p>
    <w:p w:rsidR="007F78D8" w:rsidRPr="007F78D8" w:rsidRDefault="007F78D8" w:rsidP="007F78D8">
      <w:pPr>
        <w:spacing w:after="200"/>
        <w:ind w:firstLine="0"/>
        <w:rPr>
          <w:color w:val="auto"/>
        </w:rPr>
      </w:pPr>
      <w:r w:rsidRPr="007F78D8">
        <w:rPr>
          <w:color w:val="auto"/>
        </w:rPr>
        <w:t xml:space="preserve">    1.2.3.15. Химия______________________________________________________</w:t>
      </w:r>
      <w:r w:rsidR="009E4ACB">
        <w:rPr>
          <w:color w:val="auto"/>
        </w:rPr>
        <w:t>_______ 63</w:t>
      </w:r>
    </w:p>
    <w:p w:rsidR="007F78D8" w:rsidRPr="007F78D8" w:rsidRDefault="007F78D8" w:rsidP="007F78D8">
      <w:pPr>
        <w:spacing w:after="200"/>
        <w:ind w:firstLine="0"/>
        <w:rPr>
          <w:color w:val="auto"/>
        </w:rPr>
      </w:pPr>
      <w:r w:rsidRPr="007F78D8">
        <w:rPr>
          <w:b/>
          <w:color w:val="auto"/>
        </w:rPr>
        <w:t xml:space="preserve">    </w:t>
      </w:r>
      <w:r w:rsidRPr="007F78D8">
        <w:rPr>
          <w:color w:val="auto"/>
        </w:rPr>
        <w:t>1.2.3.16. Изобразительное искусство_____________________________________</w:t>
      </w:r>
      <w:r w:rsidR="009E4ACB">
        <w:rPr>
          <w:color w:val="auto"/>
        </w:rPr>
        <w:t xml:space="preserve">______ </w:t>
      </w:r>
      <w:r w:rsidRPr="007F78D8">
        <w:rPr>
          <w:color w:val="auto"/>
        </w:rPr>
        <w:t>6</w:t>
      </w:r>
      <w:r w:rsidR="009E4ACB">
        <w:rPr>
          <w:color w:val="auto"/>
        </w:rPr>
        <w:t>6</w:t>
      </w:r>
    </w:p>
    <w:p w:rsidR="007F78D8" w:rsidRPr="007F78D8" w:rsidRDefault="007F78D8" w:rsidP="007F78D8">
      <w:pPr>
        <w:spacing w:after="200"/>
        <w:ind w:firstLine="0"/>
        <w:rPr>
          <w:b/>
          <w:color w:val="auto"/>
        </w:rPr>
      </w:pPr>
      <w:r w:rsidRPr="007F78D8">
        <w:rPr>
          <w:b/>
          <w:color w:val="auto"/>
        </w:rPr>
        <w:t xml:space="preserve">    </w:t>
      </w:r>
      <w:r w:rsidRPr="007F78D8">
        <w:rPr>
          <w:color w:val="auto"/>
        </w:rPr>
        <w:t>1.2.3.17. Музыка______________________________________________________</w:t>
      </w:r>
      <w:r w:rsidR="009E4ACB">
        <w:rPr>
          <w:color w:val="auto"/>
        </w:rPr>
        <w:t xml:space="preserve">______ </w:t>
      </w:r>
      <w:r w:rsidRPr="007F78D8">
        <w:rPr>
          <w:color w:val="auto"/>
        </w:rPr>
        <w:t>6</w:t>
      </w:r>
      <w:r w:rsidR="009E4ACB">
        <w:rPr>
          <w:color w:val="auto"/>
        </w:rPr>
        <w:t>8</w:t>
      </w:r>
      <w:r w:rsidRPr="007F78D8">
        <w:rPr>
          <w:b/>
          <w:color w:val="auto"/>
        </w:rPr>
        <w:t xml:space="preserve">    </w:t>
      </w:r>
    </w:p>
    <w:p w:rsidR="007F78D8" w:rsidRPr="007F78D8" w:rsidRDefault="007F78D8" w:rsidP="007F78D8">
      <w:pPr>
        <w:spacing w:after="200"/>
        <w:ind w:firstLine="0"/>
        <w:rPr>
          <w:color w:val="auto"/>
        </w:rPr>
      </w:pPr>
      <w:r w:rsidRPr="007F78D8">
        <w:rPr>
          <w:color w:val="auto"/>
        </w:rPr>
        <w:t xml:space="preserve">    1.2.3.18. Технология___________________________________________________</w:t>
      </w:r>
      <w:r w:rsidR="009E4ACB">
        <w:rPr>
          <w:color w:val="auto"/>
        </w:rPr>
        <w:t>______70</w:t>
      </w:r>
    </w:p>
    <w:p w:rsidR="007F78D8" w:rsidRPr="007F78D8" w:rsidRDefault="007F78D8" w:rsidP="007F78D8">
      <w:pPr>
        <w:spacing w:after="200"/>
        <w:ind w:firstLine="0"/>
        <w:rPr>
          <w:b/>
          <w:color w:val="auto"/>
        </w:rPr>
      </w:pPr>
      <w:r w:rsidRPr="007F78D8">
        <w:rPr>
          <w:b/>
          <w:color w:val="auto"/>
        </w:rPr>
        <w:t xml:space="preserve">    </w:t>
      </w:r>
      <w:r w:rsidRPr="007F78D8">
        <w:rPr>
          <w:color w:val="auto"/>
        </w:rPr>
        <w:t>1.2.3.19. Физическая культура __________________________________________</w:t>
      </w:r>
      <w:r w:rsidR="009E4ACB">
        <w:rPr>
          <w:color w:val="auto"/>
        </w:rPr>
        <w:t>______ 72</w:t>
      </w:r>
      <w:r w:rsidRPr="007F78D8">
        <w:rPr>
          <w:b/>
          <w:color w:val="auto"/>
        </w:rPr>
        <w:t xml:space="preserve">    </w:t>
      </w:r>
    </w:p>
    <w:p w:rsidR="007F78D8" w:rsidRPr="007F78D8" w:rsidRDefault="007F78D8" w:rsidP="007F78D8">
      <w:pPr>
        <w:spacing w:after="200"/>
        <w:ind w:firstLine="0"/>
        <w:rPr>
          <w:b/>
          <w:color w:val="auto"/>
        </w:rPr>
      </w:pPr>
      <w:r w:rsidRPr="007F78D8">
        <w:rPr>
          <w:color w:val="auto"/>
        </w:rPr>
        <w:t xml:space="preserve">     1.2.3.20. Основы безопасности жизнедеятельности_________________________</w:t>
      </w:r>
      <w:r w:rsidR="009E4ACB">
        <w:rPr>
          <w:color w:val="auto"/>
        </w:rPr>
        <w:t>______</w:t>
      </w:r>
      <w:r w:rsidRPr="007F78D8">
        <w:rPr>
          <w:color w:val="auto"/>
        </w:rPr>
        <w:t>7</w:t>
      </w:r>
      <w:r w:rsidR="009E4ACB">
        <w:rPr>
          <w:color w:val="auto"/>
        </w:rPr>
        <w:t>4</w:t>
      </w:r>
      <w:r w:rsidRPr="007F78D8">
        <w:rPr>
          <w:b/>
          <w:color w:val="auto"/>
        </w:rPr>
        <w:t xml:space="preserve">     </w:t>
      </w:r>
    </w:p>
    <w:p w:rsidR="007F78D8" w:rsidRPr="007F78D8" w:rsidRDefault="007F78D8" w:rsidP="007F78D8">
      <w:pPr>
        <w:spacing w:after="200"/>
        <w:ind w:firstLine="0"/>
        <w:rPr>
          <w:b/>
          <w:bCs/>
          <w:color w:val="auto"/>
        </w:rPr>
      </w:pPr>
      <w:r w:rsidRPr="007F78D8">
        <w:rPr>
          <w:b/>
          <w:bCs/>
          <w:color w:val="auto"/>
        </w:rPr>
        <w:lastRenderedPageBreak/>
        <w:t xml:space="preserve">1.3. Система </w:t>
      </w:r>
      <w:proofErr w:type="gramStart"/>
      <w:r w:rsidRPr="007F78D8">
        <w:rPr>
          <w:b/>
          <w:bCs/>
          <w:color w:val="auto"/>
        </w:rPr>
        <w:t>оценки достижения планируемых результатов освоения основной образовательной программы основного общего образования</w:t>
      </w:r>
      <w:proofErr w:type="gramEnd"/>
      <w:r w:rsidRPr="007F78D8">
        <w:rPr>
          <w:b/>
          <w:bCs/>
          <w:color w:val="auto"/>
        </w:rPr>
        <w:t>__________________</w:t>
      </w:r>
      <w:r w:rsidR="009E4ACB">
        <w:rPr>
          <w:b/>
          <w:bCs/>
          <w:color w:val="auto"/>
        </w:rPr>
        <w:t xml:space="preserve">____ </w:t>
      </w:r>
      <w:r w:rsidRPr="007F78D8">
        <w:rPr>
          <w:b/>
          <w:bCs/>
          <w:color w:val="auto"/>
        </w:rPr>
        <w:t>7</w:t>
      </w:r>
      <w:r w:rsidR="009E4ACB">
        <w:rPr>
          <w:b/>
          <w:bCs/>
          <w:color w:val="auto"/>
        </w:rPr>
        <w:t>8</w:t>
      </w:r>
    </w:p>
    <w:p w:rsidR="007F78D8" w:rsidRPr="007F78D8" w:rsidRDefault="007F78D8" w:rsidP="007F78D8">
      <w:pPr>
        <w:spacing w:after="200"/>
        <w:ind w:firstLine="0"/>
        <w:rPr>
          <w:b/>
          <w:bCs/>
          <w:color w:val="auto"/>
        </w:rPr>
      </w:pPr>
      <w:r w:rsidRPr="007F78D8">
        <w:rPr>
          <w:color w:val="auto"/>
        </w:rPr>
        <w:t xml:space="preserve">     1.3.1. Общие положения____________________________________________________</w:t>
      </w:r>
      <w:r w:rsidR="009E4ACB">
        <w:rPr>
          <w:color w:val="auto"/>
        </w:rPr>
        <w:t>__</w:t>
      </w:r>
      <w:r w:rsidRPr="007F78D8">
        <w:rPr>
          <w:color w:val="auto"/>
        </w:rPr>
        <w:t>7</w:t>
      </w:r>
      <w:r w:rsidR="009E4ACB">
        <w:rPr>
          <w:color w:val="auto"/>
        </w:rPr>
        <w:t>8</w:t>
      </w:r>
    </w:p>
    <w:p w:rsidR="007F78D8" w:rsidRPr="007F78D8" w:rsidRDefault="007F78D8" w:rsidP="007F78D8">
      <w:pPr>
        <w:spacing w:after="200"/>
        <w:ind w:firstLine="0"/>
        <w:rPr>
          <w:color w:val="auto"/>
        </w:rPr>
      </w:pPr>
      <w:r w:rsidRPr="007F78D8">
        <w:rPr>
          <w:b/>
          <w:color w:val="auto"/>
        </w:rPr>
        <w:t xml:space="preserve">     </w:t>
      </w:r>
      <w:r w:rsidRPr="007F78D8">
        <w:rPr>
          <w:color w:val="auto"/>
        </w:rPr>
        <w:t>1.3.2. Особенности оценки личностных результатов_____________________________</w:t>
      </w:r>
      <w:r w:rsidR="009E4ACB">
        <w:rPr>
          <w:color w:val="auto"/>
        </w:rPr>
        <w:t xml:space="preserve">_ </w:t>
      </w:r>
      <w:r w:rsidRPr="007F78D8">
        <w:rPr>
          <w:color w:val="auto"/>
        </w:rPr>
        <w:t>7</w:t>
      </w:r>
      <w:r w:rsidR="009E4ACB">
        <w:rPr>
          <w:color w:val="auto"/>
        </w:rPr>
        <w:t>9</w:t>
      </w:r>
    </w:p>
    <w:p w:rsidR="007F78D8" w:rsidRPr="007F78D8" w:rsidRDefault="007F78D8" w:rsidP="007F78D8">
      <w:pPr>
        <w:spacing w:after="200"/>
        <w:ind w:firstLine="0"/>
        <w:rPr>
          <w:color w:val="auto"/>
        </w:rPr>
      </w:pPr>
      <w:r w:rsidRPr="007F78D8">
        <w:rPr>
          <w:color w:val="auto"/>
        </w:rPr>
        <w:t xml:space="preserve">     1.3.3. Особенности оценки метапредметных результатов_________________________</w:t>
      </w:r>
      <w:r w:rsidR="009E4ACB">
        <w:rPr>
          <w:color w:val="auto"/>
        </w:rPr>
        <w:t>__80</w:t>
      </w:r>
    </w:p>
    <w:p w:rsidR="007F78D8" w:rsidRPr="007F78D8" w:rsidRDefault="007F78D8" w:rsidP="007F78D8">
      <w:pPr>
        <w:spacing w:after="200"/>
        <w:ind w:firstLine="0"/>
        <w:rPr>
          <w:color w:val="auto"/>
        </w:rPr>
      </w:pPr>
      <w:r w:rsidRPr="007F78D8">
        <w:rPr>
          <w:color w:val="auto"/>
        </w:rPr>
        <w:t xml:space="preserve">     1.3.4. Особенности оценки предметных результатов_____________________________</w:t>
      </w:r>
      <w:r w:rsidR="009E4ACB">
        <w:rPr>
          <w:color w:val="auto"/>
        </w:rPr>
        <w:t>__83</w:t>
      </w:r>
    </w:p>
    <w:p w:rsidR="007F78D8" w:rsidRPr="007F78D8" w:rsidRDefault="007F78D8" w:rsidP="007F78D8">
      <w:pPr>
        <w:spacing w:after="200"/>
        <w:ind w:firstLine="0"/>
        <w:rPr>
          <w:b/>
          <w:color w:val="auto"/>
        </w:rPr>
      </w:pPr>
      <w:r w:rsidRPr="007F78D8">
        <w:rPr>
          <w:b/>
          <w:color w:val="auto"/>
        </w:rPr>
        <w:t xml:space="preserve">     </w:t>
      </w:r>
      <w:r w:rsidRPr="007F78D8">
        <w:rPr>
          <w:color w:val="auto"/>
        </w:rPr>
        <w:t xml:space="preserve">1.3.5. </w:t>
      </w:r>
      <w:r w:rsidRPr="007F78D8">
        <w:rPr>
          <w:bCs/>
          <w:color w:val="auto"/>
        </w:rPr>
        <w:t>Система внутришкольного мониторинга образовательных достижений и портфель достижений как инструменты динамики образовательных достижений________</w:t>
      </w:r>
      <w:r w:rsidR="009E4ACB">
        <w:rPr>
          <w:bCs/>
          <w:color w:val="auto"/>
        </w:rPr>
        <w:t>_________85</w:t>
      </w:r>
      <w:r w:rsidRPr="007F78D8">
        <w:rPr>
          <w:b/>
          <w:color w:val="auto"/>
        </w:rPr>
        <w:t xml:space="preserve">    </w:t>
      </w:r>
    </w:p>
    <w:p w:rsidR="007F78D8" w:rsidRPr="007F78D8" w:rsidRDefault="007F78D8" w:rsidP="007F78D8">
      <w:pPr>
        <w:spacing w:after="200"/>
        <w:ind w:firstLine="0"/>
        <w:rPr>
          <w:b/>
          <w:color w:val="auto"/>
        </w:rPr>
      </w:pPr>
      <w:r w:rsidRPr="007F78D8">
        <w:t xml:space="preserve">     1.3.6. Итоговая оценка выпускника и её использование при переходе от основного к среднему (полному) общему образованию________________________________</w:t>
      </w:r>
      <w:r w:rsidR="009E4ACB">
        <w:t>__________86</w:t>
      </w:r>
      <w:r w:rsidRPr="007F78D8">
        <w:rPr>
          <w:b/>
          <w:color w:val="auto"/>
        </w:rPr>
        <w:t xml:space="preserve">      </w:t>
      </w:r>
    </w:p>
    <w:p w:rsidR="007F78D8" w:rsidRPr="007F78D8" w:rsidRDefault="007F78D8" w:rsidP="007F78D8">
      <w:pPr>
        <w:spacing w:after="200"/>
        <w:ind w:firstLine="0"/>
        <w:rPr>
          <w:b/>
          <w:color w:val="auto"/>
        </w:rPr>
      </w:pPr>
      <w:r w:rsidRPr="007F78D8">
        <w:t xml:space="preserve">     1.3.7. Оценка результатов деятельности образовательного учреждения____________</w:t>
      </w:r>
      <w:r w:rsidR="009E4ACB">
        <w:t>___</w:t>
      </w:r>
      <w:r w:rsidRPr="007F78D8">
        <w:t>8</w:t>
      </w:r>
      <w:r w:rsidR="009E4ACB">
        <w:t>7</w:t>
      </w:r>
      <w:r w:rsidRPr="007F78D8">
        <w:rPr>
          <w:b/>
          <w:color w:val="auto"/>
        </w:rPr>
        <w:t xml:space="preserve">     </w:t>
      </w:r>
    </w:p>
    <w:p w:rsidR="007F78D8" w:rsidRPr="007F78D8" w:rsidRDefault="007F78D8" w:rsidP="007F78D8">
      <w:pPr>
        <w:spacing w:after="200"/>
        <w:ind w:firstLine="0"/>
        <w:rPr>
          <w:b/>
          <w:bCs/>
          <w:color w:val="auto"/>
        </w:rPr>
      </w:pPr>
      <w:r w:rsidRPr="007F78D8">
        <w:rPr>
          <w:b/>
          <w:bCs/>
          <w:color w:val="auto"/>
        </w:rPr>
        <w:t>2. Содержательный раздел______________________________________________________</w:t>
      </w:r>
      <w:r w:rsidR="009E4ACB">
        <w:rPr>
          <w:b/>
          <w:bCs/>
          <w:color w:val="auto"/>
        </w:rPr>
        <w:t>88</w:t>
      </w:r>
    </w:p>
    <w:p w:rsidR="007F78D8" w:rsidRPr="007F78D8" w:rsidRDefault="007F78D8" w:rsidP="007F78D8">
      <w:pPr>
        <w:spacing w:after="200"/>
        <w:ind w:firstLine="0"/>
        <w:rPr>
          <w:b/>
          <w:bCs/>
          <w:color w:val="auto"/>
        </w:rPr>
      </w:pPr>
      <w:r w:rsidRPr="007F78D8">
        <w:rPr>
          <w:b/>
          <w:bCs/>
          <w:color w:val="auto"/>
        </w:rPr>
        <w:t>2.1. Программа развития универсальных учебных действий на ступени основного общего образования_________________________________</w:t>
      </w:r>
      <w:r w:rsidR="00C915F4">
        <w:rPr>
          <w:b/>
          <w:bCs/>
          <w:color w:val="auto"/>
        </w:rPr>
        <w:t>__________________________</w:t>
      </w:r>
      <w:r w:rsidR="009E4ACB">
        <w:rPr>
          <w:b/>
          <w:bCs/>
          <w:color w:val="auto"/>
        </w:rPr>
        <w:t xml:space="preserve"> 88</w:t>
      </w:r>
    </w:p>
    <w:p w:rsidR="007F78D8" w:rsidRPr="007F78D8" w:rsidRDefault="007F78D8" w:rsidP="007F78D8">
      <w:pPr>
        <w:spacing w:after="200"/>
        <w:ind w:firstLine="0"/>
        <w:rPr>
          <w:b/>
          <w:bCs/>
          <w:color w:val="auto"/>
        </w:rPr>
      </w:pPr>
      <w:r w:rsidRPr="007F78D8">
        <w:rPr>
          <w:b/>
          <w:bCs/>
          <w:color w:val="auto"/>
        </w:rPr>
        <w:t>2.2. Программы отдельных учебных предметов, курсов_________________________</w:t>
      </w:r>
      <w:r w:rsidR="009E4ACB">
        <w:rPr>
          <w:b/>
          <w:bCs/>
          <w:color w:val="auto"/>
        </w:rPr>
        <w:t>__116</w:t>
      </w:r>
    </w:p>
    <w:p w:rsidR="007F78D8" w:rsidRPr="007F78D8" w:rsidRDefault="007F78D8" w:rsidP="007F78D8">
      <w:pPr>
        <w:spacing w:after="200"/>
        <w:ind w:firstLine="0"/>
        <w:rPr>
          <w:b/>
          <w:color w:val="auto"/>
        </w:rPr>
      </w:pPr>
      <w:r w:rsidRPr="007F78D8">
        <w:rPr>
          <w:b/>
          <w:color w:val="auto"/>
        </w:rPr>
        <w:t xml:space="preserve">    </w:t>
      </w:r>
      <w:r w:rsidRPr="007F78D8">
        <w:rPr>
          <w:rFonts w:eastAsia="@Arial Unicode MS"/>
          <w:color w:val="auto"/>
        </w:rPr>
        <w:t>2.2.1. Общие положения___________________________________________________</w:t>
      </w:r>
      <w:r w:rsidR="009E4ACB">
        <w:rPr>
          <w:rFonts w:eastAsia="@Arial Unicode MS"/>
          <w:color w:val="auto"/>
        </w:rPr>
        <w:t>___</w:t>
      </w:r>
      <w:r w:rsidRPr="007F78D8">
        <w:rPr>
          <w:rFonts w:eastAsia="@Arial Unicode MS"/>
          <w:color w:val="auto"/>
        </w:rPr>
        <w:t>1</w:t>
      </w:r>
      <w:r w:rsidR="009E4ACB">
        <w:rPr>
          <w:rFonts w:eastAsia="@Arial Unicode MS"/>
          <w:color w:val="auto"/>
        </w:rPr>
        <w:t>16</w:t>
      </w:r>
      <w:r w:rsidRPr="007F78D8">
        <w:rPr>
          <w:b/>
          <w:color w:val="auto"/>
        </w:rPr>
        <w:t xml:space="preserve">     </w:t>
      </w:r>
    </w:p>
    <w:p w:rsidR="007F78D8" w:rsidRPr="007F78D8" w:rsidRDefault="007F78D8" w:rsidP="007F78D8">
      <w:pPr>
        <w:spacing w:after="200"/>
        <w:ind w:firstLine="0"/>
        <w:rPr>
          <w:rFonts w:eastAsia="@Arial Unicode MS"/>
          <w:color w:val="auto"/>
        </w:rPr>
      </w:pPr>
      <w:r w:rsidRPr="007F78D8">
        <w:rPr>
          <w:rFonts w:eastAsia="@Arial Unicode MS"/>
          <w:color w:val="auto"/>
        </w:rPr>
        <w:t xml:space="preserve">    2.2.2. Основное содержание учебных предметов на ступени основного общего образования________________________________________________________</w:t>
      </w:r>
      <w:r w:rsidR="009E4ACB">
        <w:rPr>
          <w:rFonts w:eastAsia="@Arial Unicode MS"/>
          <w:color w:val="auto"/>
        </w:rPr>
        <w:t>__________</w:t>
      </w:r>
      <w:r w:rsidRPr="007F78D8">
        <w:rPr>
          <w:rFonts w:eastAsia="@Arial Unicode MS"/>
          <w:color w:val="auto"/>
        </w:rPr>
        <w:t>1</w:t>
      </w:r>
      <w:r w:rsidR="009E4ACB">
        <w:rPr>
          <w:rFonts w:eastAsia="@Arial Unicode MS"/>
          <w:color w:val="auto"/>
        </w:rPr>
        <w:t>17</w:t>
      </w:r>
    </w:p>
    <w:p w:rsidR="007F78D8" w:rsidRPr="007F78D8" w:rsidRDefault="007F78D8" w:rsidP="007F78D8">
      <w:pPr>
        <w:spacing w:after="200"/>
        <w:ind w:firstLine="0"/>
        <w:rPr>
          <w:b/>
          <w:color w:val="auto"/>
        </w:rPr>
      </w:pPr>
      <w:r w:rsidRPr="007F78D8">
        <w:rPr>
          <w:b/>
          <w:color w:val="auto"/>
        </w:rPr>
        <w:t xml:space="preserve"> </w:t>
      </w:r>
      <w:r w:rsidRPr="007F78D8">
        <w:rPr>
          <w:color w:val="auto"/>
        </w:rPr>
        <w:t>Русский язык</w:t>
      </w:r>
      <w:r w:rsidRPr="007F78D8">
        <w:rPr>
          <w:b/>
          <w:color w:val="auto"/>
        </w:rPr>
        <w:t xml:space="preserve"> </w:t>
      </w:r>
    </w:p>
    <w:p w:rsidR="007F78D8" w:rsidRPr="007F78D8" w:rsidRDefault="007F78D8" w:rsidP="007F78D8">
      <w:pPr>
        <w:spacing w:after="200"/>
        <w:ind w:firstLine="0"/>
        <w:rPr>
          <w:color w:val="auto"/>
        </w:rPr>
      </w:pPr>
      <w:r w:rsidRPr="007F78D8">
        <w:rPr>
          <w:color w:val="auto"/>
        </w:rPr>
        <w:t>Литература</w:t>
      </w:r>
    </w:p>
    <w:p w:rsidR="007F78D8" w:rsidRPr="007F78D8" w:rsidRDefault="007F78D8" w:rsidP="007F78D8">
      <w:pPr>
        <w:spacing w:after="200"/>
        <w:ind w:firstLine="0"/>
        <w:rPr>
          <w:color w:val="auto"/>
        </w:rPr>
      </w:pPr>
      <w:r w:rsidRPr="007F78D8">
        <w:rPr>
          <w:color w:val="auto"/>
        </w:rPr>
        <w:t>Иностранный язык</w:t>
      </w:r>
    </w:p>
    <w:p w:rsidR="007F78D8" w:rsidRPr="007F78D8" w:rsidRDefault="007F78D8" w:rsidP="007F78D8">
      <w:pPr>
        <w:spacing w:after="200"/>
        <w:ind w:firstLine="0"/>
        <w:rPr>
          <w:color w:val="auto"/>
        </w:rPr>
      </w:pPr>
      <w:r w:rsidRPr="007F78D8">
        <w:rPr>
          <w:color w:val="auto"/>
        </w:rPr>
        <w:t>История России. Всеобщая история</w:t>
      </w:r>
    </w:p>
    <w:p w:rsidR="007F78D8" w:rsidRPr="007F78D8" w:rsidRDefault="007F78D8" w:rsidP="007F78D8">
      <w:pPr>
        <w:spacing w:after="200"/>
        <w:ind w:firstLine="0"/>
        <w:rPr>
          <w:color w:val="auto"/>
        </w:rPr>
      </w:pPr>
      <w:r w:rsidRPr="007F78D8">
        <w:rPr>
          <w:color w:val="auto"/>
        </w:rPr>
        <w:t>Обществознание</w:t>
      </w:r>
    </w:p>
    <w:p w:rsidR="007F78D8" w:rsidRPr="007F78D8" w:rsidRDefault="007F78D8" w:rsidP="007F78D8">
      <w:pPr>
        <w:spacing w:after="200"/>
        <w:ind w:firstLine="0"/>
        <w:rPr>
          <w:color w:val="auto"/>
        </w:rPr>
      </w:pPr>
      <w:r w:rsidRPr="007F78D8">
        <w:rPr>
          <w:color w:val="auto"/>
        </w:rPr>
        <w:t>География</w:t>
      </w:r>
    </w:p>
    <w:p w:rsidR="007F78D8" w:rsidRPr="007F78D8" w:rsidRDefault="007F78D8" w:rsidP="007F78D8">
      <w:pPr>
        <w:spacing w:after="200"/>
        <w:ind w:firstLine="0"/>
        <w:rPr>
          <w:color w:val="auto"/>
        </w:rPr>
      </w:pPr>
      <w:r w:rsidRPr="007F78D8">
        <w:rPr>
          <w:color w:val="auto"/>
        </w:rPr>
        <w:t>Математика. Алгебра. Геометрия</w:t>
      </w:r>
    </w:p>
    <w:p w:rsidR="007F78D8" w:rsidRPr="007F78D8" w:rsidRDefault="007F78D8" w:rsidP="007F78D8">
      <w:pPr>
        <w:spacing w:after="200"/>
        <w:ind w:firstLine="0"/>
        <w:rPr>
          <w:color w:val="auto"/>
        </w:rPr>
      </w:pPr>
      <w:r w:rsidRPr="007F78D8">
        <w:rPr>
          <w:color w:val="auto"/>
        </w:rPr>
        <w:t>Информатика</w:t>
      </w:r>
    </w:p>
    <w:p w:rsidR="007F78D8" w:rsidRPr="007F78D8" w:rsidRDefault="007F78D8" w:rsidP="007F78D8">
      <w:pPr>
        <w:spacing w:after="200"/>
        <w:ind w:firstLine="0"/>
        <w:rPr>
          <w:color w:val="auto"/>
        </w:rPr>
      </w:pPr>
      <w:r w:rsidRPr="007F78D8">
        <w:rPr>
          <w:color w:val="auto"/>
        </w:rPr>
        <w:t>Физика</w:t>
      </w:r>
    </w:p>
    <w:p w:rsidR="007F78D8" w:rsidRPr="007F78D8" w:rsidRDefault="007F78D8" w:rsidP="007F78D8">
      <w:pPr>
        <w:spacing w:after="200"/>
        <w:ind w:firstLine="0"/>
        <w:rPr>
          <w:color w:val="auto"/>
        </w:rPr>
      </w:pPr>
      <w:r w:rsidRPr="007F78D8">
        <w:rPr>
          <w:color w:val="auto"/>
        </w:rPr>
        <w:t>Биология</w:t>
      </w:r>
    </w:p>
    <w:p w:rsidR="007F78D8" w:rsidRPr="007F78D8" w:rsidRDefault="007F78D8" w:rsidP="007F78D8">
      <w:pPr>
        <w:spacing w:after="200"/>
        <w:ind w:firstLine="0"/>
        <w:rPr>
          <w:color w:val="auto"/>
        </w:rPr>
      </w:pPr>
      <w:r w:rsidRPr="007F78D8">
        <w:rPr>
          <w:color w:val="auto"/>
        </w:rPr>
        <w:t>Химия</w:t>
      </w:r>
    </w:p>
    <w:p w:rsidR="007F78D8" w:rsidRPr="007F78D8" w:rsidRDefault="007F78D8" w:rsidP="007F78D8">
      <w:pPr>
        <w:spacing w:after="200"/>
        <w:ind w:firstLine="0"/>
        <w:rPr>
          <w:color w:val="auto"/>
        </w:rPr>
      </w:pPr>
      <w:r w:rsidRPr="007F78D8">
        <w:rPr>
          <w:color w:val="auto"/>
        </w:rPr>
        <w:t>Изобразительное искусство</w:t>
      </w:r>
    </w:p>
    <w:p w:rsidR="007F78D8" w:rsidRPr="007F78D8" w:rsidRDefault="007F78D8" w:rsidP="007F78D8">
      <w:pPr>
        <w:spacing w:after="200"/>
        <w:ind w:firstLine="0"/>
        <w:rPr>
          <w:color w:val="auto"/>
        </w:rPr>
      </w:pPr>
      <w:r w:rsidRPr="007F78D8">
        <w:rPr>
          <w:color w:val="auto"/>
        </w:rPr>
        <w:t>Музыка</w:t>
      </w:r>
    </w:p>
    <w:p w:rsidR="007F78D8" w:rsidRPr="007F78D8" w:rsidRDefault="007F78D8" w:rsidP="007F78D8">
      <w:pPr>
        <w:spacing w:after="200"/>
        <w:ind w:firstLine="0"/>
        <w:rPr>
          <w:color w:val="auto"/>
        </w:rPr>
      </w:pPr>
      <w:r w:rsidRPr="007F78D8">
        <w:rPr>
          <w:color w:val="auto"/>
        </w:rPr>
        <w:t>Технология</w:t>
      </w:r>
    </w:p>
    <w:p w:rsidR="007F78D8" w:rsidRPr="007F78D8" w:rsidRDefault="007F78D8" w:rsidP="007F78D8">
      <w:pPr>
        <w:spacing w:after="200"/>
        <w:ind w:firstLine="0"/>
        <w:rPr>
          <w:color w:val="auto"/>
        </w:rPr>
      </w:pPr>
      <w:r w:rsidRPr="007F78D8">
        <w:rPr>
          <w:color w:val="auto"/>
        </w:rPr>
        <w:t>Физическая культура</w:t>
      </w:r>
    </w:p>
    <w:p w:rsidR="007F78D8" w:rsidRPr="007F78D8" w:rsidRDefault="007F78D8" w:rsidP="007F78D8">
      <w:pPr>
        <w:spacing w:after="200"/>
        <w:ind w:firstLine="0"/>
        <w:rPr>
          <w:color w:val="auto"/>
        </w:rPr>
      </w:pPr>
      <w:r w:rsidRPr="007F78D8">
        <w:rPr>
          <w:color w:val="auto"/>
        </w:rPr>
        <w:lastRenderedPageBreak/>
        <w:t>Основы безопасности жизнедеятельности</w:t>
      </w:r>
    </w:p>
    <w:p w:rsidR="007F78D8" w:rsidRPr="007F78D8" w:rsidRDefault="007F78D8" w:rsidP="007F78D8">
      <w:pPr>
        <w:spacing w:after="200"/>
        <w:ind w:firstLine="0"/>
        <w:rPr>
          <w:b/>
          <w:bCs/>
          <w:color w:val="auto"/>
        </w:rPr>
      </w:pPr>
      <w:r w:rsidRPr="007F78D8">
        <w:rPr>
          <w:b/>
          <w:bCs/>
          <w:color w:val="auto"/>
        </w:rPr>
        <w:t xml:space="preserve">2.3. Программа воспитания и социализации </w:t>
      </w:r>
      <w:proofErr w:type="gramStart"/>
      <w:r w:rsidRPr="007F78D8">
        <w:rPr>
          <w:b/>
          <w:bCs/>
          <w:color w:val="auto"/>
        </w:rPr>
        <w:t>обучающихся</w:t>
      </w:r>
      <w:proofErr w:type="gramEnd"/>
      <w:r w:rsidRPr="007F78D8">
        <w:rPr>
          <w:b/>
          <w:bCs/>
          <w:color w:val="auto"/>
        </w:rPr>
        <w:t>_______________________</w:t>
      </w:r>
      <w:r w:rsidR="00363D95">
        <w:rPr>
          <w:b/>
          <w:bCs/>
          <w:color w:val="auto"/>
        </w:rPr>
        <w:t>_190</w:t>
      </w:r>
    </w:p>
    <w:p w:rsidR="007F78D8" w:rsidRPr="007F78D8" w:rsidRDefault="007F78D8" w:rsidP="007F78D8">
      <w:pPr>
        <w:spacing w:after="200"/>
        <w:ind w:firstLine="0"/>
        <w:rPr>
          <w:color w:val="auto"/>
        </w:rPr>
      </w:pPr>
      <w:r w:rsidRPr="007F78D8">
        <w:rPr>
          <w:color w:val="auto"/>
        </w:rPr>
        <w:t xml:space="preserve">2.3.1. Цель и задачи воспитания и социализации </w:t>
      </w:r>
      <w:proofErr w:type="gramStart"/>
      <w:r w:rsidRPr="007F78D8">
        <w:rPr>
          <w:color w:val="auto"/>
        </w:rPr>
        <w:t>обучающихся</w:t>
      </w:r>
      <w:proofErr w:type="gramEnd"/>
      <w:r w:rsidR="00363D95">
        <w:rPr>
          <w:color w:val="auto"/>
        </w:rPr>
        <w:t xml:space="preserve"> </w:t>
      </w:r>
      <w:r w:rsidRPr="007F78D8">
        <w:rPr>
          <w:color w:val="auto"/>
        </w:rPr>
        <w:t>_________________</w:t>
      </w:r>
      <w:r w:rsidR="00363D95">
        <w:rPr>
          <w:color w:val="auto"/>
        </w:rPr>
        <w:t>_____</w:t>
      </w:r>
      <w:r w:rsidRPr="007F78D8">
        <w:rPr>
          <w:color w:val="auto"/>
        </w:rPr>
        <w:t>1</w:t>
      </w:r>
      <w:r w:rsidR="00363D95">
        <w:rPr>
          <w:color w:val="auto"/>
        </w:rPr>
        <w:t>90</w:t>
      </w:r>
    </w:p>
    <w:p w:rsidR="007F78D8" w:rsidRPr="007F78D8" w:rsidRDefault="007F78D8" w:rsidP="007F78D8">
      <w:pPr>
        <w:spacing w:after="200"/>
        <w:ind w:firstLine="0"/>
      </w:pPr>
      <w:r w:rsidRPr="007F78D8">
        <w:rPr>
          <w:color w:val="auto"/>
        </w:rPr>
        <w:t xml:space="preserve">2.3.2. </w:t>
      </w:r>
      <w:r w:rsidRPr="007F78D8">
        <w:t xml:space="preserve">Основные направления и ценностные основы воспитания и социализации </w:t>
      </w:r>
      <w:proofErr w:type="gramStart"/>
      <w:r w:rsidRPr="007F78D8">
        <w:t>обучающихся</w:t>
      </w:r>
      <w:proofErr w:type="gramEnd"/>
      <w:r w:rsidR="00363D95">
        <w:t xml:space="preserve"> </w:t>
      </w:r>
      <w:r w:rsidRPr="007F78D8">
        <w:t>________________________________________________________</w:t>
      </w:r>
      <w:r w:rsidR="00363D95">
        <w:t>________</w:t>
      </w:r>
      <w:r w:rsidRPr="007F78D8">
        <w:t>1</w:t>
      </w:r>
      <w:r w:rsidR="00363D95">
        <w:t>9</w:t>
      </w:r>
      <w:r w:rsidRPr="007F78D8">
        <w:t>2</w:t>
      </w:r>
    </w:p>
    <w:p w:rsidR="007F78D8" w:rsidRPr="007F78D8" w:rsidRDefault="007F78D8" w:rsidP="007F78D8">
      <w:pPr>
        <w:spacing w:after="200"/>
        <w:ind w:firstLine="0"/>
      </w:pPr>
      <w:r w:rsidRPr="007F78D8">
        <w:rPr>
          <w:color w:val="auto"/>
        </w:rPr>
        <w:t xml:space="preserve">2.3.3. </w:t>
      </w:r>
      <w:r w:rsidRPr="007F78D8">
        <w:t xml:space="preserve">Принципы и особенности организации содержания воспитания и социализации </w:t>
      </w:r>
      <w:proofErr w:type="gramStart"/>
      <w:r w:rsidRPr="007F78D8">
        <w:t>обучающихся</w:t>
      </w:r>
      <w:proofErr w:type="gramEnd"/>
      <w:r w:rsidR="00363D95">
        <w:t xml:space="preserve"> </w:t>
      </w:r>
      <w:r w:rsidRPr="007F78D8">
        <w:t>_______________________________________________________</w:t>
      </w:r>
      <w:r w:rsidR="00363D95">
        <w:t>_________</w:t>
      </w:r>
      <w:r w:rsidRPr="007F78D8">
        <w:t>1</w:t>
      </w:r>
      <w:r w:rsidR="00363D95">
        <w:t>9</w:t>
      </w:r>
      <w:r w:rsidRPr="007F78D8">
        <w:t>3</w:t>
      </w:r>
    </w:p>
    <w:p w:rsidR="007F78D8" w:rsidRPr="007F78D8" w:rsidRDefault="007F78D8" w:rsidP="007F78D8">
      <w:pPr>
        <w:spacing w:after="200"/>
        <w:ind w:firstLine="0"/>
      </w:pPr>
      <w:r w:rsidRPr="007F78D8">
        <w:rPr>
          <w:color w:val="auto"/>
        </w:rPr>
        <w:t xml:space="preserve">2.3.4. </w:t>
      </w:r>
      <w:r w:rsidRPr="007F78D8">
        <w:t xml:space="preserve">Основное содержание воспитания и социализации </w:t>
      </w:r>
      <w:proofErr w:type="gramStart"/>
      <w:r w:rsidRPr="007F78D8">
        <w:t>обучающихся</w:t>
      </w:r>
      <w:proofErr w:type="gramEnd"/>
      <w:r w:rsidRPr="007F78D8">
        <w:t>____________</w:t>
      </w:r>
      <w:r w:rsidR="00363D95">
        <w:t>____</w:t>
      </w:r>
      <w:r w:rsidRPr="007F78D8">
        <w:t>1</w:t>
      </w:r>
      <w:r w:rsidR="00363D95">
        <w:t>94</w:t>
      </w:r>
    </w:p>
    <w:p w:rsidR="007F78D8" w:rsidRPr="007F78D8" w:rsidRDefault="007F78D8" w:rsidP="007F78D8">
      <w:pPr>
        <w:spacing w:after="200"/>
        <w:ind w:firstLine="0"/>
      </w:pPr>
      <w:r w:rsidRPr="007F78D8">
        <w:rPr>
          <w:color w:val="auto"/>
        </w:rPr>
        <w:t xml:space="preserve">2.3.5. </w:t>
      </w:r>
      <w:r w:rsidRPr="007F78D8">
        <w:t xml:space="preserve">Виды деятельности и формы занятий с </w:t>
      </w:r>
      <w:proofErr w:type="gramStart"/>
      <w:r w:rsidRPr="007F78D8">
        <w:t>обучающимися</w:t>
      </w:r>
      <w:proofErr w:type="gramEnd"/>
      <w:r w:rsidR="00363D95">
        <w:t xml:space="preserve"> </w:t>
      </w:r>
      <w:r w:rsidRPr="007F78D8">
        <w:t>___________________</w:t>
      </w:r>
      <w:r w:rsidR="00363D95">
        <w:t>_____</w:t>
      </w:r>
      <w:r w:rsidRPr="007F78D8">
        <w:t>1</w:t>
      </w:r>
      <w:r w:rsidR="00363D95">
        <w:t>9</w:t>
      </w:r>
      <w:r w:rsidRPr="007F78D8">
        <w:t>7</w:t>
      </w:r>
    </w:p>
    <w:p w:rsidR="007F78D8" w:rsidRPr="007F78D8" w:rsidRDefault="007F78D8" w:rsidP="007F78D8">
      <w:pPr>
        <w:spacing w:after="200"/>
        <w:ind w:firstLine="0"/>
      </w:pPr>
      <w:r w:rsidRPr="007F78D8">
        <w:rPr>
          <w:color w:val="auto"/>
        </w:rPr>
        <w:t xml:space="preserve">2.3.6. </w:t>
      </w:r>
      <w:r w:rsidRPr="007F78D8">
        <w:t xml:space="preserve">Этапы организации социализации </w:t>
      </w:r>
      <w:proofErr w:type="gramStart"/>
      <w:r w:rsidRPr="007F78D8">
        <w:t>обучающихся</w:t>
      </w:r>
      <w:proofErr w:type="gramEnd"/>
      <w:r w:rsidRPr="007F78D8">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субъектами____</w:t>
      </w:r>
      <w:r w:rsidR="00363D95">
        <w:t>_________________20</w:t>
      </w:r>
      <w:r w:rsidRPr="007F78D8">
        <w:t>1</w:t>
      </w:r>
    </w:p>
    <w:p w:rsidR="007F78D8" w:rsidRPr="007F78D8" w:rsidRDefault="007F78D8" w:rsidP="007F78D8">
      <w:pPr>
        <w:spacing w:after="200"/>
        <w:ind w:firstLine="0"/>
      </w:pPr>
      <w:r w:rsidRPr="007F78D8">
        <w:rPr>
          <w:color w:val="auto"/>
        </w:rPr>
        <w:t xml:space="preserve">2.3.7. </w:t>
      </w:r>
      <w:r w:rsidRPr="007F78D8">
        <w:t xml:space="preserve">Основные формы организации педагогической поддержки социализации </w:t>
      </w:r>
      <w:proofErr w:type="gramStart"/>
      <w:r w:rsidRPr="007F78D8">
        <w:t>обучающихся</w:t>
      </w:r>
      <w:proofErr w:type="gramEnd"/>
      <w:r w:rsidRPr="007F78D8">
        <w:t>_______________________________________________________</w:t>
      </w:r>
      <w:r w:rsidR="00363D95">
        <w:t>__________</w:t>
      </w:r>
      <w:r w:rsidRPr="007F78D8">
        <w:t>2</w:t>
      </w:r>
      <w:r w:rsidR="00363D95">
        <w:t>03</w:t>
      </w:r>
    </w:p>
    <w:p w:rsidR="007F78D8" w:rsidRPr="007F78D8" w:rsidRDefault="007F78D8" w:rsidP="007F78D8">
      <w:pPr>
        <w:spacing w:after="200"/>
        <w:ind w:firstLine="0"/>
      </w:pPr>
      <w:r w:rsidRPr="007F78D8">
        <w:rPr>
          <w:color w:val="auto"/>
        </w:rPr>
        <w:t xml:space="preserve">2.3.8. </w:t>
      </w:r>
      <w:r w:rsidRPr="007F78D8">
        <w:t>Организация работы по формированию экологически целесообразного, здорового и безопасного образа жизни_____________________________________________</w:t>
      </w:r>
      <w:r w:rsidR="00363D95">
        <w:t>_________ 207</w:t>
      </w:r>
    </w:p>
    <w:p w:rsidR="007F78D8" w:rsidRPr="007F78D8" w:rsidRDefault="007F78D8" w:rsidP="007F78D8">
      <w:pPr>
        <w:spacing w:after="200"/>
        <w:ind w:firstLine="0"/>
      </w:pPr>
      <w:r w:rsidRPr="007F78D8">
        <w:rPr>
          <w:color w:val="auto"/>
        </w:rPr>
        <w:t>2.3.9. Деятельность школы в области непрерывного экологического здоровьесберегаю</w:t>
      </w:r>
      <w:r w:rsidR="00363D95">
        <w:rPr>
          <w:color w:val="auto"/>
        </w:rPr>
        <w:t>щ</w:t>
      </w:r>
      <w:r w:rsidRPr="007F78D8">
        <w:rPr>
          <w:color w:val="auto"/>
        </w:rPr>
        <w:t xml:space="preserve">его образования </w:t>
      </w:r>
      <w:proofErr w:type="gramStart"/>
      <w:r w:rsidRPr="007F78D8">
        <w:rPr>
          <w:color w:val="auto"/>
        </w:rPr>
        <w:t>обучающихся</w:t>
      </w:r>
      <w:proofErr w:type="gramEnd"/>
      <w:r w:rsidRPr="007F78D8">
        <w:rPr>
          <w:color w:val="auto"/>
        </w:rPr>
        <w:t>____________________________________________</w:t>
      </w:r>
      <w:r w:rsidR="00363D95">
        <w:rPr>
          <w:color w:val="auto"/>
        </w:rPr>
        <w:t>__________209</w:t>
      </w:r>
    </w:p>
    <w:p w:rsidR="007F78D8" w:rsidRPr="007F78D8" w:rsidRDefault="007F78D8" w:rsidP="007F78D8">
      <w:pPr>
        <w:spacing w:after="200"/>
        <w:ind w:firstLine="0"/>
      </w:pPr>
      <w:r w:rsidRPr="007F78D8">
        <w:t xml:space="preserve">2.3.10. Планируемые результаты воспитания и социализации </w:t>
      </w:r>
      <w:proofErr w:type="gramStart"/>
      <w:r w:rsidRPr="007F78D8">
        <w:t>обучающихся</w:t>
      </w:r>
      <w:proofErr w:type="gramEnd"/>
      <w:r w:rsidRPr="007F78D8">
        <w:t>_______</w:t>
      </w:r>
      <w:r w:rsidR="00363D95">
        <w:t>_____210</w:t>
      </w:r>
    </w:p>
    <w:p w:rsidR="007F78D8" w:rsidRPr="007F78D8" w:rsidRDefault="007F78D8" w:rsidP="007F78D8">
      <w:pPr>
        <w:spacing w:after="200"/>
        <w:ind w:firstLine="0"/>
      </w:pPr>
      <w:r w:rsidRPr="007F78D8">
        <w:t xml:space="preserve">2.3.11. Мониторинг эффективности реализации образовательным учреждением программы воспитания и социализации </w:t>
      </w:r>
      <w:proofErr w:type="gramStart"/>
      <w:r w:rsidRPr="007F78D8">
        <w:t>обучающихся</w:t>
      </w:r>
      <w:proofErr w:type="gramEnd"/>
      <w:r w:rsidRPr="007F78D8">
        <w:t>_______________________________</w:t>
      </w:r>
      <w:r w:rsidR="00363D95">
        <w:t>__________215</w:t>
      </w:r>
    </w:p>
    <w:p w:rsidR="007F78D8" w:rsidRPr="007F78D8" w:rsidRDefault="007F78D8" w:rsidP="007F78D8">
      <w:pPr>
        <w:ind w:firstLine="0"/>
      </w:pPr>
      <w:r w:rsidRPr="007F78D8">
        <w:t xml:space="preserve">2.3.12. Методологический инструментарий мониторинга воспитания и социализации </w:t>
      </w:r>
      <w:proofErr w:type="gramStart"/>
      <w:r w:rsidRPr="007F78D8">
        <w:t>обучающихся</w:t>
      </w:r>
      <w:proofErr w:type="gramEnd"/>
      <w:r w:rsidRPr="007F78D8">
        <w:t>_______________________________________________________</w:t>
      </w:r>
      <w:r w:rsidR="00363D95">
        <w:t>__________215</w:t>
      </w:r>
    </w:p>
    <w:p w:rsidR="007F78D8" w:rsidRPr="007F78D8" w:rsidRDefault="007F78D8" w:rsidP="007F78D8">
      <w:pPr>
        <w:ind w:firstLine="0"/>
        <w:rPr>
          <w:color w:val="auto"/>
          <w:lang w:eastAsia="en-US"/>
        </w:rPr>
      </w:pPr>
      <w:r w:rsidRPr="007F78D8">
        <w:rPr>
          <w:b/>
        </w:rPr>
        <w:t>2.4.</w:t>
      </w:r>
      <w:r w:rsidRPr="007F78D8">
        <w:t xml:space="preserve"> </w:t>
      </w:r>
      <w:r w:rsidRPr="007F78D8">
        <w:rPr>
          <w:b/>
          <w:bCs/>
          <w:color w:val="auto"/>
          <w:spacing w:val="-1"/>
          <w:lang w:eastAsia="en-US"/>
        </w:rPr>
        <w:t>Программа</w:t>
      </w:r>
      <w:r w:rsidRPr="007F78D8">
        <w:rPr>
          <w:b/>
          <w:bCs/>
          <w:color w:val="auto"/>
          <w:spacing w:val="-22"/>
          <w:lang w:eastAsia="en-US"/>
        </w:rPr>
        <w:t xml:space="preserve"> </w:t>
      </w:r>
      <w:r w:rsidRPr="007F78D8">
        <w:rPr>
          <w:b/>
          <w:bCs/>
          <w:color w:val="auto"/>
          <w:lang w:eastAsia="en-US"/>
        </w:rPr>
        <w:t>коррекционной</w:t>
      </w:r>
      <w:r w:rsidRPr="007F78D8">
        <w:rPr>
          <w:b/>
          <w:bCs/>
          <w:color w:val="auto"/>
          <w:spacing w:val="-21"/>
          <w:lang w:eastAsia="en-US"/>
        </w:rPr>
        <w:t xml:space="preserve"> </w:t>
      </w:r>
      <w:r w:rsidRPr="007F78D8">
        <w:rPr>
          <w:b/>
          <w:bCs/>
          <w:color w:val="auto"/>
          <w:lang w:eastAsia="en-US"/>
        </w:rPr>
        <w:t>работы _________________________________</w:t>
      </w:r>
      <w:r w:rsidR="00363D95">
        <w:rPr>
          <w:b/>
          <w:bCs/>
          <w:color w:val="auto"/>
          <w:lang w:eastAsia="en-US"/>
        </w:rPr>
        <w:t>________2</w:t>
      </w:r>
      <w:r w:rsidRPr="007F78D8">
        <w:rPr>
          <w:b/>
          <w:bCs/>
          <w:color w:val="auto"/>
          <w:lang w:eastAsia="en-US"/>
        </w:rPr>
        <w:t>1</w:t>
      </w:r>
      <w:r w:rsidR="00363D95">
        <w:rPr>
          <w:b/>
          <w:bCs/>
          <w:color w:val="auto"/>
          <w:lang w:eastAsia="en-US"/>
        </w:rPr>
        <w:t>7</w:t>
      </w:r>
    </w:p>
    <w:p w:rsidR="007F78D8" w:rsidRPr="007F78D8" w:rsidRDefault="007F78D8" w:rsidP="007F78D8">
      <w:pPr>
        <w:ind w:firstLine="0"/>
      </w:pPr>
      <w:r w:rsidRPr="007F78D8">
        <w:rPr>
          <w:b/>
          <w:bCs/>
          <w:color w:val="auto"/>
        </w:rPr>
        <w:t>3. Организационный раздел____________________</w:t>
      </w:r>
      <w:r w:rsidR="00C915F4">
        <w:rPr>
          <w:b/>
          <w:bCs/>
          <w:color w:val="auto"/>
        </w:rPr>
        <w:t>______________________________</w:t>
      </w:r>
      <w:r w:rsidR="00363D95">
        <w:rPr>
          <w:b/>
          <w:bCs/>
          <w:color w:val="auto"/>
        </w:rPr>
        <w:t>_</w:t>
      </w:r>
      <w:r w:rsidRPr="007F78D8">
        <w:rPr>
          <w:b/>
          <w:bCs/>
          <w:color w:val="auto"/>
        </w:rPr>
        <w:t>2</w:t>
      </w:r>
      <w:r w:rsidR="00363D95">
        <w:rPr>
          <w:b/>
          <w:bCs/>
          <w:color w:val="auto"/>
        </w:rPr>
        <w:t>23</w:t>
      </w:r>
    </w:p>
    <w:p w:rsidR="007F78D8" w:rsidRPr="007F78D8" w:rsidRDefault="007F78D8" w:rsidP="007F78D8">
      <w:pPr>
        <w:spacing w:after="200"/>
        <w:ind w:firstLine="0"/>
        <w:rPr>
          <w:b/>
          <w:bCs/>
          <w:color w:val="auto"/>
        </w:rPr>
      </w:pPr>
      <w:r w:rsidRPr="007F78D8">
        <w:rPr>
          <w:b/>
          <w:bCs/>
          <w:color w:val="auto"/>
        </w:rPr>
        <w:t>3.1. Учебный план основного общего образования______________________________</w:t>
      </w:r>
      <w:r w:rsidR="00363D95">
        <w:rPr>
          <w:b/>
          <w:bCs/>
          <w:color w:val="auto"/>
        </w:rPr>
        <w:t xml:space="preserve">_ </w:t>
      </w:r>
      <w:r w:rsidRPr="007F78D8">
        <w:rPr>
          <w:b/>
          <w:bCs/>
          <w:color w:val="auto"/>
        </w:rPr>
        <w:t>22</w:t>
      </w:r>
      <w:r w:rsidR="00363D95">
        <w:rPr>
          <w:b/>
          <w:bCs/>
          <w:color w:val="auto"/>
        </w:rPr>
        <w:t>3</w:t>
      </w:r>
    </w:p>
    <w:p w:rsidR="007F78D8" w:rsidRPr="007F78D8" w:rsidRDefault="007F78D8" w:rsidP="007F78D8">
      <w:pPr>
        <w:spacing w:after="200"/>
        <w:ind w:firstLine="0"/>
        <w:rPr>
          <w:b/>
          <w:bCs/>
          <w:color w:val="auto"/>
        </w:rPr>
      </w:pPr>
      <w:r w:rsidRPr="007F78D8">
        <w:rPr>
          <w:b/>
          <w:bCs/>
          <w:color w:val="auto"/>
        </w:rPr>
        <w:t>3.2. Система условий реализации основной образовательной программы ________</w:t>
      </w:r>
      <w:r w:rsidR="00363D95">
        <w:rPr>
          <w:b/>
          <w:bCs/>
          <w:color w:val="auto"/>
        </w:rPr>
        <w:t>__</w:t>
      </w:r>
      <w:r w:rsidRPr="007F78D8">
        <w:rPr>
          <w:b/>
          <w:bCs/>
          <w:color w:val="auto"/>
        </w:rPr>
        <w:t>2</w:t>
      </w:r>
      <w:r w:rsidR="00363D95">
        <w:rPr>
          <w:b/>
          <w:bCs/>
          <w:color w:val="auto"/>
        </w:rPr>
        <w:t>27</w:t>
      </w:r>
    </w:p>
    <w:p w:rsidR="007F78D8" w:rsidRPr="007F78D8" w:rsidRDefault="007F78D8" w:rsidP="007F78D8">
      <w:pPr>
        <w:spacing w:after="200"/>
        <w:ind w:firstLine="0"/>
        <w:rPr>
          <w:color w:val="auto"/>
        </w:rPr>
      </w:pPr>
      <w:r w:rsidRPr="007F78D8">
        <w:rPr>
          <w:color w:val="auto"/>
        </w:rPr>
        <w:t>3.2.1. Кадровые условия реализации основной образовательной программы основного общего образования_________________________________________________</w:t>
      </w:r>
      <w:r w:rsidR="00363D95">
        <w:rPr>
          <w:color w:val="auto"/>
        </w:rPr>
        <w:t>__________</w:t>
      </w:r>
      <w:r w:rsidRPr="007F78D8">
        <w:rPr>
          <w:color w:val="auto"/>
        </w:rPr>
        <w:t>2</w:t>
      </w:r>
      <w:r w:rsidR="00363D95">
        <w:rPr>
          <w:color w:val="auto"/>
        </w:rPr>
        <w:t>28</w:t>
      </w:r>
    </w:p>
    <w:p w:rsidR="007F78D8" w:rsidRPr="007F78D8" w:rsidRDefault="007F78D8" w:rsidP="007F78D8">
      <w:pPr>
        <w:spacing w:after="200"/>
        <w:ind w:firstLine="0"/>
        <w:rPr>
          <w:color w:val="auto"/>
        </w:rPr>
      </w:pPr>
      <w:r w:rsidRPr="007F78D8">
        <w:rPr>
          <w:color w:val="auto"/>
        </w:rPr>
        <w:t>3.2.2. Психолого-педагогические условия реализации основной образовательной программы основного общего образования________________________________________</w:t>
      </w:r>
      <w:r w:rsidR="00363D95">
        <w:rPr>
          <w:color w:val="auto"/>
        </w:rPr>
        <w:t>__________</w:t>
      </w:r>
      <w:r w:rsidRPr="007F78D8">
        <w:rPr>
          <w:color w:val="auto"/>
        </w:rPr>
        <w:t>2</w:t>
      </w:r>
      <w:r w:rsidR="00363D95">
        <w:rPr>
          <w:color w:val="auto"/>
        </w:rPr>
        <w:t>43</w:t>
      </w:r>
    </w:p>
    <w:p w:rsidR="007F78D8" w:rsidRPr="007F78D8" w:rsidRDefault="007F78D8" w:rsidP="007F78D8">
      <w:pPr>
        <w:spacing w:after="200"/>
        <w:ind w:firstLine="0"/>
        <w:rPr>
          <w:color w:val="auto"/>
        </w:rPr>
      </w:pPr>
      <w:r w:rsidRPr="007F78D8">
        <w:rPr>
          <w:color w:val="auto"/>
        </w:rPr>
        <w:t>3.2.3. Материально-технические условия реализации основной образовательной программы       ____________________________________________________________________</w:t>
      </w:r>
      <w:r w:rsidR="00363D95">
        <w:rPr>
          <w:color w:val="auto"/>
        </w:rPr>
        <w:t>_________</w:t>
      </w:r>
      <w:r w:rsidRPr="007F78D8">
        <w:rPr>
          <w:color w:val="auto"/>
        </w:rPr>
        <w:t>2</w:t>
      </w:r>
      <w:r w:rsidR="00363D95">
        <w:rPr>
          <w:color w:val="auto"/>
        </w:rPr>
        <w:t>58</w:t>
      </w:r>
    </w:p>
    <w:p w:rsidR="007F78D8" w:rsidRPr="007F78D8" w:rsidRDefault="007F78D8" w:rsidP="007F78D8">
      <w:pPr>
        <w:spacing w:after="200"/>
        <w:ind w:firstLine="0"/>
        <w:rPr>
          <w:rFonts w:eastAsia="Calibri"/>
          <w:color w:val="auto"/>
          <w:lang w:eastAsia="en-US"/>
        </w:rPr>
      </w:pPr>
      <w:r w:rsidRPr="007F78D8">
        <w:rPr>
          <w:color w:val="auto"/>
        </w:rPr>
        <w:t>3.2.4. Информационно-методические условия реализации основной образовательной программы основного общего образования______________________________</w:t>
      </w:r>
      <w:r w:rsidR="00363D95">
        <w:rPr>
          <w:color w:val="auto"/>
        </w:rPr>
        <w:t>_________</w:t>
      </w:r>
      <w:r w:rsidRPr="007F78D8">
        <w:rPr>
          <w:color w:val="auto"/>
        </w:rPr>
        <w:t xml:space="preserve"> 2</w:t>
      </w:r>
      <w:r w:rsidR="00DB4AC0">
        <w:rPr>
          <w:color w:val="auto"/>
        </w:rPr>
        <w:t>60</w:t>
      </w:r>
    </w:p>
    <w:p w:rsidR="007F78D8" w:rsidRPr="007F78D8" w:rsidRDefault="007F78D8" w:rsidP="007F78D8">
      <w:pPr>
        <w:spacing w:after="200"/>
        <w:ind w:firstLine="0"/>
        <w:rPr>
          <w:rFonts w:eastAsia="Calibri"/>
          <w:color w:val="auto"/>
          <w:lang w:eastAsia="en-US"/>
        </w:rPr>
      </w:pPr>
    </w:p>
    <w:p w:rsidR="007F78D8" w:rsidRPr="007F78D8" w:rsidRDefault="007F78D8" w:rsidP="007F78D8">
      <w:pPr>
        <w:ind w:firstLine="0"/>
        <w:rPr>
          <w:b/>
          <w:bCs/>
          <w:color w:val="auto"/>
        </w:rPr>
      </w:pPr>
    </w:p>
    <w:p w:rsidR="007F78D8" w:rsidRPr="007F78D8" w:rsidRDefault="007F78D8" w:rsidP="007F78D8">
      <w:pPr>
        <w:ind w:firstLine="0"/>
        <w:rPr>
          <w:b/>
          <w:bCs/>
          <w:color w:val="auto"/>
        </w:rPr>
      </w:pPr>
    </w:p>
    <w:p w:rsidR="007F78D8" w:rsidRPr="007F78D8" w:rsidRDefault="007F78D8" w:rsidP="007F78D8">
      <w:pPr>
        <w:ind w:firstLine="0"/>
        <w:rPr>
          <w:b/>
          <w:bCs/>
        </w:rPr>
      </w:pPr>
      <w:r w:rsidRPr="007F78D8">
        <w:rPr>
          <w:b/>
          <w:bCs/>
          <w:color w:val="auto"/>
        </w:rPr>
        <w:lastRenderedPageBreak/>
        <w:t>СТРУКТУРА ПРОГРАММЫ.</w:t>
      </w:r>
    </w:p>
    <w:p w:rsidR="007F78D8" w:rsidRPr="007F78D8" w:rsidRDefault="007F78D8" w:rsidP="00C915F4">
      <w:pPr>
        <w:numPr>
          <w:ilvl w:val="0"/>
          <w:numId w:val="68"/>
        </w:numPr>
        <w:rPr>
          <w:b/>
          <w:bCs/>
          <w:color w:val="auto"/>
        </w:rPr>
      </w:pPr>
      <w:r w:rsidRPr="007F78D8">
        <w:rPr>
          <w:b/>
          <w:bCs/>
          <w:color w:val="auto"/>
        </w:rPr>
        <w:t>Нормативно-правовая база</w:t>
      </w:r>
    </w:p>
    <w:p w:rsidR="007F78D8" w:rsidRPr="007F78D8" w:rsidRDefault="007F78D8" w:rsidP="00C915F4">
      <w:pPr>
        <w:numPr>
          <w:ilvl w:val="0"/>
          <w:numId w:val="68"/>
        </w:numPr>
        <w:rPr>
          <w:b/>
          <w:bCs/>
          <w:color w:val="auto"/>
        </w:rPr>
      </w:pPr>
      <w:r w:rsidRPr="007F78D8">
        <w:rPr>
          <w:b/>
          <w:bCs/>
          <w:color w:val="auto"/>
        </w:rPr>
        <w:t>Целевой раздел</w:t>
      </w:r>
    </w:p>
    <w:p w:rsidR="007F78D8" w:rsidRPr="007F78D8" w:rsidRDefault="007F78D8" w:rsidP="007F78D8">
      <w:pPr>
        <w:numPr>
          <w:ilvl w:val="1"/>
          <w:numId w:val="68"/>
        </w:numPr>
        <w:tabs>
          <w:tab w:val="left" w:pos="851"/>
          <w:tab w:val="left" w:pos="1134"/>
        </w:tabs>
        <w:ind w:left="1134" w:hanging="425"/>
        <w:rPr>
          <w:color w:val="auto"/>
        </w:rPr>
      </w:pPr>
      <w:r w:rsidRPr="007F78D8">
        <w:rPr>
          <w:color w:val="auto"/>
        </w:rPr>
        <w:t>Пояснительная записка.</w:t>
      </w:r>
    </w:p>
    <w:p w:rsidR="007F78D8" w:rsidRPr="007F78D8" w:rsidRDefault="007F78D8" w:rsidP="007F78D8">
      <w:pPr>
        <w:numPr>
          <w:ilvl w:val="1"/>
          <w:numId w:val="68"/>
        </w:numPr>
        <w:tabs>
          <w:tab w:val="left" w:pos="851"/>
          <w:tab w:val="left" w:pos="1134"/>
        </w:tabs>
        <w:ind w:left="1134" w:hanging="425"/>
        <w:rPr>
          <w:color w:val="auto"/>
        </w:rPr>
      </w:pPr>
      <w:r w:rsidRPr="007F78D8">
        <w:rPr>
          <w:color w:val="auto"/>
        </w:rPr>
        <w:t xml:space="preserve">Планируемые результаты освоения </w:t>
      </w:r>
      <w:proofErr w:type="gramStart"/>
      <w:r w:rsidRPr="007F78D8">
        <w:rPr>
          <w:color w:val="auto"/>
        </w:rPr>
        <w:t>обучающимися</w:t>
      </w:r>
      <w:proofErr w:type="gramEnd"/>
      <w:r w:rsidRPr="007F78D8">
        <w:rPr>
          <w:color w:val="auto"/>
        </w:rPr>
        <w:t xml:space="preserve"> основной образовательной программы основного общего образования.</w:t>
      </w:r>
    </w:p>
    <w:p w:rsidR="007F78D8" w:rsidRPr="007F78D8" w:rsidRDefault="007F78D8" w:rsidP="007F78D8">
      <w:pPr>
        <w:numPr>
          <w:ilvl w:val="1"/>
          <w:numId w:val="68"/>
        </w:numPr>
        <w:tabs>
          <w:tab w:val="left" w:pos="851"/>
          <w:tab w:val="left" w:pos="1134"/>
        </w:tabs>
        <w:ind w:left="1134" w:hanging="425"/>
        <w:rPr>
          <w:color w:val="auto"/>
        </w:rPr>
      </w:pPr>
      <w:r w:rsidRPr="007F78D8">
        <w:rPr>
          <w:color w:val="auto"/>
        </w:rPr>
        <w:t xml:space="preserve">Система </w:t>
      </w:r>
      <w:proofErr w:type="gramStart"/>
      <w:r w:rsidRPr="007F78D8">
        <w:rPr>
          <w:color w:val="auto"/>
        </w:rPr>
        <w:t>оценки достижения планируемых результатов освоения основной образовательной программы основного общего образования</w:t>
      </w:r>
      <w:proofErr w:type="gramEnd"/>
      <w:r w:rsidRPr="007F78D8">
        <w:rPr>
          <w:color w:val="auto"/>
        </w:rPr>
        <w:t>.</w:t>
      </w:r>
    </w:p>
    <w:p w:rsidR="007F78D8" w:rsidRPr="007F78D8" w:rsidRDefault="007F78D8" w:rsidP="007F78D8">
      <w:pPr>
        <w:numPr>
          <w:ilvl w:val="0"/>
          <w:numId w:val="68"/>
        </w:numPr>
        <w:rPr>
          <w:b/>
          <w:bCs/>
          <w:color w:val="auto"/>
        </w:rPr>
      </w:pPr>
      <w:r w:rsidRPr="007F78D8">
        <w:rPr>
          <w:b/>
          <w:bCs/>
          <w:color w:val="auto"/>
        </w:rPr>
        <w:t>Содержательный раздел</w:t>
      </w:r>
    </w:p>
    <w:p w:rsidR="007F78D8" w:rsidRPr="007F78D8" w:rsidRDefault="007F78D8" w:rsidP="007F78D8">
      <w:pPr>
        <w:numPr>
          <w:ilvl w:val="1"/>
          <w:numId w:val="68"/>
        </w:numPr>
        <w:tabs>
          <w:tab w:val="left" w:pos="851"/>
        </w:tabs>
        <w:ind w:left="1134" w:hanging="425"/>
        <w:rPr>
          <w:color w:val="auto"/>
        </w:rPr>
      </w:pPr>
      <w:r w:rsidRPr="007F78D8">
        <w:rPr>
          <w:color w:val="auto"/>
        </w:rPr>
        <w:t>Программа развития универсальных учебных действий  (программа формирования общеучебных умений и навыков) на ступени основного общего образования.</w:t>
      </w:r>
    </w:p>
    <w:p w:rsidR="007F78D8" w:rsidRPr="007F78D8" w:rsidRDefault="007F78D8" w:rsidP="007F78D8">
      <w:pPr>
        <w:numPr>
          <w:ilvl w:val="1"/>
          <w:numId w:val="68"/>
        </w:numPr>
        <w:tabs>
          <w:tab w:val="left" w:pos="851"/>
        </w:tabs>
        <w:ind w:left="1134" w:hanging="425"/>
        <w:rPr>
          <w:color w:val="auto"/>
        </w:rPr>
      </w:pPr>
      <w:r w:rsidRPr="007F78D8">
        <w:rPr>
          <w:color w:val="auto"/>
        </w:rPr>
        <w:t>Программы отдельных учебных предметов, курсов.</w:t>
      </w:r>
    </w:p>
    <w:p w:rsidR="007F78D8" w:rsidRPr="007F78D8" w:rsidRDefault="007F78D8" w:rsidP="007F78D8">
      <w:pPr>
        <w:numPr>
          <w:ilvl w:val="1"/>
          <w:numId w:val="68"/>
        </w:numPr>
        <w:tabs>
          <w:tab w:val="left" w:pos="851"/>
        </w:tabs>
        <w:ind w:left="1134" w:hanging="425"/>
        <w:rPr>
          <w:color w:val="auto"/>
        </w:rPr>
      </w:pPr>
      <w:r w:rsidRPr="007F78D8">
        <w:rPr>
          <w:color w:val="auto"/>
        </w:rPr>
        <w:t>Программа воспитания и социализации.</w:t>
      </w:r>
    </w:p>
    <w:p w:rsidR="007F78D8" w:rsidRPr="007F78D8" w:rsidRDefault="007F78D8" w:rsidP="007F78D8">
      <w:pPr>
        <w:numPr>
          <w:ilvl w:val="0"/>
          <w:numId w:val="68"/>
        </w:numPr>
        <w:rPr>
          <w:b/>
          <w:bCs/>
          <w:color w:val="auto"/>
        </w:rPr>
      </w:pPr>
      <w:r w:rsidRPr="007F78D8">
        <w:rPr>
          <w:b/>
          <w:bCs/>
          <w:color w:val="auto"/>
        </w:rPr>
        <w:t>Организационный раздел</w:t>
      </w:r>
    </w:p>
    <w:p w:rsidR="007F78D8" w:rsidRPr="007F78D8" w:rsidRDefault="007F78D8" w:rsidP="007F78D8">
      <w:pPr>
        <w:numPr>
          <w:ilvl w:val="1"/>
          <w:numId w:val="68"/>
        </w:numPr>
        <w:tabs>
          <w:tab w:val="left" w:pos="851"/>
        </w:tabs>
        <w:ind w:left="1134" w:hanging="425"/>
        <w:rPr>
          <w:color w:val="auto"/>
        </w:rPr>
      </w:pPr>
      <w:r w:rsidRPr="007F78D8">
        <w:rPr>
          <w:color w:val="auto"/>
        </w:rPr>
        <w:t>Учебный план основного общего образования как один из основных механизмов реализации основной образовательной программы.</w:t>
      </w:r>
    </w:p>
    <w:p w:rsidR="007F78D8" w:rsidRPr="007F78D8" w:rsidRDefault="007F78D8" w:rsidP="007F78D8">
      <w:pPr>
        <w:numPr>
          <w:ilvl w:val="1"/>
          <w:numId w:val="68"/>
        </w:numPr>
        <w:tabs>
          <w:tab w:val="left" w:pos="851"/>
        </w:tabs>
        <w:ind w:left="1134" w:hanging="425"/>
        <w:rPr>
          <w:color w:val="auto"/>
        </w:rPr>
      </w:pPr>
      <w:r w:rsidRPr="007F78D8">
        <w:rPr>
          <w:color w:val="auto"/>
        </w:rPr>
        <w:t>Система условий реализации основной  образовательной  программы в соответствии с требованиями Федерального государственного образовательного стандарта.</w:t>
      </w:r>
    </w:p>
    <w:p w:rsidR="007F78D8" w:rsidRPr="007F78D8" w:rsidRDefault="007F78D8" w:rsidP="007F78D8">
      <w:pPr>
        <w:ind w:firstLine="0"/>
        <w:rPr>
          <w:b/>
          <w:bCs/>
          <w:color w:val="auto"/>
        </w:rPr>
      </w:pPr>
    </w:p>
    <w:p w:rsidR="007F78D8" w:rsidRPr="007F78D8" w:rsidRDefault="007F78D8" w:rsidP="007F78D8">
      <w:pPr>
        <w:ind w:firstLine="0"/>
        <w:rPr>
          <w:b/>
          <w:bCs/>
          <w:color w:val="auto"/>
        </w:rPr>
      </w:pPr>
      <w:r w:rsidRPr="007F78D8">
        <w:rPr>
          <w:b/>
          <w:bCs/>
          <w:color w:val="auto"/>
        </w:rPr>
        <w:t>Нормативной базой, лежащей в основе разработки основной образовательной программы, являются следующие документы:</w:t>
      </w:r>
    </w:p>
    <w:p w:rsidR="007F78D8" w:rsidRPr="007F78D8" w:rsidRDefault="007F78D8" w:rsidP="007F78D8">
      <w:pPr>
        <w:numPr>
          <w:ilvl w:val="0"/>
          <w:numId w:val="69"/>
        </w:numPr>
        <w:rPr>
          <w:color w:val="auto"/>
        </w:rPr>
      </w:pPr>
      <w:r w:rsidRPr="007F78D8">
        <w:rPr>
          <w:color w:val="auto"/>
        </w:rPr>
        <w:t>Конституция Российской Федерации.</w:t>
      </w:r>
    </w:p>
    <w:p w:rsidR="007F78D8" w:rsidRPr="007F78D8" w:rsidRDefault="007F78D8" w:rsidP="007F78D8">
      <w:pPr>
        <w:numPr>
          <w:ilvl w:val="0"/>
          <w:numId w:val="69"/>
        </w:numPr>
        <w:rPr>
          <w:color w:val="auto"/>
        </w:rPr>
      </w:pPr>
      <w:r w:rsidRPr="007F78D8">
        <w:rPr>
          <w:color w:val="auto"/>
        </w:rPr>
        <w:t>Трудовой кодекс РФ (новая редакция).</w:t>
      </w:r>
    </w:p>
    <w:p w:rsidR="007F78D8" w:rsidRPr="007F78D8" w:rsidRDefault="007F78D8" w:rsidP="007F78D8">
      <w:pPr>
        <w:numPr>
          <w:ilvl w:val="0"/>
          <w:numId w:val="69"/>
        </w:numPr>
        <w:rPr>
          <w:color w:val="auto"/>
        </w:rPr>
      </w:pPr>
      <w:r w:rsidRPr="007F78D8">
        <w:rPr>
          <w:color w:val="auto"/>
        </w:rPr>
        <w:t>Закон Российской Федерации «Об образовании».</w:t>
      </w:r>
    </w:p>
    <w:p w:rsidR="007F78D8" w:rsidRPr="007F78D8" w:rsidRDefault="007F78D8" w:rsidP="007F78D8">
      <w:pPr>
        <w:numPr>
          <w:ilvl w:val="0"/>
          <w:numId w:val="69"/>
        </w:numPr>
        <w:rPr>
          <w:color w:val="auto"/>
        </w:rPr>
      </w:pPr>
      <w:r w:rsidRPr="007F78D8">
        <w:rPr>
          <w:color w:val="auto"/>
        </w:rPr>
        <w:t>Типовое положение об общеобразовательном учреждении.</w:t>
      </w:r>
    </w:p>
    <w:p w:rsidR="007F78D8" w:rsidRPr="007F78D8" w:rsidRDefault="007F78D8" w:rsidP="007F78D8">
      <w:pPr>
        <w:numPr>
          <w:ilvl w:val="0"/>
          <w:numId w:val="69"/>
        </w:numPr>
        <w:rPr>
          <w:color w:val="auto"/>
        </w:rPr>
      </w:pPr>
      <w:r w:rsidRPr="007F78D8">
        <w:rPr>
          <w:color w:val="auto"/>
        </w:rPr>
        <w:t>Типовое положение об учреждении дополнительного образования детей.</w:t>
      </w:r>
    </w:p>
    <w:p w:rsidR="007F78D8" w:rsidRPr="007F78D8" w:rsidRDefault="007F78D8" w:rsidP="007F78D8">
      <w:pPr>
        <w:numPr>
          <w:ilvl w:val="0"/>
          <w:numId w:val="69"/>
        </w:numPr>
        <w:rPr>
          <w:color w:val="auto"/>
        </w:rPr>
      </w:pPr>
      <w:r w:rsidRPr="007F78D8">
        <w:rPr>
          <w:color w:val="auto"/>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F78D8" w:rsidRPr="007F78D8" w:rsidRDefault="007F78D8" w:rsidP="007F78D8">
      <w:pPr>
        <w:numPr>
          <w:ilvl w:val="0"/>
          <w:numId w:val="69"/>
        </w:numPr>
        <w:rPr>
          <w:color w:val="auto"/>
        </w:rPr>
      </w:pPr>
      <w:r w:rsidRPr="007F78D8">
        <w:rPr>
          <w:color w:val="auto"/>
        </w:rPr>
        <w:t>Инициатива президента РФ «Наша новая школа».</w:t>
      </w:r>
    </w:p>
    <w:p w:rsidR="007F78D8" w:rsidRPr="007F78D8" w:rsidRDefault="007F78D8" w:rsidP="007F78D8">
      <w:pPr>
        <w:numPr>
          <w:ilvl w:val="0"/>
          <w:numId w:val="69"/>
        </w:numPr>
        <w:rPr>
          <w:color w:val="auto"/>
        </w:rPr>
      </w:pPr>
      <w:r w:rsidRPr="007F78D8">
        <w:rPr>
          <w:color w:val="auto"/>
        </w:rPr>
        <w:t>Приказ МО РФ от 17.12.2010 № 1897 «Об утверждении федерального государственного образовательного стандарта основного общего образования».</w:t>
      </w:r>
    </w:p>
    <w:p w:rsidR="007F78D8" w:rsidRPr="007F78D8" w:rsidRDefault="007F78D8" w:rsidP="007F78D8">
      <w:pPr>
        <w:numPr>
          <w:ilvl w:val="0"/>
          <w:numId w:val="69"/>
        </w:numPr>
        <w:rPr>
          <w:color w:val="auto"/>
        </w:rPr>
      </w:pPr>
      <w:r w:rsidRPr="007F78D8">
        <w:rPr>
          <w:color w:val="auto"/>
        </w:rPr>
        <w:t xml:space="preserve">Концепция духовно-нравственного воспитания российских школьников. </w:t>
      </w:r>
    </w:p>
    <w:p w:rsidR="007F78D8" w:rsidRPr="007F78D8" w:rsidRDefault="007F78D8" w:rsidP="007F78D8">
      <w:pPr>
        <w:numPr>
          <w:ilvl w:val="0"/>
          <w:numId w:val="69"/>
        </w:numPr>
        <w:rPr>
          <w:color w:val="auto"/>
        </w:rPr>
      </w:pPr>
      <w:r w:rsidRPr="007F78D8">
        <w:rPr>
          <w:color w:val="auto"/>
        </w:rPr>
        <w:t>Письмо МО РФ от 12.05.2011 № 03-256 «Об организации внеурочной деятельности при введении Федерального государственного образовательного стандарта основного общего образования».</w:t>
      </w:r>
    </w:p>
    <w:p w:rsidR="007F78D8" w:rsidRPr="007F78D8" w:rsidRDefault="007F78D8" w:rsidP="007F78D8">
      <w:pPr>
        <w:numPr>
          <w:ilvl w:val="0"/>
          <w:numId w:val="69"/>
        </w:numPr>
        <w:rPr>
          <w:color w:val="auto"/>
        </w:rPr>
      </w:pPr>
      <w:r w:rsidRPr="007F78D8">
        <w:rPr>
          <w:color w:val="auto"/>
        </w:rPr>
        <w:t>Приказ МО РФ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7F78D8" w:rsidRPr="007F78D8" w:rsidRDefault="007F78D8" w:rsidP="007F78D8">
      <w:pPr>
        <w:numPr>
          <w:ilvl w:val="0"/>
          <w:numId w:val="69"/>
        </w:numPr>
        <w:rPr>
          <w:color w:val="auto"/>
        </w:rPr>
      </w:pPr>
      <w:r w:rsidRPr="007F78D8">
        <w:rPr>
          <w:color w:val="auto"/>
        </w:rPr>
        <w:t>Письмо МО РФ от 24.11.2011 № МД-1552/03 «Рекомендации по оснащению ОУ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w:t>
      </w:r>
    </w:p>
    <w:p w:rsidR="007F78D8" w:rsidRPr="007F78D8" w:rsidRDefault="007F78D8" w:rsidP="007F78D8">
      <w:pPr>
        <w:pStyle w:val="aff0"/>
        <w:numPr>
          <w:ilvl w:val="0"/>
          <w:numId w:val="69"/>
        </w:numPr>
        <w:spacing w:before="100" w:beforeAutospacing="1" w:afterAutospacing="1"/>
        <w:contextualSpacing w:val="0"/>
        <w:jc w:val="both"/>
      </w:pPr>
      <w:r w:rsidRPr="007F78D8">
        <w:t xml:space="preserve">Примерная основная образовательная программа образовательного учреждения. (Реестр примерных основных общеобразовательных программ Министерства образования и науки российской федерации). </w:t>
      </w:r>
    </w:p>
    <w:p w:rsidR="007F78D8" w:rsidRPr="007F78D8" w:rsidRDefault="007F78D8" w:rsidP="007F78D8">
      <w:pPr>
        <w:pStyle w:val="aff0"/>
        <w:numPr>
          <w:ilvl w:val="0"/>
          <w:numId w:val="69"/>
        </w:numPr>
        <w:spacing w:before="100" w:beforeAutospacing="1" w:afterAutospacing="1"/>
        <w:contextualSpacing w:val="0"/>
        <w:jc w:val="both"/>
      </w:pPr>
      <w:r w:rsidRPr="007F78D8">
        <w:t>Устав МОУ «Заклинская средняя школа»</w:t>
      </w:r>
    </w:p>
    <w:p w:rsidR="007F78D8" w:rsidRPr="007F78D8" w:rsidRDefault="007F78D8" w:rsidP="007F78D8">
      <w:pPr>
        <w:ind w:firstLine="0"/>
        <w:rPr>
          <w:b/>
          <w:bCs/>
        </w:rPr>
      </w:pPr>
      <w:r w:rsidRPr="007F78D8">
        <w:rPr>
          <w:b/>
          <w:bCs/>
        </w:rPr>
        <w:br w:type="page"/>
      </w:r>
      <w:r w:rsidRPr="007F78D8">
        <w:rPr>
          <w:b/>
          <w:bCs/>
        </w:rPr>
        <w:lastRenderedPageBreak/>
        <w:t>1. ЦЕЛЕВОЙ РАЗДЕЛ</w:t>
      </w:r>
    </w:p>
    <w:p w:rsidR="007F78D8" w:rsidRPr="007F78D8" w:rsidRDefault="007F78D8" w:rsidP="007F78D8">
      <w:pPr>
        <w:ind w:firstLine="0"/>
        <w:rPr>
          <w:b/>
          <w:color w:val="auto"/>
        </w:rPr>
      </w:pPr>
      <w:r w:rsidRPr="007F78D8">
        <w:rPr>
          <w:b/>
          <w:color w:val="auto"/>
        </w:rPr>
        <w:t>1.1. Пояснительная записка</w:t>
      </w:r>
    </w:p>
    <w:p w:rsidR="007F78D8" w:rsidRPr="007F78D8" w:rsidRDefault="007F78D8" w:rsidP="007F78D8">
      <w:pPr>
        <w:rPr>
          <w:rFonts w:eastAsia="Calibri"/>
          <w:color w:val="auto"/>
        </w:rPr>
      </w:pPr>
      <w:proofErr w:type="gramStart"/>
      <w:r w:rsidRPr="007F78D8">
        <w:rPr>
          <w:rFonts w:eastAsia="Calibri"/>
          <w:color w:val="auto"/>
        </w:rPr>
        <w:t>Н</w:t>
      </w:r>
      <w:r w:rsidRPr="007F78D8">
        <w:rPr>
          <w:color w:val="auto"/>
        </w:rPr>
        <w:t>астоящая программа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принята на заседании педагогического совета (протокол № 1</w:t>
      </w:r>
      <w:r w:rsidRPr="007F78D8">
        <w:rPr>
          <w:color w:val="FF0000"/>
        </w:rPr>
        <w:t xml:space="preserve"> </w:t>
      </w:r>
      <w:r w:rsidRPr="007F78D8">
        <w:rPr>
          <w:color w:val="auto"/>
        </w:rPr>
        <w:t>от 31.08.2015 года) и представляет собой нормативный документ, в котором определены цели, задачи, планируемые результаты, содержание и организация образовательного процесса на ступени основного общего образования.</w:t>
      </w:r>
      <w:proofErr w:type="gramEnd"/>
      <w:r w:rsidRPr="007F78D8">
        <w:rPr>
          <w:color w:val="auto"/>
        </w:rPr>
        <w:t xml:space="preserve"> Программа направлена на формирование общей культуры, духовно-нравственного, гражданского, социального, личностного и интеллектуального развития, саморазвития и </w:t>
      </w:r>
      <w:proofErr w:type="gramStart"/>
      <w:r w:rsidRPr="007F78D8">
        <w:rPr>
          <w:color w:val="auto"/>
        </w:rPr>
        <w:t>самосовершенствования</w:t>
      </w:r>
      <w:proofErr w:type="gramEnd"/>
      <w:r w:rsidRPr="007F78D8">
        <w:rPr>
          <w:color w:val="auto"/>
        </w:rPr>
        <w:t xml:space="preserve"> обучающихся и обеспечивает их социальную успешность, развитие творческих способностей, сохранение и укрепление здоровья. Программа рассчитана на пять лет.</w:t>
      </w:r>
    </w:p>
    <w:p w:rsidR="007F78D8" w:rsidRPr="007F78D8" w:rsidRDefault="007F78D8" w:rsidP="007F78D8">
      <w:pPr>
        <w:pStyle w:val="311"/>
        <w:keepNext/>
        <w:keepLines/>
        <w:shd w:val="clear" w:color="auto" w:fill="auto"/>
        <w:tabs>
          <w:tab w:val="left" w:pos="701"/>
          <w:tab w:val="left" w:pos="1080"/>
        </w:tabs>
        <w:spacing w:before="0" w:line="240" w:lineRule="auto"/>
        <w:ind w:left="567" w:firstLine="0"/>
        <w:jc w:val="both"/>
        <w:rPr>
          <w:sz w:val="24"/>
          <w:szCs w:val="24"/>
        </w:rPr>
      </w:pPr>
      <w:r w:rsidRPr="007F78D8">
        <w:rPr>
          <w:sz w:val="24"/>
          <w:szCs w:val="24"/>
        </w:rPr>
        <w:t>Информационная карта МОУ «Заклинская средняя школа»</w:t>
      </w:r>
    </w:p>
    <w:p w:rsidR="007F78D8" w:rsidRPr="007F78D8" w:rsidRDefault="007F78D8" w:rsidP="007F78D8">
      <w:pPr>
        <w:pStyle w:val="311"/>
        <w:keepNext/>
        <w:keepLines/>
        <w:shd w:val="clear" w:color="auto" w:fill="auto"/>
        <w:tabs>
          <w:tab w:val="left" w:pos="701"/>
          <w:tab w:val="left" w:pos="1080"/>
        </w:tabs>
        <w:spacing w:before="0" w:line="240" w:lineRule="auto"/>
        <w:ind w:left="567" w:firstLine="0"/>
        <w:jc w:val="both"/>
        <w:rPr>
          <w:sz w:val="24"/>
          <w:szCs w:val="24"/>
        </w:rPr>
      </w:pPr>
    </w:p>
    <w:tbl>
      <w:tblPr>
        <w:tblW w:w="10065" w:type="dxa"/>
        <w:tblInd w:w="-34" w:type="dxa"/>
        <w:tblLayout w:type="fixed"/>
        <w:tblLook w:val="0000"/>
      </w:tblPr>
      <w:tblGrid>
        <w:gridCol w:w="4967"/>
        <w:gridCol w:w="5098"/>
      </w:tblGrid>
      <w:tr w:rsidR="007F78D8" w:rsidRPr="007F78D8" w:rsidTr="00815863">
        <w:trPr>
          <w:trHeight w:val="805"/>
        </w:trPr>
        <w:tc>
          <w:tcPr>
            <w:tcW w:w="4967" w:type="dxa"/>
            <w:tcBorders>
              <w:top w:val="single" w:sz="4" w:space="0" w:color="000000"/>
              <w:left w:val="single" w:sz="4" w:space="0" w:color="000000"/>
              <w:bottom w:val="single" w:sz="4" w:space="0" w:color="000000"/>
            </w:tcBorders>
            <w:shd w:val="clear" w:color="auto" w:fill="auto"/>
          </w:tcPr>
          <w:p w:rsidR="007F78D8" w:rsidRPr="007F78D8" w:rsidRDefault="007F78D8" w:rsidP="007F78D8">
            <w:pPr>
              <w:autoSpaceDE w:val="0"/>
              <w:snapToGrid w:val="0"/>
              <w:spacing w:before="120" w:after="120"/>
              <w:ind w:firstLine="0"/>
            </w:pPr>
            <w:r w:rsidRPr="007F78D8">
              <w:t>Полное наименование образовательного учреждения</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7F78D8" w:rsidRPr="007F78D8" w:rsidRDefault="007F78D8" w:rsidP="007F78D8">
            <w:pPr>
              <w:autoSpaceDE w:val="0"/>
              <w:snapToGrid w:val="0"/>
              <w:spacing w:before="120" w:after="120"/>
              <w:ind w:firstLine="0"/>
            </w:pPr>
            <w:r w:rsidRPr="007F78D8">
              <w:t>Муниципальное общеобразовательное учреждение «Заклинская средняя общеобразовательная школа»</w:t>
            </w:r>
          </w:p>
        </w:tc>
      </w:tr>
      <w:tr w:rsidR="007F78D8" w:rsidRPr="007F78D8" w:rsidTr="00815863">
        <w:trPr>
          <w:trHeight w:val="664"/>
        </w:trPr>
        <w:tc>
          <w:tcPr>
            <w:tcW w:w="4967" w:type="dxa"/>
            <w:tcBorders>
              <w:top w:val="single" w:sz="4" w:space="0" w:color="000000"/>
              <w:left w:val="single" w:sz="4" w:space="0" w:color="000000"/>
              <w:bottom w:val="single" w:sz="4" w:space="0" w:color="000000"/>
            </w:tcBorders>
            <w:shd w:val="clear" w:color="auto" w:fill="auto"/>
          </w:tcPr>
          <w:p w:rsidR="007F78D8" w:rsidRPr="007F78D8" w:rsidRDefault="007F78D8" w:rsidP="007F78D8">
            <w:pPr>
              <w:autoSpaceDE w:val="0"/>
              <w:snapToGrid w:val="0"/>
              <w:spacing w:before="120"/>
              <w:ind w:firstLine="0"/>
            </w:pPr>
            <w:r w:rsidRPr="007F78D8">
              <w:t>Юридический адрес</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7F78D8" w:rsidRPr="007F78D8" w:rsidRDefault="007F78D8" w:rsidP="007F78D8">
            <w:pPr>
              <w:autoSpaceDE w:val="0"/>
              <w:snapToGrid w:val="0"/>
              <w:spacing w:before="120"/>
              <w:ind w:firstLine="0"/>
            </w:pPr>
            <w:r w:rsidRPr="007F78D8">
              <w:t>188270, Россия, Ленинградская область, Лужский район, д</w:t>
            </w:r>
            <w:proofErr w:type="gramStart"/>
            <w:r w:rsidRPr="007F78D8">
              <w:t>.З</w:t>
            </w:r>
            <w:proofErr w:type="gramEnd"/>
            <w:r w:rsidRPr="007F78D8">
              <w:t>аклинье, ул. Новая, д.36</w:t>
            </w:r>
          </w:p>
        </w:tc>
      </w:tr>
      <w:tr w:rsidR="007F78D8" w:rsidRPr="007F78D8" w:rsidTr="00815863">
        <w:trPr>
          <w:trHeight w:val="799"/>
        </w:trPr>
        <w:tc>
          <w:tcPr>
            <w:tcW w:w="4967" w:type="dxa"/>
            <w:tcBorders>
              <w:top w:val="single" w:sz="4" w:space="0" w:color="000000"/>
              <w:left w:val="single" w:sz="4" w:space="0" w:color="000000"/>
              <w:bottom w:val="single" w:sz="4" w:space="0" w:color="000000"/>
            </w:tcBorders>
            <w:shd w:val="clear" w:color="auto" w:fill="auto"/>
          </w:tcPr>
          <w:p w:rsidR="007F78D8" w:rsidRPr="007F78D8" w:rsidRDefault="007F78D8" w:rsidP="007F78D8">
            <w:pPr>
              <w:autoSpaceDE w:val="0"/>
              <w:snapToGrid w:val="0"/>
              <w:spacing w:before="120" w:after="120"/>
              <w:ind w:firstLine="0"/>
            </w:pPr>
            <w:r w:rsidRPr="007F78D8">
              <w:t>Фактический адрес</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7F78D8" w:rsidRPr="007F78D8" w:rsidRDefault="007F78D8" w:rsidP="007F78D8">
            <w:pPr>
              <w:autoSpaceDE w:val="0"/>
              <w:snapToGrid w:val="0"/>
              <w:spacing w:before="120" w:after="120"/>
              <w:ind w:firstLine="0"/>
            </w:pPr>
            <w:r w:rsidRPr="007F78D8">
              <w:t>188270, Россия, Ленинградская область, Лужский район, д</w:t>
            </w:r>
            <w:proofErr w:type="gramStart"/>
            <w:r w:rsidRPr="007F78D8">
              <w:t>.З</w:t>
            </w:r>
            <w:proofErr w:type="gramEnd"/>
            <w:r w:rsidRPr="007F78D8">
              <w:t>аклинье, ул. Новая, д.36</w:t>
            </w:r>
          </w:p>
        </w:tc>
      </w:tr>
      <w:tr w:rsidR="007F78D8" w:rsidRPr="007F78D8" w:rsidTr="00815863">
        <w:trPr>
          <w:trHeight w:val="513"/>
        </w:trPr>
        <w:tc>
          <w:tcPr>
            <w:tcW w:w="4967" w:type="dxa"/>
            <w:tcBorders>
              <w:top w:val="single" w:sz="4" w:space="0" w:color="000000"/>
              <w:left w:val="single" w:sz="4" w:space="0" w:color="000000"/>
              <w:bottom w:val="single" w:sz="4" w:space="0" w:color="000000"/>
            </w:tcBorders>
            <w:shd w:val="clear" w:color="auto" w:fill="auto"/>
          </w:tcPr>
          <w:p w:rsidR="007F78D8" w:rsidRPr="007F78D8" w:rsidRDefault="007F78D8" w:rsidP="007F78D8">
            <w:pPr>
              <w:autoSpaceDE w:val="0"/>
              <w:snapToGrid w:val="0"/>
              <w:spacing w:before="120" w:after="120"/>
              <w:ind w:firstLine="0"/>
            </w:pPr>
            <w:r w:rsidRPr="007F78D8">
              <w:t>Телефон/факс</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7F78D8" w:rsidRPr="007F78D8" w:rsidRDefault="007F78D8" w:rsidP="007F78D8">
            <w:pPr>
              <w:autoSpaceDE w:val="0"/>
              <w:snapToGrid w:val="0"/>
              <w:spacing w:before="120" w:after="120"/>
              <w:ind w:firstLine="0"/>
            </w:pPr>
            <w:r w:rsidRPr="007F78D8">
              <w:t>8(81372)69-138</w:t>
            </w:r>
          </w:p>
        </w:tc>
      </w:tr>
      <w:tr w:rsidR="007F78D8" w:rsidRPr="007F78D8" w:rsidTr="00815863">
        <w:trPr>
          <w:trHeight w:val="513"/>
        </w:trPr>
        <w:tc>
          <w:tcPr>
            <w:tcW w:w="4967" w:type="dxa"/>
            <w:tcBorders>
              <w:top w:val="single" w:sz="4" w:space="0" w:color="000000"/>
              <w:left w:val="single" w:sz="4" w:space="0" w:color="000000"/>
              <w:bottom w:val="single" w:sz="4" w:space="0" w:color="000000"/>
            </w:tcBorders>
            <w:shd w:val="clear" w:color="auto" w:fill="auto"/>
          </w:tcPr>
          <w:p w:rsidR="007F78D8" w:rsidRPr="007F78D8" w:rsidRDefault="007F78D8" w:rsidP="007F78D8">
            <w:pPr>
              <w:autoSpaceDE w:val="0"/>
              <w:snapToGrid w:val="0"/>
              <w:spacing w:before="120" w:after="120"/>
              <w:ind w:firstLine="0"/>
            </w:pPr>
            <w:r w:rsidRPr="007F78D8">
              <w:t>Электронная почта</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7F78D8" w:rsidRPr="007F78D8" w:rsidRDefault="007F78D8" w:rsidP="007F78D8">
            <w:pPr>
              <w:autoSpaceDE w:val="0"/>
              <w:snapToGrid w:val="0"/>
              <w:spacing w:before="120" w:after="120"/>
              <w:ind w:firstLine="0"/>
              <w:rPr>
                <w:lang w:val="en-US"/>
              </w:rPr>
            </w:pPr>
            <w:r w:rsidRPr="007F78D8">
              <w:rPr>
                <w:lang w:val="en-US"/>
              </w:rPr>
              <w:t>zaklsh</w:t>
            </w:r>
            <w:r w:rsidRPr="007F78D8">
              <w:t>1987</w:t>
            </w:r>
            <w:r w:rsidRPr="007F78D8">
              <w:rPr>
                <w:lang w:val="en-US"/>
              </w:rPr>
              <w:t>@yandex</w:t>
            </w:r>
            <w:r w:rsidRPr="007F78D8">
              <w:t>.</w:t>
            </w:r>
            <w:r w:rsidRPr="007F78D8">
              <w:rPr>
                <w:lang w:val="en-US"/>
              </w:rPr>
              <w:t>ru</w:t>
            </w:r>
          </w:p>
        </w:tc>
      </w:tr>
      <w:tr w:rsidR="007F78D8" w:rsidRPr="007F78D8" w:rsidTr="00815863">
        <w:trPr>
          <w:trHeight w:val="679"/>
        </w:trPr>
        <w:tc>
          <w:tcPr>
            <w:tcW w:w="4967" w:type="dxa"/>
            <w:tcBorders>
              <w:top w:val="single" w:sz="4" w:space="0" w:color="000000"/>
              <w:left w:val="single" w:sz="4" w:space="0" w:color="000000"/>
              <w:bottom w:val="single" w:sz="4" w:space="0" w:color="000000"/>
            </w:tcBorders>
            <w:shd w:val="clear" w:color="auto" w:fill="auto"/>
          </w:tcPr>
          <w:p w:rsidR="007F78D8" w:rsidRPr="007F78D8" w:rsidRDefault="007F78D8" w:rsidP="007F78D8">
            <w:pPr>
              <w:autoSpaceDE w:val="0"/>
              <w:snapToGrid w:val="0"/>
              <w:spacing w:before="120"/>
              <w:ind w:firstLine="0"/>
            </w:pPr>
            <w:r w:rsidRPr="007F78D8">
              <w:t>Сайт образовательного учреждения</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7F78D8" w:rsidRPr="007F78D8" w:rsidRDefault="007F78D8" w:rsidP="007F78D8">
            <w:pPr>
              <w:autoSpaceDE w:val="0"/>
              <w:snapToGrid w:val="0"/>
              <w:spacing w:before="120"/>
              <w:ind w:firstLine="0"/>
            </w:pPr>
            <w:r w:rsidRPr="007F78D8">
              <w:rPr>
                <w:lang w:val="en-US"/>
              </w:rPr>
              <w:t>http</w:t>
            </w:r>
            <w:r w:rsidRPr="007F78D8">
              <w:t>://</w:t>
            </w:r>
            <w:r w:rsidRPr="007F78D8">
              <w:rPr>
                <w:lang w:val="en-US"/>
              </w:rPr>
              <w:t>shzakl.luga</w:t>
            </w:r>
            <w:r w:rsidRPr="007F78D8">
              <w:t>.</w:t>
            </w:r>
            <w:r w:rsidRPr="007F78D8">
              <w:rPr>
                <w:lang w:val="en-US"/>
              </w:rPr>
              <w:t>ru</w:t>
            </w:r>
          </w:p>
        </w:tc>
      </w:tr>
      <w:tr w:rsidR="007F78D8" w:rsidRPr="007F78D8" w:rsidTr="00815863">
        <w:trPr>
          <w:trHeight w:val="2187"/>
        </w:trPr>
        <w:tc>
          <w:tcPr>
            <w:tcW w:w="4967" w:type="dxa"/>
            <w:tcBorders>
              <w:top w:val="single" w:sz="4" w:space="0" w:color="000000"/>
              <w:left w:val="single" w:sz="4" w:space="0" w:color="000000"/>
              <w:bottom w:val="single" w:sz="4" w:space="0" w:color="000000"/>
            </w:tcBorders>
            <w:shd w:val="clear" w:color="auto" w:fill="auto"/>
          </w:tcPr>
          <w:p w:rsidR="007F78D8" w:rsidRPr="007F78D8" w:rsidRDefault="007F78D8" w:rsidP="007F78D8">
            <w:pPr>
              <w:autoSpaceDE w:val="0"/>
              <w:snapToGrid w:val="0"/>
              <w:spacing w:before="120" w:after="120"/>
              <w:ind w:firstLine="0"/>
            </w:pPr>
            <w:r w:rsidRPr="007F78D8">
              <w:t>Учредитель</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7F78D8" w:rsidRPr="007F78D8" w:rsidRDefault="007F78D8" w:rsidP="007F78D8">
            <w:pPr>
              <w:widowControl w:val="0"/>
              <w:autoSpaceDE w:val="0"/>
              <w:autoSpaceDN w:val="0"/>
              <w:adjustRightInd w:val="0"/>
              <w:ind w:firstLine="0"/>
            </w:pPr>
            <w:r w:rsidRPr="007F78D8">
              <w:t xml:space="preserve">Муниципальное образование «Лужский муниципальный район» Ленинградской области </w:t>
            </w:r>
          </w:p>
          <w:p w:rsidR="007F78D8" w:rsidRPr="007F78D8" w:rsidRDefault="007F78D8" w:rsidP="007F78D8">
            <w:pPr>
              <w:widowControl w:val="0"/>
              <w:autoSpaceDE w:val="0"/>
              <w:autoSpaceDN w:val="0"/>
              <w:adjustRightInd w:val="0"/>
              <w:ind w:firstLine="0"/>
            </w:pPr>
            <w:r w:rsidRPr="007F78D8">
              <w:t xml:space="preserve"> в лице администрации Лужского муниципального района Ленинградской области </w:t>
            </w:r>
          </w:p>
          <w:p w:rsidR="007F78D8" w:rsidRPr="007F78D8" w:rsidRDefault="007F78D8" w:rsidP="007F78D8">
            <w:pPr>
              <w:widowControl w:val="0"/>
              <w:autoSpaceDE w:val="0"/>
              <w:autoSpaceDN w:val="0"/>
              <w:adjustRightInd w:val="0"/>
              <w:ind w:firstLine="0"/>
            </w:pPr>
            <w:r w:rsidRPr="007F78D8">
              <w:t>Местонахождение учредителя (адрес): 188230, Ленинградская область, город Луга, проспект Кирова, дом 73.</w:t>
            </w:r>
          </w:p>
          <w:p w:rsidR="007F78D8" w:rsidRPr="007F78D8" w:rsidRDefault="007F78D8" w:rsidP="007F78D8">
            <w:pPr>
              <w:widowControl w:val="0"/>
              <w:autoSpaceDE w:val="0"/>
              <w:autoSpaceDN w:val="0"/>
              <w:adjustRightInd w:val="0"/>
              <w:ind w:firstLine="0"/>
            </w:pPr>
            <w:r w:rsidRPr="007F78D8">
              <w:t>Контактные телефоны: тел.: 8-813-72-2-23-06, факс: 2-21-59</w:t>
            </w:r>
          </w:p>
          <w:p w:rsidR="007F78D8" w:rsidRPr="007F78D8" w:rsidRDefault="007F78D8" w:rsidP="007F78D8">
            <w:pPr>
              <w:widowControl w:val="0"/>
              <w:autoSpaceDE w:val="0"/>
              <w:autoSpaceDN w:val="0"/>
              <w:adjustRightInd w:val="0"/>
              <w:ind w:firstLine="0"/>
            </w:pPr>
            <w:r w:rsidRPr="007F78D8">
              <w:t>График работы: понедельник – четверг с 08 часов 00 минут до 17 часов 15 минут, пятница до 16 часов 00 минут, перерыв с 12 часов 00 минут до 13 часов 00 минут.</w:t>
            </w:r>
          </w:p>
          <w:p w:rsidR="007F78D8" w:rsidRPr="007F78D8" w:rsidRDefault="007F78D8" w:rsidP="007F78D8">
            <w:pPr>
              <w:widowControl w:val="0"/>
              <w:autoSpaceDE w:val="0"/>
              <w:autoSpaceDN w:val="0"/>
              <w:adjustRightInd w:val="0"/>
              <w:ind w:firstLine="0"/>
            </w:pPr>
            <w:r w:rsidRPr="007F78D8">
              <w:t xml:space="preserve">Адрес сайта: официальный сайт администрации Лужского муниципального района в сети «Интернет»: </w:t>
            </w:r>
            <w:r w:rsidRPr="007F78D8">
              <w:rPr>
                <w:lang w:val="en-US"/>
              </w:rPr>
              <w:t>http</w:t>
            </w:r>
            <w:r w:rsidRPr="007F78D8">
              <w:t>://</w:t>
            </w:r>
            <w:r w:rsidRPr="007F78D8">
              <w:rPr>
                <w:lang w:val="en-US"/>
              </w:rPr>
              <w:t>www</w:t>
            </w:r>
            <w:r w:rsidRPr="007F78D8">
              <w:t>.</w:t>
            </w:r>
            <w:r w:rsidRPr="007F78D8">
              <w:rPr>
                <w:lang w:val="en-US"/>
              </w:rPr>
              <w:t>luga</w:t>
            </w:r>
            <w:r w:rsidRPr="007F78D8">
              <w:t>.</w:t>
            </w:r>
            <w:r w:rsidRPr="007F78D8">
              <w:rPr>
                <w:lang w:val="en-US"/>
              </w:rPr>
              <w:t>ru</w:t>
            </w:r>
            <w:r w:rsidRPr="007F78D8">
              <w:t>.</w:t>
            </w:r>
          </w:p>
          <w:p w:rsidR="007F78D8" w:rsidRPr="007F78D8" w:rsidRDefault="007F78D8" w:rsidP="007F78D8">
            <w:pPr>
              <w:widowControl w:val="0"/>
              <w:autoSpaceDE w:val="0"/>
              <w:autoSpaceDN w:val="0"/>
              <w:adjustRightInd w:val="0"/>
              <w:ind w:firstLine="0"/>
            </w:pPr>
            <w:r w:rsidRPr="007F78D8">
              <w:t xml:space="preserve">Адрес электронной почты: </w:t>
            </w:r>
            <w:r w:rsidRPr="007F78D8">
              <w:rPr>
                <w:lang w:val="en-US"/>
              </w:rPr>
              <w:t>e</w:t>
            </w:r>
            <w:r w:rsidRPr="007F78D8">
              <w:t>-</w:t>
            </w:r>
            <w:r w:rsidRPr="007F78D8">
              <w:rPr>
                <w:lang w:val="en-US"/>
              </w:rPr>
              <w:t>mail</w:t>
            </w:r>
            <w:r w:rsidRPr="007F78D8">
              <w:t xml:space="preserve">: </w:t>
            </w:r>
            <w:r w:rsidRPr="007F78D8">
              <w:rPr>
                <w:lang w:val="en-US"/>
              </w:rPr>
              <w:t>admin</w:t>
            </w:r>
            <w:r w:rsidRPr="007F78D8">
              <w:t>@</w:t>
            </w:r>
            <w:r w:rsidRPr="007F78D8">
              <w:rPr>
                <w:lang w:val="en-US"/>
              </w:rPr>
              <w:t>adm</w:t>
            </w:r>
            <w:r w:rsidRPr="007F78D8">
              <w:t>.</w:t>
            </w:r>
            <w:r w:rsidRPr="007F78D8">
              <w:rPr>
                <w:lang w:val="en-US"/>
              </w:rPr>
              <w:t>luga</w:t>
            </w:r>
            <w:r w:rsidRPr="007F78D8">
              <w:t>.</w:t>
            </w:r>
            <w:r w:rsidRPr="007F78D8">
              <w:rPr>
                <w:lang w:val="en-US"/>
              </w:rPr>
              <w:t>ru</w:t>
            </w:r>
            <w:r w:rsidRPr="007F78D8">
              <w:t xml:space="preserve">, </w:t>
            </w:r>
            <w:r w:rsidRPr="007F78D8">
              <w:rPr>
                <w:lang w:val="en-US"/>
              </w:rPr>
              <w:t>admluga</w:t>
            </w:r>
            <w:r w:rsidRPr="007F78D8">
              <w:t>@</w:t>
            </w:r>
            <w:r w:rsidRPr="007F78D8">
              <w:rPr>
                <w:lang w:val="en-US"/>
              </w:rPr>
              <w:t>yandex</w:t>
            </w:r>
            <w:r w:rsidRPr="007F78D8">
              <w:t>.</w:t>
            </w:r>
            <w:r w:rsidRPr="007F78D8">
              <w:rPr>
                <w:lang w:val="en-US"/>
              </w:rPr>
              <w:t>ru</w:t>
            </w:r>
            <w:r w:rsidRPr="007F78D8">
              <w:t>.</w:t>
            </w:r>
          </w:p>
        </w:tc>
      </w:tr>
      <w:tr w:rsidR="007F78D8" w:rsidRPr="007F78D8" w:rsidTr="00815863">
        <w:trPr>
          <w:trHeight w:val="830"/>
        </w:trPr>
        <w:tc>
          <w:tcPr>
            <w:tcW w:w="4967" w:type="dxa"/>
            <w:tcBorders>
              <w:top w:val="single" w:sz="4" w:space="0" w:color="000000"/>
              <w:left w:val="single" w:sz="4" w:space="0" w:color="000000"/>
              <w:bottom w:val="single" w:sz="4" w:space="0" w:color="000000"/>
            </w:tcBorders>
            <w:shd w:val="clear" w:color="auto" w:fill="auto"/>
          </w:tcPr>
          <w:p w:rsidR="007F78D8" w:rsidRPr="007F78D8" w:rsidRDefault="007F78D8" w:rsidP="007F78D8">
            <w:pPr>
              <w:autoSpaceDE w:val="0"/>
              <w:snapToGrid w:val="0"/>
              <w:spacing w:before="120" w:after="120"/>
              <w:ind w:firstLine="0"/>
            </w:pPr>
            <w:r w:rsidRPr="007F78D8">
              <w:lastRenderedPageBreak/>
              <w:t>Место регистрации Устава</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7F78D8" w:rsidRPr="007F78D8" w:rsidRDefault="007F78D8" w:rsidP="007F78D8">
            <w:pPr>
              <w:spacing w:after="120"/>
              <w:ind w:firstLine="0"/>
            </w:pPr>
            <w:r w:rsidRPr="007F78D8">
              <w:t>Инспекция №47034 ФНС России по Лужскому району Ленинградской области 09.06.2015 г.</w:t>
            </w:r>
          </w:p>
        </w:tc>
      </w:tr>
      <w:tr w:rsidR="007F78D8" w:rsidRPr="007F78D8" w:rsidTr="00815863">
        <w:trPr>
          <w:trHeight w:val="825"/>
        </w:trPr>
        <w:tc>
          <w:tcPr>
            <w:tcW w:w="4967" w:type="dxa"/>
            <w:tcBorders>
              <w:top w:val="single" w:sz="4" w:space="0" w:color="000000"/>
              <w:left w:val="single" w:sz="4" w:space="0" w:color="000000"/>
              <w:bottom w:val="single" w:sz="4" w:space="0" w:color="000000"/>
            </w:tcBorders>
            <w:shd w:val="clear" w:color="auto" w:fill="auto"/>
          </w:tcPr>
          <w:p w:rsidR="007F78D8" w:rsidRPr="007F78D8" w:rsidRDefault="007F78D8" w:rsidP="007F78D8">
            <w:pPr>
              <w:autoSpaceDE w:val="0"/>
              <w:snapToGrid w:val="0"/>
              <w:spacing w:before="120" w:after="120"/>
              <w:ind w:firstLine="0"/>
            </w:pPr>
            <w:r w:rsidRPr="007F78D8">
              <w:t>Лицензия</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7F78D8" w:rsidRPr="007F78D8" w:rsidRDefault="007F78D8" w:rsidP="007F78D8">
            <w:pPr>
              <w:pStyle w:val="ConsPlusNonformat"/>
              <w:widowControl/>
              <w:snapToGrid w:val="0"/>
              <w:jc w:val="both"/>
              <w:rPr>
                <w:color w:val="000000"/>
                <w:sz w:val="24"/>
                <w:szCs w:val="24"/>
              </w:rPr>
            </w:pPr>
            <w:r w:rsidRPr="007F78D8">
              <w:rPr>
                <w:rFonts w:ascii="Times New Roman" w:hAnsi="Times New Roman" w:cs="Times New Roman"/>
                <w:sz w:val="24"/>
                <w:szCs w:val="24"/>
              </w:rPr>
              <w:t xml:space="preserve">№ 468-12, </w:t>
            </w:r>
            <w:proofErr w:type="gramStart"/>
            <w:r w:rsidRPr="007F78D8">
              <w:rPr>
                <w:rFonts w:ascii="Times New Roman" w:hAnsi="Times New Roman" w:cs="Times New Roman"/>
                <w:sz w:val="24"/>
                <w:szCs w:val="24"/>
              </w:rPr>
              <w:t>выдана</w:t>
            </w:r>
            <w:proofErr w:type="gramEnd"/>
            <w:r w:rsidRPr="007F78D8">
              <w:rPr>
                <w:rFonts w:ascii="Times New Roman" w:hAnsi="Times New Roman" w:cs="Times New Roman"/>
                <w:sz w:val="24"/>
                <w:szCs w:val="24"/>
              </w:rPr>
              <w:t xml:space="preserve"> </w:t>
            </w:r>
            <w:r w:rsidRPr="007F78D8">
              <w:rPr>
                <w:rFonts w:ascii="Times New Roman" w:hAnsi="Times New Roman" w:cs="Times New Roman"/>
                <w:i/>
                <w:sz w:val="24"/>
                <w:szCs w:val="24"/>
              </w:rPr>
              <w:t>«</w:t>
            </w:r>
            <w:r w:rsidRPr="007F78D8">
              <w:rPr>
                <w:rFonts w:ascii="Times New Roman" w:hAnsi="Times New Roman" w:cs="Times New Roman"/>
                <w:sz w:val="24"/>
                <w:szCs w:val="24"/>
              </w:rPr>
              <w:t>04» мая 2012 г. Комитетом общего и профессионального образования Ленинградской области бессрочно</w:t>
            </w:r>
          </w:p>
        </w:tc>
      </w:tr>
      <w:tr w:rsidR="007F78D8" w:rsidRPr="007F78D8" w:rsidTr="00815863">
        <w:trPr>
          <w:trHeight w:val="1135"/>
        </w:trPr>
        <w:tc>
          <w:tcPr>
            <w:tcW w:w="4967" w:type="dxa"/>
            <w:tcBorders>
              <w:top w:val="single" w:sz="4" w:space="0" w:color="000000"/>
              <w:left w:val="single" w:sz="4" w:space="0" w:color="000000"/>
              <w:bottom w:val="single" w:sz="4" w:space="0" w:color="000000"/>
            </w:tcBorders>
            <w:shd w:val="clear" w:color="auto" w:fill="auto"/>
          </w:tcPr>
          <w:p w:rsidR="007F78D8" w:rsidRPr="007F78D8" w:rsidRDefault="007F78D8" w:rsidP="007F78D8">
            <w:pPr>
              <w:autoSpaceDE w:val="0"/>
              <w:snapToGrid w:val="0"/>
              <w:spacing w:before="120"/>
              <w:ind w:firstLine="0"/>
            </w:pPr>
            <w:r w:rsidRPr="007F78D8">
              <w:t>Свидетельство о государственной  аккредитации ОУ</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7F78D8" w:rsidRPr="007F78D8" w:rsidRDefault="007F78D8" w:rsidP="007F78D8">
            <w:pPr>
              <w:pStyle w:val="ConsPlusNonformat"/>
              <w:widowControl/>
              <w:snapToGrid w:val="0"/>
              <w:jc w:val="both"/>
              <w:rPr>
                <w:rFonts w:ascii="Times New Roman" w:hAnsi="Times New Roman" w:cs="Times New Roman"/>
                <w:sz w:val="24"/>
                <w:szCs w:val="24"/>
              </w:rPr>
            </w:pPr>
            <w:r w:rsidRPr="007F78D8">
              <w:rPr>
                <w:rFonts w:ascii="Times New Roman" w:hAnsi="Times New Roman" w:cs="Times New Roman"/>
                <w:sz w:val="24"/>
                <w:szCs w:val="24"/>
              </w:rPr>
              <w:t xml:space="preserve">№  014-13, выдано «11» марта 2013 года Комитетом общего и профессионального образования Ленинградской области </w:t>
            </w:r>
          </w:p>
          <w:p w:rsidR="007F78D8" w:rsidRPr="007F78D8" w:rsidRDefault="007F78D8" w:rsidP="007F78D8">
            <w:pPr>
              <w:pStyle w:val="ConsPlusNonformat"/>
              <w:widowControl/>
              <w:jc w:val="both"/>
              <w:rPr>
                <w:color w:val="000000"/>
                <w:sz w:val="24"/>
                <w:szCs w:val="24"/>
              </w:rPr>
            </w:pPr>
            <w:r w:rsidRPr="007F78D8">
              <w:rPr>
                <w:rFonts w:ascii="Times New Roman" w:hAnsi="Times New Roman" w:cs="Times New Roman"/>
                <w:sz w:val="24"/>
                <w:szCs w:val="24"/>
              </w:rPr>
              <w:t>до "10" марта 2025 г.</w:t>
            </w:r>
          </w:p>
        </w:tc>
      </w:tr>
      <w:tr w:rsidR="007F78D8" w:rsidRPr="007F78D8" w:rsidTr="00815863">
        <w:trPr>
          <w:trHeight w:val="558"/>
        </w:trPr>
        <w:tc>
          <w:tcPr>
            <w:tcW w:w="4967" w:type="dxa"/>
            <w:tcBorders>
              <w:top w:val="single" w:sz="4" w:space="0" w:color="000000"/>
              <w:left w:val="single" w:sz="4" w:space="0" w:color="000000"/>
              <w:bottom w:val="single" w:sz="4" w:space="0" w:color="000000"/>
            </w:tcBorders>
            <w:shd w:val="clear" w:color="auto" w:fill="auto"/>
          </w:tcPr>
          <w:p w:rsidR="007F78D8" w:rsidRPr="007F78D8" w:rsidRDefault="007F78D8" w:rsidP="007F78D8">
            <w:pPr>
              <w:autoSpaceDE w:val="0"/>
              <w:snapToGrid w:val="0"/>
              <w:ind w:firstLine="0"/>
            </w:pPr>
            <w:r w:rsidRPr="007F78D8">
              <w:t>Структура образовательного пространства</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7F78D8" w:rsidRPr="007F78D8" w:rsidRDefault="007F78D8" w:rsidP="007F78D8">
            <w:pPr>
              <w:autoSpaceDE w:val="0"/>
              <w:snapToGrid w:val="0"/>
              <w:ind w:firstLine="0"/>
            </w:pPr>
            <w:r w:rsidRPr="007F78D8">
              <w:t>общеобразовательная</w:t>
            </w:r>
          </w:p>
        </w:tc>
      </w:tr>
    </w:tbl>
    <w:p w:rsidR="007F78D8" w:rsidRPr="007F78D8" w:rsidRDefault="007F78D8" w:rsidP="007F78D8">
      <w:pPr>
        <w:ind w:firstLine="0"/>
        <w:rPr>
          <w:b/>
          <w:bCs/>
        </w:rPr>
      </w:pPr>
      <w:r w:rsidRPr="007F78D8">
        <w:rPr>
          <w:b/>
          <w:bCs/>
        </w:rPr>
        <w:t>Режим работы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7"/>
        <w:gridCol w:w="5201"/>
      </w:tblGrid>
      <w:tr w:rsidR="007F78D8" w:rsidRPr="007F78D8" w:rsidTr="007F78D8">
        <w:tc>
          <w:tcPr>
            <w:tcW w:w="4928" w:type="dxa"/>
          </w:tcPr>
          <w:p w:rsidR="007F78D8" w:rsidRPr="007F78D8" w:rsidRDefault="007F78D8" w:rsidP="007F78D8">
            <w:pPr>
              <w:ind w:firstLine="0"/>
              <w:rPr>
                <w:b/>
              </w:rPr>
            </w:pPr>
            <w:r w:rsidRPr="007F78D8">
              <w:rPr>
                <w:b/>
              </w:rPr>
              <w:t>Показатели</w:t>
            </w:r>
          </w:p>
        </w:tc>
        <w:tc>
          <w:tcPr>
            <w:tcW w:w="5670" w:type="dxa"/>
          </w:tcPr>
          <w:p w:rsidR="007F78D8" w:rsidRPr="007F78D8" w:rsidRDefault="007F78D8" w:rsidP="007F78D8">
            <w:pPr>
              <w:ind w:firstLine="0"/>
              <w:rPr>
                <w:b/>
              </w:rPr>
            </w:pPr>
            <w:r w:rsidRPr="007F78D8">
              <w:rPr>
                <w:b/>
              </w:rPr>
              <w:t>Основная школа</w:t>
            </w:r>
          </w:p>
        </w:tc>
      </w:tr>
      <w:tr w:rsidR="007F78D8" w:rsidRPr="007F78D8" w:rsidTr="007F78D8">
        <w:tc>
          <w:tcPr>
            <w:tcW w:w="4928" w:type="dxa"/>
          </w:tcPr>
          <w:p w:rsidR="007F78D8" w:rsidRPr="007F78D8" w:rsidRDefault="007F78D8" w:rsidP="007F78D8">
            <w:pPr>
              <w:ind w:firstLine="0"/>
            </w:pPr>
            <w:r w:rsidRPr="007F78D8">
              <w:t xml:space="preserve">Продолжительность учебной недели </w:t>
            </w:r>
          </w:p>
        </w:tc>
        <w:tc>
          <w:tcPr>
            <w:tcW w:w="5670" w:type="dxa"/>
          </w:tcPr>
          <w:p w:rsidR="007F78D8" w:rsidRPr="007F78D8" w:rsidRDefault="007F78D8" w:rsidP="007F78D8">
            <w:pPr>
              <w:ind w:firstLine="0"/>
            </w:pPr>
            <w:r w:rsidRPr="007F78D8">
              <w:t>5(6) дней</w:t>
            </w:r>
          </w:p>
        </w:tc>
      </w:tr>
      <w:tr w:rsidR="007F78D8" w:rsidRPr="007F78D8" w:rsidTr="007F78D8">
        <w:tc>
          <w:tcPr>
            <w:tcW w:w="4928" w:type="dxa"/>
          </w:tcPr>
          <w:p w:rsidR="007F78D8" w:rsidRPr="007F78D8" w:rsidRDefault="007F78D8" w:rsidP="007F78D8">
            <w:pPr>
              <w:ind w:firstLine="0"/>
            </w:pPr>
            <w:r w:rsidRPr="007F78D8">
              <w:t>Продолжительность уроков</w:t>
            </w:r>
          </w:p>
        </w:tc>
        <w:tc>
          <w:tcPr>
            <w:tcW w:w="5670" w:type="dxa"/>
          </w:tcPr>
          <w:p w:rsidR="007F78D8" w:rsidRPr="007F78D8" w:rsidRDefault="007F78D8" w:rsidP="007F78D8">
            <w:pPr>
              <w:ind w:firstLine="0"/>
            </w:pPr>
            <w:r w:rsidRPr="007F78D8">
              <w:t>45 минут</w:t>
            </w:r>
          </w:p>
        </w:tc>
      </w:tr>
      <w:tr w:rsidR="007F78D8" w:rsidRPr="007F78D8" w:rsidTr="007F78D8">
        <w:tc>
          <w:tcPr>
            <w:tcW w:w="4928" w:type="dxa"/>
          </w:tcPr>
          <w:p w:rsidR="007F78D8" w:rsidRPr="007F78D8" w:rsidRDefault="007F78D8" w:rsidP="007F78D8">
            <w:pPr>
              <w:ind w:firstLine="0"/>
            </w:pPr>
            <w:r w:rsidRPr="007F78D8">
              <w:t>Продолжительность перерывов</w:t>
            </w:r>
          </w:p>
        </w:tc>
        <w:tc>
          <w:tcPr>
            <w:tcW w:w="5670" w:type="dxa"/>
          </w:tcPr>
          <w:p w:rsidR="007F78D8" w:rsidRPr="007F78D8" w:rsidRDefault="007F78D8" w:rsidP="007F78D8">
            <w:pPr>
              <w:ind w:firstLine="0"/>
            </w:pPr>
            <w:r w:rsidRPr="007F78D8">
              <w:t>1, 4 перемены по 10 мин.,</w:t>
            </w:r>
          </w:p>
          <w:p w:rsidR="007F78D8" w:rsidRPr="007F78D8" w:rsidRDefault="007F78D8" w:rsidP="007F78D8">
            <w:pPr>
              <w:ind w:firstLine="0"/>
            </w:pPr>
            <w:r w:rsidRPr="007F78D8">
              <w:t>2, 3 и 5 перемены по 20 мин.</w:t>
            </w:r>
          </w:p>
        </w:tc>
      </w:tr>
      <w:tr w:rsidR="007F78D8" w:rsidRPr="007F78D8" w:rsidTr="007F78D8">
        <w:tc>
          <w:tcPr>
            <w:tcW w:w="4928" w:type="dxa"/>
          </w:tcPr>
          <w:p w:rsidR="007F78D8" w:rsidRPr="007F78D8" w:rsidRDefault="007F78D8" w:rsidP="007F78D8">
            <w:pPr>
              <w:ind w:firstLine="0"/>
            </w:pPr>
            <w:r w:rsidRPr="007F78D8">
              <w:t>Периодичность проведения промежуточной аттестации</w:t>
            </w:r>
          </w:p>
        </w:tc>
        <w:tc>
          <w:tcPr>
            <w:tcW w:w="5670" w:type="dxa"/>
          </w:tcPr>
          <w:p w:rsidR="007F78D8" w:rsidRPr="007F78D8" w:rsidRDefault="007F78D8" w:rsidP="007F78D8">
            <w:pPr>
              <w:ind w:firstLine="0"/>
            </w:pPr>
            <w:r w:rsidRPr="007F78D8">
              <w:t>по четвертям</w:t>
            </w:r>
          </w:p>
        </w:tc>
      </w:tr>
    </w:tbl>
    <w:p w:rsidR="007F78D8" w:rsidRPr="007F78D8" w:rsidRDefault="007F78D8" w:rsidP="007F78D8">
      <w:r w:rsidRPr="007F78D8">
        <w:t xml:space="preserve">Основной формой организации обучения является классно-урочная система. </w:t>
      </w:r>
      <w:proofErr w:type="gramStart"/>
      <w:r w:rsidRPr="007F78D8">
        <w:t>Кроме классно-урочной формы организации учебного процесса в основной школе реализуется внеурочная деятельность в различных современных и эффективных формах: экскурсии, индивидуальные консультации, лекции в музеях, путешествия, игры, практикумы, кружки, факультативы, элективные курсы, индивидуально-групповые занятия, проектная деятельность, праздники, интеллектуальные игры, спортивные Дни здоровья и т.д.</w:t>
      </w:r>
      <w:proofErr w:type="gramEnd"/>
    </w:p>
    <w:p w:rsidR="007F78D8" w:rsidRPr="007F78D8" w:rsidRDefault="007F78D8" w:rsidP="007F78D8">
      <w:pPr>
        <w:rPr>
          <w:b/>
        </w:rPr>
      </w:pPr>
    </w:p>
    <w:p w:rsidR="007F78D8" w:rsidRPr="007F78D8" w:rsidRDefault="007F78D8" w:rsidP="007F78D8">
      <w:pPr>
        <w:ind w:firstLine="0"/>
        <w:rPr>
          <w:b/>
        </w:rPr>
      </w:pPr>
      <w:r w:rsidRPr="007F78D8">
        <w:rPr>
          <w:b/>
        </w:rPr>
        <w:t>Конкурентные преимущества школы</w:t>
      </w:r>
    </w:p>
    <w:p w:rsidR="007F78D8" w:rsidRPr="007F78D8" w:rsidRDefault="007F78D8" w:rsidP="0066162B">
      <w:r w:rsidRPr="007F78D8">
        <w:t>Особенность материально-технического оснащения и высокая квалификация педагогического коллектива школы позволяют активно участвовать образовательному учреждению в реализации проекта «</w:t>
      </w:r>
      <w:r w:rsidRPr="007F78D8">
        <w:rPr>
          <w:color w:val="auto"/>
        </w:rPr>
        <w:t xml:space="preserve">Наша новая школа» </w:t>
      </w:r>
      <w:r w:rsidRPr="007F78D8">
        <w:t xml:space="preserve">и во внедрении федеральных государственных образовательных стандартов в учебно-воспитательный процесс. </w:t>
      </w:r>
    </w:p>
    <w:p w:rsidR="007F78D8" w:rsidRPr="007F78D8" w:rsidRDefault="007F78D8" w:rsidP="007F78D8">
      <w:pPr>
        <w:suppressAutoHyphens/>
      </w:pPr>
      <w:r w:rsidRPr="007F78D8">
        <w:t>Общая площадь всех помещений составляет 6143 кв.м. В школе имеются 34 классные комнаты (включая учебные кабинеты и лаборатории).  Среди них кабинет информатики, мультимедийный кабинет, терминальный класс. Большая часть учебных кабинетов оснащена интерактивными досками и мультимедийным оборудованием. Имеются оборудованные мастерские, кабинет обслуживающего труда. Музей, актовый зал, спортивный зал, многофункциональная спортивная площадка, хоккейная коробка, тренажерный зал, столовая.</w:t>
      </w:r>
    </w:p>
    <w:p w:rsidR="007F78D8" w:rsidRPr="007F78D8" w:rsidRDefault="007F78D8" w:rsidP="007F78D8">
      <w:r w:rsidRPr="007F78D8">
        <w:t xml:space="preserve">Рекреации школы используются как элементы открытой образовательной среды: зоны отдыха, информационные зоны. Кабинеты физики, химии, биологии являются кабинетами-практикумами, оснащенными лабораторными установками, что позволяет более эффективно выстраивать учебно-воспитательный процесс по предметам </w:t>
      </w:r>
      <w:proofErr w:type="gramStart"/>
      <w:r w:rsidRPr="007F78D8">
        <w:t>естественно-научного</w:t>
      </w:r>
      <w:proofErr w:type="gramEnd"/>
      <w:r w:rsidRPr="007F78D8">
        <w:t xml:space="preserve"> цикла.</w:t>
      </w:r>
    </w:p>
    <w:p w:rsidR="007F78D8" w:rsidRPr="007F78D8" w:rsidRDefault="007F78D8" w:rsidP="007F78D8">
      <w:r w:rsidRPr="007F78D8">
        <w:t>Современные высокие технологии, высококвалифицированные педагогические кадры, прошедшие специальную подготовку для работы в новых условиях, позволяют организовать УВП на современном, более эффективном уровне. Это способствует выполнению социального заказа общества, которое нуждается в образованных гражданах, способных принимать решения и выполнять их в быстро меняющемся мире, быть готовыми к непрерывному обучению в течение всей жизни.</w:t>
      </w:r>
    </w:p>
    <w:p w:rsidR="007F78D8" w:rsidRPr="007F78D8" w:rsidRDefault="007F78D8" w:rsidP="007F78D8">
      <w:r w:rsidRPr="007F78D8">
        <w:t>Не отказываясь от традиций и достоинств Российского образования, в образовательный процесс вводятся новые приоритеты, отвечающие требованиям информационного общества.</w:t>
      </w:r>
    </w:p>
    <w:p w:rsidR="007F78D8" w:rsidRPr="007F78D8" w:rsidRDefault="007F78D8" w:rsidP="007F78D8">
      <w:r w:rsidRPr="007F78D8">
        <w:lastRenderedPageBreak/>
        <w:t>Изменение содержания образования при переходе от ступени к ступени развития базовых способностей и ключевых компетентностей – залог построения и развития школы нового образца. Расширение возможностей и интересов ребенка в разных областях человеческой культуры – основа успеха индивидуализации образования.</w:t>
      </w:r>
    </w:p>
    <w:p w:rsidR="007F78D8" w:rsidRPr="007F78D8" w:rsidRDefault="007F78D8" w:rsidP="007F78D8">
      <w:r w:rsidRPr="007F78D8">
        <w:t>Учебно-воспитательный процесс направлен на то, чтобы воспитать выпускника, обладающего универсальными способностями, позволяющими ему ориентироваться в мировых процессах. Выпускник должен уметь анализировать окружающую действительность, вырабатывать и отстаивать собственную позицию на основе знаний, самоопределяться в проблемных зонах, проектировать действия.</w:t>
      </w:r>
    </w:p>
    <w:p w:rsidR="007F78D8" w:rsidRPr="007F78D8" w:rsidRDefault="007F78D8" w:rsidP="007F78D8">
      <w:r w:rsidRPr="007F78D8">
        <w:t>Формирование российской идентичности учащихся – это путь преодоления кризиса идентичности всего общества. Поэтому миссия школы – нести осознание каждым участником процесса себя как гражданина российского общества, уважающего историю своей Родины, несущего ответственность за ее судьбу в современном мире.</w:t>
      </w:r>
    </w:p>
    <w:p w:rsidR="007F78D8" w:rsidRPr="007F78D8" w:rsidRDefault="007F78D8" w:rsidP="007F78D8">
      <w:pPr>
        <w:ind w:firstLine="0"/>
        <w:rPr>
          <w:b/>
          <w:bCs/>
        </w:rPr>
      </w:pPr>
    </w:p>
    <w:p w:rsidR="007F78D8" w:rsidRPr="007F78D8" w:rsidRDefault="007F78D8" w:rsidP="007F78D8">
      <w:pPr>
        <w:ind w:firstLine="0"/>
        <w:rPr>
          <w:b/>
          <w:bCs/>
        </w:rPr>
      </w:pPr>
      <w:r w:rsidRPr="007F78D8">
        <w:rPr>
          <w:b/>
          <w:bCs/>
        </w:rPr>
        <w:t>Разработчики программы:</w:t>
      </w:r>
    </w:p>
    <w:p w:rsidR="007F78D8" w:rsidRPr="007F78D8" w:rsidRDefault="007F78D8" w:rsidP="007F78D8">
      <w:pPr>
        <w:pStyle w:val="af6"/>
        <w:spacing w:before="0" w:beforeAutospacing="0" w:after="0" w:afterAutospacing="0"/>
        <w:ind w:firstLine="709"/>
        <w:jc w:val="both"/>
      </w:pPr>
      <w:r w:rsidRPr="007F78D8">
        <w:rPr>
          <w:color w:val="000000"/>
        </w:rPr>
        <w:t>Педагогический коллектив под руководством директора ОО Ларисы Александровны Токмаковой.</w:t>
      </w:r>
    </w:p>
    <w:p w:rsidR="007F78D8" w:rsidRPr="007F78D8" w:rsidRDefault="007F78D8" w:rsidP="007F78D8">
      <w:pPr>
        <w:ind w:firstLine="0"/>
        <w:rPr>
          <w:b/>
          <w:bCs/>
        </w:rPr>
      </w:pPr>
      <w:r w:rsidRPr="007F78D8">
        <w:rPr>
          <w:b/>
          <w:bCs/>
        </w:rPr>
        <w:t>Адресность образовательной программы:</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9"/>
        <w:gridCol w:w="5069"/>
      </w:tblGrid>
      <w:tr w:rsidR="007F78D8" w:rsidRPr="007F78D8" w:rsidTr="007F78D8">
        <w:tc>
          <w:tcPr>
            <w:tcW w:w="5069" w:type="dxa"/>
          </w:tcPr>
          <w:p w:rsidR="007F78D8" w:rsidRPr="007F78D8" w:rsidRDefault="007F78D8" w:rsidP="007F78D8">
            <w:pPr>
              <w:ind w:firstLine="0"/>
              <w:rPr>
                <w:b/>
              </w:rPr>
            </w:pPr>
            <w:r w:rsidRPr="007F78D8">
              <w:rPr>
                <w:b/>
              </w:rPr>
              <w:t>Показатель</w:t>
            </w:r>
          </w:p>
        </w:tc>
        <w:tc>
          <w:tcPr>
            <w:tcW w:w="5069" w:type="dxa"/>
          </w:tcPr>
          <w:p w:rsidR="007F78D8" w:rsidRPr="007F78D8" w:rsidRDefault="007F78D8" w:rsidP="007F78D8">
            <w:pPr>
              <w:ind w:firstLine="0"/>
              <w:rPr>
                <w:b/>
              </w:rPr>
            </w:pPr>
            <w:r w:rsidRPr="007F78D8">
              <w:rPr>
                <w:b/>
              </w:rPr>
              <w:t>Основная школа 5-9 класс</w:t>
            </w:r>
          </w:p>
        </w:tc>
      </w:tr>
      <w:tr w:rsidR="007F78D8" w:rsidRPr="007F78D8" w:rsidTr="007F78D8">
        <w:tc>
          <w:tcPr>
            <w:tcW w:w="5069" w:type="dxa"/>
          </w:tcPr>
          <w:p w:rsidR="007F78D8" w:rsidRPr="007F78D8" w:rsidRDefault="007F78D8" w:rsidP="007F78D8">
            <w:pPr>
              <w:ind w:firstLine="0"/>
            </w:pPr>
            <w:r w:rsidRPr="007F78D8">
              <w:t>Адресность образовательной программы</w:t>
            </w:r>
          </w:p>
        </w:tc>
        <w:tc>
          <w:tcPr>
            <w:tcW w:w="5069" w:type="dxa"/>
          </w:tcPr>
          <w:p w:rsidR="007F78D8" w:rsidRPr="007F78D8" w:rsidRDefault="007F78D8" w:rsidP="007F78D8">
            <w:pPr>
              <w:ind w:firstLine="0"/>
            </w:pPr>
            <w:proofErr w:type="gramStart"/>
            <w:r w:rsidRPr="007F78D8">
              <w:t>Обучающиеся</w:t>
            </w:r>
            <w:proofErr w:type="gramEnd"/>
            <w:r w:rsidRPr="007F78D8">
              <w:t xml:space="preserve"> 10-15 лет</w:t>
            </w:r>
          </w:p>
        </w:tc>
      </w:tr>
      <w:tr w:rsidR="007F78D8" w:rsidRPr="007F78D8" w:rsidTr="007F78D8">
        <w:tc>
          <w:tcPr>
            <w:tcW w:w="5069" w:type="dxa"/>
          </w:tcPr>
          <w:p w:rsidR="007F78D8" w:rsidRPr="007F78D8" w:rsidRDefault="007F78D8" w:rsidP="007F78D8">
            <w:pPr>
              <w:ind w:firstLine="0"/>
            </w:pPr>
            <w:r w:rsidRPr="007F78D8">
              <w:t>Уровень готовности к усвоению программы основного общего образования</w:t>
            </w:r>
          </w:p>
        </w:tc>
        <w:tc>
          <w:tcPr>
            <w:tcW w:w="5069" w:type="dxa"/>
          </w:tcPr>
          <w:p w:rsidR="007F78D8" w:rsidRPr="007F78D8" w:rsidRDefault="007F78D8" w:rsidP="007F78D8">
            <w:pPr>
              <w:ind w:firstLine="0"/>
            </w:pPr>
            <w:r w:rsidRPr="007F78D8">
              <w:t>Успешное освоение образовательной программы начального общего образования.</w:t>
            </w:r>
          </w:p>
          <w:p w:rsidR="007F78D8" w:rsidRPr="007F78D8" w:rsidRDefault="007F78D8" w:rsidP="007F78D8">
            <w:pPr>
              <w:ind w:firstLine="0"/>
            </w:pPr>
            <w:r w:rsidRPr="007F78D8">
              <w:t>Достижение уровня сформированности личностных, метапредметных и предметных результатов, определенных ФГОС ООО.</w:t>
            </w:r>
          </w:p>
          <w:p w:rsidR="007F78D8" w:rsidRPr="007F78D8" w:rsidRDefault="007F78D8" w:rsidP="007F78D8">
            <w:pPr>
              <w:ind w:firstLine="0"/>
            </w:pPr>
            <w:r w:rsidRPr="007F78D8">
              <w:t>Соответствующий возрасту уровень образного и логического мышления.</w:t>
            </w:r>
          </w:p>
        </w:tc>
      </w:tr>
      <w:tr w:rsidR="007F78D8" w:rsidRPr="007F78D8" w:rsidTr="007F78D8">
        <w:tc>
          <w:tcPr>
            <w:tcW w:w="5069" w:type="dxa"/>
          </w:tcPr>
          <w:p w:rsidR="007F78D8" w:rsidRPr="007F78D8" w:rsidRDefault="007F78D8" w:rsidP="007F78D8">
            <w:pPr>
              <w:ind w:firstLine="0"/>
            </w:pPr>
            <w:r w:rsidRPr="007F78D8">
              <w:t>Нормативный срок освоения</w:t>
            </w:r>
          </w:p>
        </w:tc>
        <w:tc>
          <w:tcPr>
            <w:tcW w:w="5069" w:type="dxa"/>
          </w:tcPr>
          <w:p w:rsidR="007F78D8" w:rsidRPr="007F78D8" w:rsidRDefault="007F78D8" w:rsidP="007F78D8">
            <w:pPr>
              <w:ind w:firstLine="0"/>
            </w:pPr>
            <w:r w:rsidRPr="007F78D8">
              <w:t>5 лет</w:t>
            </w:r>
          </w:p>
        </w:tc>
      </w:tr>
      <w:tr w:rsidR="007F78D8" w:rsidRPr="007F78D8" w:rsidTr="007F78D8">
        <w:tc>
          <w:tcPr>
            <w:tcW w:w="5069" w:type="dxa"/>
          </w:tcPr>
          <w:p w:rsidR="007F78D8" w:rsidRPr="007F78D8" w:rsidRDefault="007F78D8" w:rsidP="007F78D8">
            <w:pPr>
              <w:ind w:firstLine="0"/>
            </w:pPr>
            <w:r w:rsidRPr="007F78D8">
              <w:t>Допуск по состоянию здоровья</w:t>
            </w:r>
          </w:p>
        </w:tc>
        <w:tc>
          <w:tcPr>
            <w:tcW w:w="5069" w:type="dxa"/>
          </w:tcPr>
          <w:p w:rsidR="007F78D8" w:rsidRPr="007F78D8" w:rsidRDefault="007F78D8" w:rsidP="007F78D8">
            <w:pPr>
              <w:ind w:firstLine="0"/>
            </w:pPr>
            <w:r w:rsidRPr="007F78D8">
              <w:t>1-4 группы здоровья</w:t>
            </w:r>
          </w:p>
        </w:tc>
      </w:tr>
    </w:tbl>
    <w:p w:rsidR="007F78D8" w:rsidRPr="007F78D8" w:rsidRDefault="007F78D8" w:rsidP="007F78D8">
      <w:pPr>
        <w:rPr>
          <w:bCs/>
        </w:rPr>
      </w:pPr>
    </w:p>
    <w:p w:rsidR="007F78D8" w:rsidRPr="007F78D8" w:rsidRDefault="007F78D8" w:rsidP="007F78D8">
      <w:pPr>
        <w:rPr>
          <w:b/>
          <w:bCs/>
        </w:rPr>
      </w:pPr>
      <w:r w:rsidRPr="007F78D8">
        <w:rPr>
          <w:b/>
          <w:bCs/>
        </w:rPr>
        <w:t>Целью реализации</w:t>
      </w:r>
      <w:r w:rsidRPr="007F78D8">
        <w:t xml:space="preserve"> основной образовательной программы основного общего образования является: </w:t>
      </w:r>
    </w:p>
    <w:p w:rsidR="007F78D8" w:rsidRPr="007F78D8" w:rsidRDefault="007F78D8" w:rsidP="007F78D8">
      <w:pPr>
        <w:numPr>
          <w:ilvl w:val="0"/>
          <w:numId w:val="2"/>
        </w:numPr>
        <w:tabs>
          <w:tab w:val="clear" w:pos="0"/>
        </w:tabs>
        <w:ind w:hanging="360"/>
      </w:pPr>
      <w:r w:rsidRPr="007F78D8">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F78D8" w:rsidRPr="007F78D8" w:rsidRDefault="007F78D8" w:rsidP="007F78D8">
      <w:pPr>
        <w:numPr>
          <w:ilvl w:val="0"/>
          <w:numId w:val="2"/>
        </w:numPr>
        <w:tabs>
          <w:tab w:val="clear" w:pos="0"/>
        </w:tabs>
        <w:ind w:hanging="360"/>
      </w:pPr>
      <w:r w:rsidRPr="007F78D8">
        <w:t>становление и развитие личности в ее индивидуальности, самобытности, уникальности, неповторимости.</w:t>
      </w:r>
    </w:p>
    <w:p w:rsidR="007F78D8" w:rsidRPr="007F78D8" w:rsidRDefault="007F78D8" w:rsidP="007F78D8">
      <w:pPr>
        <w:rPr>
          <w:b/>
          <w:bCs/>
        </w:rPr>
      </w:pPr>
      <w:r w:rsidRPr="007F78D8">
        <w:rPr>
          <w:b/>
          <w:bCs/>
        </w:rPr>
        <w:t xml:space="preserve">Для достижения поставленных целей </w:t>
      </w:r>
      <w:r w:rsidRPr="007F78D8">
        <w:t>при</w:t>
      </w:r>
      <w:r w:rsidRPr="007F78D8">
        <w:rPr>
          <w:b/>
          <w:bCs/>
        </w:rPr>
        <w:t xml:space="preserve"> </w:t>
      </w:r>
      <w:r w:rsidRPr="007F78D8">
        <w:t>разработке и реализации основной образовательной программы основного общего образования</w:t>
      </w:r>
      <w:r w:rsidRPr="007F78D8">
        <w:rPr>
          <w:b/>
          <w:bCs/>
        </w:rPr>
        <w:t xml:space="preserve"> </w:t>
      </w:r>
      <w:r w:rsidRPr="007F78D8">
        <w:t xml:space="preserve">МОУ «Заклинская СШ» </w:t>
      </w:r>
      <w:r w:rsidRPr="007F78D8">
        <w:rPr>
          <w:b/>
          <w:bCs/>
        </w:rPr>
        <w:t>предусматривает решение следующих основных задач</w:t>
      </w:r>
      <w:r w:rsidRPr="007F78D8">
        <w:t>:</w:t>
      </w:r>
    </w:p>
    <w:p w:rsidR="007F78D8" w:rsidRPr="007F78D8" w:rsidRDefault="007F78D8" w:rsidP="007F78D8">
      <w:pPr>
        <w:numPr>
          <w:ilvl w:val="0"/>
          <w:numId w:val="1"/>
        </w:numPr>
        <w:tabs>
          <w:tab w:val="clear" w:pos="0"/>
        </w:tabs>
        <w:ind w:hanging="360"/>
      </w:pPr>
      <w:r w:rsidRPr="007F78D8">
        <w:t>обеспечение соответствия основной образовательной программы требованиям Стандарта;</w:t>
      </w:r>
    </w:p>
    <w:p w:rsidR="007F78D8" w:rsidRPr="007F78D8" w:rsidRDefault="007F78D8" w:rsidP="007F78D8">
      <w:pPr>
        <w:numPr>
          <w:ilvl w:val="0"/>
          <w:numId w:val="1"/>
        </w:numPr>
        <w:tabs>
          <w:tab w:val="clear" w:pos="0"/>
        </w:tabs>
        <w:ind w:hanging="360"/>
      </w:pPr>
      <w:r w:rsidRPr="007F78D8">
        <w:t>обеспечение преемственности начального общего, основного общего, последующий переход к получению среднего общего образования;</w:t>
      </w:r>
    </w:p>
    <w:p w:rsidR="007F78D8" w:rsidRPr="007F78D8" w:rsidRDefault="007F78D8" w:rsidP="007F78D8">
      <w:pPr>
        <w:numPr>
          <w:ilvl w:val="0"/>
          <w:numId w:val="1"/>
        </w:numPr>
        <w:tabs>
          <w:tab w:val="clear" w:pos="0"/>
        </w:tabs>
        <w:ind w:hanging="360"/>
      </w:pPr>
      <w:r w:rsidRPr="007F78D8">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инвалидами и детьми с ограниченными возможностями здоровья;</w:t>
      </w:r>
    </w:p>
    <w:p w:rsidR="007F78D8" w:rsidRPr="007F78D8" w:rsidRDefault="007F78D8" w:rsidP="007F78D8">
      <w:pPr>
        <w:numPr>
          <w:ilvl w:val="0"/>
          <w:numId w:val="1"/>
        </w:numPr>
        <w:tabs>
          <w:tab w:val="clear" w:pos="0"/>
        </w:tabs>
        <w:ind w:hanging="360"/>
      </w:pPr>
      <w:r w:rsidRPr="007F78D8">
        <w:lastRenderedPageBreak/>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F78D8" w:rsidRPr="007F78D8" w:rsidRDefault="007F78D8" w:rsidP="007F78D8">
      <w:pPr>
        <w:numPr>
          <w:ilvl w:val="0"/>
          <w:numId w:val="1"/>
        </w:numPr>
        <w:tabs>
          <w:tab w:val="clear" w:pos="0"/>
        </w:tabs>
        <w:ind w:hanging="360"/>
      </w:pPr>
      <w:r w:rsidRPr="007F78D8">
        <w:t xml:space="preserve">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7F78D8" w:rsidRPr="007F78D8" w:rsidRDefault="007F78D8" w:rsidP="007F78D8">
      <w:pPr>
        <w:numPr>
          <w:ilvl w:val="0"/>
          <w:numId w:val="1"/>
        </w:numPr>
        <w:tabs>
          <w:tab w:val="clear" w:pos="0"/>
        </w:tabs>
        <w:ind w:hanging="360"/>
      </w:pPr>
      <w:r w:rsidRPr="007F78D8">
        <w:t xml:space="preserve">взаимодействие образовательного учреждения при реализации основной образовательной программы с социальными партнерами (как внутри системы образования, так и в рамках межведомственного взаимодействия); </w:t>
      </w:r>
    </w:p>
    <w:p w:rsidR="007F78D8" w:rsidRPr="007F78D8" w:rsidRDefault="007F78D8" w:rsidP="007F78D8">
      <w:pPr>
        <w:numPr>
          <w:ilvl w:val="0"/>
          <w:numId w:val="1"/>
        </w:numPr>
        <w:tabs>
          <w:tab w:val="clear" w:pos="0"/>
        </w:tabs>
        <w:ind w:hanging="360"/>
      </w:pPr>
      <w:r w:rsidRPr="007F78D8">
        <w:t>выявление и развитие способностей обучающихся, их профессиональных склонностей, в том числе одарённых детей, детей с ограниченными возможностями здоровья и инвалидов,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F78D8" w:rsidRPr="007F78D8" w:rsidRDefault="007F78D8" w:rsidP="007F78D8">
      <w:pPr>
        <w:numPr>
          <w:ilvl w:val="0"/>
          <w:numId w:val="1"/>
        </w:numPr>
        <w:tabs>
          <w:tab w:val="clear" w:pos="0"/>
        </w:tabs>
        <w:ind w:hanging="360"/>
      </w:pPr>
      <w:r w:rsidRPr="007F78D8">
        <w:t>организацию интеллектуальных и творческих соревнований, научно-технического творчества и проектной и учебно-исследовательской деятельности;</w:t>
      </w:r>
    </w:p>
    <w:p w:rsidR="007F78D8" w:rsidRPr="007F78D8" w:rsidRDefault="007F78D8" w:rsidP="007F78D8">
      <w:pPr>
        <w:numPr>
          <w:ilvl w:val="0"/>
          <w:numId w:val="1"/>
        </w:numPr>
        <w:tabs>
          <w:tab w:val="clear" w:pos="0"/>
        </w:tabs>
        <w:ind w:hanging="360"/>
      </w:pPr>
      <w:r w:rsidRPr="007F78D8">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F78D8" w:rsidRPr="007F78D8" w:rsidRDefault="007F78D8" w:rsidP="007F78D8">
      <w:pPr>
        <w:numPr>
          <w:ilvl w:val="0"/>
          <w:numId w:val="1"/>
        </w:numPr>
        <w:tabs>
          <w:tab w:val="clear" w:pos="0"/>
        </w:tabs>
        <w:ind w:hanging="360"/>
      </w:pPr>
      <w:r w:rsidRPr="007F78D8">
        <w:t xml:space="preserve">включение </w:t>
      </w:r>
      <w:proofErr w:type="gramStart"/>
      <w:r w:rsidRPr="007F78D8">
        <w:t>обучающихся</w:t>
      </w:r>
      <w:proofErr w:type="gramEnd"/>
      <w:r w:rsidRPr="007F78D8">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7F78D8" w:rsidRPr="007F78D8" w:rsidRDefault="007F78D8" w:rsidP="007F78D8">
      <w:pPr>
        <w:numPr>
          <w:ilvl w:val="0"/>
          <w:numId w:val="1"/>
        </w:numPr>
        <w:tabs>
          <w:tab w:val="clear" w:pos="0"/>
        </w:tabs>
        <w:ind w:hanging="360"/>
      </w:pPr>
      <w:r w:rsidRPr="007F78D8">
        <w:t>социальное и учебно-исследовательское проектирование, профессиональную ориентацию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7F78D8" w:rsidRPr="007F78D8" w:rsidRDefault="007F78D8" w:rsidP="007F78D8">
      <w:pPr>
        <w:numPr>
          <w:ilvl w:val="0"/>
          <w:numId w:val="1"/>
        </w:numPr>
        <w:tabs>
          <w:tab w:val="clear" w:pos="0"/>
        </w:tabs>
        <w:ind w:hanging="360"/>
      </w:pPr>
      <w:r w:rsidRPr="007F78D8">
        <w:t xml:space="preserve">сохранение и укрепление физического, психологического и социального здоровья обучающихся, обеспечение их безопасности. </w:t>
      </w:r>
    </w:p>
    <w:p w:rsidR="007F78D8" w:rsidRPr="007F78D8" w:rsidRDefault="007F78D8" w:rsidP="007F78D8">
      <w:pPr>
        <w:rPr>
          <w:b/>
          <w:bCs/>
        </w:rPr>
      </w:pPr>
      <w:r w:rsidRPr="007F78D8">
        <w:rPr>
          <w:b/>
          <w:bCs/>
        </w:rPr>
        <w:t>В основе реализации основной образовательной программы лежит системно-деятельностный подход</w:t>
      </w:r>
      <w:r w:rsidRPr="007F78D8">
        <w:t>, который предполагает:</w:t>
      </w:r>
    </w:p>
    <w:p w:rsidR="007F78D8" w:rsidRPr="007F78D8" w:rsidRDefault="007F78D8" w:rsidP="007F78D8">
      <w:pPr>
        <w:numPr>
          <w:ilvl w:val="0"/>
          <w:numId w:val="3"/>
        </w:numPr>
        <w:tabs>
          <w:tab w:val="clear" w:pos="0"/>
        </w:tabs>
        <w:ind w:hanging="360"/>
      </w:pPr>
      <w:r w:rsidRPr="007F78D8">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F78D8" w:rsidRPr="007F78D8" w:rsidRDefault="007F78D8" w:rsidP="007F78D8">
      <w:pPr>
        <w:numPr>
          <w:ilvl w:val="0"/>
          <w:numId w:val="3"/>
        </w:numPr>
        <w:tabs>
          <w:tab w:val="clear" w:pos="0"/>
        </w:tabs>
        <w:ind w:hanging="360"/>
      </w:pPr>
      <w:r w:rsidRPr="007F78D8">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F78D8" w:rsidRPr="007F78D8" w:rsidRDefault="007F78D8" w:rsidP="007F78D8">
      <w:pPr>
        <w:numPr>
          <w:ilvl w:val="0"/>
          <w:numId w:val="3"/>
        </w:numPr>
        <w:tabs>
          <w:tab w:val="clear" w:pos="0"/>
        </w:tabs>
        <w:ind w:hanging="360"/>
      </w:pPr>
      <w:r w:rsidRPr="007F78D8">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F78D8" w:rsidRPr="007F78D8" w:rsidRDefault="007F78D8" w:rsidP="007F78D8">
      <w:pPr>
        <w:numPr>
          <w:ilvl w:val="0"/>
          <w:numId w:val="3"/>
        </w:numPr>
        <w:tabs>
          <w:tab w:val="clear" w:pos="0"/>
        </w:tabs>
        <w:ind w:hanging="360"/>
      </w:pPr>
      <w:r w:rsidRPr="007F78D8">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F78D8" w:rsidRPr="007F78D8" w:rsidRDefault="007F78D8" w:rsidP="007F78D8">
      <w:pPr>
        <w:numPr>
          <w:ilvl w:val="0"/>
          <w:numId w:val="3"/>
        </w:numPr>
        <w:tabs>
          <w:tab w:val="clear" w:pos="0"/>
        </w:tabs>
        <w:ind w:hanging="360"/>
      </w:pPr>
      <w:r w:rsidRPr="007F78D8">
        <w:lastRenderedPageBreak/>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F78D8" w:rsidRPr="007F78D8" w:rsidRDefault="007F78D8" w:rsidP="007F78D8">
      <w:pPr>
        <w:numPr>
          <w:ilvl w:val="0"/>
          <w:numId w:val="3"/>
        </w:numPr>
        <w:tabs>
          <w:tab w:val="clear" w:pos="0"/>
        </w:tabs>
        <w:ind w:hanging="360"/>
      </w:pPr>
      <w:r w:rsidRPr="007F78D8">
        <w:t>разнообразие индивидуальных образовательных траекторий и индивидуального развития каждого обучающегося, в том числе одарённых детей, детей инвалидов и детей с ограниченными возможностями здоровья;</w:t>
      </w:r>
    </w:p>
    <w:p w:rsidR="007F78D8" w:rsidRPr="007F78D8" w:rsidRDefault="007F78D8" w:rsidP="007F78D8">
      <w:pPr>
        <w:numPr>
          <w:ilvl w:val="0"/>
          <w:numId w:val="3"/>
        </w:numPr>
        <w:tabs>
          <w:tab w:val="clear" w:pos="0"/>
        </w:tabs>
        <w:ind w:hanging="360"/>
      </w:pPr>
      <w:r w:rsidRPr="007F78D8">
        <w:t xml:space="preserve">опору на базовые образовательные технологии деятельностного типа: </w:t>
      </w:r>
    </w:p>
    <w:p w:rsidR="007F78D8" w:rsidRPr="007F78D8" w:rsidRDefault="007F78D8" w:rsidP="007F78D8">
      <w:pPr>
        <w:numPr>
          <w:ilvl w:val="1"/>
          <w:numId w:val="22"/>
        </w:numPr>
        <w:tabs>
          <w:tab w:val="clear" w:pos="0"/>
          <w:tab w:val="left" w:pos="1560"/>
        </w:tabs>
        <w:ind w:left="1560" w:hanging="284"/>
      </w:pPr>
      <w:r w:rsidRPr="007F78D8">
        <w:t xml:space="preserve">технологию смыслового чтения и работы с текстом; </w:t>
      </w:r>
    </w:p>
    <w:p w:rsidR="007F78D8" w:rsidRPr="007F78D8" w:rsidRDefault="007F78D8" w:rsidP="007F78D8">
      <w:pPr>
        <w:numPr>
          <w:ilvl w:val="1"/>
          <w:numId w:val="22"/>
        </w:numPr>
        <w:tabs>
          <w:tab w:val="clear" w:pos="0"/>
          <w:tab w:val="left" w:pos="1560"/>
        </w:tabs>
        <w:ind w:left="1560" w:hanging="284"/>
      </w:pPr>
      <w:r w:rsidRPr="007F78D8">
        <w:t>технологию оценивания образовательных достижений (учебных успехов);</w:t>
      </w:r>
    </w:p>
    <w:p w:rsidR="007F78D8" w:rsidRPr="007F78D8" w:rsidRDefault="007F78D8" w:rsidP="007F78D8">
      <w:pPr>
        <w:numPr>
          <w:ilvl w:val="1"/>
          <w:numId w:val="22"/>
        </w:numPr>
        <w:tabs>
          <w:tab w:val="clear" w:pos="0"/>
          <w:tab w:val="left" w:pos="1560"/>
        </w:tabs>
        <w:ind w:left="1560" w:hanging="284"/>
      </w:pPr>
      <w:r w:rsidRPr="007F78D8">
        <w:t>технологию проектной и исследовательской деятельности;</w:t>
      </w:r>
    </w:p>
    <w:p w:rsidR="007F78D8" w:rsidRPr="007F78D8" w:rsidRDefault="007F78D8" w:rsidP="007F78D8">
      <w:pPr>
        <w:numPr>
          <w:ilvl w:val="1"/>
          <w:numId w:val="22"/>
        </w:numPr>
        <w:tabs>
          <w:tab w:val="clear" w:pos="0"/>
          <w:tab w:val="left" w:pos="1560"/>
        </w:tabs>
        <w:ind w:left="1560" w:hanging="284"/>
      </w:pPr>
      <w:proofErr w:type="gramStart"/>
      <w:r w:rsidRPr="007F78D8">
        <w:t>ИКТ-технологии</w:t>
      </w:r>
      <w:proofErr w:type="gramEnd"/>
      <w:r w:rsidRPr="007F78D8">
        <w:t>.</w:t>
      </w:r>
    </w:p>
    <w:p w:rsidR="007F78D8" w:rsidRPr="007F78D8" w:rsidRDefault="007F78D8" w:rsidP="007F78D8">
      <w:pPr>
        <w:rPr>
          <w:b/>
          <w:bCs/>
        </w:rPr>
      </w:pPr>
      <w:r w:rsidRPr="007F78D8">
        <w:rPr>
          <w:b/>
          <w:bCs/>
        </w:rPr>
        <w:t>Программа опирается на систему психолого-педагогических принципов</w:t>
      </w:r>
      <w:r w:rsidRPr="007F78D8">
        <w:t>:</w:t>
      </w:r>
    </w:p>
    <w:p w:rsidR="007F78D8" w:rsidRPr="007F78D8" w:rsidRDefault="007F78D8" w:rsidP="007F78D8">
      <w:r w:rsidRPr="007F78D8">
        <w:t>а) личностно ориентированные принципы (принцип адаптивности, принцип развития, принцип психологической комфортности);</w:t>
      </w:r>
    </w:p>
    <w:p w:rsidR="007F78D8" w:rsidRPr="007F78D8" w:rsidRDefault="007F78D8" w:rsidP="007F78D8">
      <w:r w:rsidRPr="007F78D8">
        <w:t xml:space="preserve">б) культурно 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7F78D8" w:rsidRPr="007F78D8" w:rsidRDefault="007F78D8" w:rsidP="007F78D8">
      <w:r w:rsidRPr="007F78D8">
        <w:t>в) деятельностно 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7F78D8" w:rsidRPr="007F78D8" w:rsidRDefault="007F78D8" w:rsidP="007F78D8">
      <w:pPr>
        <w:rPr>
          <w:b/>
          <w:bCs/>
        </w:rPr>
      </w:pPr>
      <w:r w:rsidRPr="007F78D8">
        <w:rPr>
          <w:b/>
          <w:bCs/>
        </w:rPr>
        <w:t>Основная образовательная программа формируется с учётом психолого-педагогических особенностей развития детей 10-15 лет, связанных:</w:t>
      </w:r>
    </w:p>
    <w:p w:rsidR="007F78D8" w:rsidRPr="007F78D8" w:rsidRDefault="007F78D8" w:rsidP="007F78D8">
      <w:pPr>
        <w:numPr>
          <w:ilvl w:val="0"/>
          <w:numId w:val="4"/>
        </w:numPr>
        <w:tabs>
          <w:tab w:val="clear" w:pos="0"/>
        </w:tabs>
        <w:ind w:hanging="360"/>
        <w:rPr>
          <w:i/>
          <w:iCs/>
        </w:rPr>
      </w:pPr>
      <w:proofErr w:type="gramStart"/>
      <w:r w:rsidRPr="007F78D8">
        <w:rPr>
          <w:i/>
          <w:iCs/>
        </w:rPr>
        <w:t>с переходом</w:t>
      </w:r>
      <w:r w:rsidRPr="007F78D8">
        <w:t xml:space="preserve"> </w:t>
      </w:r>
      <w:r w:rsidRPr="007F78D8">
        <w:rPr>
          <w:i/>
          <w:iCs/>
        </w:rPr>
        <w:t>от</w:t>
      </w:r>
      <w:r w:rsidRPr="007F78D8">
        <w:t xml:space="preserve"> </w:t>
      </w:r>
      <w:r w:rsidRPr="007F78D8">
        <w:rPr>
          <w:i/>
          <w:iCs/>
        </w:rPr>
        <w:t>учебных действий</w:t>
      </w:r>
      <w:r w:rsidRPr="007F78D8">
        <w:t xml:space="preserve">, </w:t>
      </w:r>
      <w:r w:rsidRPr="007F78D8">
        <w:rPr>
          <w:i/>
          <w:iCs/>
        </w:rPr>
        <w:t>характерных для начальной школы</w:t>
      </w:r>
      <w:r w:rsidRPr="007F78D8">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7F78D8">
        <w:rPr>
          <w:i/>
          <w:iCs/>
        </w:rPr>
        <w:t>овладению этой</w:t>
      </w:r>
      <w:r w:rsidRPr="007F78D8">
        <w:t xml:space="preserve"> </w:t>
      </w:r>
      <w:r w:rsidRPr="007F78D8">
        <w:rPr>
          <w:i/>
          <w:iCs/>
        </w:rPr>
        <w:t>учебной деятельностью</w:t>
      </w:r>
      <w:r w:rsidRPr="007F78D8">
        <w:rPr>
          <w:b/>
          <w:bCs/>
          <w:i/>
          <w:iCs/>
        </w:rPr>
        <w:t xml:space="preserve"> </w:t>
      </w:r>
      <w:r w:rsidRPr="007F78D8">
        <w:t>на ступени основной школы</w:t>
      </w:r>
      <w:r w:rsidRPr="007F78D8">
        <w:rPr>
          <w:i/>
          <w:iCs/>
        </w:rPr>
        <w:t xml:space="preserve"> </w:t>
      </w:r>
      <w:r w:rsidRPr="007F78D8">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7F78D8">
        <w:rPr>
          <w:i/>
          <w:iCs/>
        </w:rPr>
        <w:t>новой внутренней</w:t>
      </w:r>
      <w:r w:rsidRPr="007F78D8">
        <w:t xml:space="preserve"> </w:t>
      </w:r>
      <w:r w:rsidRPr="007F78D8">
        <w:rPr>
          <w:i/>
          <w:iCs/>
        </w:rPr>
        <w:t>позиции</w:t>
      </w:r>
      <w:r w:rsidRPr="007F78D8">
        <w:t xml:space="preserve"> </w:t>
      </w:r>
      <w:r w:rsidRPr="007F78D8">
        <w:rPr>
          <w:i/>
          <w:iCs/>
        </w:rPr>
        <w:t>обучающегося</w:t>
      </w:r>
      <w:r w:rsidRPr="007F78D8">
        <w:rPr>
          <w:b/>
          <w:bCs/>
          <w:i/>
          <w:iCs/>
        </w:rPr>
        <w:t xml:space="preserve"> –</w:t>
      </w:r>
      <w:r w:rsidRPr="007F78D8">
        <w:t xml:space="preserve"> направленности</w:t>
      </w:r>
      <w:proofErr w:type="gramEnd"/>
      <w:r w:rsidRPr="007F78D8">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F78D8" w:rsidRPr="007F78D8" w:rsidRDefault="007F78D8" w:rsidP="007F78D8">
      <w:pPr>
        <w:numPr>
          <w:ilvl w:val="0"/>
          <w:numId w:val="4"/>
        </w:numPr>
        <w:tabs>
          <w:tab w:val="clear" w:pos="0"/>
        </w:tabs>
        <w:ind w:hanging="360"/>
        <w:rPr>
          <w:i/>
          <w:iCs/>
        </w:rPr>
      </w:pPr>
      <w:proofErr w:type="gramStart"/>
      <w:r w:rsidRPr="007F78D8">
        <w:rPr>
          <w:i/>
          <w:iCs/>
        </w:rPr>
        <w:t>с осуществлением</w:t>
      </w:r>
      <w:r w:rsidRPr="007F78D8">
        <w:t xml:space="preserve"> на каждом возрастном уровне (10-13 лет и 13-15 лет), благодаря развитию рефлексии общих способов действий и возможностей их переноса в различные учебно-предметные области, </w:t>
      </w:r>
      <w:r w:rsidRPr="007F78D8">
        <w:rPr>
          <w:i/>
          <w:iCs/>
        </w:rPr>
        <w:t>качественного преобразования учебных действий</w:t>
      </w:r>
      <w:r w:rsidRPr="007F78D8">
        <w:t xml:space="preserve"> моделирования, контроля и оценки и </w:t>
      </w:r>
      <w:r w:rsidRPr="007F78D8">
        <w:rPr>
          <w:b/>
          <w:bCs/>
          <w:i/>
          <w:iCs/>
        </w:rPr>
        <w:t>перехода</w:t>
      </w:r>
      <w:r w:rsidRPr="007F78D8">
        <w:t xml:space="preserve"> от самостоятельной постановки обучающимися новых учебных задач </w:t>
      </w:r>
      <w:r w:rsidRPr="007F78D8">
        <w:rPr>
          <w:i/>
          <w:iCs/>
        </w:rPr>
        <w:t>к развитию способности проектирования собственной учебной деятельности</w:t>
      </w:r>
      <w:r w:rsidRPr="007F78D8">
        <w:t xml:space="preserve"> </w:t>
      </w:r>
      <w:r w:rsidRPr="007F78D8">
        <w:rPr>
          <w:i/>
          <w:iCs/>
        </w:rPr>
        <w:t>и построению жизненных планов во временной перспективе</w:t>
      </w:r>
      <w:r w:rsidRPr="007F78D8">
        <w:t>;</w:t>
      </w:r>
      <w:proofErr w:type="gramEnd"/>
    </w:p>
    <w:p w:rsidR="007F78D8" w:rsidRPr="007F78D8" w:rsidRDefault="007F78D8" w:rsidP="007F78D8">
      <w:pPr>
        <w:numPr>
          <w:ilvl w:val="0"/>
          <w:numId w:val="4"/>
        </w:numPr>
        <w:tabs>
          <w:tab w:val="clear" w:pos="0"/>
        </w:tabs>
        <w:ind w:hanging="360"/>
        <w:rPr>
          <w:i/>
          <w:iCs/>
        </w:rPr>
      </w:pPr>
      <w:r w:rsidRPr="007F78D8">
        <w:rPr>
          <w:i/>
          <w:iCs/>
        </w:rPr>
        <w:t>с формированием</w:t>
      </w:r>
      <w:r w:rsidRPr="007F78D8">
        <w:t xml:space="preserve"> у обучающегося </w:t>
      </w:r>
      <w:r w:rsidRPr="007F78D8">
        <w:rPr>
          <w:i/>
          <w:iCs/>
        </w:rPr>
        <w:t>научного типа мышления</w:t>
      </w:r>
      <w:r w:rsidRPr="007F78D8">
        <w:t>, который ориентирует его на общекультурные образцы, нормы, эталоны и закономерности взаимодействия с окружающим миром;</w:t>
      </w:r>
    </w:p>
    <w:p w:rsidR="007F78D8" w:rsidRPr="007F78D8" w:rsidRDefault="007F78D8" w:rsidP="007F78D8">
      <w:pPr>
        <w:numPr>
          <w:ilvl w:val="0"/>
          <w:numId w:val="4"/>
        </w:numPr>
        <w:tabs>
          <w:tab w:val="clear" w:pos="0"/>
        </w:tabs>
        <w:ind w:hanging="360"/>
        <w:rPr>
          <w:i/>
          <w:iCs/>
        </w:rPr>
      </w:pPr>
      <w:r w:rsidRPr="007F78D8">
        <w:rPr>
          <w:i/>
          <w:iCs/>
        </w:rPr>
        <w:t>с овладением коммуникативными средствами и способами организации кооперации и сотрудничества</w:t>
      </w:r>
      <w:r w:rsidRPr="007F78D8">
        <w:t>;</w:t>
      </w:r>
      <w:r w:rsidRPr="007F78D8">
        <w:rPr>
          <w:i/>
          <w:iCs/>
        </w:rPr>
        <w:t xml:space="preserve"> </w:t>
      </w:r>
      <w:r w:rsidRPr="007F78D8">
        <w:t xml:space="preserve">развитием учебного сотрудничества, реализуемого в </w:t>
      </w:r>
      <w:proofErr w:type="gramStart"/>
      <w:r w:rsidRPr="007F78D8">
        <w:t>отношениях</w:t>
      </w:r>
      <w:proofErr w:type="gramEnd"/>
      <w:r w:rsidRPr="007F78D8">
        <w:t xml:space="preserve"> обучающихся с учителем и сверстниками;</w:t>
      </w:r>
    </w:p>
    <w:p w:rsidR="007F78D8" w:rsidRPr="007F78D8" w:rsidRDefault="007F78D8" w:rsidP="007F78D8">
      <w:pPr>
        <w:numPr>
          <w:ilvl w:val="0"/>
          <w:numId w:val="4"/>
        </w:numPr>
        <w:tabs>
          <w:tab w:val="clear" w:pos="0"/>
        </w:tabs>
        <w:ind w:hanging="360"/>
        <w:rPr>
          <w:i/>
          <w:iCs/>
        </w:rPr>
      </w:pPr>
      <w:r w:rsidRPr="007F78D8">
        <w:rPr>
          <w:i/>
          <w:iCs/>
        </w:rPr>
        <w:t>с изменением формы организации учебной деятельности и учебного сотрудничества</w:t>
      </w:r>
      <w:r w:rsidRPr="007F78D8">
        <w:t xml:space="preserve"> – </w:t>
      </w:r>
      <w:proofErr w:type="gramStart"/>
      <w:r w:rsidRPr="007F78D8">
        <w:t>от</w:t>
      </w:r>
      <w:proofErr w:type="gramEnd"/>
      <w:r w:rsidRPr="007F78D8">
        <w:t xml:space="preserve"> классно-урочной к лабораторно-семинарской и лекционно-лабораторной исследовательской; </w:t>
      </w:r>
    </w:p>
    <w:p w:rsidR="007F78D8" w:rsidRPr="007F78D8" w:rsidRDefault="007F78D8" w:rsidP="007F78D8">
      <w:pPr>
        <w:numPr>
          <w:ilvl w:val="0"/>
          <w:numId w:val="4"/>
        </w:numPr>
        <w:tabs>
          <w:tab w:val="clear" w:pos="0"/>
        </w:tabs>
        <w:ind w:hanging="360"/>
        <w:rPr>
          <w:i/>
          <w:iCs/>
        </w:rPr>
      </w:pPr>
      <w:r w:rsidRPr="007F78D8">
        <w:rPr>
          <w:i/>
          <w:iCs/>
        </w:rPr>
        <w:lastRenderedPageBreak/>
        <w:t>с освоением нового содержания и технологий образования,</w:t>
      </w:r>
      <w:r w:rsidRPr="007F78D8">
        <w:t xml:space="preserve"> определяющих пути и способы достижения социально желаемого уровня личностного и познавательного развития обучающихся на каждом из возрастных этапов.</w:t>
      </w:r>
    </w:p>
    <w:p w:rsidR="007F78D8" w:rsidRPr="007F78D8" w:rsidRDefault="007F78D8" w:rsidP="007F78D8">
      <w:pPr>
        <w:rPr>
          <w:b/>
          <w:bCs/>
          <w:i/>
          <w:iCs/>
        </w:rPr>
      </w:pPr>
      <w:proofErr w:type="gramStart"/>
      <w:r w:rsidRPr="007F78D8">
        <w:rPr>
          <w:b/>
          <w:bCs/>
          <w:i/>
          <w:iCs/>
        </w:rPr>
        <w:t>Переход обучающегося в основную школу совпадает с предкритической фазой развития ребенка</w:t>
      </w:r>
      <w:r w:rsidRPr="007F78D8">
        <w:t xml:space="preserve"> – с переходом к кризису младшего подросткового возраста (10-13 лет, 5-7 классы), характеризующемуся </w:t>
      </w:r>
      <w:r w:rsidRPr="007F78D8">
        <w:rPr>
          <w:i/>
          <w:iCs/>
        </w:rPr>
        <w:t xml:space="preserve">началом перехода от детства к взрослости, </w:t>
      </w:r>
      <w:r w:rsidRPr="007F78D8">
        <w:rPr>
          <w:iCs/>
        </w:rPr>
        <w:t>при котором</w:t>
      </w:r>
      <w:r w:rsidRPr="007F78D8">
        <w:rPr>
          <w:i/>
          <w:iCs/>
        </w:rPr>
        <w:t xml:space="preserve"> </w:t>
      </w:r>
      <w:r w:rsidRPr="007F78D8">
        <w:t xml:space="preserve">центральным и специфическим </w:t>
      </w:r>
      <w:r w:rsidRPr="007F78D8">
        <w:rPr>
          <w:i/>
          <w:iCs/>
        </w:rPr>
        <w:t>новообразованием</w:t>
      </w:r>
      <w:r w:rsidRPr="007F78D8">
        <w:t xml:space="preserve"> в личности подростка является возникновение и развитие у</w:t>
      </w:r>
      <w:r w:rsidRPr="007F78D8">
        <w:rPr>
          <w:i/>
          <w:iCs/>
        </w:rPr>
        <w:t xml:space="preserve"> </w:t>
      </w:r>
      <w:r w:rsidRPr="007F78D8">
        <w:t xml:space="preserve">него </w:t>
      </w:r>
      <w:r w:rsidRPr="007F78D8">
        <w:rPr>
          <w:i/>
          <w:iCs/>
        </w:rPr>
        <w:t>самосознания</w:t>
      </w:r>
      <w:r w:rsidRPr="007F78D8">
        <w:t xml:space="preserve"> – представления о том, что он уже не ребенок, т.е.</w:t>
      </w:r>
      <w:r w:rsidRPr="007F78D8">
        <w:rPr>
          <w:i/>
          <w:iCs/>
        </w:rPr>
        <w:t xml:space="preserve"> чувство взрослости, </w:t>
      </w:r>
      <w:r w:rsidRPr="007F78D8">
        <w:t>а также внутренней</w:t>
      </w:r>
      <w:proofErr w:type="gramEnd"/>
      <w:r w:rsidRPr="007F78D8">
        <w:rPr>
          <w:i/>
          <w:iCs/>
        </w:rPr>
        <w:t xml:space="preserve"> переориентацией</w:t>
      </w:r>
      <w:r w:rsidRPr="007F78D8">
        <w:t xml:space="preserve"> подростка с правил и ограничений, связанных с «</w:t>
      </w:r>
      <w:r w:rsidRPr="007F78D8">
        <w:rPr>
          <w:i/>
          <w:iCs/>
        </w:rPr>
        <w:t>моралью послушания</w:t>
      </w:r>
      <w:r w:rsidRPr="007F78D8">
        <w:t>», на</w:t>
      </w:r>
      <w:r w:rsidRPr="007F78D8">
        <w:rPr>
          <w:i/>
          <w:iCs/>
        </w:rPr>
        <w:t xml:space="preserve"> нормы поведения взрослых</w:t>
      </w:r>
      <w:r w:rsidRPr="007F78D8">
        <w:t>.</w:t>
      </w:r>
    </w:p>
    <w:p w:rsidR="007F78D8" w:rsidRPr="007F78D8" w:rsidRDefault="007F78D8" w:rsidP="007F78D8">
      <w:pPr>
        <w:rPr>
          <w:b/>
          <w:bCs/>
          <w:i/>
          <w:iCs/>
        </w:rPr>
      </w:pPr>
      <w:r w:rsidRPr="007F78D8">
        <w:rPr>
          <w:b/>
          <w:bCs/>
          <w:i/>
          <w:iCs/>
        </w:rPr>
        <w:t>Второй этап подросткового развития</w:t>
      </w:r>
      <w:r w:rsidRPr="007F78D8">
        <w:t xml:space="preserve"> (14-15 лет, 8-9 классы) характеризуется:</w:t>
      </w:r>
    </w:p>
    <w:p w:rsidR="007F78D8" w:rsidRPr="007F78D8" w:rsidRDefault="007F78D8" w:rsidP="007F78D8">
      <w:pPr>
        <w:numPr>
          <w:ilvl w:val="0"/>
          <w:numId w:val="5"/>
        </w:numPr>
        <w:tabs>
          <w:tab w:val="clear" w:pos="0"/>
        </w:tabs>
        <w:ind w:hanging="360"/>
      </w:pPr>
      <w:r w:rsidRPr="007F78D8">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F78D8" w:rsidRPr="007F78D8" w:rsidRDefault="007F78D8" w:rsidP="007F78D8">
      <w:pPr>
        <w:numPr>
          <w:ilvl w:val="0"/>
          <w:numId w:val="5"/>
        </w:numPr>
        <w:tabs>
          <w:tab w:val="clear" w:pos="0"/>
        </w:tabs>
        <w:ind w:hanging="360"/>
      </w:pPr>
      <w:r w:rsidRPr="007F78D8">
        <w:t>стремлением подростка к общению и совместной деятельности со сверстниками;</w:t>
      </w:r>
    </w:p>
    <w:p w:rsidR="007F78D8" w:rsidRPr="007F78D8" w:rsidRDefault="007F78D8" w:rsidP="007F78D8">
      <w:pPr>
        <w:numPr>
          <w:ilvl w:val="0"/>
          <w:numId w:val="5"/>
        </w:numPr>
        <w:tabs>
          <w:tab w:val="clear" w:pos="0"/>
        </w:tabs>
        <w:ind w:hanging="360"/>
      </w:pPr>
      <w:r w:rsidRPr="007F78D8">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F78D8" w:rsidRPr="007F78D8" w:rsidRDefault="007F78D8" w:rsidP="007F78D8">
      <w:pPr>
        <w:numPr>
          <w:ilvl w:val="0"/>
          <w:numId w:val="5"/>
        </w:numPr>
        <w:tabs>
          <w:tab w:val="clear" w:pos="0"/>
        </w:tabs>
        <w:ind w:hanging="360"/>
      </w:pPr>
      <w:r w:rsidRPr="007F78D8">
        <w:t>процессом перехода от детства к взрослости, отражающимся в его характеристике как «переходного», «трудного» или «критического»;</w:t>
      </w:r>
    </w:p>
    <w:p w:rsidR="007F78D8" w:rsidRPr="007F78D8" w:rsidRDefault="007F78D8" w:rsidP="007F78D8">
      <w:pPr>
        <w:numPr>
          <w:ilvl w:val="0"/>
          <w:numId w:val="5"/>
        </w:numPr>
        <w:tabs>
          <w:tab w:val="clear" w:pos="0"/>
        </w:tabs>
        <w:ind w:hanging="360"/>
      </w:pPr>
      <w:r w:rsidRPr="007F78D8">
        <w:t>обостренной, с одной стороны,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порождающую фактически интенсивное формирование на данном возрастном этапе нравственных понятий и убеждений, выработку принципов, моральное развитие личности;</w:t>
      </w:r>
    </w:p>
    <w:p w:rsidR="007F78D8" w:rsidRPr="007F78D8" w:rsidRDefault="007F78D8" w:rsidP="007F78D8">
      <w:pPr>
        <w:numPr>
          <w:ilvl w:val="0"/>
          <w:numId w:val="5"/>
        </w:numPr>
        <w:tabs>
          <w:tab w:val="clear" w:pos="0"/>
        </w:tabs>
        <w:ind w:hanging="360"/>
      </w:pPr>
      <w:r w:rsidRPr="007F78D8">
        <w:t>сложными поведенческими проявлениями, с другой стороны, вызванными противоречием между потребностью в признании их взрослым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F78D8" w:rsidRPr="007F78D8" w:rsidRDefault="007F78D8" w:rsidP="007F78D8">
      <w:pPr>
        <w:numPr>
          <w:ilvl w:val="0"/>
          <w:numId w:val="5"/>
        </w:numPr>
        <w:tabs>
          <w:tab w:val="clear" w:pos="0"/>
        </w:tabs>
        <w:ind w:hanging="360"/>
      </w:pPr>
      <w:r w:rsidRPr="007F78D8">
        <w:t>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w:t>
      </w:r>
    </w:p>
    <w:p w:rsidR="007F78D8" w:rsidRPr="007F78D8" w:rsidRDefault="007F78D8" w:rsidP="007F78D8">
      <w:r w:rsidRPr="007F78D8">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7F78D8" w:rsidRPr="007F78D8" w:rsidRDefault="007F78D8" w:rsidP="007F78D8">
      <w:r w:rsidRPr="007F78D8">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7F78D8">
        <w:t>на</w:t>
      </w:r>
      <w:proofErr w:type="gramEnd"/>
      <w:r w:rsidRPr="007F78D8">
        <w:t xml:space="preserve"> новый.</w:t>
      </w:r>
    </w:p>
    <w:p w:rsidR="007F78D8" w:rsidRPr="007F78D8" w:rsidRDefault="007F78D8" w:rsidP="007F78D8">
      <w:pPr>
        <w:ind w:firstLine="0"/>
        <w:rPr>
          <w:b/>
          <w:color w:val="auto"/>
        </w:rPr>
      </w:pPr>
    </w:p>
    <w:p w:rsidR="007F78D8" w:rsidRPr="007F78D8" w:rsidRDefault="007F78D8" w:rsidP="007F78D8">
      <w:pPr>
        <w:ind w:firstLine="0"/>
        <w:rPr>
          <w:b/>
          <w:color w:val="auto"/>
        </w:rPr>
      </w:pPr>
      <w:r w:rsidRPr="007F78D8">
        <w:rPr>
          <w:b/>
          <w:color w:val="auto"/>
        </w:rPr>
        <w:t xml:space="preserve">1.2. Планируемые результаты освоения </w:t>
      </w:r>
      <w:proofErr w:type="gramStart"/>
      <w:r w:rsidRPr="007F78D8">
        <w:rPr>
          <w:b/>
          <w:color w:val="auto"/>
        </w:rPr>
        <w:t>обучающимися</w:t>
      </w:r>
      <w:proofErr w:type="gramEnd"/>
      <w:r w:rsidRPr="007F78D8">
        <w:rPr>
          <w:b/>
          <w:color w:val="auto"/>
        </w:rPr>
        <w:t xml:space="preserve"> основной образовательной программы основного общего образования</w:t>
      </w:r>
    </w:p>
    <w:p w:rsidR="007F78D8" w:rsidRPr="007F78D8" w:rsidRDefault="007F78D8" w:rsidP="007F78D8">
      <w:pPr>
        <w:ind w:firstLine="0"/>
        <w:rPr>
          <w:b/>
          <w:bCs/>
        </w:rPr>
      </w:pPr>
    </w:p>
    <w:p w:rsidR="007F78D8" w:rsidRPr="007F78D8" w:rsidRDefault="007F78D8" w:rsidP="007F78D8">
      <w:pPr>
        <w:ind w:firstLine="0"/>
        <w:rPr>
          <w:b/>
          <w:bCs/>
        </w:rPr>
      </w:pPr>
      <w:r w:rsidRPr="007F78D8">
        <w:rPr>
          <w:b/>
          <w:bCs/>
        </w:rPr>
        <w:t>1.2.1. Общие положения</w:t>
      </w:r>
    </w:p>
    <w:p w:rsidR="007F78D8" w:rsidRPr="007F78D8" w:rsidRDefault="007F78D8" w:rsidP="007F78D8"/>
    <w:p w:rsidR="007F78D8" w:rsidRPr="007F78D8" w:rsidRDefault="007F78D8" w:rsidP="007F78D8">
      <w:r w:rsidRPr="007F78D8">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7F78D8">
        <w:rPr>
          <w:b/>
          <w:bCs/>
          <w:i/>
          <w:iCs/>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7F78D8">
        <w:t xml:space="preserve"> Они обеспечивают </w:t>
      </w:r>
      <w:r w:rsidRPr="007F78D8">
        <w:lastRenderedPageBreak/>
        <w:t xml:space="preserve">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w:t>
      </w:r>
      <w:proofErr w:type="gramStart"/>
      <w:r w:rsidRPr="007F78D8">
        <w:t>выступая как содержательная и критериальная основа для разработки</w:t>
      </w:r>
      <w:proofErr w:type="gramEnd"/>
      <w:r w:rsidRPr="007F78D8">
        <w:t xml:space="preserve"> программ учебных предметов, курсов, учебно-методической литературы, с одной стороны, и системы оценки, с другой. </w:t>
      </w:r>
    </w:p>
    <w:p w:rsidR="007F78D8" w:rsidRPr="007F78D8" w:rsidRDefault="007F78D8" w:rsidP="007F78D8">
      <w:pPr>
        <w:tabs>
          <w:tab w:val="left" w:pos="1920"/>
        </w:tabs>
      </w:pPr>
      <w:r w:rsidRPr="007F78D8">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7F78D8">
        <w:rPr>
          <w:i/>
          <w:iCs/>
        </w:rPr>
        <w:t>учебно-познавательных</w:t>
      </w:r>
      <w:r w:rsidRPr="007F78D8">
        <w:t xml:space="preserve"> и </w:t>
      </w:r>
      <w:r w:rsidRPr="007F78D8">
        <w:rPr>
          <w:i/>
          <w:iCs/>
        </w:rPr>
        <w:t>учебно-практических задач</w:t>
      </w:r>
      <w:r w:rsidRPr="007F78D8">
        <w:t xml:space="preserve">, которые осваивают учащиеся в ходе обучения, особо выделяя среди них те, которые выносятся на итоговую оценку, в том числе – государственную итоговую аттестацию выпускников. Успешное выполнение этих задач требует от учащихся овладения </w:t>
      </w:r>
      <w:r w:rsidRPr="007F78D8">
        <w:rPr>
          <w:i/>
          <w:iCs/>
        </w:rPr>
        <w:t>системой учебных действий</w:t>
      </w:r>
      <w:r w:rsidRPr="007F78D8">
        <w:t xml:space="preserve"> (универсальных и специфических для данного учебного предмета: личностных, регулятивных, коммуникативных, познавательных) с </w:t>
      </w:r>
      <w:r w:rsidRPr="007F78D8">
        <w:rPr>
          <w:i/>
          <w:iCs/>
        </w:rPr>
        <w:t>учебным материалом</w:t>
      </w:r>
      <w:r w:rsidRPr="007F78D8">
        <w:t xml:space="preserve">, и, прежде всего – с </w:t>
      </w:r>
      <w:r w:rsidRPr="007F78D8">
        <w:rPr>
          <w:i/>
          <w:iCs/>
        </w:rPr>
        <w:t>опорным</w:t>
      </w:r>
      <w:r w:rsidRPr="007F78D8">
        <w:t xml:space="preserve"> </w:t>
      </w:r>
      <w:r w:rsidRPr="007F78D8">
        <w:rPr>
          <w:i/>
          <w:iCs/>
        </w:rPr>
        <w:t>учебным материалом,</w:t>
      </w:r>
      <w:r w:rsidRPr="007F78D8">
        <w:t xml:space="preserve"> служащим основой для последующего обучения.</w:t>
      </w:r>
    </w:p>
    <w:p w:rsidR="007F78D8" w:rsidRPr="007F78D8" w:rsidRDefault="007F78D8" w:rsidP="007F78D8">
      <w:pPr>
        <w:tabs>
          <w:tab w:val="left" w:pos="1920"/>
        </w:tabs>
      </w:pPr>
      <w:r w:rsidRPr="007F78D8">
        <w:t>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7F78D8" w:rsidRPr="007F78D8" w:rsidRDefault="007F78D8" w:rsidP="007F78D8">
      <w:r w:rsidRPr="007F78D8">
        <w:t xml:space="preserve">1) учебно-познавательные задачи, направленные на формирование и оценку умений и навыков, способствующих </w:t>
      </w:r>
      <w:r w:rsidRPr="007F78D8">
        <w:rPr>
          <w:b/>
          <w:bCs/>
        </w:rPr>
        <w:t>освоению систематических знаний</w:t>
      </w:r>
      <w:r w:rsidRPr="007F78D8">
        <w:t>, в том числе:</w:t>
      </w:r>
    </w:p>
    <w:p w:rsidR="007F78D8" w:rsidRPr="007F78D8" w:rsidRDefault="007F78D8" w:rsidP="007F78D8">
      <w:pPr>
        <w:numPr>
          <w:ilvl w:val="0"/>
          <w:numId w:val="5"/>
        </w:numPr>
        <w:tabs>
          <w:tab w:val="clear" w:pos="0"/>
        </w:tabs>
        <w:ind w:hanging="360"/>
      </w:pPr>
      <w:r w:rsidRPr="007F78D8">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F78D8" w:rsidRPr="007F78D8" w:rsidRDefault="007F78D8" w:rsidP="007F78D8">
      <w:pPr>
        <w:numPr>
          <w:ilvl w:val="0"/>
          <w:numId w:val="5"/>
        </w:numPr>
        <w:tabs>
          <w:tab w:val="clear" w:pos="0"/>
        </w:tabs>
        <w:ind w:hanging="360"/>
      </w:pPr>
      <w:r w:rsidRPr="007F78D8">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F78D8" w:rsidRPr="007F78D8" w:rsidRDefault="007F78D8" w:rsidP="007F78D8">
      <w:pPr>
        <w:numPr>
          <w:ilvl w:val="0"/>
          <w:numId w:val="5"/>
        </w:numPr>
        <w:tabs>
          <w:tab w:val="clear" w:pos="0"/>
        </w:tabs>
        <w:ind w:hanging="360"/>
      </w:pPr>
      <w:r w:rsidRPr="007F78D8">
        <w:t>выявлению и анализу существенных и устойчивых связей и отношений между объектами и процессами;</w:t>
      </w:r>
    </w:p>
    <w:p w:rsidR="007F78D8" w:rsidRPr="007F78D8" w:rsidRDefault="007F78D8" w:rsidP="007F78D8">
      <w:proofErr w:type="gramStart"/>
      <w:r w:rsidRPr="007F78D8">
        <w:t>2) учебно-познавательные задачи, направленные на формирование и оценку навыка</w:t>
      </w:r>
      <w:r w:rsidRPr="007F78D8">
        <w:rPr>
          <w:b/>
          <w:bCs/>
        </w:rPr>
        <w:t xml:space="preserve"> самостоятельного приобретения, переноса и интеграции знаний</w:t>
      </w:r>
      <w:r w:rsidRPr="007F78D8">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в том числе – с освоенным учебным материалом из других областей знания или с учебным материалом, изучаемым</w:t>
      </w:r>
      <w:proofErr w:type="gramEnd"/>
      <w:r w:rsidRPr="007F78D8">
        <w:t xml:space="preserve"> </w:t>
      </w:r>
      <w:proofErr w:type="gramStart"/>
      <w:r w:rsidRPr="007F78D8">
        <w:t>в ином содержательном контексте;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представление ее в новой форме, переноса в иной контекст и т.п.;</w:t>
      </w:r>
      <w:proofErr w:type="gramEnd"/>
    </w:p>
    <w:p w:rsidR="007F78D8" w:rsidRPr="007F78D8" w:rsidRDefault="007F78D8" w:rsidP="007F78D8">
      <w:r w:rsidRPr="007F78D8">
        <w:t>3) учебно-практические задачи, направленные на формирование и оценку</w:t>
      </w:r>
      <w:r w:rsidRPr="007F78D8">
        <w:rPr>
          <w:b/>
          <w:bCs/>
        </w:rPr>
        <w:t xml:space="preserve"> </w:t>
      </w:r>
      <w:r w:rsidRPr="007F78D8">
        <w:t>навыка</w:t>
      </w:r>
      <w:r w:rsidRPr="007F78D8">
        <w:rPr>
          <w:b/>
          <w:bCs/>
        </w:rPr>
        <w:t xml:space="preserve"> разрешения</w:t>
      </w:r>
      <w:r w:rsidRPr="007F78D8">
        <w:t xml:space="preserve"> </w:t>
      </w:r>
      <w:r w:rsidRPr="007F78D8">
        <w:rPr>
          <w:b/>
          <w:bCs/>
        </w:rPr>
        <w:t>проблем</w:t>
      </w:r>
      <w:r w:rsidRPr="007F78D8">
        <w:t>/проблемных ситуаций, требующие принятия решения в ситуации неопределенности, например, выбора или разработки оптимального или наиболее эффективного решения, создания объекта с заданными свойствами, установления закономерностей или «устранения неполадок» и т.п.;</w:t>
      </w:r>
    </w:p>
    <w:p w:rsidR="007F78D8" w:rsidRPr="007F78D8" w:rsidRDefault="007F78D8" w:rsidP="007F78D8">
      <w:r w:rsidRPr="007F78D8">
        <w:t>4) учебно-практические задачи, направленные на формирование и оценку</w:t>
      </w:r>
      <w:r w:rsidRPr="007F78D8">
        <w:rPr>
          <w:b/>
          <w:bCs/>
        </w:rPr>
        <w:t xml:space="preserve"> </w:t>
      </w:r>
      <w:r w:rsidRPr="007F78D8">
        <w:t>навыка</w:t>
      </w:r>
      <w:r w:rsidRPr="007F78D8">
        <w:rPr>
          <w:b/>
          <w:bCs/>
        </w:rPr>
        <w:t xml:space="preserve"> сотрудничества</w:t>
      </w:r>
      <w:r w:rsidRPr="007F78D8">
        <w:t>, требующие совместной работы в парах или группах с распределением ролей/функций и разделением ответственности за конечный результат;</w:t>
      </w:r>
    </w:p>
    <w:p w:rsidR="007F78D8" w:rsidRPr="007F78D8" w:rsidRDefault="007F78D8" w:rsidP="007F78D8">
      <w:proofErr w:type="gramStart"/>
      <w:r w:rsidRPr="007F78D8">
        <w:t>5) учебно-практические задачи, направленные на формирование и оценку</w:t>
      </w:r>
      <w:r w:rsidRPr="007F78D8">
        <w:rPr>
          <w:b/>
          <w:bCs/>
        </w:rPr>
        <w:t xml:space="preserve"> </w:t>
      </w:r>
      <w:r w:rsidRPr="007F78D8">
        <w:t>навыка</w:t>
      </w:r>
      <w:r w:rsidRPr="007F78D8">
        <w:rPr>
          <w:b/>
          <w:bCs/>
        </w:rPr>
        <w:t xml:space="preserve"> развернутой коммуникации</w:t>
      </w:r>
      <w:r w:rsidRPr="007F78D8">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w:t>
      </w:r>
      <w:r w:rsidRPr="007F78D8">
        <w:lastRenderedPageBreak/>
        <w:t>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т.п.);</w:t>
      </w:r>
      <w:proofErr w:type="gramEnd"/>
    </w:p>
    <w:p w:rsidR="007F78D8" w:rsidRPr="007F78D8" w:rsidRDefault="007F78D8" w:rsidP="007F78D8">
      <w:r w:rsidRPr="007F78D8">
        <w:t>6) учебно-практические и учебно-познавательные задачи, направленные на формирование и оценку</w:t>
      </w:r>
      <w:r w:rsidRPr="007F78D8">
        <w:rPr>
          <w:b/>
          <w:bCs/>
        </w:rPr>
        <w:t xml:space="preserve"> </w:t>
      </w:r>
      <w:r w:rsidRPr="007F78D8">
        <w:t xml:space="preserve">навыка </w:t>
      </w:r>
      <w:r w:rsidRPr="007F78D8">
        <w:rPr>
          <w:b/>
          <w:bCs/>
        </w:rPr>
        <w:t>самоорганизации и саморегуляции</w:t>
      </w:r>
      <w:r w:rsidRPr="007F78D8">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7F78D8" w:rsidRPr="007F78D8" w:rsidRDefault="007F78D8" w:rsidP="007F78D8">
      <w:proofErr w:type="gramStart"/>
      <w:r w:rsidRPr="007F78D8">
        <w:t>7) учебно-практические и учебно-познавательные задачи, направленные на формирование и оценку навыка</w:t>
      </w:r>
      <w:r w:rsidRPr="007F78D8">
        <w:rPr>
          <w:b/>
          <w:bCs/>
        </w:rPr>
        <w:t xml:space="preserve"> рефлексии</w:t>
      </w:r>
      <w:r w:rsidRPr="007F78D8">
        <w:t>,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7F78D8">
        <w:t xml:space="preserve"> и т.п.);</w:t>
      </w:r>
    </w:p>
    <w:p w:rsidR="007F78D8" w:rsidRPr="007F78D8" w:rsidRDefault="007F78D8" w:rsidP="007F78D8">
      <w:r w:rsidRPr="007F78D8">
        <w:t>8) учебно-практические и учебно-познавательные задачи, направленные на формирование</w:t>
      </w:r>
      <w:r w:rsidRPr="007F78D8">
        <w:rPr>
          <w:vertAlign w:val="superscript"/>
        </w:rPr>
        <w:t xml:space="preserve"> </w:t>
      </w:r>
      <w:r w:rsidRPr="007F78D8">
        <w:rPr>
          <w:b/>
          <w:bCs/>
        </w:rPr>
        <w:t>ценностно-смысловых установок</w:t>
      </w:r>
      <w:r w:rsidRPr="007F78D8">
        <w:t xml:space="preserve">, что требует от учащихся выражения ценностных суждений и/или своей позиции по обсуждаемой проблеме на основе имеющихся представлений о социальных </w:t>
      </w:r>
      <w:proofErr w:type="gramStart"/>
      <w:r w:rsidRPr="007F78D8">
        <w:t>и(</w:t>
      </w:r>
      <w:proofErr w:type="gramEnd"/>
      <w:r w:rsidRPr="007F78D8">
        <w:t>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F78D8" w:rsidRPr="007F78D8" w:rsidRDefault="007F78D8" w:rsidP="007F78D8">
      <w:proofErr w:type="gramStart"/>
      <w:r w:rsidRPr="007F78D8">
        <w:t>9) учебно-практические и учебно-познавательные задачи, направленные на формирование и оценку</w:t>
      </w:r>
      <w:r w:rsidRPr="007F78D8">
        <w:rPr>
          <w:b/>
          <w:bCs/>
        </w:rPr>
        <w:t xml:space="preserve"> ИКТ-компетентности школьников</w:t>
      </w:r>
      <w:r w:rsidRPr="007F78D8">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7F78D8" w:rsidRPr="007F78D8" w:rsidRDefault="007F78D8" w:rsidP="007F78D8">
      <w:proofErr w:type="gramStart"/>
      <w:r w:rsidRPr="007F78D8">
        <w:t xml:space="preserve">В соответствии с реализуемой ФГОС ООО деятельностной парадигмой образования система планируемых результатов строится на основе </w:t>
      </w:r>
      <w:r w:rsidRPr="007F78D8">
        <w:rPr>
          <w:b/>
          <w:bCs/>
          <w:i/>
          <w:iCs/>
        </w:rPr>
        <w:t>уровневого подхода:</w:t>
      </w:r>
      <w:r w:rsidRPr="007F78D8">
        <w:t xml:space="preserve"> выделения ожидаемого уровня актуального развития большинства учащихся и ближайшей перспективы их развития.</w:t>
      </w:r>
      <w:proofErr w:type="gramEnd"/>
      <w:r w:rsidRPr="007F78D8">
        <w:t xml:space="preserve"> Такой подход позволяет определять динамическую картину развития обучающихся, поощрять продвижения учащихся, выстраивать индивидуальные траектории движения с учётом зоны ближайшего развития ребёнка.</w:t>
      </w:r>
    </w:p>
    <w:p w:rsidR="007F78D8" w:rsidRPr="007F78D8" w:rsidRDefault="007F78D8" w:rsidP="007F78D8">
      <w:pPr>
        <w:rPr>
          <w:b/>
          <w:bCs/>
        </w:rPr>
      </w:pPr>
      <w:r w:rsidRPr="007F78D8">
        <w:rPr>
          <w:b/>
          <w:bCs/>
        </w:rPr>
        <w:t>В структуре планируемых результатов</w:t>
      </w:r>
      <w:r w:rsidRPr="007F78D8">
        <w:t xml:space="preserve"> выделяются:</w:t>
      </w:r>
    </w:p>
    <w:p w:rsidR="007F78D8" w:rsidRPr="007F78D8" w:rsidRDefault="007F78D8" w:rsidP="007F78D8">
      <w:pPr>
        <w:rPr>
          <w:b/>
          <w:bCs/>
        </w:rPr>
      </w:pPr>
      <w:r w:rsidRPr="007F78D8">
        <w:rPr>
          <w:b/>
          <w:bCs/>
        </w:rPr>
        <w:t>1) Ведущие целевые установки и основные ожидаемые результаты основного общего образования</w:t>
      </w:r>
      <w:r w:rsidRPr="007F78D8">
        <w:t xml:space="preserve">, описывающие основной, сущностный вклад каждой изучаемой программы в развитие личности учащихся, в развитие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7F78D8">
        <w:t>способностей</w:t>
      </w:r>
      <w:proofErr w:type="gramEnd"/>
      <w:r w:rsidRPr="007F78D8">
        <w:t xml:space="preserve"> обучающихся средствами различных предметов. </w:t>
      </w:r>
      <w:proofErr w:type="gramStart"/>
      <w:r w:rsidRPr="007F78D8">
        <w:t xml:space="preserve">Оценка достижения этой группы планируемых результатов ведется в ходе процедур, допускающих предоставление и использование </w:t>
      </w:r>
      <w:r w:rsidRPr="007F78D8">
        <w:rPr>
          <w:b/>
          <w:bCs/>
          <w:i/>
          <w:iCs/>
        </w:rPr>
        <w:t>исключительно неперсонифицированной</w:t>
      </w:r>
      <w:r w:rsidRPr="007F78D8">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7F78D8" w:rsidRPr="007F78D8" w:rsidRDefault="007F78D8" w:rsidP="007F78D8">
      <w:pPr>
        <w:rPr>
          <w:b/>
          <w:bCs/>
        </w:rPr>
      </w:pPr>
      <w:r w:rsidRPr="007F78D8">
        <w:rPr>
          <w:b/>
          <w:bCs/>
        </w:rPr>
        <w:t xml:space="preserve">2) Планируемые результаты освоения учебных и междисциплинарных программ. </w:t>
      </w:r>
      <w:r w:rsidRPr="007F78D8">
        <w:t>Эти результаты приводятся в блоках</w:t>
      </w:r>
      <w:r w:rsidRPr="007F78D8">
        <w:rPr>
          <w:b/>
          <w:bCs/>
        </w:rPr>
        <w:t xml:space="preserve"> «</w:t>
      </w:r>
      <w:r w:rsidRPr="007F78D8">
        <w:rPr>
          <w:b/>
          <w:bCs/>
          <w:u w:val="single"/>
        </w:rPr>
        <w:t>Выпускник научится</w:t>
      </w:r>
      <w:r w:rsidRPr="007F78D8">
        <w:rPr>
          <w:b/>
          <w:bCs/>
        </w:rPr>
        <w:t>»</w:t>
      </w:r>
      <w:r w:rsidRPr="007F78D8">
        <w:t xml:space="preserve"> и </w:t>
      </w:r>
      <w:r w:rsidRPr="007F78D8">
        <w:rPr>
          <w:b/>
          <w:bCs/>
          <w:u w:val="single"/>
        </w:rPr>
        <w:t>«</w:t>
      </w:r>
      <w:r w:rsidRPr="007F78D8">
        <w:rPr>
          <w:b/>
          <w:bCs/>
          <w:i/>
          <w:iCs/>
          <w:u w:val="single"/>
        </w:rPr>
        <w:t>Выпускник получит возможность научиться</w:t>
      </w:r>
      <w:r w:rsidRPr="007F78D8">
        <w:rPr>
          <w:b/>
          <w:bCs/>
        </w:rPr>
        <w:t>»</w:t>
      </w:r>
      <w:r w:rsidRPr="007F78D8">
        <w:t xml:space="preserve"> к каждому разделу учебной программы. Они описывают примерный круг учебно-познавательных и учебно-практических задач, который предъявляется учащимся в ходе изучения каждого раздела программы.</w:t>
      </w:r>
    </w:p>
    <w:p w:rsidR="007F78D8" w:rsidRPr="007F78D8" w:rsidRDefault="007F78D8" w:rsidP="007F78D8">
      <w:r w:rsidRPr="007F78D8">
        <w:t xml:space="preserve">Планируемые результаты, отнесенные к блоку </w:t>
      </w:r>
      <w:r w:rsidRPr="007F78D8">
        <w:rPr>
          <w:b/>
          <w:bCs/>
        </w:rPr>
        <w:t>«</w:t>
      </w:r>
      <w:r w:rsidRPr="007F78D8">
        <w:rPr>
          <w:b/>
          <w:bCs/>
          <w:u w:val="single"/>
        </w:rPr>
        <w:t>Выпускник научится</w:t>
      </w:r>
      <w:r w:rsidRPr="007F78D8">
        <w:rPr>
          <w:b/>
          <w:bCs/>
        </w:rPr>
        <w:t xml:space="preserve">», </w:t>
      </w:r>
      <w:r w:rsidRPr="007F78D8">
        <w:t xml:space="preserve">ориентируют пользователя в том, какие уровни освоения учебных действий с изучаемым опорным </w:t>
      </w:r>
      <w:r w:rsidRPr="007F78D8">
        <w:lastRenderedPageBreak/>
        <w:t>учебным материалом ожидаются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 при условии специальной целенаправленной работы учителя.</w:t>
      </w:r>
    </w:p>
    <w:p w:rsidR="007F78D8" w:rsidRPr="007F78D8" w:rsidRDefault="007F78D8" w:rsidP="007F78D8">
      <w:r w:rsidRPr="007F78D8">
        <w:t xml:space="preserve">Достижение планируемых результатов, отнесенных к блоку «Выпускник научится», </w:t>
      </w:r>
      <w:r w:rsidRPr="007F78D8">
        <w:rPr>
          <w:b/>
          <w:bCs/>
        </w:rPr>
        <w:t>выносится на итоговую оценку</w:t>
      </w:r>
      <w:r w:rsidRPr="007F78D8">
        <w:t xml:space="preserve">, которая осуществляется как в ходе обучения (с помощью накопленной оценки, или портфеля достижений), так и в конце обучения, в том числе –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w:t>
      </w:r>
      <w:r w:rsidRPr="007F78D8">
        <w:rPr>
          <w:i/>
          <w:iCs/>
        </w:rPr>
        <w:t>заданий базового уровня</w:t>
      </w:r>
      <w:r w:rsidRPr="007F78D8">
        <w:t xml:space="preserve">, а на уровне действий, составляющих зону ближайшего развития большинства учащихся, – с помощью </w:t>
      </w:r>
      <w:r w:rsidRPr="007F78D8">
        <w:rPr>
          <w:i/>
          <w:iCs/>
        </w:rPr>
        <w:t>заданий повышенного уровня</w:t>
      </w:r>
      <w:r w:rsidRPr="007F78D8">
        <w:t xml:space="preserve">. </w:t>
      </w:r>
      <w:r w:rsidRPr="007F78D8">
        <w:rPr>
          <w:b/>
          <w:bCs/>
        </w:rPr>
        <w:t>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7F78D8">
        <w:t>.</w:t>
      </w:r>
    </w:p>
    <w:p w:rsidR="007F78D8" w:rsidRPr="007F78D8" w:rsidRDefault="007F78D8" w:rsidP="007F78D8">
      <w:r w:rsidRPr="007F78D8">
        <w:t>В блоках «</w:t>
      </w:r>
      <w:r w:rsidRPr="007F78D8">
        <w:rPr>
          <w:i/>
          <w:iCs/>
        </w:rPr>
        <w:t>Выпускник получит возможность научиться</w:t>
      </w:r>
      <w:r w:rsidRPr="007F78D8">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ведется преимущественно в ходе процедур, допускающих предоставление и использование исключительно </w:t>
      </w:r>
      <w:r w:rsidRPr="007F78D8">
        <w:rPr>
          <w:b/>
          <w:bCs/>
          <w:i/>
          <w:iCs/>
        </w:rPr>
        <w:t>неперсонифицированной информации</w:t>
      </w:r>
      <w:r w:rsidRPr="007F78D8">
        <w:t>.</w:t>
      </w:r>
    </w:p>
    <w:p w:rsidR="007F78D8" w:rsidRPr="007F78D8" w:rsidRDefault="007F78D8" w:rsidP="007F78D8">
      <w:r w:rsidRPr="007F78D8">
        <w:t>Частично задания, ориентированные на оценку достижения планируемых результатов из блока «</w:t>
      </w:r>
      <w:r w:rsidRPr="007F78D8">
        <w:rPr>
          <w:i/>
          <w:iCs/>
        </w:rPr>
        <w:t>Выпускник получит возможность научиться</w:t>
      </w:r>
      <w:r w:rsidRPr="007F78D8">
        <w:t xml:space="preserve">» могут включаться в материалы итогового контроля. Основные цели такого включения – предоставить возможность </w:t>
      </w:r>
      <w:proofErr w:type="gramStart"/>
      <w:r w:rsidRPr="007F78D8">
        <w:t>обучающимся</w:t>
      </w:r>
      <w:proofErr w:type="gramEnd"/>
      <w:r w:rsidRPr="007F78D8">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sidRPr="007F78D8">
        <w:rPr>
          <w:b/>
          <w:bCs/>
        </w:rPr>
        <w:t>невыполнение учащимися заданий, с помощью которых ведется оценка достижения планируемых результатов этого блока, не является препятствием для перехода на следующую ступень обучения.</w:t>
      </w:r>
      <w:r w:rsidRPr="007F78D8">
        <w:t xml:space="preserve"> Достижение планируемых результатов этого блока осуществляется в ходе текущего и промежуточного оценивания, а полученные результаты фиксируются в виде накопленной оценки (в форме портфеля достижений) и учитываются при определении итоговой оценки.</w:t>
      </w:r>
    </w:p>
    <w:p w:rsidR="007F78D8" w:rsidRPr="007F78D8" w:rsidRDefault="007F78D8" w:rsidP="007F78D8">
      <w:r w:rsidRPr="007F78D8">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F78D8">
        <w:rPr>
          <w:b/>
          <w:bCs/>
          <w:i/>
          <w:iCs/>
        </w:rPr>
        <w:t>дифференциации требований</w:t>
      </w:r>
      <w:r w:rsidRPr="007F78D8">
        <w:t xml:space="preserve"> к подготовке учащихся.</w:t>
      </w:r>
    </w:p>
    <w:p w:rsidR="007F78D8" w:rsidRPr="007F78D8" w:rsidRDefault="007F78D8" w:rsidP="007F78D8">
      <w:r w:rsidRPr="007F78D8">
        <w:t>На ступени основного общего образования устанавливаются планируемые результаты освоения:</w:t>
      </w:r>
    </w:p>
    <w:p w:rsidR="007F78D8" w:rsidRPr="007F78D8" w:rsidRDefault="007F78D8" w:rsidP="007F78D8">
      <w:pPr>
        <w:numPr>
          <w:ilvl w:val="0"/>
          <w:numId w:val="5"/>
        </w:numPr>
        <w:tabs>
          <w:tab w:val="clear" w:pos="0"/>
        </w:tabs>
        <w:ind w:left="0" w:firstLine="1276"/>
      </w:pPr>
      <w:r w:rsidRPr="007F78D8">
        <w:t xml:space="preserve">учебных программ по всем предметам – «Русский язык», «Литература», «Иностранный язык», «История России. </w:t>
      </w:r>
      <w:proofErr w:type="gramStart"/>
      <w:r w:rsidRPr="007F78D8">
        <w:t xml:space="preserve">Всеобщая история», «Обществознание», «География», «Математика», «Алгебра», «Геометрия», «Информатика», «Физика», </w:t>
      </w:r>
      <w:r w:rsidRPr="007F78D8">
        <w:lastRenderedPageBreak/>
        <w:t>«Биология», «Химия», «Изобразительное искусство», «Музыка», «Искусство», «Технология», «Физическая культура» и «Основы безопасности жизнедеятельности».</w:t>
      </w:r>
      <w:proofErr w:type="gramEnd"/>
    </w:p>
    <w:p w:rsidR="007F78D8" w:rsidRPr="007F78D8" w:rsidRDefault="007F78D8" w:rsidP="007F78D8">
      <w:pPr>
        <w:ind w:firstLine="510"/>
      </w:pPr>
    </w:p>
    <w:p w:rsidR="007F78D8" w:rsidRPr="007F78D8" w:rsidRDefault="007F78D8" w:rsidP="007F78D8">
      <w:pPr>
        <w:ind w:firstLine="0"/>
        <w:rPr>
          <w:b/>
          <w:bCs/>
        </w:rPr>
      </w:pPr>
      <w:r w:rsidRPr="007F78D8">
        <w:rPr>
          <w:b/>
          <w:bCs/>
        </w:rPr>
        <w:t>1.2.2. Ведущие целевые установки и основные ожидаемые результаты</w:t>
      </w:r>
    </w:p>
    <w:p w:rsidR="007F78D8" w:rsidRPr="007F78D8" w:rsidRDefault="007F78D8" w:rsidP="007F78D8">
      <w:pPr>
        <w:ind w:firstLine="510"/>
        <w:rPr>
          <w:b/>
          <w:bCs/>
        </w:rPr>
      </w:pPr>
    </w:p>
    <w:p w:rsidR="007F78D8" w:rsidRPr="007F78D8" w:rsidRDefault="007F78D8" w:rsidP="007F78D8">
      <w:r w:rsidRPr="007F78D8">
        <w:t xml:space="preserve">В результате изучения </w:t>
      </w:r>
      <w:r w:rsidRPr="007F78D8">
        <w:rPr>
          <w:b/>
          <w:bCs/>
          <w:u w:val="single"/>
        </w:rPr>
        <w:t>всех без исключения предметов</w:t>
      </w:r>
      <w:r w:rsidRPr="007F78D8">
        <w:t xml:space="preserve"> основной школы получат дальнейшее развитие </w:t>
      </w:r>
      <w:r w:rsidRPr="007F78D8">
        <w:rPr>
          <w:b/>
          <w:bCs/>
          <w:i/>
          <w:iCs/>
        </w:rPr>
        <w:t>личностные, регулятивные, коммуникативные и познавательные универсальные учебные действии, учебная (общая и предметная) и общепользовательская ИКТ-компетентность учащихся</w:t>
      </w:r>
      <w:r w:rsidRPr="007F78D8">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способности к самоорганизации, саморегуляции и рефлексии.</w:t>
      </w:r>
    </w:p>
    <w:p w:rsidR="007F78D8" w:rsidRPr="007F78D8" w:rsidRDefault="007F78D8" w:rsidP="007F78D8">
      <w:r w:rsidRPr="007F78D8">
        <w:t xml:space="preserve">В ходе изучения средствами всех предметов у выпускников будут заложены </w:t>
      </w:r>
      <w:r w:rsidRPr="007F78D8">
        <w:rPr>
          <w:b/>
          <w:bCs/>
          <w:i/>
          <w:iCs/>
        </w:rPr>
        <w:t>основы формально-логического интеллекта, гипотетико-дедуктивного мышления, дивергентного мышления, рефлексии, основанной на формальном интеллекте</w:t>
      </w:r>
      <w:r w:rsidRPr="007F78D8">
        <w:t>, что будет способствовать порождению:</w:t>
      </w:r>
    </w:p>
    <w:p w:rsidR="007F78D8" w:rsidRPr="007F78D8" w:rsidRDefault="007F78D8" w:rsidP="007F78D8">
      <w:pPr>
        <w:numPr>
          <w:ilvl w:val="0"/>
          <w:numId w:val="6"/>
        </w:numPr>
        <w:tabs>
          <w:tab w:val="clear" w:pos="0"/>
        </w:tabs>
        <w:ind w:hanging="360"/>
      </w:pPr>
      <w:r w:rsidRPr="007F78D8">
        <w:t>нового типа познавательных интересов (интереса не только к фактам, но и к закономерностям);</w:t>
      </w:r>
    </w:p>
    <w:p w:rsidR="007F78D8" w:rsidRPr="007F78D8" w:rsidRDefault="007F78D8" w:rsidP="007F78D8">
      <w:pPr>
        <w:numPr>
          <w:ilvl w:val="0"/>
          <w:numId w:val="6"/>
        </w:numPr>
        <w:tabs>
          <w:tab w:val="clear" w:pos="0"/>
        </w:tabs>
        <w:ind w:hanging="360"/>
      </w:pPr>
      <w:r w:rsidRPr="007F78D8">
        <w:t>расширению и переориентации рефлексивной оценки собственных возможностей – за пределы учебной деятельности</w:t>
      </w:r>
      <w:r w:rsidRPr="007F78D8">
        <w:rPr>
          <w:b/>
          <w:bCs/>
        </w:rPr>
        <w:t xml:space="preserve"> </w:t>
      </w:r>
      <w:r w:rsidRPr="007F78D8">
        <w:t>в сферу самосознания;</w:t>
      </w:r>
    </w:p>
    <w:p w:rsidR="007F78D8" w:rsidRPr="007F78D8" w:rsidRDefault="007F78D8" w:rsidP="007F78D8">
      <w:pPr>
        <w:numPr>
          <w:ilvl w:val="0"/>
          <w:numId w:val="6"/>
        </w:numPr>
        <w:tabs>
          <w:tab w:val="clear" w:pos="0"/>
        </w:tabs>
        <w:ind w:hanging="360"/>
      </w:pPr>
      <w:r w:rsidRPr="007F78D8">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F78D8" w:rsidRPr="007F78D8" w:rsidRDefault="007F78D8" w:rsidP="007F78D8">
      <w:proofErr w:type="gramStart"/>
      <w:r w:rsidRPr="007F78D8">
        <w:t xml:space="preserve">В ходе изучения всех учебных предметов обучающиеся </w:t>
      </w:r>
      <w:r w:rsidRPr="007F78D8">
        <w:rPr>
          <w:b/>
          <w:bCs/>
          <w:i/>
          <w:iCs/>
        </w:rPr>
        <w:t>приобретут опыт проектной деятельности</w:t>
      </w:r>
      <w:r w:rsidRPr="007F78D8">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w:t>
      </w:r>
      <w:proofErr w:type="gramEnd"/>
      <w:r w:rsidRPr="007F78D8">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F78D8" w:rsidRPr="007F78D8" w:rsidRDefault="007F78D8" w:rsidP="007F78D8">
      <w:r w:rsidRPr="007F78D8">
        <w:t xml:space="preserve">В ходе планирования и выполнения учебных исследований учащиеся освоят умение </w:t>
      </w:r>
      <w:r w:rsidRPr="007F78D8">
        <w:rPr>
          <w:i/>
          <w:iCs/>
        </w:rPr>
        <w:t>оперировать гипотезами</w:t>
      </w:r>
      <w:r w:rsidRPr="007F78D8">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F78D8" w:rsidRPr="007F78D8" w:rsidRDefault="007F78D8" w:rsidP="007F78D8">
      <w:r w:rsidRPr="007F78D8">
        <w:t xml:space="preserve">В результате целенаправленной учебной деятельности, осуществляемой в формах </w:t>
      </w:r>
      <w:r w:rsidRPr="007F78D8">
        <w:rPr>
          <w:i/>
          <w:iCs/>
        </w:rPr>
        <w:t>учебного исследования</w:t>
      </w:r>
      <w:r w:rsidRPr="007F78D8">
        <w:t xml:space="preserve">, </w:t>
      </w:r>
      <w:r w:rsidRPr="007F78D8">
        <w:rPr>
          <w:i/>
          <w:iCs/>
        </w:rPr>
        <w:t>учебного проекта</w:t>
      </w:r>
      <w:r w:rsidRPr="007F78D8">
        <w:t xml:space="preserve">, в ходе </w:t>
      </w:r>
      <w:r w:rsidRPr="007F78D8">
        <w:rPr>
          <w:i/>
          <w:iCs/>
        </w:rPr>
        <w:t>освоения системы научных понятий</w:t>
      </w:r>
      <w:r w:rsidRPr="007F78D8">
        <w:t xml:space="preserve"> у выпускников будут заложены:</w:t>
      </w:r>
    </w:p>
    <w:p w:rsidR="007F78D8" w:rsidRPr="007F78D8" w:rsidRDefault="007F78D8" w:rsidP="007F78D8">
      <w:pPr>
        <w:numPr>
          <w:ilvl w:val="0"/>
          <w:numId w:val="7"/>
        </w:numPr>
        <w:tabs>
          <w:tab w:val="clear" w:pos="0"/>
        </w:tabs>
        <w:ind w:hanging="360"/>
      </w:pPr>
      <w:r w:rsidRPr="007F78D8">
        <w:t>потребность вникать в суть изучаемых проблем; ставить вопросы, затрагивающие основы знаний, личный, социальный, исторический жизненный опыт;</w:t>
      </w:r>
    </w:p>
    <w:p w:rsidR="007F78D8" w:rsidRPr="007F78D8" w:rsidRDefault="007F78D8" w:rsidP="007F78D8">
      <w:pPr>
        <w:numPr>
          <w:ilvl w:val="0"/>
          <w:numId w:val="7"/>
        </w:numPr>
        <w:tabs>
          <w:tab w:val="clear" w:pos="0"/>
        </w:tabs>
        <w:ind w:hanging="360"/>
      </w:pPr>
      <w:r w:rsidRPr="007F78D8">
        <w:t>основы критического отношения к знанию, к жизненному опыту;</w:t>
      </w:r>
    </w:p>
    <w:p w:rsidR="007F78D8" w:rsidRPr="007F78D8" w:rsidRDefault="007F78D8" w:rsidP="007F78D8">
      <w:pPr>
        <w:numPr>
          <w:ilvl w:val="0"/>
          <w:numId w:val="7"/>
        </w:numPr>
        <w:tabs>
          <w:tab w:val="clear" w:pos="0"/>
        </w:tabs>
        <w:ind w:hanging="360"/>
      </w:pPr>
      <w:r w:rsidRPr="007F78D8">
        <w:t>основы ценностных суждений и оценок;</w:t>
      </w:r>
    </w:p>
    <w:p w:rsidR="007F78D8" w:rsidRPr="007F78D8" w:rsidRDefault="007F78D8" w:rsidP="007F78D8">
      <w:pPr>
        <w:numPr>
          <w:ilvl w:val="0"/>
          <w:numId w:val="7"/>
        </w:numPr>
        <w:tabs>
          <w:tab w:val="clear" w:pos="0"/>
        </w:tabs>
        <w:ind w:hanging="360"/>
      </w:pPr>
      <w:r w:rsidRPr="007F78D8">
        <w:t>уважение к величию человеческого разума, позволяющему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F78D8" w:rsidRPr="007F78D8" w:rsidRDefault="007F78D8" w:rsidP="007F78D8">
      <w:pPr>
        <w:numPr>
          <w:ilvl w:val="0"/>
          <w:numId w:val="7"/>
        </w:numPr>
        <w:tabs>
          <w:tab w:val="clear" w:pos="0"/>
        </w:tabs>
        <w:ind w:hanging="360"/>
      </w:pPr>
      <w:r w:rsidRPr="007F78D8">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F78D8" w:rsidRPr="007F78D8" w:rsidRDefault="007F78D8" w:rsidP="007F78D8">
      <w:r w:rsidRPr="007F78D8">
        <w:t xml:space="preserve">В основной школе на всех предметах будет продолжена работа по формированию и развитию </w:t>
      </w:r>
      <w:r w:rsidRPr="007F78D8">
        <w:rPr>
          <w:b/>
          <w:bCs/>
          <w:i/>
          <w:iCs/>
        </w:rPr>
        <w:t>основ читательской компетенции</w:t>
      </w:r>
      <w:r w:rsidRPr="007F78D8">
        <w:t xml:space="preserve">. Обучающиеся овладеют чтением как </w:t>
      </w:r>
      <w:r w:rsidRPr="007F78D8">
        <w:lastRenderedPageBreak/>
        <w:t xml:space="preserve">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 досугового, подготовки к трудовой и социальной деятельности. У выпускников будет сформирована </w:t>
      </w:r>
      <w:r w:rsidRPr="007F78D8">
        <w:rPr>
          <w:i/>
          <w:iCs/>
        </w:rPr>
        <w:t>потребность в систематическом чтении</w:t>
      </w:r>
      <w:r w:rsidRPr="007F78D8">
        <w:t xml:space="preserve"> как средстве познания мира и себя в этом мире, гармонизации отношений человека и общества, создании образа «потребного будущего».</w:t>
      </w:r>
    </w:p>
    <w:p w:rsidR="007F78D8" w:rsidRPr="007F78D8" w:rsidRDefault="007F78D8" w:rsidP="007F78D8">
      <w:r w:rsidRPr="007F78D8">
        <w:t xml:space="preserve">Учащиеся усовершенствуют </w:t>
      </w:r>
      <w:r w:rsidRPr="007F78D8">
        <w:rPr>
          <w:i/>
          <w:iCs/>
        </w:rPr>
        <w:t>технику чтения</w:t>
      </w:r>
      <w:r w:rsidRPr="007F78D8">
        <w:t xml:space="preserve"> и приобретут устойчивый </w:t>
      </w:r>
      <w:r w:rsidRPr="007F78D8">
        <w:rPr>
          <w:i/>
          <w:iCs/>
        </w:rPr>
        <w:t>навык осмысленного чтения</w:t>
      </w:r>
      <w:r w:rsidRPr="007F78D8">
        <w:t xml:space="preserve">, получат возможность приобрести </w:t>
      </w:r>
      <w:r w:rsidRPr="007F78D8">
        <w:rPr>
          <w:i/>
          <w:iCs/>
        </w:rPr>
        <w:t>навык рефлексивного чтения</w:t>
      </w:r>
      <w:r w:rsidRPr="007F78D8">
        <w:t xml:space="preserve">. Учащиеся овладеют различными </w:t>
      </w:r>
      <w:r w:rsidRPr="007F78D8">
        <w:rPr>
          <w:i/>
          <w:iCs/>
        </w:rPr>
        <w:t>видами</w:t>
      </w:r>
      <w:r w:rsidRPr="007F78D8">
        <w:t xml:space="preserve"> и </w:t>
      </w:r>
      <w:r w:rsidRPr="007F78D8">
        <w:rPr>
          <w:i/>
          <w:iCs/>
        </w:rPr>
        <w:t>типами</w:t>
      </w:r>
      <w:r w:rsidRPr="007F78D8">
        <w:t xml:space="preserve"> </w:t>
      </w:r>
      <w:r w:rsidRPr="007F78D8">
        <w:rPr>
          <w:i/>
          <w:iCs/>
        </w:rPr>
        <w:t>чтения</w:t>
      </w:r>
      <w:r w:rsidRPr="007F78D8">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7F78D8">
        <w:rPr>
          <w:i/>
          <w:iCs/>
        </w:rPr>
        <w:t>стратегиями чтения</w:t>
      </w:r>
      <w:r w:rsidRPr="007F78D8">
        <w:t xml:space="preserve"> художественных и других видов текстов и будут способны выбрать стратегию чтения, отвечающую конкретной учебной задаче.</w:t>
      </w:r>
    </w:p>
    <w:p w:rsidR="007F78D8" w:rsidRPr="007F78D8" w:rsidRDefault="007F78D8" w:rsidP="007F78D8">
      <w:r w:rsidRPr="007F78D8">
        <w:t xml:space="preserve">В сфере развития </w:t>
      </w:r>
      <w:r w:rsidRPr="007F78D8">
        <w:rPr>
          <w:b/>
          <w:bCs/>
        </w:rPr>
        <w:t>личностных универсальных учебных действий</w:t>
      </w:r>
      <w:r w:rsidRPr="007F78D8">
        <w:t xml:space="preserve"> приоритетное внимание уделяется формированию:</w:t>
      </w:r>
    </w:p>
    <w:p w:rsidR="007F78D8" w:rsidRPr="007F78D8" w:rsidRDefault="007F78D8" w:rsidP="007F78D8">
      <w:pPr>
        <w:numPr>
          <w:ilvl w:val="0"/>
          <w:numId w:val="7"/>
        </w:numPr>
        <w:tabs>
          <w:tab w:val="clear" w:pos="0"/>
        </w:tabs>
        <w:ind w:left="1276" w:hanging="425"/>
      </w:pPr>
      <w:r w:rsidRPr="007F78D8">
        <w:t>основ гражданской идентичности личности (включая когнитивный, эмоционально-ценностный и поведенческий компоненты);</w:t>
      </w:r>
    </w:p>
    <w:p w:rsidR="007F78D8" w:rsidRPr="007F78D8" w:rsidRDefault="007F78D8" w:rsidP="007F78D8">
      <w:pPr>
        <w:numPr>
          <w:ilvl w:val="0"/>
          <w:numId w:val="7"/>
        </w:numPr>
        <w:tabs>
          <w:tab w:val="clear" w:pos="0"/>
        </w:tabs>
        <w:ind w:left="1276" w:hanging="425"/>
      </w:pPr>
      <w:r w:rsidRPr="007F78D8">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7F78D8" w:rsidRPr="007F78D8" w:rsidRDefault="007F78D8" w:rsidP="007F78D8">
      <w:pPr>
        <w:numPr>
          <w:ilvl w:val="0"/>
          <w:numId w:val="7"/>
        </w:numPr>
        <w:tabs>
          <w:tab w:val="clear" w:pos="0"/>
        </w:tabs>
        <w:ind w:left="1276" w:hanging="425"/>
      </w:pPr>
      <w:r w:rsidRPr="007F78D8">
        <w:t>готовности и способности к переходу к самообразованию на основе учебно-познавательной мотивации, в том числе – готовности к выбору направления профильного образования.</w:t>
      </w:r>
    </w:p>
    <w:p w:rsidR="007F78D8" w:rsidRPr="007F78D8" w:rsidRDefault="007F78D8" w:rsidP="007F78D8">
      <w:r w:rsidRPr="007F78D8">
        <w:t xml:space="preserve">В частности, формированию </w:t>
      </w:r>
      <w:r w:rsidRPr="007F78D8">
        <w:rPr>
          <w:b/>
          <w:bCs/>
          <w:i/>
          <w:iCs/>
        </w:rPr>
        <w:t>готовности и способности к выбору направления профильного образования</w:t>
      </w:r>
      <w:r w:rsidRPr="007F78D8">
        <w:t xml:space="preserve"> способствует:</w:t>
      </w:r>
    </w:p>
    <w:p w:rsidR="007F78D8" w:rsidRPr="007F78D8" w:rsidRDefault="007F78D8" w:rsidP="007F78D8">
      <w:pPr>
        <w:numPr>
          <w:ilvl w:val="0"/>
          <w:numId w:val="8"/>
        </w:numPr>
        <w:tabs>
          <w:tab w:val="clear" w:pos="0"/>
        </w:tabs>
        <w:ind w:left="1276" w:hanging="425"/>
      </w:pPr>
      <w:r w:rsidRPr="007F78D8">
        <w:t xml:space="preserve">целенаправленное формирование </w:t>
      </w:r>
      <w:r w:rsidRPr="007F78D8">
        <w:rPr>
          <w:i/>
          <w:iCs/>
        </w:rPr>
        <w:t>интереса</w:t>
      </w:r>
      <w:r w:rsidRPr="007F78D8">
        <w:t xml:space="preserve"> к изучаемым областям знания и видам деятельности, педагогическая </w:t>
      </w:r>
      <w:r w:rsidRPr="007F78D8">
        <w:rPr>
          <w:i/>
          <w:iCs/>
        </w:rPr>
        <w:t>поддержка любознательности и избирательности интересов</w:t>
      </w:r>
      <w:r w:rsidRPr="007F78D8">
        <w:t>;</w:t>
      </w:r>
    </w:p>
    <w:p w:rsidR="007F78D8" w:rsidRPr="007F78D8" w:rsidRDefault="007F78D8" w:rsidP="007F78D8">
      <w:pPr>
        <w:numPr>
          <w:ilvl w:val="0"/>
          <w:numId w:val="8"/>
        </w:numPr>
        <w:tabs>
          <w:tab w:val="clear" w:pos="0"/>
        </w:tabs>
        <w:ind w:left="1276" w:hanging="425"/>
      </w:pPr>
      <w:proofErr w:type="gramStart"/>
      <w:r w:rsidRPr="007F78D8">
        <w:t xml:space="preserve">реализация </w:t>
      </w:r>
      <w:r w:rsidRPr="007F78D8">
        <w:rPr>
          <w:i/>
          <w:iCs/>
        </w:rPr>
        <w:t>уровневого подхода</w:t>
      </w:r>
      <w:r w:rsidRPr="007F78D8">
        <w:t xml:space="preserve"> </w:t>
      </w:r>
      <w:r w:rsidRPr="007F78D8">
        <w:rPr>
          <w:i/>
          <w:iCs/>
        </w:rPr>
        <w:t>как в преподавании</w:t>
      </w:r>
      <w:r w:rsidRPr="007F78D8">
        <w:t xml:space="preserve"> (на основе дифференциации требований к освоению учебных программ и достижению планируемых результатов), </w:t>
      </w:r>
      <w:r w:rsidRPr="007F78D8">
        <w:rPr>
          <w:i/>
          <w:iCs/>
        </w:rPr>
        <w:t>так и в оценочных процедурах</w:t>
      </w:r>
      <w:r w:rsidRPr="007F78D8">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7F78D8" w:rsidRPr="007F78D8" w:rsidRDefault="007F78D8" w:rsidP="007F78D8">
      <w:pPr>
        <w:numPr>
          <w:ilvl w:val="0"/>
          <w:numId w:val="8"/>
        </w:numPr>
        <w:tabs>
          <w:tab w:val="clear" w:pos="0"/>
        </w:tabs>
        <w:ind w:left="1276" w:hanging="425"/>
      </w:pPr>
      <w:r w:rsidRPr="007F78D8">
        <w:t xml:space="preserve">формирование </w:t>
      </w:r>
      <w:r w:rsidRPr="007F78D8">
        <w:rPr>
          <w:i/>
          <w:iCs/>
        </w:rPr>
        <w:t>навыков взаимо- и самооценки</w:t>
      </w:r>
      <w:r w:rsidRPr="007F78D8">
        <w:t xml:space="preserve">, </w:t>
      </w:r>
      <w:r w:rsidRPr="007F78D8">
        <w:rPr>
          <w:i/>
          <w:iCs/>
        </w:rPr>
        <w:t>навыков рефлексии</w:t>
      </w:r>
      <w:r w:rsidRPr="007F78D8">
        <w:t xml:space="preserve"> на основе использования критериальной системы оценки;</w:t>
      </w:r>
    </w:p>
    <w:p w:rsidR="007F78D8" w:rsidRPr="007F78D8" w:rsidRDefault="007F78D8" w:rsidP="007F78D8">
      <w:pPr>
        <w:numPr>
          <w:ilvl w:val="0"/>
          <w:numId w:val="8"/>
        </w:numPr>
        <w:tabs>
          <w:tab w:val="clear" w:pos="0"/>
        </w:tabs>
        <w:ind w:left="1276" w:hanging="425"/>
      </w:pPr>
      <w:r w:rsidRPr="007F78D8">
        <w:t>организация</w:t>
      </w:r>
      <w:r w:rsidRPr="007F78D8">
        <w:rPr>
          <w:i/>
          <w:iCs/>
        </w:rPr>
        <w:t xml:space="preserve"> системы проб подростками своих возможностей</w:t>
      </w:r>
      <w:r w:rsidRPr="007F78D8">
        <w:t xml:space="preserve"> (в том числе – предпрофессиональных проб) за счёт использования дополнительных возможностей образовательного процесса, в том числе:</w:t>
      </w:r>
    </w:p>
    <w:p w:rsidR="007F78D8" w:rsidRPr="007F78D8" w:rsidRDefault="007F78D8" w:rsidP="007F78D8">
      <w:r w:rsidRPr="007F78D8">
        <w:t xml:space="preserve">а) программы формирования </w:t>
      </w:r>
      <w:proofErr w:type="gramStart"/>
      <w:r w:rsidRPr="007F78D8">
        <w:t>ИКТ-компетентности</w:t>
      </w:r>
      <w:proofErr w:type="gramEnd"/>
      <w:r w:rsidRPr="007F78D8">
        <w:t xml:space="preserve"> школьников, </w:t>
      </w:r>
    </w:p>
    <w:p w:rsidR="007F78D8" w:rsidRPr="007F78D8" w:rsidRDefault="007F78D8" w:rsidP="007F78D8">
      <w:r w:rsidRPr="007F78D8">
        <w:t xml:space="preserve">б) программы учебно-исследовательской и проектной деятельности, </w:t>
      </w:r>
    </w:p>
    <w:p w:rsidR="007F78D8" w:rsidRPr="007F78D8" w:rsidRDefault="007F78D8" w:rsidP="007F78D8">
      <w:r w:rsidRPr="007F78D8">
        <w:t xml:space="preserve">в) программы внеурочной деятельности, </w:t>
      </w:r>
    </w:p>
    <w:p w:rsidR="007F78D8" w:rsidRPr="007F78D8" w:rsidRDefault="007F78D8" w:rsidP="007F78D8">
      <w:r w:rsidRPr="007F78D8">
        <w:t xml:space="preserve">г) программы профессиональной ориентации, </w:t>
      </w:r>
    </w:p>
    <w:p w:rsidR="007F78D8" w:rsidRPr="007F78D8" w:rsidRDefault="007F78D8" w:rsidP="007F78D8">
      <w:r w:rsidRPr="007F78D8">
        <w:t xml:space="preserve">д) программы экологического образования, </w:t>
      </w:r>
    </w:p>
    <w:p w:rsidR="007F78D8" w:rsidRPr="007F78D8" w:rsidRDefault="007F78D8" w:rsidP="007F78D8">
      <w:r w:rsidRPr="007F78D8">
        <w:t>е) программы дополнительного образования;</w:t>
      </w:r>
    </w:p>
    <w:p w:rsidR="007F78D8" w:rsidRPr="007F78D8" w:rsidRDefault="007F78D8" w:rsidP="007F78D8">
      <w:pPr>
        <w:numPr>
          <w:ilvl w:val="0"/>
          <w:numId w:val="8"/>
        </w:numPr>
        <w:tabs>
          <w:tab w:val="clear" w:pos="0"/>
        </w:tabs>
        <w:ind w:left="1276" w:hanging="425"/>
      </w:pPr>
      <w:r w:rsidRPr="007F78D8">
        <w:t xml:space="preserve">целенаправленное формирование в курсе технологии </w:t>
      </w:r>
      <w:r w:rsidRPr="007F78D8">
        <w:rPr>
          <w:i/>
          <w:iCs/>
        </w:rPr>
        <w:t>представлений о рынке труда</w:t>
      </w:r>
      <w:r w:rsidRPr="007F78D8">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7F78D8" w:rsidRPr="007F78D8" w:rsidRDefault="007F78D8" w:rsidP="007F78D8">
      <w:pPr>
        <w:numPr>
          <w:ilvl w:val="0"/>
          <w:numId w:val="8"/>
        </w:numPr>
        <w:tabs>
          <w:tab w:val="clear" w:pos="0"/>
        </w:tabs>
        <w:ind w:left="1276" w:hanging="425"/>
      </w:pPr>
      <w:r w:rsidRPr="007F78D8">
        <w:t xml:space="preserve">приобретение </w:t>
      </w:r>
      <w:r w:rsidRPr="007F78D8">
        <w:rPr>
          <w:i/>
          <w:iCs/>
        </w:rPr>
        <w:t>практического опыта пробного проектирования жизненной и профессиональной карьеры</w:t>
      </w:r>
      <w:r w:rsidRPr="007F78D8">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7F78D8" w:rsidRPr="007F78D8" w:rsidRDefault="007F78D8" w:rsidP="007F78D8">
      <w:proofErr w:type="gramStart"/>
      <w:r w:rsidRPr="007F78D8">
        <w:lastRenderedPageBreak/>
        <w:t xml:space="preserve">В сфере развития </w:t>
      </w:r>
      <w:r w:rsidRPr="007F78D8">
        <w:rPr>
          <w:b/>
          <w:bCs/>
        </w:rPr>
        <w:t>регулятивных универсальных учебных действий</w:t>
      </w:r>
      <w:r w:rsidRPr="007F78D8">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roofErr w:type="gramEnd"/>
    </w:p>
    <w:p w:rsidR="007F78D8" w:rsidRPr="007F78D8" w:rsidRDefault="007F78D8" w:rsidP="007F78D8">
      <w:r w:rsidRPr="007F78D8">
        <w:t>Ведущим способом решения этой задачи является формирование способности к проектированию.</w:t>
      </w:r>
    </w:p>
    <w:p w:rsidR="007F78D8" w:rsidRPr="007F78D8" w:rsidRDefault="007F78D8" w:rsidP="007F78D8">
      <w:r w:rsidRPr="007F78D8">
        <w:t xml:space="preserve">В сфере развития </w:t>
      </w:r>
      <w:r w:rsidRPr="007F78D8">
        <w:rPr>
          <w:b/>
          <w:bCs/>
        </w:rPr>
        <w:t>коммуникативных универсальных учебных действий</w:t>
      </w:r>
      <w:r w:rsidRPr="007F78D8">
        <w:t xml:space="preserve"> приоритетное внимание уделяется:</w:t>
      </w:r>
    </w:p>
    <w:p w:rsidR="007F78D8" w:rsidRPr="007F78D8" w:rsidRDefault="007F78D8" w:rsidP="007F78D8">
      <w:pPr>
        <w:numPr>
          <w:ilvl w:val="0"/>
          <w:numId w:val="9"/>
        </w:numPr>
        <w:tabs>
          <w:tab w:val="clear" w:pos="0"/>
        </w:tabs>
        <w:ind w:left="1276" w:hanging="425"/>
      </w:pPr>
      <w:r w:rsidRPr="007F78D8">
        <w:t xml:space="preserve">формированию действий по организации и планированию </w:t>
      </w:r>
      <w:r w:rsidRPr="007F78D8">
        <w:rPr>
          <w:i/>
          <w:iCs/>
        </w:rPr>
        <w:t xml:space="preserve">учебного сотрудничества </w:t>
      </w:r>
      <w:proofErr w:type="gramStart"/>
      <w:r w:rsidRPr="007F78D8">
        <w:rPr>
          <w:i/>
          <w:iCs/>
        </w:rPr>
        <w:t>с</w:t>
      </w:r>
      <w:proofErr w:type="gramEnd"/>
      <w:r w:rsidRPr="007F78D8">
        <w:rPr>
          <w:i/>
          <w:iCs/>
        </w:rPr>
        <w:t xml:space="preserve"> </w:t>
      </w:r>
    </w:p>
    <w:p w:rsidR="007F78D8" w:rsidRPr="007F78D8" w:rsidRDefault="007F78D8" w:rsidP="007F78D8">
      <w:pPr>
        <w:ind w:left="1320" w:firstLine="0"/>
      </w:pPr>
      <w:r w:rsidRPr="007F78D8">
        <w:rPr>
          <w:i/>
          <w:iCs/>
        </w:rPr>
        <w:t>учителем и сверстниками</w:t>
      </w:r>
      <w:r w:rsidRPr="007F78D8">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F78D8" w:rsidRPr="007F78D8" w:rsidRDefault="007F78D8" w:rsidP="007F78D8">
      <w:pPr>
        <w:numPr>
          <w:ilvl w:val="0"/>
          <w:numId w:val="9"/>
        </w:numPr>
        <w:tabs>
          <w:tab w:val="clear" w:pos="0"/>
        </w:tabs>
        <w:ind w:left="1276" w:hanging="425"/>
      </w:pPr>
      <w:proofErr w:type="gramStart"/>
      <w:r w:rsidRPr="007F78D8">
        <w:t xml:space="preserve">практическому освоению умений, составляющих основу </w:t>
      </w:r>
      <w:r w:rsidRPr="007F78D8">
        <w:rPr>
          <w:i/>
          <w:iCs/>
        </w:rPr>
        <w:t>коммуникативной компетентности</w:t>
      </w:r>
      <w:r w:rsidRPr="007F78D8">
        <w:t xml:space="preserve">: умения ставить и решать многообразные коммуникативные задачи; умение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умение определять цели коммуникации, оценивать ситуацию, учитывать намерения и способы коммуникации партнера, выбирать адекватные стратегии коммуникации; </w:t>
      </w:r>
      <w:proofErr w:type="gramEnd"/>
    </w:p>
    <w:p w:rsidR="007F78D8" w:rsidRPr="007F78D8" w:rsidRDefault="007F78D8" w:rsidP="007F78D8">
      <w:pPr>
        <w:numPr>
          <w:ilvl w:val="0"/>
          <w:numId w:val="9"/>
        </w:numPr>
        <w:tabs>
          <w:tab w:val="clear" w:pos="0"/>
        </w:tabs>
        <w:ind w:left="1276" w:hanging="425"/>
      </w:pPr>
      <w:r w:rsidRPr="007F78D8">
        <w:t xml:space="preserve">развитию </w:t>
      </w:r>
      <w:r w:rsidRPr="007F78D8">
        <w:rPr>
          <w:i/>
          <w:iCs/>
        </w:rPr>
        <w:t>речевой деятельности</w:t>
      </w:r>
      <w:r w:rsidRPr="007F78D8">
        <w:t>, приобретению опыта использования речевых сре</w:t>
      </w:r>
      <w:proofErr w:type="gramStart"/>
      <w:r w:rsidRPr="007F78D8">
        <w:t>дств дл</w:t>
      </w:r>
      <w:proofErr w:type="gramEnd"/>
      <w:r w:rsidRPr="007F78D8">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7F78D8" w:rsidRPr="007F78D8" w:rsidRDefault="007F78D8" w:rsidP="007F78D8">
      <w:r w:rsidRPr="007F78D8">
        <w:t xml:space="preserve">В сфере развития </w:t>
      </w:r>
      <w:r w:rsidRPr="007F78D8">
        <w:rPr>
          <w:b/>
          <w:bCs/>
        </w:rPr>
        <w:t>познавательных универсальных учебных действий</w:t>
      </w:r>
      <w:r w:rsidRPr="007F78D8">
        <w:t xml:space="preserve"> приоритетное внимание уделяется:</w:t>
      </w:r>
    </w:p>
    <w:p w:rsidR="007F78D8" w:rsidRPr="007F78D8" w:rsidRDefault="007F78D8" w:rsidP="007F78D8">
      <w:pPr>
        <w:numPr>
          <w:ilvl w:val="0"/>
          <w:numId w:val="10"/>
        </w:numPr>
        <w:tabs>
          <w:tab w:val="clear" w:pos="0"/>
        </w:tabs>
        <w:ind w:left="1276" w:hanging="425"/>
      </w:pPr>
      <w:r w:rsidRPr="007F78D8">
        <w:t xml:space="preserve">практическому освоению учащимися </w:t>
      </w:r>
      <w:r w:rsidRPr="007F78D8">
        <w:rPr>
          <w:i/>
          <w:iCs/>
        </w:rPr>
        <w:t>основ проектно-исследовательской деятельности</w:t>
      </w:r>
      <w:r w:rsidRPr="007F78D8">
        <w:t>;</w:t>
      </w:r>
    </w:p>
    <w:p w:rsidR="007F78D8" w:rsidRPr="007F78D8" w:rsidRDefault="007F78D8" w:rsidP="007F78D8">
      <w:pPr>
        <w:numPr>
          <w:ilvl w:val="0"/>
          <w:numId w:val="10"/>
        </w:numPr>
        <w:tabs>
          <w:tab w:val="clear" w:pos="0"/>
        </w:tabs>
        <w:ind w:left="1276" w:hanging="425"/>
      </w:pPr>
      <w:r w:rsidRPr="007F78D8">
        <w:t xml:space="preserve">развитию </w:t>
      </w:r>
      <w:r w:rsidRPr="007F78D8">
        <w:rPr>
          <w:i/>
          <w:iCs/>
        </w:rPr>
        <w:t>стратегий смыслового чтения</w:t>
      </w:r>
      <w:r w:rsidRPr="007F78D8">
        <w:t xml:space="preserve"> и </w:t>
      </w:r>
      <w:r w:rsidRPr="007F78D8">
        <w:rPr>
          <w:i/>
          <w:iCs/>
        </w:rPr>
        <w:t>работе с информацией</w:t>
      </w:r>
      <w:r w:rsidRPr="007F78D8">
        <w:t>;</w:t>
      </w:r>
    </w:p>
    <w:p w:rsidR="007F78D8" w:rsidRPr="007F78D8" w:rsidRDefault="007F78D8" w:rsidP="007F78D8">
      <w:pPr>
        <w:numPr>
          <w:ilvl w:val="0"/>
          <w:numId w:val="10"/>
        </w:numPr>
        <w:tabs>
          <w:tab w:val="clear" w:pos="0"/>
        </w:tabs>
        <w:ind w:left="1276" w:hanging="425"/>
      </w:pPr>
      <w:r w:rsidRPr="007F78D8">
        <w:t xml:space="preserve">практическому освоению </w:t>
      </w:r>
      <w:r w:rsidRPr="007F78D8">
        <w:rPr>
          <w:i/>
          <w:iCs/>
        </w:rPr>
        <w:t>методов познания</w:t>
      </w:r>
      <w:r w:rsidRPr="007F78D8">
        <w:t xml:space="preserve">, используемых в различных областях знания и сферах культуры, соответствующего им </w:t>
      </w:r>
      <w:r w:rsidRPr="007F78D8">
        <w:rPr>
          <w:i/>
          <w:iCs/>
        </w:rPr>
        <w:t>инструментария и понятийного аппарата</w:t>
      </w:r>
      <w:r w:rsidRPr="007F78D8">
        <w:t>, регулярному обращению в учебном процессе к использованию общеучебных умений, знако-символических средств, широкого спектра</w:t>
      </w:r>
      <w:r w:rsidRPr="007F78D8">
        <w:rPr>
          <w:i/>
          <w:iCs/>
        </w:rPr>
        <w:t xml:space="preserve"> логических действий и операций.</w:t>
      </w:r>
    </w:p>
    <w:p w:rsidR="007F78D8" w:rsidRPr="007F78D8" w:rsidRDefault="007F78D8" w:rsidP="007F78D8">
      <w:r w:rsidRPr="007F78D8">
        <w:t xml:space="preserve">При изучении учебных предметов обучающиеся усовершенствуют приобретенные на первой ступени </w:t>
      </w:r>
      <w:r w:rsidRPr="007F78D8">
        <w:rPr>
          <w:b/>
          <w:bCs/>
          <w:i/>
          <w:iCs/>
        </w:rPr>
        <w:t>навыки работы с информацией</w:t>
      </w:r>
      <w:r w:rsidRPr="007F78D8">
        <w:t xml:space="preserve"> и пополнят их. Они смогут работать с текстами, преобразовывать и интерпретировать содержащуюся в них информацию, в том числе:</w:t>
      </w:r>
    </w:p>
    <w:p w:rsidR="007F78D8" w:rsidRPr="007F78D8" w:rsidRDefault="007F78D8" w:rsidP="007F78D8">
      <w:pPr>
        <w:numPr>
          <w:ilvl w:val="0"/>
          <w:numId w:val="10"/>
        </w:numPr>
        <w:tabs>
          <w:tab w:val="clear" w:pos="0"/>
        </w:tabs>
        <w:ind w:left="1276" w:hanging="425"/>
      </w:pPr>
      <w:r w:rsidRPr="007F78D8">
        <w:t>систематизировать, сопоставлять, анализировать, обобщать и интерпретировать информацию, содержащуюся в готовых информационных объектах;</w:t>
      </w:r>
    </w:p>
    <w:p w:rsidR="007F78D8" w:rsidRPr="007F78D8" w:rsidRDefault="007F78D8" w:rsidP="007F78D8">
      <w:pPr>
        <w:numPr>
          <w:ilvl w:val="0"/>
          <w:numId w:val="10"/>
        </w:numPr>
        <w:tabs>
          <w:tab w:val="clear" w:pos="0"/>
        </w:tabs>
        <w:ind w:left="1276" w:hanging="425"/>
      </w:pPr>
      <w:r w:rsidRPr="007F78D8">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F78D8" w:rsidRPr="007F78D8" w:rsidRDefault="007F78D8" w:rsidP="007F78D8">
      <w:pPr>
        <w:numPr>
          <w:ilvl w:val="0"/>
          <w:numId w:val="10"/>
        </w:numPr>
        <w:tabs>
          <w:tab w:val="clear" w:pos="0"/>
        </w:tabs>
        <w:ind w:left="1276" w:hanging="425"/>
      </w:pPr>
      <w:r w:rsidRPr="007F78D8">
        <w:t>заполнять и дополнять таблицы, схемы, диаграммы, тексты.</w:t>
      </w:r>
    </w:p>
    <w:p w:rsidR="007F78D8" w:rsidRPr="007F78D8" w:rsidRDefault="007F78D8" w:rsidP="007F78D8">
      <w:r w:rsidRPr="007F78D8">
        <w:t xml:space="preserve">Учащиеся усовершенствуют навык </w:t>
      </w:r>
      <w:r w:rsidRPr="007F78D8">
        <w:rPr>
          <w:i/>
          <w:iCs/>
        </w:rPr>
        <w:t>поиска информации</w:t>
      </w:r>
      <w:r w:rsidRPr="007F78D8">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w:t>
      </w:r>
      <w:r w:rsidRPr="007F78D8">
        <w:lastRenderedPageBreak/>
        <w:t>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F78D8" w:rsidRPr="007F78D8" w:rsidRDefault="007F78D8" w:rsidP="007F78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F78D8">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7F78D8" w:rsidRPr="007F78D8" w:rsidRDefault="007F78D8" w:rsidP="007F78D8">
      <w:r w:rsidRPr="007F78D8">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7F78D8" w:rsidRPr="007F78D8" w:rsidRDefault="007F78D8" w:rsidP="007F78D8">
      <w:r w:rsidRPr="007F78D8">
        <w:t>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p w:rsidR="007F78D8" w:rsidRPr="007F78D8" w:rsidRDefault="007F78D8" w:rsidP="007F78D8">
      <w:r w:rsidRPr="007F78D8">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7F78D8" w:rsidRPr="007F78D8" w:rsidRDefault="007F78D8" w:rsidP="007F78D8">
      <w:pPr>
        <w:ind w:firstLine="0"/>
        <w:rPr>
          <w:b/>
          <w:bCs/>
        </w:rPr>
      </w:pPr>
    </w:p>
    <w:p w:rsidR="007F78D8" w:rsidRPr="007F78D8" w:rsidRDefault="007F78D8" w:rsidP="007F78D8">
      <w:pPr>
        <w:ind w:firstLine="0"/>
        <w:rPr>
          <w:b/>
          <w:bCs/>
        </w:rPr>
      </w:pPr>
      <w:r w:rsidRPr="007F78D8">
        <w:rPr>
          <w:b/>
          <w:bCs/>
        </w:rPr>
        <w:t>1.2.3. Планируемые результаты освоения учебных и междисциплинарных программ</w:t>
      </w:r>
    </w:p>
    <w:p w:rsidR="007F78D8" w:rsidRPr="007F78D8" w:rsidRDefault="007F78D8" w:rsidP="007F78D8">
      <w:pPr>
        <w:ind w:firstLine="0"/>
        <w:rPr>
          <w:b/>
          <w:bCs/>
        </w:rPr>
      </w:pPr>
    </w:p>
    <w:p w:rsidR="007F78D8" w:rsidRPr="007F78D8" w:rsidRDefault="007F78D8" w:rsidP="007F78D8">
      <w:pPr>
        <w:ind w:firstLine="0"/>
        <w:rPr>
          <w:b/>
          <w:bCs/>
        </w:rPr>
      </w:pPr>
      <w:r w:rsidRPr="007F78D8">
        <w:rPr>
          <w:b/>
          <w:bCs/>
        </w:rPr>
        <w:t>1.2.3.1. Формирование универсальных учебных действий</w:t>
      </w:r>
    </w:p>
    <w:p w:rsidR="007F78D8" w:rsidRPr="007F78D8" w:rsidRDefault="007F78D8" w:rsidP="007F78D8">
      <w:pPr>
        <w:ind w:firstLine="510"/>
        <w:rPr>
          <w:b/>
          <w:bCs/>
        </w:rPr>
      </w:pPr>
    </w:p>
    <w:p w:rsidR="007F78D8" w:rsidRPr="007F78D8" w:rsidRDefault="007F78D8" w:rsidP="007F78D8">
      <w:pPr>
        <w:rPr>
          <w:b/>
          <w:bCs/>
        </w:rPr>
      </w:pPr>
      <w:r w:rsidRPr="007F78D8">
        <w:rPr>
          <w:b/>
          <w:bCs/>
        </w:rPr>
        <w:t>Личностные универсальные учебные действия</w:t>
      </w:r>
    </w:p>
    <w:p w:rsidR="007F78D8" w:rsidRPr="007F78D8" w:rsidRDefault="007F78D8" w:rsidP="007F78D8">
      <w:r w:rsidRPr="007F78D8">
        <w:t xml:space="preserve">В рамках </w:t>
      </w:r>
      <w:r w:rsidRPr="007F78D8">
        <w:rPr>
          <w:b/>
          <w:bCs/>
        </w:rPr>
        <w:t>когнитивного компонента</w:t>
      </w:r>
      <w:r w:rsidRPr="007F78D8">
        <w:rPr>
          <w:i/>
          <w:iCs/>
        </w:rPr>
        <w:t xml:space="preserve"> </w:t>
      </w:r>
      <w:r w:rsidRPr="007F78D8">
        <w:t>будут сформированы:</w:t>
      </w:r>
    </w:p>
    <w:p w:rsidR="007F78D8" w:rsidRPr="007F78D8" w:rsidRDefault="007F78D8" w:rsidP="007F78D8">
      <w:pPr>
        <w:numPr>
          <w:ilvl w:val="0"/>
          <w:numId w:val="11"/>
        </w:numPr>
        <w:tabs>
          <w:tab w:val="clear" w:pos="0"/>
        </w:tabs>
        <w:ind w:hanging="360"/>
      </w:pPr>
      <w:r w:rsidRPr="007F78D8">
        <w:t>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F78D8" w:rsidRPr="007F78D8" w:rsidRDefault="007F78D8" w:rsidP="007F78D8">
      <w:pPr>
        <w:numPr>
          <w:ilvl w:val="0"/>
          <w:numId w:val="11"/>
        </w:numPr>
        <w:tabs>
          <w:tab w:val="clear" w:pos="0"/>
        </w:tabs>
        <w:ind w:hanging="360"/>
      </w:pPr>
      <w:r w:rsidRPr="007F78D8">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F78D8" w:rsidRPr="007F78D8" w:rsidRDefault="007F78D8" w:rsidP="007F78D8">
      <w:pPr>
        <w:numPr>
          <w:ilvl w:val="0"/>
          <w:numId w:val="11"/>
        </w:numPr>
        <w:tabs>
          <w:tab w:val="clear" w:pos="0"/>
        </w:tabs>
        <w:ind w:hanging="360"/>
      </w:pPr>
      <w:r w:rsidRPr="007F78D8">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F78D8" w:rsidRPr="007F78D8" w:rsidRDefault="007F78D8" w:rsidP="007F78D8">
      <w:pPr>
        <w:numPr>
          <w:ilvl w:val="0"/>
          <w:numId w:val="11"/>
        </w:numPr>
        <w:tabs>
          <w:tab w:val="clear" w:pos="0"/>
        </w:tabs>
        <w:ind w:hanging="360"/>
      </w:pPr>
      <w:r w:rsidRPr="007F78D8">
        <w:t>знание о своей этнической принадлежности, освоение национальных ценностей, традиций, культуры, знание о народах и этнических группах России;</w:t>
      </w:r>
    </w:p>
    <w:p w:rsidR="007F78D8" w:rsidRPr="007F78D8" w:rsidRDefault="007F78D8" w:rsidP="007F78D8">
      <w:pPr>
        <w:numPr>
          <w:ilvl w:val="0"/>
          <w:numId w:val="11"/>
        </w:numPr>
        <w:tabs>
          <w:tab w:val="clear" w:pos="0"/>
        </w:tabs>
        <w:ind w:hanging="360"/>
      </w:pPr>
      <w:r w:rsidRPr="007F78D8">
        <w:t>освоение общекультурного наследия России и общемирового культурного наследия;</w:t>
      </w:r>
    </w:p>
    <w:p w:rsidR="007F78D8" w:rsidRPr="007F78D8" w:rsidRDefault="007F78D8" w:rsidP="007F78D8">
      <w:pPr>
        <w:numPr>
          <w:ilvl w:val="0"/>
          <w:numId w:val="11"/>
        </w:numPr>
        <w:tabs>
          <w:tab w:val="clear" w:pos="0"/>
        </w:tabs>
        <w:ind w:hanging="360"/>
      </w:pPr>
      <w:r w:rsidRPr="007F78D8">
        <w:t xml:space="preserve">ориентация в системе моральных норм и ценностей и их иерархизация, понимание конвенционального характера морали; </w:t>
      </w:r>
    </w:p>
    <w:p w:rsidR="007F78D8" w:rsidRPr="007F78D8" w:rsidRDefault="007F78D8" w:rsidP="007F78D8">
      <w:pPr>
        <w:numPr>
          <w:ilvl w:val="0"/>
          <w:numId w:val="11"/>
        </w:numPr>
        <w:tabs>
          <w:tab w:val="clear" w:pos="0"/>
        </w:tabs>
        <w:ind w:hanging="360"/>
      </w:pPr>
      <w:r w:rsidRPr="007F78D8">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F78D8" w:rsidRPr="007F78D8" w:rsidRDefault="007F78D8" w:rsidP="007F78D8">
      <w:pPr>
        <w:numPr>
          <w:ilvl w:val="0"/>
          <w:numId w:val="11"/>
        </w:numPr>
        <w:tabs>
          <w:tab w:val="clear" w:pos="0"/>
        </w:tabs>
        <w:ind w:hanging="360"/>
      </w:pPr>
      <w:r w:rsidRPr="007F78D8">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F78D8" w:rsidRPr="007F78D8" w:rsidRDefault="007F78D8" w:rsidP="007F78D8">
      <w:r w:rsidRPr="007F78D8">
        <w:t xml:space="preserve">В рамках </w:t>
      </w:r>
      <w:r w:rsidRPr="007F78D8">
        <w:rPr>
          <w:b/>
          <w:bCs/>
        </w:rPr>
        <w:t>ценностного и эмоционального компонентов</w:t>
      </w:r>
      <w:r w:rsidRPr="007F78D8">
        <w:t xml:space="preserve"> будут сформированы:</w:t>
      </w:r>
    </w:p>
    <w:p w:rsidR="007F78D8" w:rsidRPr="007F78D8" w:rsidRDefault="007F78D8" w:rsidP="007F78D8">
      <w:pPr>
        <w:numPr>
          <w:ilvl w:val="0"/>
          <w:numId w:val="11"/>
        </w:numPr>
        <w:tabs>
          <w:tab w:val="clear" w:pos="0"/>
        </w:tabs>
        <w:ind w:hanging="360"/>
      </w:pPr>
      <w:r w:rsidRPr="007F78D8">
        <w:t>гражданский патриотизм, любовь к Родине, чувство гордости за свою страну;</w:t>
      </w:r>
    </w:p>
    <w:p w:rsidR="007F78D8" w:rsidRPr="007F78D8" w:rsidRDefault="007F78D8" w:rsidP="007F78D8">
      <w:pPr>
        <w:numPr>
          <w:ilvl w:val="0"/>
          <w:numId w:val="11"/>
        </w:numPr>
        <w:tabs>
          <w:tab w:val="clear" w:pos="0"/>
        </w:tabs>
        <w:ind w:hanging="360"/>
      </w:pPr>
      <w:r w:rsidRPr="007F78D8">
        <w:t>уважение истории, культурных и исторических памятников;</w:t>
      </w:r>
    </w:p>
    <w:p w:rsidR="007F78D8" w:rsidRPr="007F78D8" w:rsidRDefault="007F78D8" w:rsidP="007F78D8">
      <w:pPr>
        <w:numPr>
          <w:ilvl w:val="0"/>
          <w:numId w:val="11"/>
        </w:numPr>
        <w:tabs>
          <w:tab w:val="clear" w:pos="0"/>
        </w:tabs>
        <w:ind w:hanging="360"/>
      </w:pPr>
      <w:r w:rsidRPr="007F78D8">
        <w:t>эмоционально положительное принятие своей этнической идентичности;</w:t>
      </w:r>
    </w:p>
    <w:p w:rsidR="007F78D8" w:rsidRPr="007F78D8" w:rsidRDefault="007F78D8" w:rsidP="007F78D8">
      <w:pPr>
        <w:numPr>
          <w:ilvl w:val="0"/>
          <w:numId w:val="11"/>
        </w:numPr>
        <w:tabs>
          <w:tab w:val="clear" w:pos="0"/>
        </w:tabs>
        <w:ind w:hanging="360"/>
      </w:pPr>
      <w:r w:rsidRPr="007F78D8">
        <w:lastRenderedPageBreak/>
        <w:t>уважение и принятие других народов России и мира, межэтническая толерантность, готовность к равноправному сотрудничеству;</w:t>
      </w:r>
    </w:p>
    <w:p w:rsidR="007F78D8" w:rsidRPr="007F78D8" w:rsidRDefault="007F78D8" w:rsidP="007F78D8">
      <w:pPr>
        <w:numPr>
          <w:ilvl w:val="0"/>
          <w:numId w:val="11"/>
        </w:numPr>
        <w:tabs>
          <w:tab w:val="clear" w:pos="0"/>
        </w:tabs>
        <w:ind w:hanging="360"/>
      </w:pPr>
      <w:r w:rsidRPr="007F78D8">
        <w:t>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7F78D8" w:rsidRPr="007F78D8" w:rsidRDefault="007F78D8" w:rsidP="007F78D8">
      <w:pPr>
        <w:numPr>
          <w:ilvl w:val="0"/>
          <w:numId w:val="11"/>
        </w:numPr>
        <w:tabs>
          <w:tab w:val="clear" w:pos="0"/>
        </w:tabs>
        <w:ind w:hanging="360"/>
      </w:pPr>
      <w:r w:rsidRPr="007F78D8">
        <w:t>уважение ценностей семьи, любовь к природе, признание ценности здоровья, своего и других людей, оптимизм в восприятии мира;</w:t>
      </w:r>
    </w:p>
    <w:p w:rsidR="007F78D8" w:rsidRPr="007F78D8" w:rsidRDefault="007F78D8" w:rsidP="007F78D8">
      <w:pPr>
        <w:numPr>
          <w:ilvl w:val="0"/>
          <w:numId w:val="11"/>
        </w:numPr>
        <w:tabs>
          <w:tab w:val="clear" w:pos="0"/>
        </w:tabs>
        <w:ind w:hanging="360"/>
      </w:pPr>
      <w:r w:rsidRPr="007F78D8">
        <w:t>потребность в самовыражении и самореализации, социальном признании;</w:t>
      </w:r>
    </w:p>
    <w:p w:rsidR="007F78D8" w:rsidRPr="007F78D8" w:rsidRDefault="007F78D8" w:rsidP="007F78D8">
      <w:pPr>
        <w:numPr>
          <w:ilvl w:val="0"/>
          <w:numId w:val="11"/>
        </w:numPr>
        <w:tabs>
          <w:tab w:val="clear" w:pos="0"/>
        </w:tabs>
        <w:ind w:hanging="360"/>
      </w:pPr>
      <w:r w:rsidRPr="007F78D8">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F78D8" w:rsidRPr="007F78D8" w:rsidRDefault="007F78D8" w:rsidP="007F78D8">
      <w:r w:rsidRPr="007F78D8">
        <w:t xml:space="preserve">В рамках </w:t>
      </w:r>
      <w:r w:rsidRPr="007F78D8">
        <w:rPr>
          <w:b/>
          <w:bCs/>
        </w:rPr>
        <w:t>деятельностного (поведенческого) компонента</w:t>
      </w:r>
      <w:r w:rsidRPr="007F78D8">
        <w:t xml:space="preserve"> будут сформированы</w:t>
      </w:r>
    </w:p>
    <w:p w:rsidR="007F78D8" w:rsidRPr="007F78D8" w:rsidRDefault="007F78D8" w:rsidP="007F78D8">
      <w:pPr>
        <w:numPr>
          <w:ilvl w:val="0"/>
          <w:numId w:val="12"/>
        </w:numPr>
        <w:tabs>
          <w:tab w:val="clear" w:pos="0"/>
        </w:tabs>
        <w:ind w:hanging="360"/>
      </w:pPr>
      <w:r w:rsidRPr="007F78D8">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7F78D8" w:rsidRPr="007F78D8" w:rsidRDefault="007F78D8" w:rsidP="007F78D8">
      <w:pPr>
        <w:numPr>
          <w:ilvl w:val="0"/>
          <w:numId w:val="12"/>
        </w:numPr>
        <w:tabs>
          <w:tab w:val="clear" w:pos="0"/>
        </w:tabs>
        <w:ind w:hanging="360"/>
      </w:pPr>
      <w:r w:rsidRPr="007F78D8">
        <w:t>готовность и способность к выполнению норм и требований школьной жизни, прав и обязанностей ученика;</w:t>
      </w:r>
    </w:p>
    <w:p w:rsidR="007F78D8" w:rsidRPr="007F78D8" w:rsidRDefault="007F78D8" w:rsidP="007F78D8">
      <w:pPr>
        <w:numPr>
          <w:ilvl w:val="0"/>
          <w:numId w:val="12"/>
        </w:numPr>
        <w:tabs>
          <w:tab w:val="clear" w:pos="0"/>
        </w:tabs>
        <w:ind w:hanging="360"/>
      </w:pPr>
      <w:r w:rsidRPr="007F78D8">
        <w:t>умение вести диалог на основе равноправных отношений и взаимного уважения и принятия; умение конструктивно разрешать конфликты;</w:t>
      </w:r>
    </w:p>
    <w:p w:rsidR="007F78D8" w:rsidRPr="007F78D8" w:rsidRDefault="007F78D8" w:rsidP="007F78D8">
      <w:pPr>
        <w:numPr>
          <w:ilvl w:val="0"/>
          <w:numId w:val="12"/>
        </w:numPr>
        <w:tabs>
          <w:tab w:val="clear" w:pos="0"/>
        </w:tabs>
        <w:ind w:hanging="360"/>
      </w:pPr>
      <w:r w:rsidRPr="007F78D8">
        <w:t>готовность и способность к выполнению моральных норм в отношении взрослых и сверстников в школе, дома, во внеучебных видах деятельности;</w:t>
      </w:r>
    </w:p>
    <w:p w:rsidR="007F78D8" w:rsidRPr="007F78D8" w:rsidRDefault="007F78D8" w:rsidP="007F78D8">
      <w:pPr>
        <w:numPr>
          <w:ilvl w:val="0"/>
          <w:numId w:val="12"/>
        </w:numPr>
        <w:tabs>
          <w:tab w:val="clear" w:pos="0"/>
        </w:tabs>
        <w:ind w:hanging="360"/>
      </w:pPr>
      <w:r w:rsidRPr="007F78D8">
        <w:t xml:space="preserve">потребность в участии в общественной жизни ближайшего социального окружения, </w:t>
      </w:r>
    </w:p>
    <w:p w:rsidR="007F78D8" w:rsidRPr="007F78D8" w:rsidRDefault="007F78D8" w:rsidP="007F78D8">
      <w:pPr>
        <w:ind w:left="870" w:firstLine="0"/>
      </w:pPr>
      <w:r w:rsidRPr="007F78D8">
        <w:t xml:space="preserve">      общественно-полезной деятельности;</w:t>
      </w:r>
    </w:p>
    <w:p w:rsidR="007F78D8" w:rsidRPr="007F78D8" w:rsidRDefault="007F78D8" w:rsidP="007F78D8">
      <w:pPr>
        <w:numPr>
          <w:ilvl w:val="0"/>
          <w:numId w:val="12"/>
        </w:numPr>
        <w:tabs>
          <w:tab w:val="clear" w:pos="0"/>
        </w:tabs>
        <w:ind w:hanging="360"/>
      </w:pPr>
      <w:r w:rsidRPr="007F78D8">
        <w:t>умение строить жизненные планы с учетом конкретных социально-исторических, политических и экономических условий;</w:t>
      </w:r>
    </w:p>
    <w:p w:rsidR="007F78D8" w:rsidRPr="007F78D8" w:rsidRDefault="007F78D8" w:rsidP="007F78D8">
      <w:pPr>
        <w:numPr>
          <w:ilvl w:val="0"/>
          <w:numId w:val="12"/>
        </w:numPr>
        <w:tabs>
          <w:tab w:val="clear" w:pos="0"/>
        </w:tabs>
        <w:ind w:hanging="360"/>
      </w:pPr>
      <w:r w:rsidRPr="007F78D8">
        <w:t>устойчивый познавательный интерес и становление смыслообразующей функции познавательного мотива;</w:t>
      </w:r>
    </w:p>
    <w:p w:rsidR="007F78D8" w:rsidRPr="007F78D8" w:rsidRDefault="007F78D8" w:rsidP="007F78D8">
      <w:pPr>
        <w:numPr>
          <w:ilvl w:val="0"/>
          <w:numId w:val="12"/>
        </w:numPr>
        <w:tabs>
          <w:tab w:val="clear" w:pos="0"/>
        </w:tabs>
        <w:ind w:hanging="360"/>
      </w:pPr>
      <w:r w:rsidRPr="007F78D8">
        <w:t>готовность к выбору профильного образования.</w:t>
      </w:r>
    </w:p>
    <w:p w:rsidR="007F78D8" w:rsidRPr="007F78D8" w:rsidRDefault="007F78D8" w:rsidP="007F78D8">
      <w:r w:rsidRPr="007F78D8">
        <w:t>Выпускник получит возможность для формирования:</w:t>
      </w:r>
    </w:p>
    <w:p w:rsidR="007F78D8" w:rsidRPr="007F78D8" w:rsidRDefault="007F78D8" w:rsidP="007F78D8">
      <w:pPr>
        <w:numPr>
          <w:ilvl w:val="0"/>
          <w:numId w:val="13"/>
        </w:numPr>
        <w:tabs>
          <w:tab w:val="clear" w:pos="0"/>
        </w:tabs>
        <w:ind w:hanging="360"/>
      </w:pPr>
      <w:r w:rsidRPr="007F78D8">
        <w:t>выраженной устойчивой учебно-познавательной мотивации и интересов учения;</w:t>
      </w:r>
    </w:p>
    <w:p w:rsidR="007F78D8" w:rsidRPr="007F78D8" w:rsidRDefault="007F78D8" w:rsidP="007F78D8">
      <w:pPr>
        <w:numPr>
          <w:ilvl w:val="0"/>
          <w:numId w:val="13"/>
        </w:numPr>
        <w:tabs>
          <w:tab w:val="clear" w:pos="0"/>
        </w:tabs>
        <w:ind w:hanging="360"/>
      </w:pPr>
      <w:r w:rsidRPr="007F78D8">
        <w:t>готовности к самообразованию и самовоспитанию;</w:t>
      </w:r>
    </w:p>
    <w:p w:rsidR="007F78D8" w:rsidRPr="007F78D8" w:rsidRDefault="007F78D8" w:rsidP="007F78D8">
      <w:pPr>
        <w:numPr>
          <w:ilvl w:val="0"/>
          <w:numId w:val="13"/>
        </w:numPr>
        <w:tabs>
          <w:tab w:val="clear" w:pos="0"/>
        </w:tabs>
        <w:ind w:hanging="360"/>
      </w:pPr>
      <w:r w:rsidRPr="007F78D8">
        <w:t xml:space="preserve">адекватной позитивной самооценки и </w:t>
      </w:r>
      <w:proofErr w:type="gramStart"/>
      <w:r w:rsidRPr="007F78D8">
        <w:t>Я-концепции</w:t>
      </w:r>
      <w:proofErr w:type="gramEnd"/>
      <w:r w:rsidRPr="007F78D8">
        <w:t>;</w:t>
      </w:r>
    </w:p>
    <w:p w:rsidR="007F78D8" w:rsidRPr="007F78D8" w:rsidRDefault="007F78D8" w:rsidP="007F78D8">
      <w:pPr>
        <w:numPr>
          <w:ilvl w:val="0"/>
          <w:numId w:val="13"/>
        </w:numPr>
        <w:tabs>
          <w:tab w:val="clear" w:pos="0"/>
        </w:tabs>
        <w:ind w:hanging="360"/>
      </w:pPr>
      <w:r w:rsidRPr="007F78D8">
        <w:t>компетентности в реализации снов гражданской идентичности в поступках и деятельности;</w:t>
      </w:r>
    </w:p>
    <w:p w:rsidR="007F78D8" w:rsidRPr="007F78D8" w:rsidRDefault="007F78D8" w:rsidP="007F78D8">
      <w:pPr>
        <w:numPr>
          <w:ilvl w:val="0"/>
          <w:numId w:val="13"/>
        </w:numPr>
        <w:tabs>
          <w:tab w:val="clear" w:pos="0"/>
        </w:tabs>
        <w:ind w:hanging="360"/>
      </w:pPr>
      <w:r w:rsidRPr="007F78D8">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7F78D8" w:rsidRPr="007F78D8" w:rsidRDefault="007F78D8" w:rsidP="007F78D8">
      <w:pPr>
        <w:numPr>
          <w:ilvl w:val="0"/>
          <w:numId w:val="13"/>
        </w:numPr>
        <w:tabs>
          <w:tab w:val="clear" w:pos="0"/>
        </w:tabs>
        <w:ind w:hanging="360"/>
      </w:pPr>
      <w:r w:rsidRPr="007F78D8">
        <w:t>эмпатии как осознанного понимания и сопереживания чувствам другим, выражающегося в поступках, направленных на помощь и обеспечение благополучия.</w:t>
      </w:r>
    </w:p>
    <w:p w:rsidR="007F78D8" w:rsidRPr="007F78D8" w:rsidRDefault="007F78D8" w:rsidP="007F78D8">
      <w:pPr>
        <w:rPr>
          <w:b/>
          <w:bCs/>
        </w:rPr>
      </w:pPr>
      <w:r w:rsidRPr="007F78D8">
        <w:rPr>
          <w:b/>
          <w:bCs/>
        </w:rPr>
        <w:t>Регулятивные универсальные учебные действия</w:t>
      </w:r>
    </w:p>
    <w:p w:rsidR="007F78D8" w:rsidRPr="007F78D8" w:rsidRDefault="007F78D8" w:rsidP="007F78D8">
      <w:r w:rsidRPr="007F78D8">
        <w:t>Выпускник научится:</w:t>
      </w:r>
    </w:p>
    <w:p w:rsidR="007F78D8" w:rsidRPr="007F78D8" w:rsidRDefault="007F78D8" w:rsidP="007F78D8">
      <w:pPr>
        <w:numPr>
          <w:ilvl w:val="0"/>
          <w:numId w:val="14"/>
        </w:numPr>
        <w:tabs>
          <w:tab w:val="clear" w:pos="0"/>
        </w:tabs>
        <w:ind w:hanging="360"/>
      </w:pPr>
      <w:r w:rsidRPr="007F78D8">
        <w:t xml:space="preserve">целеполаганию, включая постановку новых целей, преобразование практической задачи </w:t>
      </w:r>
      <w:proofErr w:type="gramStart"/>
      <w:r w:rsidRPr="007F78D8">
        <w:t>в</w:t>
      </w:r>
      <w:proofErr w:type="gramEnd"/>
      <w:r w:rsidRPr="007F78D8">
        <w:t xml:space="preserve"> познавательную;</w:t>
      </w:r>
    </w:p>
    <w:p w:rsidR="007F78D8" w:rsidRPr="007F78D8" w:rsidRDefault="007F78D8" w:rsidP="007F78D8">
      <w:pPr>
        <w:numPr>
          <w:ilvl w:val="0"/>
          <w:numId w:val="14"/>
        </w:numPr>
        <w:tabs>
          <w:tab w:val="clear" w:pos="0"/>
        </w:tabs>
        <w:ind w:hanging="360"/>
      </w:pPr>
      <w:r w:rsidRPr="007F78D8">
        <w:t>самостоятельно анализировать условия достижения цели на основе учета выделенных учителем ориентиров действия в новом учебном материале;</w:t>
      </w:r>
    </w:p>
    <w:p w:rsidR="007F78D8" w:rsidRPr="007F78D8" w:rsidRDefault="007F78D8" w:rsidP="007F78D8">
      <w:pPr>
        <w:numPr>
          <w:ilvl w:val="0"/>
          <w:numId w:val="14"/>
        </w:numPr>
        <w:tabs>
          <w:tab w:val="clear" w:pos="0"/>
        </w:tabs>
        <w:ind w:hanging="360"/>
      </w:pPr>
      <w:r w:rsidRPr="007F78D8">
        <w:t>планировать пути достижения целей;</w:t>
      </w:r>
    </w:p>
    <w:p w:rsidR="007F78D8" w:rsidRPr="007F78D8" w:rsidRDefault="007F78D8" w:rsidP="007F78D8">
      <w:pPr>
        <w:numPr>
          <w:ilvl w:val="0"/>
          <w:numId w:val="14"/>
        </w:numPr>
        <w:tabs>
          <w:tab w:val="clear" w:pos="0"/>
        </w:tabs>
        <w:ind w:hanging="360"/>
      </w:pPr>
      <w:r w:rsidRPr="007F78D8">
        <w:t xml:space="preserve">устанавливать целевые приоритеты; </w:t>
      </w:r>
    </w:p>
    <w:p w:rsidR="007F78D8" w:rsidRPr="007F78D8" w:rsidRDefault="007F78D8" w:rsidP="007F78D8">
      <w:pPr>
        <w:numPr>
          <w:ilvl w:val="0"/>
          <w:numId w:val="14"/>
        </w:numPr>
        <w:tabs>
          <w:tab w:val="clear" w:pos="0"/>
        </w:tabs>
        <w:ind w:hanging="360"/>
      </w:pPr>
      <w:r w:rsidRPr="007F78D8">
        <w:t>уметь самостоятельно контролировать свое время и управлять им;</w:t>
      </w:r>
    </w:p>
    <w:p w:rsidR="007F78D8" w:rsidRPr="007F78D8" w:rsidRDefault="007F78D8" w:rsidP="007F78D8">
      <w:pPr>
        <w:numPr>
          <w:ilvl w:val="0"/>
          <w:numId w:val="14"/>
        </w:numPr>
        <w:tabs>
          <w:tab w:val="clear" w:pos="0"/>
        </w:tabs>
        <w:ind w:hanging="360"/>
      </w:pPr>
      <w:r w:rsidRPr="007F78D8">
        <w:t>принимать решения в проблемной ситуации на основе переговоров;</w:t>
      </w:r>
    </w:p>
    <w:p w:rsidR="007F78D8" w:rsidRPr="007F78D8" w:rsidRDefault="007F78D8" w:rsidP="007F78D8">
      <w:pPr>
        <w:numPr>
          <w:ilvl w:val="0"/>
          <w:numId w:val="14"/>
        </w:numPr>
        <w:tabs>
          <w:tab w:val="clear" w:pos="0"/>
        </w:tabs>
        <w:ind w:hanging="360"/>
      </w:pPr>
      <w:r w:rsidRPr="007F78D8">
        <w:lastRenderedPageBreak/>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F78D8" w:rsidRPr="007F78D8" w:rsidRDefault="007F78D8" w:rsidP="007F78D8">
      <w:pPr>
        <w:numPr>
          <w:ilvl w:val="0"/>
          <w:numId w:val="14"/>
        </w:numPr>
        <w:tabs>
          <w:tab w:val="clear" w:pos="0"/>
        </w:tabs>
        <w:ind w:hanging="360"/>
      </w:pPr>
      <w:r w:rsidRPr="007F78D8">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7F78D8" w:rsidRPr="007F78D8" w:rsidRDefault="007F78D8" w:rsidP="007F78D8">
      <w:pPr>
        <w:numPr>
          <w:ilvl w:val="0"/>
          <w:numId w:val="14"/>
        </w:numPr>
        <w:tabs>
          <w:tab w:val="clear" w:pos="0"/>
        </w:tabs>
        <w:ind w:hanging="360"/>
      </w:pPr>
      <w:r w:rsidRPr="007F78D8">
        <w:t>овладеть основами прогнозирования как предвидения будущих событий и развития процесса.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4"/>
        </w:numPr>
        <w:tabs>
          <w:tab w:val="clear" w:pos="0"/>
        </w:tabs>
        <w:ind w:hanging="360"/>
      </w:pPr>
      <w:r w:rsidRPr="007F78D8">
        <w:t>самостоятельно ставить новые учебные цели и задачи;</w:t>
      </w:r>
    </w:p>
    <w:p w:rsidR="007F78D8" w:rsidRPr="007F78D8" w:rsidRDefault="007F78D8" w:rsidP="007F78D8">
      <w:pPr>
        <w:numPr>
          <w:ilvl w:val="0"/>
          <w:numId w:val="14"/>
        </w:numPr>
        <w:tabs>
          <w:tab w:val="clear" w:pos="0"/>
        </w:tabs>
        <w:ind w:hanging="360"/>
      </w:pPr>
      <w:r w:rsidRPr="007F78D8">
        <w:t>построению жизненных планов во временнớй перспективе;</w:t>
      </w:r>
    </w:p>
    <w:p w:rsidR="007F78D8" w:rsidRPr="007F78D8" w:rsidRDefault="007F78D8" w:rsidP="007F78D8">
      <w:pPr>
        <w:numPr>
          <w:ilvl w:val="0"/>
          <w:numId w:val="14"/>
        </w:numPr>
        <w:tabs>
          <w:tab w:val="clear" w:pos="0"/>
        </w:tabs>
        <w:ind w:hanging="360"/>
      </w:pPr>
      <w:r w:rsidRPr="007F78D8">
        <w:t xml:space="preserve">при планировании достижения целей самостоятельно, полно и адекватно учитывать условия и средства их достижения; </w:t>
      </w:r>
    </w:p>
    <w:p w:rsidR="007F78D8" w:rsidRPr="007F78D8" w:rsidRDefault="007F78D8" w:rsidP="007F78D8">
      <w:pPr>
        <w:numPr>
          <w:ilvl w:val="0"/>
          <w:numId w:val="14"/>
        </w:numPr>
        <w:tabs>
          <w:tab w:val="clear" w:pos="0"/>
        </w:tabs>
        <w:ind w:hanging="360"/>
      </w:pPr>
      <w:r w:rsidRPr="007F78D8">
        <w:t xml:space="preserve">выделять альтернативные способы достижения цели и выбирать наиболее </w:t>
      </w:r>
      <w:proofErr w:type="gramStart"/>
      <w:r w:rsidRPr="007F78D8">
        <w:t>эффективный</w:t>
      </w:r>
      <w:proofErr w:type="gramEnd"/>
      <w:r w:rsidRPr="007F78D8">
        <w:t>;</w:t>
      </w:r>
    </w:p>
    <w:p w:rsidR="007F78D8" w:rsidRPr="007F78D8" w:rsidRDefault="007F78D8" w:rsidP="007F78D8">
      <w:pPr>
        <w:numPr>
          <w:ilvl w:val="0"/>
          <w:numId w:val="14"/>
        </w:numPr>
        <w:tabs>
          <w:tab w:val="clear" w:pos="0"/>
        </w:tabs>
        <w:ind w:hanging="360"/>
      </w:pPr>
      <w:r w:rsidRPr="007F78D8">
        <w:t>овладеть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F78D8" w:rsidRPr="007F78D8" w:rsidRDefault="007F78D8" w:rsidP="007F78D8">
      <w:pPr>
        <w:numPr>
          <w:ilvl w:val="0"/>
          <w:numId w:val="14"/>
        </w:numPr>
        <w:tabs>
          <w:tab w:val="clear" w:pos="0"/>
        </w:tabs>
        <w:ind w:hanging="360"/>
      </w:pPr>
      <w:r w:rsidRPr="007F78D8">
        <w:t>осуществлять учебную и познавательную деятельность как «поленезависимую», устойчивую в отношении помех;</w:t>
      </w:r>
    </w:p>
    <w:p w:rsidR="007F78D8" w:rsidRPr="007F78D8" w:rsidRDefault="007F78D8" w:rsidP="007F78D8">
      <w:pPr>
        <w:numPr>
          <w:ilvl w:val="0"/>
          <w:numId w:val="14"/>
        </w:numPr>
        <w:tabs>
          <w:tab w:val="clear" w:pos="0"/>
        </w:tabs>
        <w:ind w:hanging="360"/>
      </w:pPr>
      <w:r w:rsidRPr="007F78D8">
        <w:t>осуществлять познавательную рефлексию в отношении действий по решению учебных и познавательных задач;</w:t>
      </w:r>
    </w:p>
    <w:p w:rsidR="007F78D8" w:rsidRPr="007F78D8" w:rsidRDefault="007F78D8" w:rsidP="007F78D8">
      <w:pPr>
        <w:numPr>
          <w:ilvl w:val="0"/>
          <w:numId w:val="14"/>
        </w:numPr>
        <w:tabs>
          <w:tab w:val="clear" w:pos="0"/>
        </w:tabs>
        <w:ind w:hanging="360"/>
      </w:pPr>
      <w:r w:rsidRPr="007F78D8">
        <w:t>адекватно оценивать объективную трудность как меру фактического или предполагаемого расхода ресурсов на решение задачи;</w:t>
      </w:r>
    </w:p>
    <w:p w:rsidR="007F78D8" w:rsidRPr="007F78D8" w:rsidRDefault="007F78D8" w:rsidP="007F78D8">
      <w:pPr>
        <w:numPr>
          <w:ilvl w:val="0"/>
          <w:numId w:val="14"/>
        </w:numPr>
        <w:tabs>
          <w:tab w:val="clear" w:pos="0"/>
        </w:tabs>
        <w:ind w:hanging="360"/>
      </w:pPr>
      <w:r w:rsidRPr="007F78D8">
        <w:t>адекватно оценивать свои возможности достижения цели определенной сложности в различных сферах самостоятельной деятельности;</w:t>
      </w:r>
    </w:p>
    <w:p w:rsidR="007F78D8" w:rsidRPr="007F78D8" w:rsidRDefault="007F78D8" w:rsidP="007F78D8">
      <w:pPr>
        <w:numPr>
          <w:ilvl w:val="0"/>
          <w:numId w:val="14"/>
        </w:numPr>
        <w:tabs>
          <w:tab w:val="clear" w:pos="0"/>
        </w:tabs>
        <w:ind w:hanging="360"/>
      </w:pPr>
      <w:r w:rsidRPr="007F78D8">
        <w:t>овладению основами саморегуляции эмоциональных состояний;</w:t>
      </w:r>
    </w:p>
    <w:p w:rsidR="007F78D8" w:rsidRPr="007F78D8" w:rsidRDefault="007F78D8" w:rsidP="007F78D8">
      <w:pPr>
        <w:numPr>
          <w:ilvl w:val="0"/>
          <w:numId w:val="14"/>
        </w:numPr>
        <w:tabs>
          <w:tab w:val="clear" w:pos="0"/>
        </w:tabs>
        <w:ind w:hanging="360"/>
      </w:pPr>
      <w:r w:rsidRPr="007F78D8">
        <w:t>прилагать волевые усилия и преодолевать трудности и препятствия на пути достижения целей.</w:t>
      </w:r>
    </w:p>
    <w:p w:rsidR="007F78D8" w:rsidRPr="007F78D8" w:rsidRDefault="007F78D8" w:rsidP="007F78D8">
      <w:pPr>
        <w:rPr>
          <w:b/>
          <w:bCs/>
        </w:rPr>
      </w:pPr>
      <w:r w:rsidRPr="007F78D8">
        <w:rPr>
          <w:b/>
          <w:bCs/>
        </w:rPr>
        <w:t>Коммуникативные универсальные учебные действия</w:t>
      </w:r>
    </w:p>
    <w:p w:rsidR="007F78D8" w:rsidRPr="007F78D8" w:rsidRDefault="007F78D8" w:rsidP="007F78D8">
      <w:r w:rsidRPr="007F78D8">
        <w:t>Выпускник научится:</w:t>
      </w:r>
    </w:p>
    <w:p w:rsidR="007F78D8" w:rsidRPr="007F78D8" w:rsidRDefault="007F78D8" w:rsidP="007F78D8">
      <w:pPr>
        <w:numPr>
          <w:ilvl w:val="0"/>
          <w:numId w:val="14"/>
        </w:numPr>
        <w:tabs>
          <w:tab w:val="clear" w:pos="0"/>
        </w:tabs>
        <w:ind w:hanging="360"/>
      </w:pPr>
      <w:r w:rsidRPr="007F78D8">
        <w:t>учитывать разные мнения и стремиться к координации различных позиций в сотрудничестве;</w:t>
      </w:r>
    </w:p>
    <w:p w:rsidR="007F78D8" w:rsidRPr="007F78D8" w:rsidRDefault="007F78D8" w:rsidP="007F78D8">
      <w:pPr>
        <w:numPr>
          <w:ilvl w:val="0"/>
          <w:numId w:val="14"/>
        </w:numPr>
        <w:tabs>
          <w:tab w:val="clear" w:pos="0"/>
        </w:tabs>
        <w:ind w:hanging="360"/>
      </w:pPr>
      <w:r w:rsidRPr="007F78D8">
        <w:t>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p>
    <w:p w:rsidR="007F78D8" w:rsidRPr="007F78D8" w:rsidRDefault="007F78D8" w:rsidP="007F78D8">
      <w:pPr>
        <w:numPr>
          <w:ilvl w:val="0"/>
          <w:numId w:val="14"/>
        </w:numPr>
        <w:tabs>
          <w:tab w:val="clear" w:pos="0"/>
        </w:tabs>
        <w:ind w:hanging="360"/>
      </w:pPr>
      <w:r w:rsidRPr="007F78D8">
        <w:t>уметь устанавливать и сравнивать разные точки зрения прежде, чем принимать решения и делать выборы;</w:t>
      </w:r>
    </w:p>
    <w:p w:rsidR="007F78D8" w:rsidRPr="007F78D8" w:rsidRDefault="007F78D8" w:rsidP="007F78D8">
      <w:pPr>
        <w:numPr>
          <w:ilvl w:val="0"/>
          <w:numId w:val="14"/>
        </w:numPr>
        <w:tabs>
          <w:tab w:val="clear" w:pos="0"/>
        </w:tabs>
        <w:ind w:hanging="360"/>
      </w:pPr>
      <w:r w:rsidRPr="007F78D8">
        <w:t>уметь аргументировать свою точку зрения, спорить и отстаивать свою позицию не враждебным для оппонентов образом;</w:t>
      </w:r>
    </w:p>
    <w:p w:rsidR="007F78D8" w:rsidRPr="007F78D8" w:rsidRDefault="007F78D8" w:rsidP="007F78D8">
      <w:pPr>
        <w:numPr>
          <w:ilvl w:val="0"/>
          <w:numId w:val="14"/>
        </w:numPr>
        <w:tabs>
          <w:tab w:val="clear" w:pos="0"/>
        </w:tabs>
        <w:ind w:hanging="360"/>
      </w:pPr>
      <w:r w:rsidRPr="007F78D8">
        <w:t>уметь договариваться и приходить к общему решению в совместной деятельности, в том числе в ситуации столкновения интересов;</w:t>
      </w:r>
    </w:p>
    <w:p w:rsidR="007F78D8" w:rsidRPr="007F78D8" w:rsidRDefault="007F78D8" w:rsidP="007F78D8">
      <w:pPr>
        <w:numPr>
          <w:ilvl w:val="0"/>
          <w:numId w:val="14"/>
        </w:numPr>
        <w:tabs>
          <w:tab w:val="clear" w:pos="0"/>
        </w:tabs>
        <w:ind w:hanging="360"/>
      </w:pPr>
      <w:r w:rsidRPr="007F78D8">
        <w:t>уметь задавать вопросы необходимые для организации собственной деятельности и сотрудничества с партнером;</w:t>
      </w:r>
    </w:p>
    <w:p w:rsidR="007F78D8" w:rsidRPr="007F78D8" w:rsidRDefault="007F78D8" w:rsidP="007F78D8">
      <w:pPr>
        <w:numPr>
          <w:ilvl w:val="0"/>
          <w:numId w:val="14"/>
        </w:numPr>
        <w:tabs>
          <w:tab w:val="clear" w:pos="0"/>
        </w:tabs>
        <w:ind w:hanging="360"/>
      </w:pPr>
      <w:r w:rsidRPr="007F78D8">
        <w:t>уметь осуществлять взаимный контроль и оказывать в сотрудничестве необходимую взаимопомощь;</w:t>
      </w:r>
    </w:p>
    <w:p w:rsidR="007F78D8" w:rsidRPr="007F78D8" w:rsidRDefault="007F78D8" w:rsidP="007F78D8">
      <w:pPr>
        <w:numPr>
          <w:ilvl w:val="0"/>
          <w:numId w:val="14"/>
        </w:numPr>
        <w:tabs>
          <w:tab w:val="clear" w:pos="0"/>
        </w:tabs>
        <w:ind w:hanging="360"/>
      </w:pPr>
      <w:r w:rsidRPr="007F78D8">
        <w:t xml:space="preserve">адекватно использовать речь для планирования и регуляции своей деятельности; </w:t>
      </w:r>
    </w:p>
    <w:p w:rsidR="007F78D8" w:rsidRPr="007F78D8" w:rsidRDefault="007F78D8" w:rsidP="007F78D8">
      <w:pPr>
        <w:numPr>
          <w:ilvl w:val="0"/>
          <w:numId w:val="14"/>
        </w:numPr>
        <w:tabs>
          <w:tab w:val="clear" w:pos="0"/>
        </w:tabs>
        <w:ind w:hanging="360"/>
      </w:pPr>
      <w:r w:rsidRPr="007F78D8">
        <w:t>уметь задавать вопросы необходимые для организации собственной деятельности и сотрудничества с партнером;</w:t>
      </w:r>
    </w:p>
    <w:p w:rsidR="007F78D8" w:rsidRPr="007F78D8" w:rsidRDefault="007F78D8" w:rsidP="007F78D8">
      <w:pPr>
        <w:numPr>
          <w:ilvl w:val="0"/>
          <w:numId w:val="14"/>
        </w:numPr>
        <w:tabs>
          <w:tab w:val="clear" w:pos="0"/>
        </w:tabs>
        <w:ind w:hanging="360"/>
      </w:pPr>
      <w:r w:rsidRPr="007F78D8">
        <w:t>уметь осуществлять взаимный контроль и оказывать в сотрудничестве необходимую взаимопомощь;</w:t>
      </w:r>
    </w:p>
    <w:p w:rsidR="007F78D8" w:rsidRPr="007F78D8" w:rsidRDefault="007F78D8" w:rsidP="007F78D8">
      <w:pPr>
        <w:numPr>
          <w:ilvl w:val="0"/>
          <w:numId w:val="14"/>
        </w:numPr>
        <w:tabs>
          <w:tab w:val="clear" w:pos="0"/>
        </w:tabs>
        <w:ind w:hanging="360"/>
      </w:pPr>
      <w:r w:rsidRPr="007F78D8">
        <w:t>адекватно использовать речь для планирования и регуляции своей деятельности;</w:t>
      </w:r>
    </w:p>
    <w:p w:rsidR="007F78D8" w:rsidRPr="007F78D8" w:rsidRDefault="007F78D8" w:rsidP="007F78D8">
      <w:pPr>
        <w:numPr>
          <w:ilvl w:val="0"/>
          <w:numId w:val="14"/>
        </w:numPr>
        <w:tabs>
          <w:tab w:val="clear" w:pos="0"/>
        </w:tabs>
        <w:ind w:hanging="360"/>
      </w:pPr>
      <w:r w:rsidRPr="007F78D8">
        <w:lastRenderedPageBreak/>
        <w:t>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 высказывание;</w:t>
      </w:r>
    </w:p>
    <w:p w:rsidR="007F78D8" w:rsidRPr="007F78D8" w:rsidRDefault="007F78D8" w:rsidP="007F78D8">
      <w:pPr>
        <w:numPr>
          <w:ilvl w:val="0"/>
          <w:numId w:val="14"/>
        </w:numPr>
        <w:tabs>
          <w:tab w:val="clear" w:pos="0"/>
        </w:tabs>
        <w:ind w:hanging="360"/>
      </w:pPr>
      <w:r w:rsidRPr="007F78D8">
        <w:t>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F78D8" w:rsidRPr="007F78D8" w:rsidRDefault="007F78D8" w:rsidP="007F78D8">
      <w:pPr>
        <w:numPr>
          <w:ilvl w:val="0"/>
          <w:numId w:val="14"/>
        </w:numPr>
        <w:tabs>
          <w:tab w:val="clear" w:pos="0"/>
        </w:tabs>
        <w:ind w:hanging="360"/>
      </w:pPr>
      <w:r w:rsidRPr="007F78D8">
        <w:t>управлять поведением партнера, осуществляя контроль, коррекцию, оценку действий партнера, уметь убеждать;</w:t>
      </w:r>
    </w:p>
    <w:p w:rsidR="007F78D8" w:rsidRPr="007F78D8" w:rsidRDefault="007F78D8" w:rsidP="007F78D8">
      <w:pPr>
        <w:numPr>
          <w:ilvl w:val="0"/>
          <w:numId w:val="14"/>
        </w:numPr>
        <w:tabs>
          <w:tab w:val="clear" w:pos="0"/>
        </w:tabs>
        <w:ind w:hanging="360"/>
      </w:pPr>
      <w:r w:rsidRPr="007F78D8">
        <w:t>уметь работать в группе</w:t>
      </w:r>
      <w:r w:rsidRPr="007F78D8">
        <w:rPr>
          <w:b/>
          <w:bCs/>
        </w:rPr>
        <w:t xml:space="preserve"> –</w:t>
      </w:r>
      <w:r w:rsidRPr="007F78D8">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F78D8" w:rsidRPr="007F78D8" w:rsidRDefault="007F78D8" w:rsidP="007F78D8">
      <w:pPr>
        <w:numPr>
          <w:ilvl w:val="0"/>
          <w:numId w:val="14"/>
        </w:numPr>
        <w:tabs>
          <w:tab w:val="clear" w:pos="0"/>
        </w:tabs>
        <w:ind w:hanging="360"/>
      </w:pPr>
      <w:r w:rsidRPr="007F78D8">
        <w:t>владеть основами коммуникативной рефлексии;</w:t>
      </w:r>
    </w:p>
    <w:p w:rsidR="007F78D8" w:rsidRPr="007F78D8" w:rsidRDefault="007F78D8" w:rsidP="007F78D8">
      <w:pPr>
        <w:numPr>
          <w:ilvl w:val="0"/>
          <w:numId w:val="14"/>
        </w:numPr>
        <w:tabs>
          <w:tab w:val="clear" w:pos="0"/>
        </w:tabs>
        <w:ind w:hanging="360"/>
      </w:pPr>
      <w:r w:rsidRPr="007F78D8">
        <w:t>использовать адекватные языковые средства для отображения своих чувств, мыслей, мотивов и потребностей;</w:t>
      </w:r>
    </w:p>
    <w:p w:rsidR="007F78D8" w:rsidRPr="007F78D8" w:rsidRDefault="007F78D8" w:rsidP="007F78D8">
      <w:pPr>
        <w:numPr>
          <w:ilvl w:val="0"/>
          <w:numId w:val="14"/>
        </w:numPr>
        <w:tabs>
          <w:tab w:val="clear" w:pos="0"/>
        </w:tabs>
        <w:ind w:hanging="360"/>
      </w:pPr>
      <w:r w:rsidRPr="007F78D8">
        <w:t xml:space="preserve">отображать в речи (описание, объяснение) содержания совершаемых </w:t>
      </w:r>
      <w:proofErr w:type="gramStart"/>
      <w:r w:rsidRPr="007F78D8">
        <w:t>действий</w:t>
      </w:r>
      <w:proofErr w:type="gramEnd"/>
      <w:r w:rsidRPr="007F78D8">
        <w:t xml:space="preserve"> как в форме громкой социализированной речи; так и в форме внутренней речи. </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4"/>
        </w:numPr>
        <w:tabs>
          <w:tab w:val="clear" w:pos="0"/>
        </w:tabs>
        <w:ind w:hanging="360"/>
      </w:pPr>
      <w:r w:rsidRPr="007F78D8">
        <w:t xml:space="preserve">учитывать и координировать различные позиции других людей, отличные </w:t>
      </w:r>
      <w:proofErr w:type="gramStart"/>
      <w:r w:rsidRPr="007F78D8">
        <w:t>от</w:t>
      </w:r>
      <w:proofErr w:type="gramEnd"/>
      <w:r w:rsidRPr="007F78D8">
        <w:t xml:space="preserve"> собственной, в сотрудничестве;</w:t>
      </w:r>
    </w:p>
    <w:p w:rsidR="007F78D8" w:rsidRPr="007F78D8" w:rsidRDefault="007F78D8" w:rsidP="007F78D8">
      <w:pPr>
        <w:numPr>
          <w:ilvl w:val="0"/>
          <w:numId w:val="14"/>
        </w:numPr>
        <w:tabs>
          <w:tab w:val="clear" w:pos="0"/>
        </w:tabs>
        <w:ind w:hanging="360"/>
      </w:pPr>
      <w:r w:rsidRPr="007F78D8">
        <w:t>учитывать разные мнения и интересы и уметь обосновывать собственную позицию;</w:t>
      </w:r>
    </w:p>
    <w:p w:rsidR="007F78D8" w:rsidRPr="007F78D8" w:rsidRDefault="007F78D8" w:rsidP="007F78D8">
      <w:pPr>
        <w:numPr>
          <w:ilvl w:val="0"/>
          <w:numId w:val="14"/>
        </w:numPr>
        <w:tabs>
          <w:tab w:val="clear" w:pos="0"/>
        </w:tabs>
        <w:ind w:hanging="360"/>
      </w:pPr>
      <w:r w:rsidRPr="007F78D8">
        <w:t>понимать относительность мнений и подходов к решению проблемы;</w:t>
      </w:r>
    </w:p>
    <w:p w:rsidR="007F78D8" w:rsidRPr="007F78D8" w:rsidRDefault="007F78D8" w:rsidP="007F78D8">
      <w:pPr>
        <w:numPr>
          <w:ilvl w:val="0"/>
          <w:numId w:val="14"/>
        </w:numPr>
        <w:tabs>
          <w:tab w:val="clear" w:pos="0"/>
        </w:tabs>
        <w:ind w:hanging="360"/>
      </w:pPr>
      <w:r w:rsidRPr="007F78D8">
        <w:t>уметь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 интересов;</w:t>
      </w:r>
    </w:p>
    <w:p w:rsidR="007F78D8" w:rsidRPr="007F78D8" w:rsidRDefault="007F78D8" w:rsidP="007F78D8">
      <w:pPr>
        <w:numPr>
          <w:ilvl w:val="0"/>
          <w:numId w:val="14"/>
        </w:numPr>
        <w:tabs>
          <w:tab w:val="clear" w:pos="0"/>
        </w:tabs>
        <w:ind w:hanging="360"/>
      </w:pPr>
      <w:r w:rsidRPr="007F78D8">
        <w:t>брать на себя инициативу в организации совместного действия (деловое лидерство);</w:t>
      </w:r>
    </w:p>
    <w:p w:rsidR="007F78D8" w:rsidRPr="007F78D8" w:rsidRDefault="007F78D8" w:rsidP="007F78D8">
      <w:pPr>
        <w:numPr>
          <w:ilvl w:val="0"/>
          <w:numId w:val="14"/>
        </w:numPr>
        <w:tabs>
          <w:tab w:val="clear" w:pos="0"/>
        </w:tabs>
        <w:ind w:hanging="360"/>
      </w:pPr>
      <w:r w:rsidRPr="007F78D8">
        <w:t xml:space="preserve">оказывать поддержку и содействие тем, от кого зависит достижение цели в совместной деятельности; </w:t>
      </w:r>
    </w:p>
    <w:p w:rsidR="007F78D8" w:rsidRPr="007F78D8" w:rsidRDefault="007F78D8" w:rsidP="007F78D8">
      <w:pPr>
        <w:numPr>
          <w:ilvl w:val="0"/>
          <w:numId w:val="14"/>
        </w:numPr>
        <w:tabs>
          <w:tab w:val="clear" w:pos="0"/>
        </w:tabs>
        <w:ind w:hanging="360"/>
      </w:pPr>
      <w:r w:rsidRPr="007F78D8">
        <w:t>осуществлять коммуникативную рефлексию как осознание оснований действий, как партнера, так и собственных действий;</w:t>
      </w:r>
    </w:p>
    <w:p w:rsidR="007F78D8" w:rsidRPr="007F78D8" w:rsidRDefault="007F78D8" w:rsidP="007F78D8">
      <w:pPr>
        <w:numPr>
          <w:ilvl w:val="0"/>
          <w:numId w:val="14"/>
        </w:numPr>
        <w:tabs>
          <w:tab w:val="clear" w:pos="0"/>
        </w:tabs>
        <w:ind w:hanging="360"/>
      </w:pPr>
      <w:r w:rsidRPr="007F78D8">
        <w:t xml:space="preserve">в процессе коммуникации достаточно точно, последовательно и полно передавать </w:t>
      </w:r>
    </w:p>
    <w:p w:rsidR="007F78D8" w:rsidRPr="007F78D8" w:rsidRDefault="007F78D8" w:rsidP="007F78D8">
      <w:pPr>
        <w:ind w:left="870" w:firstLine="0"/>
      </w:pPr>
      <w:r w:rsidRPr="007F78D8">
        <w:t xml:space="preserve">      информацию, необходимую партнеру как ориентиры для построения действия;</w:t>
      </w:r>
    </w:p>
    <w:p w:rsidR="007F78D8" w:rsidRPr="007F78D8" w:rsidRDefault="007F78D8" w:rsidP="007F78D8">
      <w:pPr>
        <w:numPr>
          <w:ilvl w:val="0"/>
          <w:numId w:val="14"/>
        </w:numPr>
        <w:tabs>
          <w:tab w:val="clear" w:pos="0"/>
        </w:tabs>
        <w:ind w:hanging="360"/>
      </w:pPr>
      <w:r w:rsidRPr="007F78D8">
        <w:t>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речи в соответствии с грамматическими и синтаксическими нормами родного языка;</w:t>
      </w:r>
    </w:p>
    <w:p w:rsidR="007F78D8" w:rsidRPr="007F78D8" w:rsidRDefault="007F78D8" w:rsidP="007F78D8">
      <w:pPr>
        <w:numPr>
          <w:ilvl w:val="0"/>
          <w:numId w:val="14"/>
        </w:numPr>
        <w:tabs>
          <w:tab w:val="clear" w:pos="0"/>
        </w:tabs>
        <w:ind w:hanging="360"/>
      </w:pPr>
      <w:r w:rsidRPr="007F78D8">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7F78D8" w:rsidRPr="007F78D8" w:rsidRDefault="007F78D8" w:rsidP="007F78D8">
      <w:pPr>
        <w:numPr>
          <w:ilvl w:val="0"/>
          <w:numId w:val="14"/>
        </w:numPr>
        <w:tabs>
          <w:tab w:val="clear" w:pos="0"/>
        </w:tabs>
        <w:ind w:hanging="360"/>
      </w:pPr>
      <w:r w:rsidRPr="007F78D8">
        <w:t xml:space="preserve">уметь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F78D8" w:rsidRPr="007F78D8" w:rsidRDefault="007F78D8" w:rsidP="007F78D8">
      <w:pPr>
        <w:numPr>
          <w:ilvl w:val="0"/>
          <w:numId w:val="14"/>
        </w:numPr>
        <w:tabs>
          <w:tab w:val="clear" w:pos="0"/>
        </w:tabs>
        <w:ind w:hanging="360"/>
      </w:pPr>
      <w:r w:rsidRPr="007F78D8">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7F78D8" w:rsidRPr="007F78D8" w:rsidRDefault="007F78D8" w:rsidP="007F78D8">
      <w:pPr>
        <w:rPr>
          <w:b/>
          <w:bCs/>
        </w:rPr>
      </w:pPr>
      <w:r w:rsidRPr="007F78D8">
        <w:rPr>
          <w:b/>
          <w:bCs/>
        </w:rPr>
        <w:t>Познавательные универсальные учебные действия</w:t>
      </w:r>
    </w:p>
    <w:p w:rsidR="007F78D8" w:rsidRPr="007F78D8" w:rsidRDefault="007F78D8" w:rsidP="007F78D8">
      <w:r w:rsidRPr="007F78D8">
        <w:lastRenderedPageBreak/>
        <w:t>Выпускник научится:</w:t>
      </w:r>
    </w:p>
    <w:p w:rsidR="007F78D8" w:rsidRPr="007F78D8" w:rsidRDefault="007F78D8" w:rsidP="007F78D8">
      <w:pPr>
        <w:numPr>
          <w:ilvl w:val="0"/>
          <w:numId w:val="15"/>
        </w:numPr>
        <w:tabs>
          <w:tab w:val="clear" w:pos="0"/>
        </w:tabs>
        <w:ind w:hanging="360"/>
      </w:pPr>
      <w:r w:rsidRPr="007F78D8">
        <w:t>основам реализации проектно-исследовательской деятельности;</w:t>
      </w:r>
    </w:p>
    <w:p w:rsidR="007F78D8" w:rsidRPr="007F78D8" w:rsidRDefault="007F78D8" w:rsidP="007F78D8">
      <w:pPr>
        <w:numPr>
          <w:ilvl w:val="0"/>
          <w:numId w:val="15"/>
        </w:numPr>
        <w:tabs>
          <w:tab w:val="clear" w:pos="0"/>
        </w:tabs>
        <w:ind w:hanging="360"/>
      </w:pPr>
      <w:r w:rsidRPr="007F78D8">
        <w:t>проводить наблюдение и эксперимент под руководством учителя;</w:t>
      </w:r>
    </w:p>
    <w:p w:rsidR="007F78D8" w:rsidRPr="007F78D8" w:rsidRDefault="007F78D8" w:rsidP="007F78D8">
      <w:pPr>
        <w:numPr>
          <w:ilvl w:val="0"/>
          <w:numId w:val="15"/>
        </w:numPr>
        <w:tabs>
          <w:tab w:val="clear" w:pos="0"/>
        </w:tabs>
        <w:ind w:hanging="360"/>
      </w:pPr>
      <w:r w:rsidRPr="007F78D8">
        <w:t>осуществлять расширенный поиск информации с использованием ресурсов библиотек и сети Интернет;</w:t>
      </w:r>
    </w:p>
    <w:p w:rsidR="007F78D8" w:rsidRPr="007F78D8" w:rsidRDefault="007F78D8" w:rsidP="007F78D8">
      <w:pPr>
        <w:numPr>
          <w:ilvl w:val="0"/>
          <w:numId w:val="15"/>
        </w:numPr>
        <w:tabs>
          <w:tab w:val="clear" w:pos="0"/>
        </w:tabs>
        <w:ind w:hanging="360"/>
      </w:pPr>
      <w:r w:rsidRPr="007F78D8">
        <w:t>создавать и преобразовывать модели и схемы для решения задач;</w:t>
      </w:r>
    </w:p>
    <w:p w:rsidR="007F78D8" w:rsidRPr="007F78D8" w:rsidRDefault="007F78D8" w:rsidP="007F78D8">
      <w:pPr>
        <w:numPr>
          <w:ilvl w:val="0"/>
          <w:numId w:val="15"/>
        </w:numPr>
        <w:tabs>
          <w:tab w:val="clear" w:pos="0"/>
        </w:tabs>
        <w:ind w:hanging="360"/>
      </w:pPr>
      <w:r w:rsidRPr="007F78D8">
        <w:t>осуществлять выбор наиболее эффективных способов решения задач в зависимости от конкретных условий;</w:t>
      </w:r>
    </w:p>
    <w:p w:rsidR="007F78D8" w:rsidRPr="007F78D8" w:rsidRDefault="007F78D8" w:rsidP="007F78D8">
      <w:pPr>
        <w:numPr>
          <w:ilvl w:val="0"/>
          <w:numId w:val="15"/>
        </w:numPr>
        <w:tabs>
          <w:tab w:val="clear" w:pos="0"/>
        </w:tabs>
        <w:ind w:hanging="360"/>
      </w:pPr>
      <w:r w:rsidRPr="007F78D8">
        <w:t>давать определение понятиям;</w:t>
      </w:r>
    </w:p>
    <w:p w:rsidR="007F78D8" w:rsidRPr="007F78D8" w:rsidRDefault="007F78D8" w:rsidP="007F78D8">
      <w:pPr>
        <w:numPr>
          <w:ilvl w:val="0"/>
          <w:numId w:val="15"/>
        </w:numPr>
        <w:tabs>
          <w:tab w:val="clear" w:pos="0"/>
        </w:tabs>
        <w:ind w:hanging="360"/>
      </w:pPr>
      <w:r w:rsidRPr="007F78D8">
        <w:t>устанавливать причинно-следственные связи;</w:t>
      </w:r>
    </w:p>
    <w:p w:rsidR="007F78D8" w:rsidRPr="007F78D8" w:rsidRDefault="007F78D8" w:rsidP="007F78D8">
      <w:pPr>
        <w:numPr>
          <w:ilvl w:val="0"/>
          <w:numId w:val="15"/>
        </w:numPr>
        <w:tabs>
          <w:tab w:val="clear" w:pos="0"/>
        </w:tabs>
        <w:ind w:hanging="360"/>
      </w:pPr>
      <w:r w:rsidRPr="007F78D8">
        <w:t xml:space="preserve">осуществлять логическую операцию установления </w:t>
      </w:r>
      <w:proofErr w:type="gramStart"/>
      <w:r w:rsidRPr="007F78D8">
        <w:t>родо-видовых</w:t>
      </w:r>
      <w:proofErr w:type="gramEnd"/>
      <w:r w:rsidRPr="007F78D8">
        <w:t xml:space="preserve"> отношений, ограничение понятия;</w:t>
      </w:r>
    </w:p>
    <w:p w:rsidR="007F78D8" w:rsidRPr="007F78D8" w:rsidRDefault="007F78D8" w:rsidP="007F78D8">
      <w:pPr>
        <w:numPr>
          <w:ilvl w:val="0"/>
          <w:numId w:val="15"/>
        </w:numPr>
        <w:tabs>
          <w:tab w:val="clear" w:pos="0"/>
        </w:tabs>
        <w:ind w:hanging="360"/>
      </w:pPr>
      <w:r w:rsidRPr="007F78D8">
        <w:t>обобщать понятия</w:t>
      </w:r>
      <w:r w:rsidRPr="007F78D8">
        <w:rPr>
          <w:b/>
          <w:bCs/>
          <w:i/>
          <w:iCs/>
        </w:rPr>
        <w:t xml:space="preserve"> </w:t>
      </w:r>
      <w:r w:rsidRPr="007F78D8">
        <w:t>– осуществлять логическую операцию перехода от видовых признаков к родовому понятию, от понятия с меньшим объемом к понятию с большим объемом;</w:t>
      </w:r>
    </w:p>
    <w:p w:rsidR="007F78D8" w:rsidRPr="007F78D8" w:rsidRDefault="007F78D8" w:rsidP="007F78D8">
      <w:pPr>
        <w:numPr>
          <w:ilvl w:val="0"/>
          <w:numId w:val="15"/>
        </w:numPr>
        <w:tabs>
          <w:tab w:val="clear" w:pos="0"/>
        </w:tabs>
        <w:ind w:hanging="360"/>
      </w:pPr>
      <w:r w:rsidRPr="007F78D8">
        <w:t>осуществлять сравнение, сериацию и классификацию, самостоятельно выбирая основания и критерии для указанных логических операций;</w:t>
      </w:r>
    </w:p>
    <w:p w:rsidR="007F78D8" w:rsidRPr="007F78D8" w:rsidRDefault="007F78D8" w:rsidP="007F78D8">
      <w:pPr>
        <w:numPr>
          <w:ilvl w:val="0"/>
          <w:numId w:val="15"/>
        </w:numPr>
        <w:tabs>
          <w:tab w:val="clear" w:pos="0"/>
        </w:tabs>
        <w:ind w:hanging="360"/>
      </w:pPr>
      <w:r w:rsidRPr="007F78D8">
        <w:t>строить классификацию на основе дихотомического деления (на основе отрицания);</w:t>
      </w:r>
    </w:p>
    <w:p w:rsidR="007F78D8" w:rsidRPr="007F78D8" w:rsidRDefault="007F78D8" w:rsidP="007F78D8">
      <w:pPr>
        <w:numPr>
          <w:ilvl w:val="0"/>
          <w:numId w:val="15"/>
        </w:numPr>
        <w:tabs>
          <w:tab w:val="clear" w:pos="0"/>
        </w:tabs>
        <w:ind w:hanging="360"/>
      </w:pPr>
      <w:r w:rsidRPr="007F78D8">
        <w:t xml:space="preserve">строить </w:t>
      </w:r>
      <w:proofErr w:type="gramStart"/>
      <w:r w:rsidRPr="007F78D8">
        <w:t>логическое рассуждение</w:t>
      </w:r>
      <w:proofErr w:type="gramEnd"/>
      <w:r w:rsidRPr="007F78D8">
        <w:t>, включающее установление причинно-следственных связей;</w:t>
      </w:r>
    </w:p>
    <w:p w:rsidR="007F78D8" w:rsidRPr="007F78D8" w:rsidRDefault="007F78D8" w:rsidP="007F78D8">
      <w:pPr>
        <w:numPr>
          <w:ilvl w:val="0"/>
          <w:numId w:val="15"/>
        </w:numPr>
        <w:tabs>
          <w:tab w:val="clear" w:pos="0"/>
        </w:tabs>
        <w:ind w:hanging="360"/>
      </w:pPr>
      <w:r w:rsidRPr="007F78D8">
        <w:t>объяснять явления, процессы, связи и отношения, выявляемые в ходе исследования;</w:t>
      </w:r>
    </w:p>
    <w:p w:rsidR="007F78D8" w:rsidRPr="007F78D8" w:rsidRDefault="007F78D8" w:rsidP="007F78D8">
      <w:pPr>
        <w:numPr>
          <w:ilvl w:val="0"/>
          <w:numId w:val="15"/>
        </w:numPr>
        <w:tabs>
          <w:tab w:val="clear" w:pos="0"/>
        </w:tabs>
        <w:ind w:hanging="360"/>
      </w:pPr>
      <w:r w:rsidRPr="007F78D8">
        <w:t>основам ознакомительного, изучающего, усваивающего и поискового чтения;</w:t>
      </w:r>
    </w:p>
    <w:p w:rsidR="007F78D8" w:rsidRPr="007F78D8" w:rsidRDefault="007F78D8" w:rsidP="007F78D8">
      <w:pPr>
        <w:numPr>
          <w:ilvl w:val="0"/>
          <w:numId w:val="15"/>
        </w:numPr>
        <w:tabs>
          <w:tab w:val="clear" w:pos="0"/>
        </w:tabs>
        <w:ind w:hanging="360"/>
      </w:pPr>
      <w:r w:rsidRPr="007F78D8">
        <w:t>структурировать тексты,</w:t>
      </w:r>
      <w:r w:rsidRPr="007F78D8">
        <w:rPr>
          <w:b/>
          <w:bCs/>
        </w:rPr>
        <w:t xml:space="preserve"> </w:t>
      </w:r>
      <w:r w:rsidRPr="007F78D8">
        <w:t>включая</w:t>
      </w:r>
      <w:r w:rsidRPr="007F78D8">
        <w:rPr>
          <w:b/>
          <w:bCs/>
        </w:rPr>
        <w:t xml:space="preserve"> </w:t>
      </w:r>
      <w:r w:rsidRPr="007F78D8">
        <w:t>умение выделять главное и второстепенное, главную идею текста, выстраивать последовательность описываемых событий;</w:t>
      </w:r>
    </w:p>
    <w:p w:rsidR="007F78D8" w:rsidRPr="007F78D8" w:rsidRDefault="007F78D8" w:rsidP="007F78D8">
      <w:pPr>
        <w:numPr>
          <w:ilvl w:val="0"/>
          <w:numId w:val="15"/>
        </w:numPr>
        <w:tabs>
          <w:tab w:val="clear" w:pos="0"/>
        </w:tabs>
        <w:ind w:hanging="360"/>
      </w:pPr>
      <w:r w:rsidRPr="007F78D8">
        <w:t>работать с метафорами</w:t>
      </w:r>
      <w:r w:rsidRPr="007F78D8">
        <w:rPr>
          <w:b/>
          <w:bCs/>
        </w:rPr>
        <w:t xml:space="preserve"> </w:t>
      </w:r>
      <w:r w:rsidRPr="007F78D8">
        <w:t>– понимать переносный смысл выражений, понимать и строить обороты речи, построенные на скрытом уподоблении, образном сближении слов.</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6"/>
        </w:numPr>
        <w:tabs>
          <w:tab w:val="clear" w:pos="0"/>
        </w:tabs>
        <w:ind w:hanging="360"/>
      </w:pPr>
      <w:r w:rsidRPr="007F78D8">
        <w:t>основам рефлексивного чтения;</w:t>
      </w:r>
    </w:p>
    <w:p w:rsidR="007F78D8" w:rsidRPr="007F78D8" w:rsidRDefault="007F78D8" w:rsidP="007F78D8">
      <w:pPr>
        <w:numPr>
          <w:ilvl w:val="0"/>
          <w:numId w:val="16"/>
        </w:numPr>
        <w:tabs>
          <w:tab w:val="clear" w:pos="0"/>
        </w:tabs>
        <w:ind w:hanging="360"/>
      </w:pPr>
      <w:r w:rsidRPr="007F78D8">
        <w:t>ставить проблему, аргументировать ее актуальность;</w:t>
      </w:r>
    </w:p>
    <w:p w:rsidR="007F78D8" w:rsidRPr="007F78D8" w:rsidRDefault="007F78D8" w:rsidP="007F78D8">
      <w:pPr>
        <w:numPr>
          <w:ilvl w:val="0"/>
          <w:numId w:val="16"/>
        </w:numPr>
        <w:tabs>
          <w:tab w:val="clear" w:pos="0"/>
        </w:tabs>
        <w:ind w:hanging="360"/>
      </w:pPr>
      <w:r w:rsidRPr="007F78D8">
        <w:t>самостоятельно проводить исследование на основе применения методов наблюдения и эксперимента;</w:t>
      </w:r>
    </w:p>
    <w:p w:rsidR="007F78D8" w:rsidRPr="007F78D8" w:rsidRDefault="007F78D8" w:rsidP="007F78D8">
      <w:pPr>
        <w:numPr>
          <w:ilvl w:val="0"/>
          <w:numId w:val="16"/>
        </w:numPr>
        <w:tabs>
          <w:tab w:val="clear" w:pos="0"/>
        </w:tabs>
        <w:ind w:hanging="360"/>
      </w:pPr>
      <w:r w:rsidRPr="007F78D8">
        <w:t>выдвигать гипотезы о связях и закономерностях событий, процессов, объектов;</w:t>
      </w:r>
    </w:p>
    <w:p w:rsidR="007F78D8" w:rsidRPr="007F78D8" w:rsidRDefault="007F78D8" w:rsidP="007F78D8">
      <w:pPr>
        <w:numPr>
          <w:ilvl w:val="0"/>
          <w:numId w:val="16"/>
        </w:numPr>
        <w:tabs>
          <w:tab w:val="clear" w:pos="0"/>
        </w:tabs>
        <w:ind w:hanging="360"/>
      </w:pPr>
      <w:r w:rsidRPr="007F78D8">
        <w:t>организовывать исследование с целью проверки гипотез;</w:t>
      </w:r>
    </w:p>
    <w:p w:rsidR="007F78D8" w:rsidRPr="007F78D8" w:rsidRDefault="007F78D8" w:rsidP="007F78D8">
      <w:pPr>
        <w:numPr>
          <w:ilvl w:val="0"/>
          <w:numId w:val="16"/>
        </w:numPr>
        <w:tabs>
          <w:tab w:val="clear" w:pos="0"/>
        </w:tabs>
        <w:ind w:hanging="360"/>
      </w:pPr>
      <w:r w:rsidRPr="007F78D8">
        <w:t>делать умозаключения (</w:t>
      </w:r>
      <w:proofErr w:type="gramStart"/>
      <w:r w:rsidRPr="007F78D8">
        <w:t>индуктивное</w:t>
      </w:r>
      <w:proofErr w:type="gramEnd"/>
      <w:r w:rsidRPr="007F78D8">
        <w:t xml:space="preserve"> и по аналогии) и выводы на основе аргументации.</w:t>
      </w:r>
    </w:p>
    <w:p w:rsidR="007F78D8" w:rsidRPr="007F78D8" w:rsidRDefault="007F78D8" w:rsidP="007F78D8">
      <w:pPr>
        <w:ind w:firstLine="510"/>
      </w:pPr>
    </w:p>
    <w:p w:rsidR="007F78D8" w:rsidRPr="007F78D8" w:rsidRDefault="007F78D8" w:rsidP="007F78D8">
      <w:pPr>
        <w:ind w:firstLine="0"/>
        <w:rPr>
          <w:b/>
          <w:bCs/>
        </w:rPr>
      </w:pPr>
      <w:r w:rsidRPr="007F78D8">
        <w:rPr>
          <w:b/>
          <w:bCs/>
        </w:rPr>
        <w:t xml:space="preserve">1.2.3.2. Формирование ИКТ-компетентности </w:t>
      </w:r>
      <w:proofErr w:type="gramStart"/>
      <w:r w:rsidRPr="007F78D8">
        <w:rPr>
          <w:b/>
          <w:bCs/>
        </w:rPr>
        <w:t>обучающихся</w:t>
      </w:r>
      <w:proofErr w:type="gramEnd"/>
    </w:p>
    <w:p w:rsidR="007F78D8" w:rsidRPr="007F78D8" w:rsidRDefault="007F78D8" w:rsidP="007F78D8">
      <w:pPr>
        <w:ind w:firstLine="510"/>
        <w:rPr>
          <w:b/>
          <w:bCs/>
        </w:rPr>
      </w:pPr>
    </w:p>
    <w:p w:rsidR="007F78D8" w:rsidRPr="007F78D8" w:rsidRDefault="007F78D8" w:rsidP="007F78D8">
      <w:pPr>
        <w:rPr>
          <w:b/>
          <w:bCs/>
        </w:rPr>
      </w:pPr>
      <w:r w:rsidRPr="007F78D8">
        <w:rPr>
          <w:b/>
          <w:bCs/>
        </w:rPr>
        <w:t>Обращение с устройствами ИКТ</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подключать устройства ИКТ к электрическим и информационным сетям, использовать аккумуляторы;</w:t>
      </w:r>
    </w:p>
    <w:p w:rsidR="007F78D8" w:rsidRPr="007F78D8" w:rsidRDefault="007F78D8" w:rsidP="007F78D8">
      <w:pPr>
        <w:numPr>
          <w:ilvl w:val="0"/>
          <w:numId w:val="15"/>
        </w:numPr>
        <w:tabs>
          <w:tab w:val="clear" w:pos="0"/>
        </w:tabs>
        <w:ind w:hanging="360"/>
      </w:pPr>
      <w:r w:rsidRPr="007F78D8">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F78D8" w:rsidRPr="007F78D8" w:rsidRDefault="007F78D8" w:rsidP="007F78D8">
      <w:pPr>
        <w:numPr>
          <w:ilvl w:val="0"/>
          <w:numId w:val="15"/>
        </w:numPr>
        <w:tabs>
          <w:tab w:val="clear" w:pos="0"/>
        </w:tabs>
        <w:ind w:hanging="360"/>
      </w:pPr>
      <w:r w:rsidRPr="007F78D8">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F78D8" w:rsidRPr="007F78D8" w:rsidRDefault="007F78D8" w:rsidP="007F78D8">
      <w:pPr>
        <w:numPr>
          <w:ilvl w:val="0"/>
          <w:numId w:val="15"/>
        </w:numPr>
        <w:tabs>
          <w:tab w:val="clear" w:pos="0"/>
        </w:tabs>
        <w:ind w:hanging="360"/>
      </w:pPr>
      <w:r w:rsidRPr="007F78D8">
        <w:lastRenderedPageBreak/>
        <w:t>осуществлять информационное подключение к локальной сети и глобальной сети Интернет;</w:t>
      </w:r>
    </w:p>
    <w:p w:rsidR="007F78D8" w:rsidRPr="007F78D8" w:rsidRDefault="007F78D8" w:rsidP="007F78D8">
      <w:pPr>
        <w:numPr>
          <w:ilvl w:val="0"/>
          <w:numId w:val="15"/>
        </w:numPr>
        <w:tabs>
          <w:tab w:val="clear" w:pos="0"/>
        </w:tabs>
        <w:ind w:hanging="360"/>
      </w:pPr>
      <w:r w:rsidRPr="007F78D8">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F78D8" w:rsidRPr="007F78D8" w:rsidRDefault="007F78D8" w:rsidP="007F78D8">
      <w:pPr>
        <w:numPr>
          <w:ilvl w:val="0"/>
          <w:numId w:val="15"/>
        </w:numPr>
        <w:tabs>
          <w:tab w:val="clear" w:pos="0"/>
        </w:tabs>
        <w:ind w:hanging="360"/>
      </w:pPr>
      <w:r w:rsidRPr="007F78D8">
        <w:t>выводить информацию на бумагу, правильно обращаться с расходными материалами;</w:t>
      </w:r>
    </w:p>
    <w:p w:rsidR="007F78D8" w:rsidRPr="007F78D8" w:rsidRDefault="007F78D8" w:rsidP="007F78D8">
      <w:pPr>
        <w:numPr>
          <w:ilvl w:val="0"/>
          <w:numId w:val="15"/>
        </w:numPr>
        <w:tabs>
          <w:tab w:val="clear" w:pos="0"/>
        </w:tabs>
        <w:ind w:hanging="360"/>
      </w:pPr>
      <w:r w:rsidRPr="007F78D8">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осознавать и использовать в практической деятельности основные психологические особенности восприятия информации человеком.</w:t>
      </w:r>
    </w:p>
    <w:p w:rsidR="007F78D8" w:rsidRPr="007F78D8" w:rsidRDefault="007F78D8" w:rsidP="007F78D8">
      <w:pPr>
        <w:rPr>
          <w:u w:val="single"/>
        </w:rPr>
      </w:pPr>
      <w:r w:rsidRPr="007F78D8">
        <w:rPr>
          <w:u w:val="single"/>
        </w:rPr>
        <w:t>Примечание</w:t>
      </w:r>
      <w:r w:rsidRPr="007F78D8">
        <w:t>. Результаты достигаются преимущественно в рамках изучения предметов: технология, информатика, а также во внеурочной и внешкольной деятельности.</w:t>
      </w:r>
    </w:p>
    <w:p w:rsidR="007F78D8" w:rsidRPr="007F78D8" w:rsidRDefault="007F78D8" w:rsidP="007F78D8">
      <w:pPr>
        <w:rPr>
          <w:b/>
          <w:bCs/>
        </w:rPr>
      </w:pPr>
      <w:r w:rsidRPr="007F78D8">
        <w:rPr>
          <w:b/>
          <w:bCs/>
        </w:rPr>
        <w:t>Фиксация изображений и звуков</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F78D8" w:rsidRPr="007F78D8" w:rsidRDefault="007F78D8" w:rsidP="007F78D8">
      <w:pPr>
        <w:numPr>
          <w:ilvl w:val="0"/>
          <w:numId w:val="15"/>
        </w:numPr>
        <w:tabs>
          <w:tab w:val="clear" w:pos="0"/>
        </w:tabs>
        <w:ind w:hanging="360"/>
      </w:pPr>
      <w:r w:rsidRPr="007F78D8">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F78D8" w:rsidRPr="007F78D8" w:rsidRDefault="007F78D8" w:rsidP="007F78D8">
      <w:pPr>
        <w:numPr>
          <w:ilvl w:val="0"/>
          <w:numId w:val="15"/>
        </w:numPr>
        <w:tabs>
          <w:tab w:val="clear" w:pos="0"/>
        </w:tabs>
        <w:ind w:hanging="360"/>
      </w:pPr>
      <w:r w:rsidRPr="007F78D8">
        <w:t>выбирать технические средства ИКТ для фиксации изображений и звуков в соответствии с поставленной целью;</w:t>
      </w:r>
    </w:p>
    <w:p w:rsidR="007F78D8" w:rsidRPr="007F78D8" w:rsidRDefault="007F78D8" w:rsidP="007F78D8">
      <w:pPr>
        <w:numPr>
          <w:ilvl w:val="0"/>
          <w:numId w:val="15"/>
        </w:numPr>
        <w:tabs>
          <w:tab w:val="clear" w:pos="0"/>
        </w:tabs>
        <w:ind w:hanging="360"/>
      </w:pPr>
      <w:r w:rsidRPr="007F78D8">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F78D8" w:rsidRPr="007F78D8" w:rsidRDefault="007F78D8" w:rsidP="007F78D8">
      <w:pPr>
        <w:numPr>
          <w:ilvl w:val="0"/>
          <w:numId w:val="15"/>
        </w:numPr>
        <w:tabs>
          <w:tab w:val="clear" w:pos="0"/>
        </w:tabs>
        <w:ind w:hanging="360"/>
      </w:pPr>
      <w:r w:rsidRPr="007F78D8">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F78D8" w:rsidRPr="007F78D8" w:rsidRDefault="007F78D8" w:rsidP="007F78D8">
      <w:pPr>
        <w:numPr>
          <w:ilvl w:val="0"/>
          <w:numId w:val="15"/>
        </w:numPr>
        <w:tabs>
          <w:tab w:val="clear" w:pos="0"/>
        </w:tabs>
        <w:ind w:hanging="360"/>
      </w:pPr>
      <w:r w:rsidRPr="007F78D8">
        <w:t>осуществлять видеосъемку и проводить монтаж отснятого материала с использованием возможностей специальных компьютерных инструментов.</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различать творческую и «техническую» фиксацию звуков и изображений;</w:t>
      </w:r>
    </w:p>
    <w:p w:rsidR="007F78D8" w:rsidRPr="007F78D8" w:rsidRDefault="007F78D8" w:rsidP="007F78D8">
      <w:pPr>
        <w:numPr>
          <w:ilvl w:val="0"/>
          <w:numId w:val="15"/>
        </w:numPr>
        <w:tabs>
          <w:tab w:val="clear" w:pos="0"/>
        </w:tabs>
        <w:ind w:hanging="360"/>
      </w:pPr>
      <w:r w:rsidRPr="007F78D8">
        <w:t>использовать возможности И</w:t>
      </w:r>
      <w:proofErr w:type="gramStart"/>
      <w:r w:rsidRPr="007F78D8">
        <w:t>КТ в тв</w:t>
      </w:r>
      <w:proofErr w:type="gramEnd"/>
      <w:r w:rsidRPr="007F78D8">
        <w:t>орческой деятельности, связанной с искусством;</w:t>
      </w:r>
    </w:p>
    <w:p w:rsidR="007F78D8" w:rsidRPr="007F78D8" w:rsidRDefault="007F78D8" w:rsidP="007F78D8">
      <w:pPr>
        <w:numPr>
          <w:ilvl w:val="0"/>
          <w:numId w:val="15"/>
        </w:numPr>
        <w:tabs>
          <w:tab w:val="clear" w:pos="0"/>
        </w:tabs>
        <w:ind w:hanging="360"/>
      </w:pPr>
      <w:r w:rsidRPr="007F78D8">
        <w:t>осуществлять трехмерное сканирование.</w:t>
      </w:r>
    </w:p>
    <w:p w:rsidR="007F78D8" w:rsidRPr="007F78D8" w:rsidRDefault="007F78D8" w:rsidP="007F78D8">
      <w:pPr>
        <w:rPr>
          <w:u w:val="single"/>
        </w:rPr>
      </w:pPr>
      <w:r w:rsidRPr="007F78D8">
        <w:rPr>
          <w:u w:val="single"/>
        </w:rPr>
        <w:t>Примечание</w:t>
      </w:r>
      <w:r w:rsidRPr="007F78D8">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7F78D8" w:rsidRPr="007F78D8" w:rsidRDefault="007F78D8" w:rsidP="007F78D8">
      <w:pPr>
        <w:rPr>
          <w:b/>
          <w:bCs/>
        </w:rPr>
      </w:pPr>
      <w:r w:rsidRPr="007F78D8">
        <w:rPr>
          <w:b/>
          <w:bCs/>
        </w:rPr>
        <w:t>Создание письменных сообщений</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создавать текст на русском языке с использованием слепого десятипальцевого клавиатурного письма;</w:t>
      </w:r>
    </w:p>
    <w:p w:rsidR="007F78D8" w:rsidRPr="007F78D8" w:rsidRDefault="007F78D8" w:rsidP="007F78D8">
      <w:pPr>
        <w:numPr>
          <w:ilvl w:val="0"/>
          <w:numId w:val="15"/>
        </w:numPr>
        <w:tabs>
          <w:tab w:val="clear" w:pos="0"/>
        </w:tabs>
        <w:ind w:hanging="360"/>
      </w:pPr>
      <w:r w:rsidRPr="007F78D8">
        <w:t>сканировать текста и осуществлять распознавание сканированного текста;</w:t>
      </w:r>
    </w:p>
    <w:p w:rsidR="007F78D8" w:rsidRPr="007F78D8" w:rsidRDefault="007F78D8" w:rsidP="007F78D8">
      <w:pPr>
        <w:numPr>
          <w:ilvl w:val="0"/>
          <w:numId w:val="15"/>
        </w:numPr>
        <w:tabs>
          <w:tab w:val="clear" w:pos="0"/>
        </w:tabs>
        <w:ind w:hanging="360"/>
      </w:pPr>
      <w:r w:rsidRPr="007F78D8">
        <w:t>осуществлять редактирование и структурирование текста в соответствии с его смыслом, средствами текстового редактора;</w:t>
      </w:r>
    </w:p>
    <w:p w:rsidR="007F78D8" w:rsidRPr="007F78D8" w:rsidRDefault="007F78D8" w:rsidP="007F78D8">
      <w:pPr>
        <w:numPr>
          <w:ilvl w:val="0"/>
          <w:numId w:val="15"/>
        </w:numPr>
        <w:tabs>
          <w:tab w:val="clear" w:pos="0"/>
        </w:tabs>
        <w:ind w:hanging="360"/>
      </w:pPr>
      <w:r w:rsidRPr="007F78D8">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7F78D8" w:rsidRPr="007F78D8" w:rsidRDefault="007F78D8" w:rsidP="007F78D8">
      <w:pPr>
        <w:numPr>
          <w:ilvl w:val="0"/>
          <w:numId w:val="15"/>
        </w:numPr>
        <w:tabs>
          <w:tab w:val="clear" w:pos="0"/>
        </w:tabs>
        <w:ind w:hanging="360"/>
      </w:pPr>
      <w:r w:rsidRPr="007F78D8">
        <w:lastRenderedPageBreak/>
        <w:t>использование средств орфографического и синтаксического контроля русского текста и текста на иностранном языке.</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создавать текст на иностранном языке с использованием слепого десятипальцевого клавиатурного письма;</w:t>
      </w:r>
    </w:p>
    <w:p w:rsidR="007F78D8" w:rsidRPr="007F78D8" w:rsidRDefault="007F78D8" w:rsidP="007F78D8">
      <w:pPr>
        <w:numPr>
          <w:ilvl w:val="0"/>
          <w:numId w:val="15"/>
        </w:numPr>
        <w:tabs>
          <w:tab w:val="clear" w:pos="0"/>
        </w:tabs>
        <w:ind w:hanging="360"/>
      </w:pPr>
      <w:r w:rsidRPr="007F78D8">
        <w:t>использовать компьютерные инструменты, упрощающие расшифровку аудиозаписей.</w:t>
      </w:r>
    </w:p>
    <w:p w:rsidR="007F78D8" w:rsidRPr="007F78D8" w:rsidRDefault="007F78D8" w:rsidP="007F78D8">
      <w:pPr>
        <w:rPr>
          <w:u w:val="single"/>
        </w:rPr>
      </w:pPr>
      <w:r w:rsidRPr="007F78D8">
        <w:rPr>
          <w:u w:val="single"/>
        </w:rPr>
        <w:t>Примечание</w:t>
      </w:r>
      <w:r w:rsidRPr="007F78D8">
        <w:t>. Результаты достигаются преимущественно в рамках предметов: русский язык, иностранный язык, литература, история.</w:t>
      </w:r>
    </w:p>
    <w:p w:rsidR="007F78D8" w:rsidRPr="007F78D8" w:rsidRDefault="007F78D8" w:rsidP="007F78D8">
      <w:pPr>
        <w:rPr>
          <w:b/>
          <w:bCs/>
        </w:rPr>
      </w:pPr>
      <w:r w:rsidRPr="007F78D8">
        <w:rPr>
          <w:b/>
          <w:bCs/>
        </w:rPr>
        <w:t>Создание графических сообщений</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создавать различные геометрические объекты с использованием возможностей специальных компьютерных инструментов;</w:t>
      </w:r>
    </w:p>
    <w:p w:rsidR="007F78D8" w:rsidRPr="007F78D8" w:rsidRDefault="007F78D8" w:rsidP="007F78D8">
      <w:pPr>
        <w:numPr>
          <w:ilvl w:val="0"/>
          <w:numId w:val="15"/>
        </w:numPr>
        <w:tabs>
          <w:tab w:val="clear" w:pos="0"/>
        </w:tabs>
        <w:ind w:hanging="360"/>
      </w:pPr>
      <w:r w:rsidRPr="007F78D8">
        <w:t>создавать диаграммы различных видов (алгоритмических, концептуальных, классификационных, организационных, родства и др.) в соответствии с решаемыми задачами;</w:t>
      </w:r>
    </w:p>
    <w:p w:rsidR="007F78D8" w:rsidRPr="007F78D8" w:rsidRDefault="007F78D8" w:rsidP="007F78D8">
      <w:pPr>
        <w:numPr>
          <w:ilvl w:val="0"/>
          <w:numId w:val="15"/>
        </w:numPr>
        <w:tabs>
          <w:tab w:val="clear" w:pos="0"/>
        </w:tabs>
        <w:ind w:hanging="360"/>
      </w:pPr>
      <w:r w:rsidRPr="007F78D8">
        <w:t>создавать специализированные карты и диаграммы: географические (ГИС), хронологические;</w:t>
      </w:r>
    </w:p>
    <w:p w:rsidR="007F78D8" w:rsidRPr="007F78D8" w:rsidRDefault="007F78D8" w:rsidP="007F78D8">
      <w:pPr>
        <w:numPr>
          <w:ilvl w:val="0"/>
          <w:numId w:val="15"/>
        </w:numPr>
        <w:tabs>
          <w:tab w:val="clear" w:pos="0"/>
        </w:tabs>
        <w:ind w:hanging="360"/>
      </w:pPr>
      <w:r w:rsidRPr="007F78D8">
        <w:t>создавать графические сообщения проведением рукой произвольных линий с использованием специализированных компьютерных инструментов и устройств.</w:t>
      </w:r>
    </w:p>
    <w:p w:rsidR="007F78D8" w:rsidRPr="007F78D8" w:rsidRDefault="007F78D8" w:rsidP="007F78D8">
      <w:pPr>
        <w:ind w:firstLine="510"/>
      </w:pPr>
      <w:r w:rsidRPr="007F78D8">
        <w:t>Выпускник получит возможность:</w:t>
      </w:r>
    </w:p>
    <w:p w:rsidR="007F78D8" w:rsidRPr="007F78D8" w:rsidRDefault="007F78D8" w:rsidP="007F78D8">
      <w:pPr>
        <w:numPr>
          <w:ilvl w:val="0"/>
          <w:numId w:val="15"/>
        </w:numPr>
        <w:tabs>
          <w:tab w:val="clear" w:pos="0"/>
        </w:tabs>
        <w:ind w:hanging="360"/>
      </w:pPr>
      <w:r w:rsidRPr="007F78D8">
        <w:t>научиться создавать мультипликационные фильмы;</w:t>
      </w:r>
    </w:p>
    <w:p w:rsidR="007F78D8" w:rsidRPr="007F78D8" w:rsidRDefault="007F78D8" w:rsidP="007F78D8">
      <w:pPr>
        <w:numPr>
          <w:ilvl w:val="0"/>
          <w:numId w:val="15"/>
        </w:numPr>
        <w:tabs>
          <w:tab w:val="clear" w:pos="0"/>
        </w:tabs>
        <w:ind w:hanging="360"/>
      </w:pPr>
      <w:r w:rsidRPr="007F78D8">
        <w:t xml:space="preserve">получить опыт создания виртуальных моделей трехмерных объектов. </w:t>
      </w:r>
    </w:p>
    <w:p w:rsidR="007F78D8" w:rsidRPr="007F78D8" w:rsidRDefault="007F78D8" w:rsidP="007F78D8">
      <w:pPr>
        <w:rPr>
          <w:u w:val="single"/>
        </w:rPr>
      </w:pPr>
      <w:r w:rsidRPr="007F78D8">
        <w:rPr>
          <w:u w:val="single"/>
        </w:rPr>
        <w:t>Примечание</w:t>
      </w:r>
      <w:r w:rsidRPr="007F78D8">
        <w:t>. Результаты достигаются преимущественно в рамках предметов: технология, обществознание, география, история, математика.</w:t>
      </w:r>
    </w:p>
    <w:p w:rsidR="007F78D8" w:rsidRPr="007F78D8" w:rsidRDefault="007F78D8" w:rsidP="007F78D8">
      <w:pPr>
        <w:rPr>
          <w:b/>
          <w:bCs/>
        </w:rPr>
      </w:pPr>
      <w:r w:rsidRPr="007F78D8">
        <w:rPr>
          <w:b/>
          <w:bCs/>
        </w:rPr>
        <w:t>Создание музыкальных и звуковых сообщений</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использовать звуковые и музыкальные редакторы;</w:t>
      </w:r>
    </w:p>
    <w:p w:rsidR="007F78D8" w:rsidRPr="007F78D8" w:rsidRDefault="007F78D8" w:rsidP="007F78D8">
      <w:pPr>
        <w:numPr>
          <w:ilvl w:val="0"/>
          <w:numId w:val="15"/>
        </w:numPr>
        <w:tabs>
          <w:tab w:val="clear" w:pos="0"/>
        </w:tabs>
        <w:ind w:hanging="360"/>
      </w:pPr>
      <w:r w:rsidRPr="007F78D8">
        <w:t>использовать клавишные и кинестетические синтезаторы;</w:t>
      </w:r>
    </w:p>
    <w:p w:rsidR="007F78D8" w:rsidRPr="007F78D8" w:rsidRDefault="007F78D8" w:rsidP="007F78D8">
      <w:pPr>
        <w:numPr>
          <w:ilvl w:val="0"/>
          <w:numId w:val="15"/>
        </w:numPr>
        <w:tabs>
          <w:tab w:val="clear" w:pos="0"/>
        </w:tabs>
        <w:ind w:hanging="360"/>
      </w:pPr>
      <w:r w:rsidRPr="007F78D8">
        <w:t>использовать программы звукозаписи и микрофоны.</w:t>
      </w:r>
    </w:p>
    <w:p w:rsidR="007F78D8" w:rsidRPr="007F78D8" w:rsidRDefault="007F78D8" w:rsidP="007F78D8">
      <w:r w:rsidRPr="007F78D8">
        <w:t>Выпускник получит возможность:</w:t>
      </w:r>
    </w:p>
    <w:p w:rsidR="007F78D8" w:rsidRPr="007F78D8" w:rsidRDefault="007F78D8" w:rsidP="007F78D8">
      <w:pPr>
        <w:numPr>
          <w:ilvl w:val="0"/>
          <w:numId w:val="15"/>
        </w:numPr>
        <w:tabs>
          <w:tab w:val="clear" w:pos="0"/>
        </w:tabs>
        <w:ind w:hanging="360"/>
      </w:pPr>
      <w:r w:rsidRPr="007F78D8">
        <w:t>получить опыт использования музыкальных редакторов, клавишных и кинетических синтезаторов для решения творческих задач.</w:t>
      </w:r>
    </w:p>
    <w:p w:rsidR="007F78D8" w:rsidRPr="007F78D8" w:rsidRDefault="007F78D8" w:rsidP="007F78D8">
      <w:pPr>
        <w:rPr>
          <w:u w:val="single"/>
        </w:rPr>
      </w:pPr>
      <w:r w:rsidRPr="007F78D8">
        <w:rPr>
          <w:u w:val="single"/>
        </w:rPr>
        <w:t>Примечание</w:t>
      </w:r>
      <w:r w:rsidRPr="007F78D8">
        <w:t>. Результаты достигаются преимущественно в рамках предмета искусство, а также во внеурочной деятельности.</w:t>
      </w:r>
    </w:p>
    <w:p w:rsidR="007F78D8" w:rsidRPr="007F78D8" w:rsidRDefault="007F78D8" w:rsidP="007F78D8">
      <w:pPr>
        <w:rPr>
          <w:b/>
          <w:bCs/>
        </w:rPr>
      </w:pPr>
      <w:r w:rsidRPr="007F78D8">
        <w:rPr>
          <w:b/>
          <w:bCs/>
        </w:rPr>
        <w:t>Создание восприятие и использование гипермедиа сообщений</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 xml:space="preserve">организовывать сообщения в виде линейного или включающего ссылки представления для самостоятельного просмотра через браузер; </w:t>
      </w:r>
    </w:p>
    <w:p w:rsidR="007F78D8" w:rsidRPr="007F78D8" w:rsidRDefault="007F78D8" w:rsidP="007F78D8">
      <w:pPr>
        <w:numPr>
          <w:ilvl w:val="0"/>
          <w:numId w:val="15"/>
        </w:numPr>
        <w:tabs>
          <w:tab w:val="clear" w:pos="0"/>
        </w:tabs>
        <w:ind w:hanging="360"/>
      </w:pPr>
      <w:proofErr w:type="gramStart"/>
      <w:r w:rsidRPr="007F78D8">
        <w:t>работать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в системах глобального позиционирования;</w:t>
      </w:r>
      <w:proofErr w:type="gramEnd"/>
    </w:p>
    <w:p w:rsidR="007F78D8" w:rsidRPr="007F78D8" w:rsidRDefault="007F78D8" w:rsidP="007F78D8">
      <w:pPr>
        <w:numPr>
          <w:ilvl w:val="0"/>
          <w:numId w:val="15"/>
        </w:numPr>
        <w:tabs>
          <w:tab w:val="clear" w:pos="0"/>
        </w:tabs>
        <w:ind w:hanging="360"/>
      </w:pPr>
      <w:r w:rsidRPr="007F78D8">
        <w:t xml:space="preserve">проводить деконструкцию сообщений, выделение в них структуры, элементов и фрагментов; </w:t>
      </w:r>
    </w:p>
    <w:p w:rsidR="007F78D8" w:rsidRPr="007F78D8" w:rsidRDefault="007F78D8" w:rsidP="007F78D8">
      <w:pPr>
        <w:numPr>
          <w:ilvl w:val="0"/>
          <w:numId w:val="15"/>
        </w:numPr>
        <w:tabs>
          <w:tab w:val="clear" w:pos="0"/>
        </w:tabs>
        <w:ind w:hanging="360"/>
      </w:pPr>
      <w:r w:rsidRPr="007F78D8">
        <w:t>использовать при восприятии сообщений внутренние и внешние ссылки;</w:t>
      </w:r>
    </w:p>
    <w:p w:rsidR="007F78D8" w:rsidRPr="007F78D8" w:rsidRDefault="007F78D8" w:rsidP="007F78D8">
      <w:pPr>
        <w:numPr>
          <w:ilvl w:val="0"/>
          <w:numId w:val="15"/>
        </w:numPr>
        <w:tabs>
          <w:tab w:val="clear" w:pos="0"/>
        </w:tabs>
        <w:ind w:hanging="360"/>
      </w:pPr>
      <w:r w:rsidRPr="007F78D8">
        <w:t xml:space="preserve">формулировать вопросы к сообщению, создавать краткое описание сообщения; цитировать фрагменты сообщения; </w:t>
      </w:r>
    </w:p>
    <w:p w:rsidR="007F78D8" w:rsidRPr="007F78D8" w:rsidRDefault="007F78D8" w:rsidP="007F78D8">
      <w:pPr>
        <w:numPr>
          <w:ilvl w:val="0"/>
          <w:numId w:val="15"/>
        </w:numPr>
        <w:tabs>
          <w:tab w:val="clear" w:pos="0"/>
        </w:tabs>
        <w:ind w:hanging="360"/>
      </w:pPr>
      <w:r w:rsidRPr="007F78D8">
        <w:t>избирательно относиться к информации в окружающем информационном пространстве, отказываться от потребления ненужной информации.</w:t>
      </w:r>
    </w:p>
    <w:p w:rsidR="007F78D8" w:rsidRPr="007F78D8" w:rsidRDefault="007F78D8" w:rsidP="007F78D8">
      <w:r w:rsidRPr="007F78D8">
        <w:t>Выпускник получит возможность:</w:t>
      </w:r>
    </w:p>
    <w:p w:rsidR="007F78D8" w:rsidRPr="007F78D8" w:rsidRDefault="007F78D8" w:rsidP="007F78D8">
      <w:pPr>
        <w:numPr>
          <w:ilvl w:val="0"/>
          <w:numId w:val="15"/>
        </w:numPr>
        <w:tabs>
          <w:tab w:val="clear" w:pos="0"/>
        </w:tabs>
        <w:ind w:hanging="360"/>
      </w:pPr>
      <w:r w:rsidRPr="007F78D8">
        <w:lastRenderedPageBreak/>
        <w:t>получить опыт проектирования дизайна сообщений в соответствии с его задачами и средствами доставки;</w:t>
      </w:r>
    </w:p>
    <w:p w:rsidR="007F78D8" w:rsidRPr="007F78D8" w:rsidRDefault="007F78D8" w:rsidP="007F78D8">
      <w:pPr>
        <w:numPr>
          <w:ilvl w:val="0"/>
          <w:numId w:val="15"/>
        </w:numPr>
        <w:tabs>
          <w:tab w:val="clear" w:pos="0"/>
        </w:tabs>
        <w:ind w:hanging="360"/>
      </w:pPr>
      <w:r w:rsidRPr="007F78D8">
        <w:t>научиться понимать сообщения, используя при его восприятии внутренние и внешние ссылки, различные инструментов поиска, справочные источники (включая двуязычные).</w:t>
      </w:r>
    </w:p>
    <w:p w:rsidR="007F78D8" w:rsidRPr="007F78D8" w:rsidRDefault="007F78D8" w:rsidP="007F78D8">
      <w:pPr>
        <w:rPr>
          <w:u w:val="single"/>
        </w:rPr>
      </w:pPr>
      <w:r w:rsidRPr="007F78D8">
        <w:rPr>
          <w:u w:val="single"/>
        </w:rPr>
        <w:t>Примечание</w:t>
      </w:r>
      <w:r w:rsidRPr="007F78D8">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7F78D8" w:rsidRPr="007F78D8" w:rsidRDefault="007F78D8" w:rsidP="007F78D8">
      <w:pPr>
        <w:rPr>
          <w:b/>
          <w:bCs/>
        </w:rPr>
      </w:pPr>
      <w:r w:rsidRPr="007F78D8">
        <w:rPr>
          <w:b/>
          <w:bCs/>
        </w:rPr>
        <w:t>Коммуникация и социальное взаимодействие</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выступать с аудио-видео поддержкой, включая выступление перед дистанционной аудиторией;</w:t>
      </w:r>
    </w:p>
    <w:p w:rsidR="007F78D8" w:rsidRPr="007F78D8" w:rsidRDefault="007F78D8" w:rsidP="007F78D8">
      <w:pPr>
        <w:numPr>
          <w:ilvl w:val="0"/>
          <w:numId w:val="15"/>
        </w:numPr>
        <w:tabs>
          <w:tab w:val="clear" w:pos="0"/>
        </w:tabs>
        <w:ind w:hanging="360"/>
      </w:pPr>
      <w:r w:rsidRPr="007F78D8">
        <w:t>участвовать в обсуждении (видео-аудио, текстовый форум) с использованием возможностей интернета;</w:t>
      </w:r>
    </w:p>
    <w:p w:rsidR="007F78D8" w:rsidRPr="007F78D8" w:rsidRDefault="007F78D8" w:rsidP="007F78D8">
      <w:pPr>
        <w:numPr>
          <w:ilvl w:val="0"/>
          <w:numId w:val="15"/>
        </w:numPr>
        <w:tabs>
          <w:tab w:val="clear" w:pos="0"/>
        </w:tabs>
        <w:ind w:hanging="360"/>
      </w:pPr>
      <w:r w:rsidRPr="007F78D8">
        <w:t>использовать возможности электронной почты для информационного обмена;</w:t>
      </w:r>
    </w:p>
    <w:p w:rsidR="007F78D8" w:rsidRPr="007F78D8" w:rsidRDefault="007F78D8" w:rsidP="007F78D8">
      <w:pPr>
        <w:numPr>
          <w:ilvl w:val="0"/>
          <w:numId w:val="15"/>
        </w:numPr>
        <w:tabs>
          <w:tab w:val="clear" w:pos="0"/>
        </w:tabs>
        <w:ind w:hanging="360"/>
      </w:pPr>
      <w:r w:rsidRPr="007F78D8">
        <w:t>вести личный дневник (блог) с использованием возможностей Интернета;</w:t>
      </w:r>
    </w:p>
    <w:p w:rsidR="007F78D8" w:rsidRPr="007F78D8" w:rsidRDefault="007F78D8" w:rsidP="007F78D8">
      <w:pPr>
        <w:numPr>
          <w:ilvl w:val="0"/>
          <w:numId w:val="15"/>
        </w:numPr>
        <w:tabs>
          <w:tab w:val="clear" w:pos="0"/>
        </w:tabs>
        <w:ind w:hanging="360"/>
      </w:pPr>
      <w:r w:rsidRPr="007F78D8">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F78D8" w:rsidRPr="007F78D8" w:rsidRDefault="007F78D8" w:rsidP="007F78D8">
      <w:pPr>
        <w:numPr>
          <w:ilvl w:val="0"/>
          <w:numId w:val="15"/>
        </w:numPr>
        <w:tabs>
          <w:tab w:val="clear" w:pos="0"/>
        </w:tabs>
        <w:ind w:hanging="360"/>
      </w:pPr>
      <w:r w:rsidRPr="007F78D8">
        <w:t>соблюдать нормы информационной культуры, этики и права; с уважением относиться к частной информации и информационным правам других людей.</w:t>
      </w:r>
    </w:p>
    <w:p w:rsidR="007F78D8" w:rsidRPr="007F78D8" w:rsidRDefault="007F78D8" w:rsidP="007F78D8">
      <w:r w:rsidRPr="007F78D8">
        <w:t>Выпускник получит возможность:</w:t>
      </w:r>
    </w:p>
    <w:p w:rsidR="007F78D8" w:rsidRPr="007F78D8" w:rsidRDefault="007F78D8" w:rsidP="007F78D8">
      <w:pPr>
        <w:numPr>
          <w:ilvl w:val="0"/>
          <w:numId w:val="15"/>
        </w:numPr>
        <w:tabs>
          <w:tab w:val="clear" w:pos="0"/>
        </w:tabs>
        <w:ind w:hanging="360"/>
      </w:pPr>
      <w:r w:rsidRPr="007F78D8">
        <w:t>получить опыт взаимодействия в социальных сетях, групповой работы над сообщением (вики);</w:t>
      </w:r>
    </w:p>
    <w:p w:rsidR="007F78D8" w:rsidRPr="007F78D8" w:rsidRDefault="007F78D8" w:rsidP="007F78D8">
      <w:pPr>
        <w:numPr>
          <w:ilvl w:val="0"/>
          <w:numId w:val="15"/>
        </w:numPr>
        <w:tabs>
          <w:tab w:val="clear" w:pos="0"/>
        </w:tabs>
        <w:ind w:hanging="360"/>
      </w:pPr>
      <w:r w:rsidRPr="007F78D8">
        <w:t>получить опыт участия в форумах в социальных образовательных сетях;</w:t>
      </w:r>
    </w:p>
    <w:p w:rsidR="007F78D8" w:rsidRPr="007F78D8" w:rsidRDefault="007F78D8" w:rsidP="007F78D8">
      <w:pPr>
        <w:numPr>
          <w:ilvl w:val="0"/>
          <w:numId w:val="15"/>
        </w:numPr>
        <w:tabs>
          <w:tab w:val="clear" w:pos="0"/>
        </w:tabs>
        <w:ind w:hanging="360"/>
      </w:pPr>
      <w:r w:rsidRPr="007F78D8">
        <w:t>получить опыт игрового и театрального взаимодействия с использованием возможностей интернета.</w:t>
      </w:r>
    </w:p>
    <w:p w:rsidR="007F78D8" w:rsidRPr="007F78D8" w:rsidRDefault="007F78D8" w:rsidP="007F78D8">
      <w:pPr>
        <w:rPr>
          <w:u w:val="single"/>
        </w:rPr>
      </w:pPr>
      <w:r w:rsidRPr="007F78D8">
        <w:rPr>
          <w:u w:val="single"/>
        </w:rPr>
        <w:t>Примечание</w:t>
      </w:r>
      <w:r w:rsidRPr="007F78D8">
        <w:t>. Результаты достигаются в рамках всех предметов, а также во внеурочной деятельности.</w:t>
      </w:r>
    </w:p>
    <w:p w:rsidR="007F78D8" w:rsidRPr="007F78D8" w:rsidRDefault="007F78D8" w:rsidP="007F78D8">
      <w:pPr>
        <w:rPr>
          <w:b/>
          <w:bCs/>
        </w:rPr>
      </w:pPr>
      <w:r w:rsidRPr="007F78D8">
        <w:rPr>
          <w:b/>
          <w:bCs/>
        </w:rPr>
        <w:t xml:space="preserve">Поиск и организация хранения информации </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использовать различные приемы поиска информации в интернете, поисковые сервисы, строить запросы для поиска информации и анализ результаты поиска;</w:t>
      </w:r>
    </w:p>
    <w:p w:rsidR="007F78D8" w:rsidRPr="007F78D8" w:rsidRDefault="007F78D8" w:rsidP="007F78D8">
      <w:pPr>
        <w:numPr>
          <w:ilvl w:val="0"/>
          <w:numId w:val="15"/>
        </w:numPr>
        <w:tabs>
          <w:tab w:val="clear" w:pos="0"/>
        </w:tabs>
        <w:ind w:hanging="360"/>
      </w:pPr>
      <w:r w:rsidRPr="007F78D8">
        <w:t>использовать приемы поиска информации на персональном компьютере, в информационной среде учреждения и в образовательном пространстве;</w:t>
      </w:r>
    </w:p>
    <w:p w:rsidR="007F78D8" w:rsidRPr="007F78D8" w:rsidRDefault="007F78D8" w:rsidP="007F78D8">
      <w:pPr>
        <w:numPr>
          <w:ilvl w:val="0"/>
          <w:numId w:val="15"/>
        </w:numPr>
        <w:tabs>
          <w:tab w:val="clear" w:pos="0"/>
        </w:tabs>
        <w:ind w:hanging="360"/>
      </w:pPr>
      <w:r w:rsidRPr="007F78D8">
        <w:t>использовать различные библиотечные, в том числе электронные, каталоги для поиска необходимых книг;</w:t>
      </w:r>
    </w:p>
    <w:p w:rsidR="007F78D8" w:rsidRPr="007F78D8" w:rsidRDefault="007F78D8" w:rsidP="007F78D8">
      <w:pPr>
        <w:numPr>
          <w:ilvl w:val="0"/>
          <w:numId w:val="15"/>
        </w:numPr>
        <w:tabs>
          <w:tab w:val="clear" w:pos="0"/>
        </w:tabs>
        <w:ind w:hanging="360"/>
      </w:pPr>
      <w:r w:rsidRPr="007F78D8">
        <w:t>искать информацию в различных базах данных, создавать и заполнять базы данных, в частности использовать различные определители;</w:t>
      </w:r>
    </w:p>
    <w:p w:rsidR="007F78D8" w:rsidRPr="007F78D8" w:rsidRDefault="007F78D8" w:rsidP="007F78D8">
      <w:pPr>
        <w:numPr>
          <w:ilvl w:val="0"/>
          <w:numId w:val="15"/>
        </w:numPr>
        <w:tabs>
          <w:tab w:val="clear" w:pos="0"/>
        </w:tabs>
        <w:ind w:hanging="360"/>
      </w:pPr>
      <w:r w:rsidRPr="007F78D8">
        <w:t>формировать собственное информационное пространство: создание системы папок и размещение в ней нужных информационных источников, размещение информации в Интернете.</w:t>
      </w:r>
    </w:p>
    <w:p w:rsidR="007F78D8" w:rsidRPr="007F78D8" w:rsidRDefault="007F78D8" w:rsidP="007F78D8">
      <w:r w:rsidRPr="007F78D8">
        <w:t>Выпускник получит возможность:</w:t>
      </w:r>
    </w:p>
    <w:p w:rsidR="007F78D8" w:rsidRPr="007F78D8" w:rsidRDefault="007F78D8" w:rsidP="007F78D8">
      <w:pPr>
        <w:numPr>
          <w:ilvl w:val="0"/>
          <w:numId w:val="15"/>
        </w:numPr>
        <w:tabs>
          <w:tab w:val="clear" w:pos="0"/>
        </w:tabs>
        <w:ind w:hanging="360"/>
      </w:pPr>
      <w:r w:rsidRPr="007F78D8">
        <w:t>получить опыт создания и заполнения различных определителей;</w:t>
      </w:r>
    </w:p>
    <w:p w:rsidR="007F78D8" w:rsidRPr="007F78D8" w:rsidRDefault="007F78D8" w:rsidP="007F78D8">
      <w:pPr>
        <w:numPr>
          <w:ilvl w:val="0"/>
          <w:numId w:val="15"/>
        </w:numPr>
        <w:tabs>
          <w:tab w:val="clear" w:pos="0"/>
        </w:tabs>
        <w:ind w:hanging="360"/>
      </w:pPr>
      <w:r w:rsidRPr="007F78D8">
        <w:t xml:space="preserve">использовать различные приемы поиска информации в Интернете в ходе учебной деятельности. </w:t>
      </w:r>
    </w:p>
    <w:p w:rsidR="007F78D8" w:rsidRPr="007F78D8" w:rsidRDefault="007F78D8" w:rsidP="007F78D8">
      <w:pPr>
        <w:rPr>
          <w:u w:val="single"/>
        </w:rPr>
      </w:pPr>
      <w:r w:rsidRPr="007F78D8">
        <w:rPr>
          <w:u w:val="single"/>
        </w:rPr>
        <w:t>Примечание</w:t>
      </w:r>
      <w:r w:rsidRPr="007F78D8">
        <w:t>. Результаты достигаются преимущественно в рамках предметов: история, литература, технология, информатика и других предметов.</w:t>
      </w:r>
    </w:p>
    <w:p w:rsidR="007F78D8" w:rsidRPr="007F78D8" w:rsidRDefault="007F78D8" w:rsidP="007F78D8">
      <w:pPr>
        <w:rPr>
          <w:b/>
          <w:bCs/>
        </w:rPr>
      </w:pPr>
      <w:r w:rsidRPr="007F78D8">
        <w:rPr>
          <w:b/>
          <w:bCs/>
        </w:rPr>
        <w:t>Анализ информации, математическая обработка данных в исследовании</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вводить результаты измерений и другие цифровые данные для их обработки, в том числе статистической, и визуализации;</w:t>
      </w:r>
    </w:p>
    <w:p w:rsidR="007F78D8" w:rsidRPr="007F78D8" w:rsidRDefault="007F78D8" w:rsidP="007F78D8">
      <w:pPr>
        <w:numPr>
          <w:ilvl w:val="0"/>
          <w:numId w:val="15"/>
        </w:numPr>
        <w:tabs>
          <w:tab w:val="clear" w:pos="0"/>
        </w:tabs>
        <w:ind w:hanging="360"/>
      </w:pPr>
      <w:r w:rsidRPr="007F78D8">
        <w:lastRenderedPageBreak/>
        <w:t xml:space="preserve">строить математические модели; </w:t>
      </w:r>
    </w:p>
    <w:p w:rsidR="007F78D8" w:rsidRPr="007F78D8" w:rsidRDefault="007F78D8" w:rsidP="007F78D8">
      <w:pPr>
        <w:numPr>
          <w:ilvl w:val="0"/>
          <w:numId w:val="15"/>
        </w:numPr>
        <w:tabs>
          <w:tab w:val="clear" w:pos="0"/>
        </w:tabs>
        <w:ind w:hanging="360"/>
      </w:pPr>
      <w:r w:rsidRPr="007F78D8">
        <w:t>проводить эксперименты и исследования в виртуальных лабораториях по естественным наукам, математике и информатике.</w:t>
      </w:r>
    </w:p>
    <w:p w:rsidR="007F78D8" w:rsidRPr="007F78D8" w:rsidRDefault="007F78D8" w:rsidP="007F78D8">
      <w:r w:rsidRPr="007F78D8">
        <w:t>Выпускник получит возможность:</w:t>
      </w:r>
    </w:p>
    <w:p w:rsidR="007F78D8" w:rsidRPr="007F78D8" w:rsidRDefault="007F78D8" w:rsidP="007F78D8">
      <w:pPr>
        <w:numPr>
          <w:ilvl w:val="0"/>
          <w:numId w:val="15"/>
        </w:numPr>
        <w:tabs>
          <w:tab w:val="clear" w:pos="0"/>
        </w:tabs>
        <w:ind w:hanging="360"/>
      </w:pPr>
      <w:r w:rsidRPr="007F78D8">
        <w:t>проводить естественнонаучные и социальные измерения, ввод результатов измерений и других цифровых данных их обработка, в том числе – статистическая, и визуализация;</w:t>
      </w:r>
    </w:p>
    <w:p w:rsidR="007F78D8" w:rsidRPr="007F78D8" w:rsidRDefault="007F78D8" w:rsidP="007F78D8">
      <w:pPr>
        <w:numPr>
          <w:ilvl w:val="0"/>
          <w:numId w:val="15"/>
        </w:numPr>
        <w:tabs>
          <w:tab w:val="clear" w:pos="0"/>
        </w:tabs>
        <w:ind w:hanging="360"/>
      </w:pPr>
      <w:r w:rsidRPr="007F78D8">
        <w:t>анализировать результаты своей деятельности и затрачиваемых ресурсов.</w:t>
      </w:r>
    </w:p>
    <w:p w:rsidR="007F78D8" w:rsidRPr="007F78D8" w:rsidRDefault="007F78D8" w:rsidP="007F78D8">
      <w:pPr>
        <w:rPr>
          <w:u w:val="single"/>
        </w:rPr>
      </w:pPr>
      <w:r w:rsidRPr="007F78D8">
        <w:rPr>
          <w:u w:val="single"/>
        </w:rPr>
        <w:t>Примечание</w:t>
      </w:r>
      <w:r w:rsidRPr="007F78D8">
        <w:t>. Результаты достигаются преимущественно в рамках предметов: естественные науки, обществознание, математика.</w:t>
      </w:r>
    </w:p>
    <w:p w:rsidR="007F78D8" w:rsidRPr="007F78D8" w:rsidRDefault="007F78D8" w:rsidP="007F78D8">
      <w:pPr>
        <w:rPr>
          <w:b/>
          <w:bCs/>
        </w:rPr>
      </w:pPr>
      <w:r w:rsidRPr="007F78D8">
        <w:rPr>
          <w:b/>
          <w:bCs/>
        </w:rPr>
        <w:t>Моделирование и проектирование, управление</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моделировать с использованием виртуальных конструкторов;</w:t>
      </w:r>
    </w:p>
    <w:p w:rsidR="007F78D8" w:rsidRPr="007F78D8" w:rsidRDefault="007F78D8" w:rsidP="007F78D8">
      <w:pPr>
        <w:numPr>
          <w:ilvl w:val="0"/>
          <w:numId w:val="15"/>
        </w:numPr>
        <w:tabs>
          <w:tab w:val="clear" w:pos="0"/>
        </w:tabs>
        <w:ind w:hanging="360"/>
      </w:pPr>
      <w:r w:rsidRPr="007F78D8">
        <w:t>конструировать и моделировать с использованием материальных конструкторов с компьютерным управлением и обратной связью;</w:t>
      </w:r>
    </w:p>
    <w:p w:rsidR="007F78D8" w:rsidRPr="007F78D8" w:rsidRDefault="007F78D8" w:rsidP="007F78D8">
      <w:pPr>
        <w:numPr>
          <w:ilvl w:val="0"/>
          <w:numId w:val="15"/>
        </w:numPr>
        <w:tabs>
          <w:tab w:val="clear" w:pos="0"/>
        </w:tabs>
        <w:ind w:hanging="360"/>
      </w:pPr>
      <w:r w:rsidRPr="007F78D8">
        <w:t>моделировать с использованием сре</w:t>
      </w:r>
      <w:proofErr w:type="gramStart"/>
      <w:r w:rsidRPr="007F78D8">
        <w:t>дств пр</w:t>
      </w:r>
      <w:proofErr w:type="gramEnd"/>
      <w:r w:rsidRPr="007F78D8">
        <w:t>ограммирования;</w:t>
      </w:r>
    </w:p>
    <w:p w:rsidR="007F78D8" w:rsidRPr="007F78D8" w:rsidRDefault="007F78D8" w:rsidP="007F78D8">
      <w:pPr>
        <w:numPr>
          <w:ilvl w:val="0"/>
          <w:numId w:val="15"/>
        </w:numPr>
        <w:tabs>
          <w:tab w:val="clear" w:pos="0"/>
        </w:tabs>
        <w:ind w:hanging="360"/>
      </w:pPr>
      <w:r w:rsidRPr="007F78D8">
        <w:t>проектировать и организовывать свою индивидуальную и групповую деятельность, организовывать свое время с использованием ИКТ.</w:t>
      </w:r>
    </w:p>
    <w:p w:rsidR="007F78D8" w:rsidRPr="007F78D8" w:rsidRDefault="007F78D8" w:rsidP="007F78D8">
      <w:r w:rsidRPr="007F78D8">
        <w:t>Выпускник получит возможность:</w:t>
      </w:r>
    </w:p>
    <w:p w:rsidR="007F78D8" w:rsidRPr="007F78D8" w:rsidRDefault="007F78D8" w:rsidP="007F78D8">
      <w:pPr>
        <w:numPr>
          <w:ilvl w:val="0"/>
          <w:numId w:val="15"/>
        </w:numPr>
        <w:tabs>
          <w:tab w:val="clear" w:pos="0"/>
        </w:tabs>
        <w:ind w:hanging="360"/>
      </w:pPr>
      <w:r w:rsidRPr="007F78D8">
        <w:t>научиться проектировать виртуальные и реальные объекты и процессы, использовать системы автоматизированного проектирования.</w:t>
      </w:r>
    </w:p>
    <w:p w:rsidR="007F78D8" w:rsidRPr="007F78D8" w:rsidRDefault="007F78D8" w:rsidP="007F78D8">
      <w:pPr>
        <w:rPr>
          <w:u w:val="single"/>
        </w:rPr>
      </w:pPr>
      <w:r w:rsidRPr="007F78D8">
        <w:rPr>
          <w:u w:val="single"/>
        </w:rPr>
        <w:t>Примечание</w:t>
      </w:r>
      <w:r w:rsidRPr="007F78D8">
        <w:t>. Результаты достигаются преимущественно в рамках предметов: технология, математика, информатика, естественные науки, обществознание.</w:t>
      </w:r>
    </w:p>
    <w:p w:rsidR="007F78D8" w:rsidRPr="007F78D8" w:rsidRDefault="007F78D8" w:rsidP="007F78D8">
      <w:pPr>
        <w:ind w:firstLine="510"/>
      </w:pPr>
    </w:p>
    <w:p w:rsidR="007F78D8" w:rsidRPr="007F78D8" w:rsidRDefault="007F78D8" w:rsidP="007F78D8">
      <w:pPr>
        <w:ind w:firstLine="0"/>
        <w:rPr>
          <w:b/>
          <w:bCs/>
        </w:rPr>
      </w:pPr>
      <w:r w:rsidRPr="007F78D8">
        <w:rPr>
          <w:b/>
          <w:bCs/>
        </w:rPr>
        <w:t>1.2.3.3. Основы учебно-исследовательской и проектной деятельности</w:t>
      </w:r>
    </w:p>
    <w:p w:rsidR="007F78D8" w:rsidRPr="007F78D8" w:rsidRDefault="007F78D8" w:rsidP="007F78D8">
      <w:pPr>
        <w:ind w:firstLine="510"/>
      </w:pP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7F78D8" w:rsidRPr="007F78D8" w:rsidRDefault="007F78D8" w:rsidP="007F78D8">
      <w:pPr>
        <w:numPr>
          <w:ilvl w:val="0"/>
          <w:numId w:val="15"/>
        </w:numPr>
        <w:tabs>
          <w:tab w:val="clear" w:pos="0"/>
        </w:tabs>
        <w:ind w:hanging="360"/>
      </w:pPr>
      <w:r w:rsidRPr="007F78D8">
        <w:t>выбирать и использовать методы, релевантные рассматриваемой проблеме;</w:t>
      </w:r>
    </w:p>
    <w:p w:rsidR="007F78D8" w:rsidRPr="007F78D8" w:rsidRDefault="007F78D8" w:rsidP="007F78D8">
      <w:pPr>
        <w:numPr>
          <w:ilvl w:val="0"/>
          <w:numId w:val="15"/>
        </w:numPr>
        <w:tabs>
          <w:tab w:val="clear" w:pos="0"/>
        </w:tabs>
        <w:ind w:hanging="360"/>
      </w:pPr>
      <w:r w:rsidRPr="007F78D8">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7F78D8" w:rsidRPr="007F78D8" w:rsidRDefault="007F78D8" w:rsidP="007F78D8">
      <w:pPr>
        <w:numPr>
          <w:ilvl w:val="0"/>
          <w:numId w:val="15"/>
        </w:numPr>
        <w:tabs>
          <w:tab w:val="clear" w:pos="0"/>
        </w:tabs>
        <w:ind w:hanging="360"/>
      </w:pPr>
      <w:r w:rsidRPr="007F78D8">
        <w:t>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7F78D8" w:rsidRPr="007F78D8" w:rsidRDefault="007F78D8" w:rsidP="007F78D8">
      <w:pPr>
        <w:numPr>
          <w:ilvl w:val="0"/>
          <w:numId w:val="15"/>
        </w:numPr>
        <w:tabs>
          <w:tab w:val="clear" w:pos="0"/>
        </w:tabs>
        <w:ind w:hanging="360"/>
      </w:pPr>
      <w:r w:rsidRPr="007F78D8">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F78D8" w:rsidRPr="007F78D8" w:rsidRDefault="007F78D8" w:rsidP="007F78D8">
      <w:pPr>
        <w:numPr>
          <w:ilvl w:val="0"/>
          <w:numId w:val="15"/>
        </w:numPr>
        <w:tabs>
          <w:tab w:val="clear" w:pos="0"/>
        </w:tabs>
        <w:ind w:hanging="360"/>
      </w:pPr>
      <w:r w:rsidRPr="007F78D8">
        <w:t>использовать некоторые методы получения знания,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F78D8" w:rsidRPr="007F78D8" w:rsidRDefault="007F78D8" w:rsidP="007F78D8">
      <w:pPr>
        <w:numPr>
          <w:ilvl w:val="0"/>
          <w:numId w:val="15"/>
        </w:numPr>
        <w:tabs>
          <w:tab w:val="clear" w:pos="0"/>
        </w:tabs>
        <w:ind w:hanging="360"/>
      </w:pPr>
      <w:r w:rsidRPr="007F78D8">
        <w:t>ясно, логично и точно излагать свою точку зрения, использовать языковые средства, адекватные обсуждаемой проблеме;</w:t>
      </w:r>
    </w:p>
    <w:p w:rsidR="007F78D8" w:rsidRPr="007F78D8" w:rsidRDefault="007F78D8" w:rsidP="007F78D8">
      <w:pPr>
        <w:numPr>
          <w:ilvl w:val="0"/>
          <w:numId w:val="15"/>
        </w:numPr>
        <w:tabs>
          <w:tab w:val="clear" w:pos="0"/>
        </w:tabs>
        <w:ind w:hanging="360"/>
      </w:pPr>
      <w:r w:rsidRPr="007F78D8">
        <w:t xml:space="preserve">отличать факты от суждений, мнений и оценок, критически относиться к суждениям, мнениям, оценкам, реконструировать их основания; </w:t>
      </w:r>
    </w:p>
    <w:p w:rsidR="007F78D8" w:rsidRPr="007F78D8" w:rsidRDefault="007F78D8" w:rsidP="007F78D8">
      <w:pPr>
        <w:numPr>
          <w:ilvl w:val="0"/>
          <w:numId w:val="15"/>
        </w:numPr>
        <w:tabs>
          <w:tab w:val="clear" w:pos="0"/>
        </w:tabs>
        <w:ind w:hanging="360"/>
      </w:pPr>
      <w:r w:rsidRPr="007F78D8">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F78D8" w:rsidRPr="007F78D8" w:rsidRDefault="007F78D8" w:rsidP="007F78D8">
      <w:r w:rsidRPr="007F78D8">
        <w:lastRenderedPageBreak/>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самостоятельно задумывать, планировать и выполнять учебное исследование, учебный и социальный проект;</w:t>
      </w:r>
    </w:p>
    <w:p w:rsidR="007F78D8" w:rsidRPr="007F78D8" w:rsidRDefault="007F78D8" w:rsidP="007F78D8">
      <w:pPr>
        <w:numPr>
          <w:ilvl w:val="0"/>
          <w:numId w:val="15"/>
        </w:numPr>
        <w:tabs>
          <w:tab w:val="clear" w:pos="0"/>
        </w:tabs>
        <w:ind w:hanging="360"/>
      </w:pPr>
      <w:r w:rsidRPr="007F78D8">
        <w:t>использовать догадку, «озарение», интуицию;</w:t>
      </w:r>
    </w:p>
    <w:p w:rsidR="007F78D8" w:rsidRPr="007F78D8" w:rsidRDefault="007F78D8" w:rsidP="007F78D8">
      <w:pPr>
        <w:numPr>
          <w:ilvl w:val="0"/>
          <w:numId w:val="15"/>
        </w:numPr>
        <w:tabs>
          <w:tab w:val="clear" w:pos="0"/>
        </w:tabs>
        <w:ind w:hanging="360"/>
      </w:pPr>
      <w:r w:rsidRPr="007F78D8">
        <w:t>использовать такие математические методы и приемы, как перебор логических возможностей, математическое моделирование;</w:t>
      </w:r>
    </w:p>
    <w:p w:rsidR="007F78D8" w:rsidRPr="007F78D8" w:rsidRDefault="007F78D8" w:rsidP="007F78D8">
      <w:pPr>
        <w:numPr>
          <w:ilvl w:val="0"/>
          <w:numId w:val="15"/>
        </w:numPr>
        <w:tabs>
          <w:tab w:val="clear" w:pos="0"/>
        </w:tabs>
        <w:ind w:hanging="360"/>
      </w:pPr>
      <w:r w:rsidRPr="007F78D8">
        <w:t>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w:t>
      </w:r>
    </w:p>
    <w:p w:rsidR="007F78D8" w:rsidRPr="007F78D8" w:rsidRDefault="007F78D8" w:rsidP="007F78D8">
      <w:pPr>
        <w:numPr>
          <w:ilvl w:val="0"/>
          <w:numId w:val="15"/>
        </w:numPr>
        <w:tabs>
          <w:tab w:val="clear" w:pos="0"/>
        </w:tabs>
        <w:ind w:hanging="360"/>
      </w:pPr>
      <w:r w:rsidRPr="007F78D8">
        <w:t>использовать некоторые методы получения знания, характерные для социальных и исторических наук: анкетирование, моделирование, поиск исторических образцов;</w:t>
      </w:r>
    </w:p>
    <w:p w:rsidR="007F78D8" w:rsidRPr="007F78D8" w:rsidRDefault="007F78D8" w:rsidP="007F78D8">
      <w:pPr>
        <w:numPr>
          <w:ilvl w:val="0"/>
          <w:numId w:val="15"/>
        </w:numPr>
        <w:tabs>
          <w:tab w:val="clear" w:pos="0"/>
        </w:tabs>
        <w:ind w:hanging="360"/>
      </w:pPr>
      <w:r w:rsidRPr="007F78D8">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F78D8" w:rsidRPr="007F78D8" w:rsidRDefault="007F78D8" w:rsidP="007F78D8">
      <w:pPr>
        <w:numPr>
          <w:ilvl w:val="0"/>
          <w:numId w:val="15"/>
        </w:numPr>
        <w:tabs>
          <w:tab w:val="clear" w:pos="0"/>
        </w:tabs>
        <w:ind w:hanging="360"/>
      </w:pPr>
      <w:r w:rsidRPr="007F78D8">
        <w:t>целенаправленно и осознанно развивать свои коммуникативные способности, осваивать новые языковые средства;</w:t>
      </w:r>
    </w:p>
    <w:p w:rsidR="007F78D8" w:rsidRPr="007F78D8" w:rsidRDefault="007F78D8" w:rsidP="007F78D8">
      <w:pPr>
        <w:numPr>
          <w:ilvl w:val="0"/>
          <w:numId w:val="15"/>
        </w:numPr>
        <w:tabs>
          <w:tab w:val="clear" w:pos="0"/>
        </w:tabs>
        <w:ind w:hanging="360"/>
      </w:pPr>
      <w:r w:rsidRPr="007F78D8">
        <w:t>осознавать свою ответственность за достоверность полученных знаний, за качество выполненного проекта.</w:t>
      </w:r>
    </w:p>
    <w:p w:rsidR="007F78D8" w:rsidRPr="007F78D8" w:rsidRDefault="007F78D8" w:rsidP="007F78D8">
      <w:pPr>
        <w:ind w:firstLine="510"/>
      </w:pPr>
    </w:p>
    <w:p w:rsidR="007F78D8" w:rsidRPr="007F78D8" w:rsidRDefault="007F78D8" w:rsidP="007F78D8">
      <w:pPr>
        <w:ind w:firstLine="0"/>
        <w:rPr>
          <w:b/>
          <w:bCs/>
        </w:rPr>
      </w:pPr>
      <w:r w:rsidRPr="007F78D8">
        <w:rPr>
          <w:b/>
          <w:bCs/>
        </w:rPr>
        <w:t>1.2.3.4. Стратегии смыслового чтения и работа с текстом</w:t>
      </w:r>
    </w:p>
    <w:p w:rsidR="007F78D8" w:rsidRPr="007F78D8" w:rsidRDefault="007F78D8" w:rsidP="007F78D8">
      <w:pPr>
        <w:ind w:firstLine="0"/>
        <w:rPr>
          <w:b/>
          <w:bCs/>
        </w:rPr>
      </w:pPr>
    </w:p>
    <w:p w:rsidR="007F78D8" w:rsidRPr="007F78D8" w:rsidRDefault="007F78D8" w:rsidP="007F78D8">
      <w:pPr>
        <w:rPr>
          <w:b/>
          <w:bCs/>
        </w:rPr>
      </w:pPr>
      <w:r w:rsidRPr="007F78D8">
        <w:rPr>
          <w:b/>
          <w:bCs/>
        </w:rPr>
        <w:t xml:space="preserve">Работа с текстом: поиск информации и понимание </w:t>
      </w:r>
      <w:proofErr w:type="gramStart"/>
      <w:r w:rsidRPr="007F78D8">
        <w:rPr>
          <w:b/>
          <w:bCs/>
        </w:rPr>
        <w:t>прочитанного</w:t>
      </w:r>
      <w:proofErr w:type="gramEnd"/>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ориентироваться в содержании текста и понимать его целостный смысл:</w:t>
      </w:r>
    </w:p>
    <w:p w:rsidR="007F78D8" w:rsidRPr="007F78D8" w:rsidRDefault="007F78D8" w:rsidP="007F78D8">
      <w:pPr>
        <w:numPr>
          <w:ilvl w:val="1"/>
          <w:numId w:val="23"/>
        </w:numPr>
        <w:tabs>
          <w:tab w:val="clear" w:pos="731"/>
          <w:tab w:val="left" w:pos="1560"/>
        </w:tabs>
        <w:ind w:left="1560" w:hanging="284"/>
      </w:pPr>
      <w:r w:rsidRPr="007F78D8">
        <w:t>определять главную тему, общую цель или назначение текста;</w:t>
      </w:r>
    </w:p>
    <w:p w:rsidR="007F78D8" w:rsidRPr="007F78D8" w:rsidRDefault="007F78D8" w:rsidP="007F78D8">
      <w:pPr>
        <w:numPr>
          <w:ilvl w:val="1"/>
          <w:numId w:val="23"/>
        </w:numPr>
        <w:tabs>
          <w:tab w:val="clear" w:pos="731"/>
          <w:tab w:val="left" w:pos="1560"/>
        </w:tabs>
        <w:ind w:left="1560" w:hanging="284"/>
      </w:pPr>
      <w:r w:rsidRPr="007F78D8">
        <w:t>выбирать из текста или придумать заголовок, соответствующий содержанию и общему смыслу текста;</w:t>
      </w:r>
    </w:p>
    <w:p w:rsidR="007F78D8" w:rsidRPr="007F78D8" w:rsidRDefault="007F78D8" w:rsidP="007F78D8">
      <w:pPr>
        <w:numPr>
          <w:ilvl w:val="1"/>
          <w:numId w:val="23"/>
        </w:numPr>
        <w:tabs>
          <w:tab w:val="clear" w:pos="731"/>
          <w:tab w:val="left" w:pos="1560"/>
        </w:tabs>
        <w:ind w:left="1560" w:hanging="284"/>
      </w:pPr>
      <w:r w:rsidRPr="007F78D8">
        <w:t>формулировать тезис, выражающий общий смысл текста;</w:t>
      </w:r>
    </w:p>
    <w:p w:rsidR="007F78D8" w:rsidRPr="007F78D8" w:rsidRDefault="007F78D8" w:rsidP="007F78D8">
      <w:pPr>
        <w:numPr>
          <w:ilvl w:val="1"/>
          <w:numId w:val="23"/>
        </w:numPr>
        <w:tabs>
          <w:tab w:val="clear" w:pos="731"/>
          <w:tab w:val="left" w:pos="1560"/>
        </w:tabs>
        <w:ind w:left="1560" w:hanging="284"/>
      </w:pPr>
      <w:r w:rsidRPr="007F78D8">
        <w:t>предвосхищать содержание предметного плана текста по заголовку и с опорой на предыдущий опыт;</w:t>
      </w:r>
    </w:p>
    <w:p w:rsidR="007F78D8" w:rsidRPr="007F78D8" w:rsidRDefault="007F78D8" w:rsidP="007F78D8">
      <w:pPr>
        <w:numPr>
          <w:ilvl w:val="1"/>
          <w:numId w:val="23"/>
        </w:numPr>
        <w:tabs>
          <w:tab w:val="clear" w:pos="731"/>
          <w:tab w:val="left" w:pos="1560"/>
        </w:tabs>
        <w:ind w:left="1560" w:hanging="284"/>
      </w:pPr>
      <w:r w:rsidRPr="007F78D8">
        <w:t>объяснить порядок частей/инструкций, содержащихся в тексте;</w:t>
      </w:r>
    </w:p>
    <w:p w:rsidR="007F78D8" w:rsidRPr="007F78D8" w:rsidRDefault="007F78D8" w:rsidP="007F78D8">
      <w:pPr>
        <w:numPr>
          <w:ilvl w:val="1"/>
          <w:numId w:val="23"/>
        </w:numPr>
        <w:tabs>
          <w:tab w:val="clear" w:pos="731"/>
          <w:tab w:val="left" w:pos="1560"/>
        </w:tabs>
        <w:ind w:left="1560" w:hanging="284"/>
      </w:pPr>
      <w:r w:rsidRPr="007F78D8">
        <w:t>сопоставлять основные текстовые и внетекстовые компоненты: обнаружить соответствие между частью текста и его общей идеей, сформулированной вопросом, объяснить назначение карты, рисунка, пояснить части графика или таблицы и т.д.;</w:t>
      </w:r>
    </w:p>
    <w:p w:rsidR="007F78D8" w:rsidRPr="007F78D8" w:rsidRDefault="007F78D8" w:rsidP="007F78D8">
      <w:pPr>
        <w:numPr>
          <w:ilvl w:val="0"/>
          <w:numId w:val="15"/>
        </w:numPr>
        <w:tabs>
          <w:tab w:val="clear" w:pos="0"/>
        </w:tabs>
        <w:ind w:hanging="360"/>
      </w:pPr>
      <w:r w:rsidRPr="007F78D8">
        <w:t>находить в тексте требуемую информацию («пробежать» те</w:t>
      </w:r>
      <w:proofErr w:type="gramStart"/>
      <w:r w:rsidRPr="007F78D8">
        <w:t>кст гл</w:t>
      </w:r>
      <w:proofErr w:type="gramEnd"/>
      <w:r w:rsidRPr="007F78D8">
        <w:t>азами, определить его основные элементы, сопоставить формы выражения информации в запросе и в самом тексте, установить, являются ли они тождественными или синонимическими, найти необходимую единицу информации в тексте);</w:t>
      </w:r>
    </w:p>
    <w:p w:rsidR="007F78D8" w:rsidRPr="007F78D8" w:rsidRDefault="007F78D8" w:rsidP="007F78D8">
      <w:pPr>
        <w:numPr>
          <w:ilvl w:val="0"/>
          <w:numId w:val="15"/>
        </w:numPr>
        <w:tabs>
          <w:tab w:val="clear" w:pos="0"/>
        </w:tabs>
        <w:ind w:hanging="360"/>
      </w:pPr>
      <w:r w:rsidRPr="007F78D8">
        <w:t>решать учебно-познавательные и учебно-практические задачи, требующие полного и критического понимания текста:</w:t>
      </w:r>
    </w:p>
    <w:p w:rsidR="007F78D8" w:rsidRPr="007F78D8" w:rsidRDefault="007F78D8" w:rsidP="007F78D8">
      <w:pPr>
        <w:numPr>
          <w:ilvl w:val="1"/>
          <w:numId w:val="23"/>
        </w:numPr>
        <w:tabs>
          <w:tab w:val="clear" w:pos="731"/>
          <w:tab w:val="left" w:pos="1560"/>
        </w:tabs>
        <w:ind w:left="1560" w:hanging="284"/>
      </w:pPr>
      <w:r w:rsidRPr="007F78D8">
        <w:t>определять назначение разных видов текстов;</w:t>
      </w:r>
    </w:p>
    <w:p w:rsidR="007F78D8" w:rsidRPr="007F78D8" w:rsidRDefault="007F78D8" w:rsidP="007F78D8">
      <w:pPr>
        <w:numPr>
          <w:ilvl w:val="1"/>
          <w:numId w:val="23"/>
        </w:numPr>
        <w:tabs>
          <w:tab w:val="clear" w:pos="731"/>
          <w:tab w:val="left" w:pos="1560"/>
        </w:tabs>
        <w:ind w:left="1560" w:hanging="284"/>
      </w:pPr>
      <w:r w:rsidRPr="007F78D8">
        <w:t>ставить перед собой цель чтения, направляя внимание на полезную в данный момент информацию;</w:t>
      </w:r>
    </w:p>
    <w:p w:rsidR="007F78D8" w:rsidRPr="007F78D8" w:rsidRDefault="007F78D8" w:rsidP="007F78D8">
      <w:pPr>
        <w:numPr>
          <w:ilvl w:val="1"/>
          <w:numId w:val="23"/>
        </w:numPr>
        <w:tabs>
          <w:tab w:val="clear" w:pos="731"/>
          <w:tab w:val="left" w:pos="1560"/>
        </w:tabs>
        <w:ind w:left="1560" w:hanging="284"/>
      </w:pPr>
      <w:r w:rsidRPr="007F78D8">
        <w:t>различать темы и подтемы специального текста;</w:t>
      </w:r>
    </w:p>
    <w:p w:rsidR="007F78D8" w:rsidRPr="007F78D8" w:rsidRDefault="007F78D8" w:rsidP="007F78D8">
      <w:pPr>
        <w:numPr>
          <w:ilvl w:val="1"/>
          <w:numId w:val="23"/>
        </w:numPr>
        <w:tabs>
          <w:tab w:val="clear" w:pos="731"/>
          <w:tab w:val="left" w:pos="1560"/>
        </w:tabs>
        <w:ind w:left="1560" w:hanging="284"/>
      </w:pPr>
      <w:r w:rsidRPr="007F78D8">
        <w:t>выделять не только главную, но и избыточную информацию;</w:t>
      </w:r>
    </w:p>
    <w:p w:rsidR="007F78D8" w:rsidRPr="007F78D8" w:rsidRDefault="007F78D8" w:rsidP="007F78D8">
      <w:pPr>
        <w:numPr>
          <w:ilvl w:val="1"/>
          <w:numId w:val="23"/>
        </w:numPr>
        <w:tabs>
          <w:tab w:val="clear" w:pos="731"/>
          <w:tab w:val="left" w:pos="1560"/>
        </w:tabs>
        <w:ind w:left="1560" w:hanging="284"/>
      </w:pPr>
      <w:r w:rsidRPr="007F78D8">
        <w:t>прогнозировать последовательность изложения идей текста;</w:t>
      </w:r>
    </w:p>
    <w:p w:rsidR="007F78D8" w:rsidRPr="007F78D8" w:rsidRDefault="007F78D8" w:rsidP="007F78D8">
      <w:pPr>
        <w:numPr>
          <w:ilvl w:val="1"/>
          <w:numId w:val="23"/>
        </w:numPr>
        <w:tabs>
          <w:tab w:val="clear" w:pos="731"/>
          <w:tab w:val="left" w:pos="1560"/>
        </w:tabs>
        <w:ind w:left="1560" w:hanging="284"/>
      </w:pPr>
      <w:r w:rsidRPr="007F78D8">
        <w:t>сопоставлять разные точки зрения и разные источники информации по заданной теме;</w:t>
      </w:r>
    </w:p>
    <w:p w:rsidR="007F78D8" w:rsidRPr="007F78D8" w:rsidRDefault="007F78D8" w:rsidP="007F78D8">
      <w:pPr>
        <w:numPr>
          <w:ilvl w:val="1"/>
          <w:numId w:val="23"/>
        </w:numPr>
        <w:tabs>
          <w:tab w:val="clear" w:pos="731"/>
          <w:tab w:val="left" w:pos="1560"/>
        </w:tabs>
        <w:ind w:left="1560" w:hanging="284"/>
      </w:pPr>
      <w:r w:rsidRPr="007F78D8">
        <w:t>выполнять смысловое свертывание выделенных фактов и мыслей;</w:t>
      </w:r>
    </w:p>
    <w:p w:rsidR="007F78D8" w:rsidRPr="007F78D8" w:rsidRDefault="007F78D8" w:rsidP="007F78D8">
      <w:pPr>
        <w:numPr>
          <w:ilvl w:val="1"/>
          <w:numId w:val="23"/>
        </w:numPr>
        <w:tabs>
          <w:tab w:val="clear" w:pos="731"/>
          <w:tab w:val="left" w:pos="1560"/>
        </w:tabs>
        <w:ind w:left="1560" w:hanging="284"/>
      </w:pPr>
      <w:r w:rsidRPr="007F78D8">
        <w:lastRenderedPageBreak/>
        <w:t>формировать на основе текста систему аргументов (доводов) для обоснования определенной позиции;</w:t>
      </w:r>
    </w:p>
    <w:p w:rsidR="007F78D8" w:rsidRPr="007F78D8" w:rsidRDefault="007F78D8" w:rsidP="007F78D8">
      <w:pPr>
        <w:numPr>
          <w:ilvl w:val="1"/>
          <w:numId w:val="23"/>
        </w:numPr>
        <w:tabs>
          <w:tab w:val="clear" w:pos="731"/>
          <w:tab w:val="left" w:pos="1560"/>
        </w:tabs>
        <w:ind w:left="1560" w:hanging="284"/>
      </w:pPr>
      <w:r w:rsidRPr="007F78D8">
        <w:t>понимать душевное состояние персонажей текста, сопереживать им;</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анализировать изменения своего эмоционального состояние в процессе чтения, получения и переработки полученной информац</w:t>
      </w:r>
      <w:proofErr w:type="gramStart"/>
      <w:r w:rsidRPr="007F78D8">
        <w:t>ии и ее</w:t>
      </w:r>
      <w:proofErr w:type="gramEnd"/>
      <w:r w:rsidRPr="007F78D8">
        <w:t xml:space="preserve"> осмысления.</w:t>
      </w:r>
    </w:p>
    <w:p w:rsidR="007F78D8" w:rsidRPr="007F78D8" w:rsidRDefault="007F78D8" w:rsidP="007F78D8">
      <w:pPr>
        <w:rPr>
          <w:b/>
          <w:bCs/>
        </w:rPr>
      </w:pPr>
      <w:r w:rsidRPr="007F78D8">
        <w:rPr>
          <w:b/>
          <w:bCs/>
        </w:rPr>
        <w:t>Работа с текстом: преобразование и интерпретация информации</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7F78D8" w:rsidRPr="007F78D8" w:rsidRDefault="007F78D8" w:rsidP="007F78D8">
      <w:pPr>
        <w:numPr>
          <w:ilvl w:val="0"/>
          <w:numId w:val="15"/>
        </w:numPr>
        <w:tabs>
          <w:tab w:val="clear" w:pos="0"/>
        </w:tabs>
        <w:ind w:hanging="360"/>
      </w:pPr>
      <w:r w:rsidRPr="007F78D8">
        <w:t xml:space="preserve">преобразовывать текст, используя новые формы представления информации: формулы, </w:t>
      </w:r>
    </w:p>
    <w:p w:rsidR="007F78D8" w:rsidRPr="007F78D8" w:rsidRDefault="007F78D8" w:rsidP="007F78D8">
      <w:pPr>
        <w:ind w:left="1200" w:firstLine="0"/>
      </w:pPr>
      <w:r w:rsidRPr="007F78D8">
        <w:t>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7F78D8" w:rsidRPr="007F78D8" w:rsidRDefault="007F78D8" w:rsidP="007F78D8">
      <w:pPr>
        <w:numPr>
          <w:ilvl w:val="0"/>
          <w:numId w:val="15"/>
        </w:numPr>
        <w:tabs>
          <w:tab w:val="clear" w:pos="0"/>
        </w:tabs>
        <w:ind w:hanging="360"/>
      </w:pPr>
      <w:r w:rsidRPr="007F78D8">
        <w:t>интерпретировать текст:</w:t>
      </w:r>
    </w:p>
    <w:p w:rsidR="007F78D8" w:rsidRPr="007F78D8" w:rsidRDefault="007F78D8" w:rsidP="007F78D8">
      <w:pPr>
        <w:numPr>
          <w:ilvl w:val="1"/>
          <w:numId w:val="23"/>
        </w:numPr>
        <w:tabs>
          <w:tab w:val="clear" w:pos="731"/>
          <w:tab w:val="left" w:pos="1560"/>
        </w:tabs>
        <w:ind w:left="1560" w:hanging="284"/>
      </w:pPr>
      <w:r w:rsidRPr="007F78D8">
        <w:t>сравнить и противопоставить заключенную в тексте информацию разного характера;</w:t>
      </w:r>
    </w:p>
    <w:p w:rsidR="007F78D8" w:rsidRPr="007F78D8" w:rsidRDefault="007F78D8" w:rsidP="007F78D8">
      <w:pPr>
        <w:numPr>
          <w:ilvl w:val="1"/>
          <w:numId w:val="23"/>
        </w:numPr>
        <w:tabs>
          <w:tab w:val="clear" w:pos="731"/>
          <w:tab w:val="left" w:pos="1560"/>
        </w:tabs>
        <w:ind w:left="1560" w:hanging="284"/>
      </w:pPr>
      <w:r w:rsidRPr="007F78D8">
        <w:t>обнаружить в тексте доводы в подтверждение выдвинутых тезисов;</w:t>
      </w:r>
    </w:p>
    <w:p w:rsidR="007F78D8" w:rsidRPr="007F78D8" w:rsidRDefault="007F78D8" w:rsidP="007F78D8">
      <w:pPr>
        <w:numPr>
          <w:ilvl w:val="1"/>
          <w:numId w:val="23"/>
        </w:numPr>
        <w:tabs>
          <w:tab w:val="clear" w:pos="731"/>
          <w:tab w:val="left" w:pos="1560"/>
        </w:tabs>
        <w:ind w:left="1560" w:hanging="284"/>
      </w:pPr>
      <w:r w:rsidRPr="007F78D8">
        <w:t>сделать выводы из сформулированных посылок;</w:t>
      </w:r>
    </w:p>
    <w:p w:rsidR="007F78D8" w:rsidRPr="007F78D8" w:rsidRDefault="007F78D8" w:rsidP="007F78D8">
      <w:pPr>
        <w:numPr>
          <w:ilvl w:val="1"/>
          <w:numId w:val="23"/>
        </w:numPr>
        <w:tabs>
          <w:tab w:val="clear" w:pos="731"/>
          <w:tab w:val="left" w:pos="1560"/>
        </w:tabs>
        <w:ind w:left="1560" w:hanging="284"/>
      </w:pPr>
      <w:r w:rsidRPr="007F78D8">
        <w:t>вывести заключение о намерении автора или главной мысли текста.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F78D8" w:rsidRPr="007F78D8" w:rsidRDefault="007F78D8" w:rsidP="007F78D8">
      <w:pPr>
        <w:rPr>
          <w:b/>
          <w:bCs/>
        </w:rPr>
      </w:pPr>
      <w:r w:rsidRPr="007F78D8">
        <w:rPr>
          <w:b/>
          <w:bCs/>
        </w:rPr>
        <w:t>Работа с текстом: оценка информации</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откликнуться (отрефлексировать) на содержание текста:</w:t>
      </w:r>
    </w:p>
    <w:p w:rsidR="007F78D8" w:rsidRPr="007F78D8" w:rsidRDefault="007F78D8" w:rsidP="007F78D8">
      <w:pPr>
        <w:numPr>
          <w:ilvl w:val="1"/>
          <w:numId w:val="23"/>
        </w:numPr>
        <w:tabs>
          <w:tab w:val="clear" w:pos="731"/>
          <w:tab w:val="left" w:pos="1560"/>
        </w:tabs>
        <w:ind w:left="1560" w:hanging="284"/>
      </w:pPr>
      <w:r w:rsidRPr="007F78D8">
        <w:t>связать информацию, обнаруженную в тексте, со знаниями из других источников;</w:t>
      </w:r>
    </w:p>
    <w:p w:rsidR="007F78D8" w:rsidRPr="007F78D8" w:rsidRDefault="007F78D8" w:rsidP="007F78D8">
      <w:pPr>
        <w:numPr>
          <w:ilvl w:val="1"/>
          <w:numId w:val="23"/>
        </w:numPr>
        <w:tabs>
          <w:tab w:val="clear" w:pos="731"/>
          <w:tab w:val="left" w:pos="1560"/>
        </w:tabs>
        <w:ind w:left="1560" w:hanging="284"/>
      </w:pPr>
      <w:r w:rsidRPr="007F78D8">
        <w:t>оценить утверждения, сделанные в тексте, исходя из своих представлений о мире;</w:t>
      </w:r>
    </w:p>
    <w:p w:rsidR="007F78D8" w:rsidRPr="007F78D8" w:rsidRDefault="007F78D8" w:rsidP="007F78D8">
      <w:pPr>
        <w:numPr>
          <w:ilvl w:val="1"/>
          <w:numId w:val="23"/>
        </w:numPr>
        <w:tabs>
          <w:tab w:val="clear" w:pos="731"/>
          <w:tab w:val="left" w:pos="1560"/>
        </w:tabs>
        <w:ind w:left="1560" w:hanging="284"/>
      </w:pPr>
      <w:r w:rsidRPr="007F78D8">
        <w:t>найти доводы в защиту своей точки зрения;</w:t>
      </w:r>
    </w:p>
    <w:p w:rsidR="007F78D8" w:rsidRPr="007F78D8" w:rsidRDefault="007F78D8" w:rsidP="007F78D8">
      <w:pPr>
        <w:numPr>
          <w:ilvl w:val="0"/>
          <w:numId w:val="15"/>
        </w:numPr>
        <w:tabs>
          <w:tab w:val="clear" w:pos="0"/>
        </w:tabs>
        <w:ind w:hanging="360"/>
      </w:pPr>
      <w:r w:rsidRPr="007F78D8">
        <w:t>откликнуться (отрефлексировать) на форму текста: оценивать не только содержание текста, но и его форму, а в целом – мастерство его исполнения;</w:t>
      </w:r>
    </w:p>
    <w:p w:rsidR="007F78D8" w:rsidRPr="007F78D8" w:rsidRDefault="007F78D8" w:rsidP="007F78D8">
      <w:pPr>
        <w:numPr>
          <w:ilvl w:val="0"/>
          <w:numId w:val="15"/>
        </w:numPr>
        <w:tabs>
          <w:tab w:val="clear" w:pos="0"/>
        </w:tabs>
        <w:ind w:hanging="360"/>
      </w:pPr>
      <w:r w:rsidRPr="007F78D8">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F78D8" w:rsidRPr="007F78D8" w:rsidRDefault="007F78D8" w:rsidP="007F78D8">
      <w:pPr>
        <w:numPr>
          <w:ilvl w:val="0"/>
          <w:numId w:val="15"/>
        </w:numPr>
        <w:tabs>
          <w:tab w:val="clear" w:pos="0"/>
        </w:tabs>
        <w:ind w:hanging="360"/>
      </w:pPr>
      <w:r w:rsidRPr="007F78D8">
        <w:t xml:space="preserve">в процессе работы с одним или несколькими источниками выявлять содержащуюся в них противоречивую, конфликтную информацию; </w:t>
      </w:r>
    </w:p>
    <w:p w:rsidR="007F78D8" w:rsidRPr="007F78D8" w:rsidRDefault="007F78D8" w:rsidP="007F78D8">
      <w:pPr>
        <w:numPr>
          <w:ilvl w:val="0"/>
          <w:numId w:val="15"/>
        </w:numPr>
        <w:tabs>
          <w:tab w:val="clear" w:pos="0"/>
        </w:tabs>
        <w:ind w:hanging="360"/>
      </w:pPr>
      <w:r w:rsidRPr="007F78D8">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F78D8" w:rsidRPr="007F78D8" w:rsidRDefault="007F78D8" w:rsidP="007F78D8">
      <w:pPr>
        <w:ind w:firstLine="510"/>
      </w:pPr>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критически относиться к рекламной информации;</w:t>
      </w:r>
    </w:p>
    <w:p w:rsidR="007F78D8" w:rsidRPr="007F78D8" w:rsidRDefault="007F78D8" w:rsidP="007F78D8">
      <w:pPr>
        <w:numPr>
          <w:ilvl w:val="0"/>
          <w:numId w:val="15"/>
        </w:numPr>
        <w:tabs>
          <w:tab w:val="clear" w:pos="0"/>
        </w:tabs>
        <w:ind w:hanging="360"/>
      </w:pPr>
      <w:r w:rsidRPr="007F78D8">
        <w:t xml:space="preserve">находить способы проверки противоречивой информации; </w:t>
      </w:r>
    </w:p>
    <w:p w:rsidR="007F78D8" w:rsidRPr="007F78D8" w:rsidRDefault="007F78D8" w:rsidP="007F78D8">
      <w:pPr>
        <w:numPr>
          <w:ilvl w:val="0"/>
          <w:numId w:val="15"/>
        </w:numPr>
        <w:tabs>
          <w:tab w:val="clear" w:pos="0"/>
        </w:tabs>
        <w:ind w:hanging="360"/>
      </w:pPr>
      <w:r w:rsidRPr="007F78D8">
        <w:t>определять достоверную информацию в случае наличия противоречивой или конфликтной ситуации.</w:t>
      </w:r>
    </w:p>
    <w:p w:rsidR="007F78D8" w:rsidRPr="007F78D8" w:rsidRDefault="007F78D8" w:rsidP="007F78D8">
      <w:pPr>
        <w:ind w:firstLine="510"/>
      </w:pPr>
    </w:p>
    <w:p w:rsidR="00815863" w:rsidRDefault="00815863" w:rsidP="007F78D8">
      <w:pPr>
        <w:ind w:firstLine="0"/>
        <w:rPr>
          <w:b/>
          <w:bCs/>
        </w:rPr>
      </w:pPr>
    </w:p>
    <w:p w:rsidR="007F78D8" w:rsidRPr="007F78D8" w:rsidRDefault="00815863" w:rsidP="007F78D8">
      <w:pPr>
        <w:ind w:firstLine="0"/>
        <w:rPr>
          <w:b/>
          <w:bCs/>
        </w:rPr>
      </w:pPr>
      <w:r>
        <w:rPr>
          <w:b/>
          <w:bCs/>
        </w:rPr>
        <w:lastRenderedPageBreak/>
        <w:t>1</w:t>
      </w:r>
      <w:r w:rsidR="007F78D8" w:rsidRPr="007F78D8">
        <w:rPr>
          <w:b/>
          <w:bCs/>
        </w:rPr>
        <w:t>.2.3.5. Русский язык</w:t>
      </w:r>
    </w:p>
    <w:p w:rsidR="007F78D8" w:rsidRPr="007F78D8" w:rsidRDefault="007F78D8" w:rsidP="007F78D8">
      <w:pPr>
        <w:rPr>
          <w:b/>
          <w:bCs/>
        </w:rPr>
      </w:pPr>
      <w:r w:rsidRPr="007F78D8">
        <w:rPr>
          <w:b/>
          <w:bCs/>
        </w:rPr>
        <w:t>Речь и речевое общение</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использовать различные виды монолога (повествование, описание, рассуждение; сочетание разных видов монолога) в различных ситуациях общения;</w:t>
      </w:r>
    </w:p>
    <w:p w:rsidR="007F78D8" w:rsidRPr="007F78D8" w:rsidRDefault="007F78D8" w:rsidP="007F78D8">
      <w:pPr>
        <w:numPr>
          <w:ilvl w:val="0"/>
          <w:numId w:val="15"/>
        </w:numPr>
        <w:tabs>
          <w:tab w:val="clear" w:pos="0"/>
        </w:tabs>
        <w:ind w:hanging="360"/>
      </w:pPr>
      <w:r w:rsidRPr="007F78D8">
        <w:t>использовать различные виды диалога в ситуациях формального и неформального, межличностного и межкультурного общения;</w:t>
      </w:r>
    </w:p>
    <w:p w:rsidR="007F78D8" w:rsidRPr="007F78D8" w:rsidRDefault="007F78D8" w:rsidP="007F78D8">
      <w:pPr>
        <w:numPr>
          <w:ilvl w:val="0"/>
          <w:numId w:val="15"/>
        </w:numPr>
        <w:tabs>
          <w:tab w:val="clear" w:pos="0"/>
        </w:tabs>
        <w:ind w:hanging="360"/>
      </w:pPr>
      <w:r w:rsidRPr="007F78D8">
        <w:t>соблюдать нормы речевого поведения в типичных ситуациях общения;</w:t>
      </w:r>
    </w:p>
    <w:p w:rsidR="007F78D8" w:rsidRPr="007F78D8" w:rsidRDefault="007F78D8" w:rsidP="007F78D8">
      <w:pPr>
        <w:numPr>
          <w:ilvl w:val="0"/>
          <w:numId w:val="15"/>
        </w:numPr>
        <w:tabs>
          <w:tab w:val="clear" w:pos="0"/>
        </w:tabs>
        <w:ind w:hanging="360"/>
      </w:pPr>
      <w:r w:rsidRPr="007F78D8">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F78D8" w:rsidRPr="007F78D8" w:rsidRDefault="007F78D8" w:rsidP="007F78D8">
      <w:pPr>
        <w:numPr>
          <w:ilvl w:val="0"/>
          <w:numId w:val="15"/>
        </w:numPr>
        <w:tabs>
          <w:tab w:val="clear" w:pos="0"/>
        </w:tabs>
        <w:ind w:hanging="360"/>
      </w:pPr>
      <w:r w:rsidRPr="007F78D8">
        <w:t>предупреждать коммуникативные неудачи в процессе речевого общения.</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выступать перед аудиторией с небольшим докладом; публично представлять проект, реферат; публично защищать свою позицию;</w:t>
      </w:r>
    </w:p>
    <w:p w:rsidR="007F78D8" w:rsidRPr="007F78D8" w:rsidRDefault="007F78D8" w:rsidP="007F78D8">
      <w:pPr>
        <w:numPr>
          <w:ilvl w:val="0"/>
          <w:numId w:val="15"/>
        </w:numPr>
        <w:tabs>
          <w:tab w:val="clear" w:pos="0"/>
        </w:tabs>
        <w:ind w:hanging="360"/>
      </w:pPr>
      <w:r w:rsidRPr="007F78D8">
        <w:t>участвовать в коллективном обсуждении проблем, аргументировать собственную позицию, доказывать её, убеждать;</w:t>
      </w:r>
    </w:p>
    <w:p w:rsidR="007F78D8" w:rsidRPr="007F78D8" w:rsidRDefault="007F78D8" w:rsidP="007F78D8">
      <w:pPr>
        <w:numPr>
          <w:ilvl w:val="0"/>
          <w:numId w:val="15"/>
        </w:numPr>
        <w:tabs>
          <w:tab w:val="clear" w:pos="0"/>
        </w:tabs>
        <w:ind w:hanging="360"/>
      </w:pPr>
      <w:r w:rsidRPr="007F78D8">
        <w:t>понимать основные причины коммуникативных неудач и уметь их объяснят.</w:t>
      </w:r>
    </w:p>
    <w:p w:rsidR="007F78D8" w:rsidRPr="007F78D8" w:rsidRDefault="007F78D8" w:rsidP="007F78D8">
      <w:pPr>
        <w:rPr>
          <w:b/>
          <w:bCs/>
        </w:rPr>
      </w:pPr>
      <w:r w:rsidRPr="007F78D8">
        <w:rPr>
          <w:b/>
          <w:bCs/>
        </w:rPr>
        <w:t>Речевая деятельность</w:t>
      </w:r>
    </w:p>
    <w:p w:rsidR="007F78D8" w:rsidRPr="007F78D8" w:rsidRDefault="007F78D8" w:rsidP="007F78D8">
      <w:pPr>
        <w:rPr>
          <w:b/>
          <w:bCs/>
          <w:i/>
          <w:iCs/>
        </w:rPr>
      </w:pPr>
      <w:r w:rsidRPr="007F78D8">
        <w:rPr>
          <w:b/>
          <w:bCs/>
          <w:iCs/>
        </w:rPr>
        <w:t>Аудирование</w:t>
      </w:r>
      <w:r w:rsidRPr="007F78D8">
        <w:rPr>
          <w:b/>
          <w:bCs/>
          <w:i/>
          <w:iCs/>
        </w:rPr>
        <w:t xml:space="preserve"> </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различным видам аудирования (с полным пониманием аудиотекста, с пониманием основного содержания, с выборочным извлечением информации) и передавать содержание аудиотекста в соответствии с заданной коммуникативной задачей в устной форме;</w:t>
      </w:r>
    </w:p>
    <w:p w:rsidR="007F78D8" w:rsidRPr="007F78D8" w:rsidRDefault="007F78D8" w:rsidP="007F78D8">
      <w:pPr>
        <w:numPr>
          <w:ilvl w:val="0"/>
          <w:numId w:val="15"/>
        </w:numPr>
        <w:tabs>
          <w:tab w:val="clear" w:pos="0"/>
        </w:tabs>
        <w:ind w:hanging="360"/>
      </w:pPr>
      <w:r w:rsidRPr="007F78D8">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7F78D8" w:rsidRPr="007F78D8" w:rsidRDefault="007F78D8" w:rsidP="007F78D8">
      <w:pPr>
        <w:numPr>
          <w:ilvl w:val="0"/>
          <w:numId w:val="15"/>
        </w:numPr>
        <w:tabs>
          <w:tab w:val="clear" w:pos="0"/>
        </w:tabs>
        <w:ind w:hanging="360"/>
      </w:pPr>
      <w:proofErr w:type="gramStart"/>
      <w:r w:rsidRPr="007F78D8">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 xml:space="preserve">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7F78D8" w:rsidRPr="007F78D8" w:rsidRDefault="007F78D8" w:rsidP="007F78D8">
      <w:pPr>
        <w:rPr>
          <w:b/>
          <w:bCs/>
          <w:i/>
          <w:iCs/>
        </w:rPr>
      </w:pPr>
      <w:r w:rsidRPr="007F78D8">
        <w:rPr>
          <w:b/>
          <w:bCs/>
          <w:iCs/>
        </w:rPr>
        <w:t>Чтение</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7F78D8" w:rsidRPr="007F78D8" w:rsidRDefault="007F78D8" w:rsidP="007F78D8">
      <w:pPr>
        <w:numPr>
          <w:ilvl w:val="0"/>
          <w:numId w:val="15"/>
        </w:numPr>
        <w:tabs>
          <w:tab w:val="clear" w:pos="0"/>
        </w:tabs>
        <w:ind w:hanging="360"/>
      </w:pPr>
      <w:r w:rsidRPr="007F78D8">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F78D8" w:rsidRPr="007F78D8" w:rsidRDefault="007F78D8" w:rsidP="007F78D8">
      <w:pPr>
        <w:numPr>
          <w:ilvl w:val="0"/>
          <w:numId w:val="15"/>
        </w:numPr>
        <w:tabs>
          <w:tab w:val="clear" w:pos="0"/>
        </w:tabs>
        <w:ind w:hanging="360"/>
      </w:pPr>
      <w:r w:rsidRPr="007F78D8">
        <w:t>передавать схематически представленную информацию в виде связного текста;</w:t>
      </w:r>
    </w:p>
    <w:p w:rsidR="007F78D8" w:rsidRPr="007F78D8" w:rsidRDefault="007F78D8" w:rsidP="007F78D8">
      <w:pPr>
        <w:numPr>
          <w:ilvl w:val="0"/>
          <w:numId w:val="15"/>
        </w:numPr>
        <w:tabs>
          <w:tab w:val="clear" w:pos="0"/>
        </w:tabs>
        <w:ind w:hanging="360"/>
      </w:pPr>
      <w:r w:rsidRPr="007F78D8">
        <w:t>использовать приёмы работы с учебной книгой, справочникам и другими информационными источниками, включая СМИ и ресурсы Интернета;</w:t>
      </w:r>
    </w:p>
    <w:p w:rsidR="007F78D8" w:rsidRPr="007F78D8" w:rsidRDefault="007F78D8" w:rsidP="007F78D8">
      <w:pPr>
        <w:numPr>
          <w:ilvl w:val="0"/>
          <w:numId w:val="15"/>
        </w:numPr>
        <w:tabs>
          <w:tab w:val="clear" w:pos="0"/>
        </w:tabs>
        <w:ind w:hanging="360"/>
      </w:pPr>
      <w:r w:rsidRPr="007F78D8">
        <w:t>отбирать и систематизировать материал на определенную тему, анализировать отобранную информацию и интерпретировать её в соответствии с поставленной коммуникативной задачей.</w:t>
      </w:r>
    </w:p>
    <w:p w:rsidR="007F78D8" w:rsidRPr="007F78D8" w:rsidRDefault="007F78D8" w:rsidP="007F78D8">
      <w:r w:rsidRPr="007F78D8">
        <w:lastRenderedPageBreak/>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w:t>
      </w:r>
    </w:p>
    <w:p w:rsidR="007F78D8" w:rsidRPr="007F78D8" w:rsidRDefault="007F78D8" w:rsidP="007F78D8">
      <w:pPr>
        <w:numPr>
          <w:ilvl w:val="0"/>
          <w:numId w:val="15"/>
        </w:numPr>
        <w:tabs>
          <w:tab w:val="clear" w:pos="0"/>
        </w:tabs>
        <w:ind w:hanging="360"/>
      </w:pPr>
      <w:proofErr w:type="gramStart"/>
      <w:r w:rsidRPr="007F78D8">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7F78D8" w:rsidRPr="007F78D8" w:rsidRDefault="007F78D8" w:rsidP="007F78D8">
      <w:pPr>
        <w:rPr>
          <w:b/>
          <w:bCs/>
          <w:i/>
          <w:iCs/>
        </w:rPr>
      </w:pPr>
      <w:r w:rsidRPr="007F78D8">
        <w:rPr>
          <w:b/>
          <w:bCs/>
          <w:iCs/>
        </w:rPr>
        <w:t>Говорение</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proofErr w:type="gramStart"/>
      <w:r w:rsidRPr="007F78D8">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7F78D8" w:rsidRPr="007F78D8" w:rsidRDefault="007F78D8" w:rsidP="007F78D8">
      <w:pPr>
        <w:numPr>
          <w:ilvl w:val="0"/>
          <w:numId w:val="15"/>
        </w:numPr>
        <w:tabs>
          <w:tab w:val="clear" w:pos="0"/>
        </w:tabs>
        <w:ind w:hanging="360"/>
      </w:pPr>
      <w:r w:rsidRPr="007F78D8">
        <w:t>обсуждать и чётко формулировать цели, план совместной групповой учебной деятельности, распределение частей работы;</w:t>
      </w:r>
    </w:p>
    <w:p w:rsidR="007F78D8" w:rsidRPr="007F78D8" w:rsidRDefault="007F78D8" w:rsidP="007F78D8">
      <w:pPr>
        <w:numPr>
          <w:ilvl w:val="0"/>
          <w:numId w:val="15"/>
        </w:numPr>
        <w:tabs>
          <w:tab w:val="clear" w:pos="0"/>
        </w:tabs>
        <w:ind w:hanging="360"/>
      </w:pPr>
      <w:r w:rsidRPr="007F78D8">
        <w:t>извлекать из различных источников, систематизировать и анализировать материал на определенную тему и передавать его в устной форме с учётом заданных условий общения;</w:t>
      </w:r>
    </w:p>
    <w:p w:rsidR="007F78D8" w:rsidRPr="007F78D8" w:rsidRDefault="007F78D8" w:rsidP="007F78D8">
      <w:pPr>
        <w:numPr>
          <w:ilvl w:val="0"/>
          <w:numId w:val="15"/>
        </w:numPr>
        <w:tabs>
          <w:tab w:val="clear" w:pos="0"/>
        </w:tabs>
        <w:ind w:hanging="360"/>
      </w:pPr>
      <w:proofErr w:type="gramStart"/>
      <w:r w:rsidRPr="007F78D8">
        <w:t xml:space="preserve">соблюдать в практике устного речевого общения основные орфоэпические, лексические, </w:t>
      </w:r>
      <w:proofErr w:type="gramEnd"/>
    </w:p>
    <w:p w:rsidR="007F78D8" w:rsidRPr="007F78D8" w:rsidRDefault="007F78D8" w:rsidP="007F78D8">
      <w:pPr>
        <w:ind w:left="1200" w:firstLine="0"/>
      </w:pPr>
      <w:r w:rsidRPr="007F78D8">
        <w:t>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proofErr w:type="gramStart"/>
      <w:r w:rsidRPr="007F78D8">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7F78D8" w:rsidRPr="007F78D8" w:rsidRDefault="007F78D8" w:rsidP="007F78D8">
      <w:pPr>
        <w:numPr>
          <w:ilvl w:val="0"/>
          <w:numId w:val="15"/>
        </w:numPr>
        <w:tabs>
          <w:tab w:val="clear" w:pos="0"/>
        </w:tabs>
        <w:ind w:hanging="360"/>
      </w:pPr>
      <w:r w:rsidRPr="007F78D8">
        <w:t>выступать перед аудиторией с докладом; публично защищать проект, реферат;</w:t>
      </w:r>
    </w:p>
    <w:p w:rsidR="007F78D8" w:rsidRPr="007F78D8" w:rsidRDefault="007F78D8" w:rsidP="007F78D8">
      <w:pPr>
        <w:numPr>
          <w:ilvl w:val="0"/>
          <w:numId w:val="15"/>
        </w:numPr>
        <w:tabs>
          <w:tab w:val="clear" w:pos="0"/>
        </w:tabs>
        <w:ind w:hanging="360"/>
      </w:pPr>
      <w:r w:rsidRPr="007F78D8">
        <w:t>участвовать в дискуссии на учебно-научные темы, соблюдая нормы учебно-научного общения;</w:t>
      </w:r>
    </w:p>
    <w:p w:rsidR="007F78D8" w:rsidRPr="007F78D8" w:rsidRDefault="007F78D8" w:rsidP="007F78D8">
      <w:pPr>
        <w:numPr>
          <w:ilvl w:val="0"/>
          <w:numId w:val="15"/>
        </w:numPr>
        <w:tabs>
          <w:tab w:val="clear" w:pos="0"/>
        </w:tabs>
        <w:ind w:hanging="360"/>
      </w:pPr>
      <w:r w:rsidRPr="007F78D8">
        <w:t>анализировать и оценивать речевые высказывания с точки зрения их успешности в достижении прогнозируемого результата.</w:t>
      </w:r>
    </w:p>
    <w:p w:rsidR="007F78D8" w:rsidRPr="007F78D8" w:rsidRDefault="007F78D8" w:rsidP="007F78D8">
      <w:pPr>
        <w:rPr>
          <w:b/>
          <w:bCs/>
          <w:i/>
          <w:iCs/>
        </w:rPr>
      </w:pPr>
      <w:r w:rsidRPr="007F78D8">
        <w:rPr>
          <w:b/>
          <w:bCs/>
          <w:iCs/>
        </w:rPr>
        <w:t>Письмо</w:t>
      </w:r>
      <w:r w:rsidRPr="007F78D8">
        <w:rPr>
          <w:b/>
          <w:bCs/>
          <w:i/>
          <w:iCs/>
        </w:rPr>
        <w:t xml:space="preserve"> </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proofErr w:type="gramStart"/>
      <w:r w:rsidRPr="007F78D8">
        <w:t>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roofErr w:type="gramEnd"/>
    </w:p>
    <w:p w:rsidR="007F78D8" w:rsidRPr="007F78D8" w:rsidRDefault="007F78D8" w:rsidP="007F78D8">
      <w:pPr>
        <w:numPr>
          <w:ilvl w:val="0"/>
          <w:numId w:val="15"/>
        </w:numPr>
        <w:tabs>
          <w:tab w:val="clear" w:pos="0"/>
        </w:tabs>
        <w:ind w:hanging="360"/>
      </w:pPr>
      <w:r w:rsidRPr="007F78D8">
        <w:t>излагать содержание прослушанного или прочитанного текста (подробно, сжато, выборочно) в форме ученического изложения, а также тезисов, плана;</w:t>
      </w:r>
    </w:p>
    <w:p w:rsidR="007F78D8" w:rsidRPr="007F78D8" w:rsidRDefault="007F78D8" w:rsidP="007F78D8">
      <w:pPr>
        <w:numPr>
          <w:ilvl w:val="0"/>
          <w:numId w:val="15"/>
        </w:numPr>
        <w:tabs>
          <w:tab w:val="clear" w:pos="0"/>
        </w:tabs>
        <w:ind w:hanging="360"/>
      </w:pPr>
      <w:r w:rsidRPr="007F78D8">
        <w:t>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 xml:space="preserve">писать рецензии, рефераты; </w:t>
      </w:r>
    </w:p>
    <w:p w:rsidR="007F78D8" w:rsidRPr="007F78D8" w:rsidRDefault="007F78D8" w:rsidP="007F78D8">
      <w:pPr>
        <w:numPr>
          <w:ilvl w:val="0"/>
          <w:numId w:val="15"/>
        </w:numPr>
        <w:tabs>
          <w:tab w:val="clear" w:pos="0"/>
        </w:tabs>
        <w:ind w:hanging="360"/>
      </w:pPr>
      <w:r w:rsidRPr="007F78D8">
        <w:lastRenderedPageBreak/>
        <w:t xml:space="preserve">составлять аннотации, тезисы выступления, конспекты, </w:t>
      </w:r>
    </w:p>
    <w:p w:rsidR="007F78D8" w:rsidRPr="007F78D8" w:rsidRDefault="007F78D8" w:rsidP="007F78D8">
      <w:pPr>
        <w:numPr>
          <w:ilvl w:val="0"/>
          <w:numId w:val="15"/>
        </w:numPr>
        <w:tabs>
          <w:tab w:val="clear" w:pos="0"/>
        </w:tabs>
        <w:ind w:hanging="360"/>
      </w:pPr>
      <w:r w:rsidRPr="007F78D8">
        <w:t>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7F78D8" w:rsidRPr="007F78D8" w:rsidRDefault="007F78D8" w:rsidP="007F78D8">
      <w:pPr>
        <w:rPr>
          <w:b/>
          <w:bCs/>
        </w:rPr>
      </w:pPr>
      <w:r w:rsidRPr="007F78D8">
        <w:rPr>
          <w:b/>
          <w:bCs/>
        </w:rPr>
        <w:t>Текст</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F78D8" w:rsidRPr="007F78D8" w:rsidRDefault="007F78D8" w:rsidP="007F78D8">
      <w:pPr>
        <w:numPr>
          <w:ilvl w:val="0"/>
          <w:numId w:val="15"/>
        </w:numPr>
        <w:tabs>
          <w:tab w:val="clear" w:pos="0"/>
        </w:tabs>
        <w:ind w:hanging="360"/>
      </w:pPr>
      <w:r w:rsidRPr="007F78D8">
        <w:t>осуществлять информационную переработку текста, передавая его содержание в виде плана (простого, сложного), тезисов, схемы, таблицы и т.п.</w:t>
      </w:r>
    </w:p>
    <w:p w:rsidR="007F78D8" w:rsidRPr="007F78D8" w:rsidRDefault="007F78D8" w:rsidP="007F78D8">
      <w:pPr>
        <w:numPr>
          <w:ilvl w:val="0"/>
          <w:numId w:val="15"/>
        </w:numPr>
        <w:tabs>
          <w:tab w:val="clear" w:pos="0"/>
        </w:tabs>
        <w:ind w:hanging="360"/>
      </w:pPr>
      <w:r w:rsidRPr="007F78D8">
        <w:t>создавать и редактировать собственные тексты различных типов речи, стилей, жанров с учетом требований к построению связного текста.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proofErr w:type="gramStart"/>
      <w:r w:rsidRPr="007F78D8">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roofErr w:type="gramEnd"/>
    </w:p>
    <w:p w:rsidR="007F78D8" w:rsidRPr="007F78D8" w:rsidRDefault="007F78D8" w:rsidP="007F78D8">
      <w:pPr>
        <w:rPr>
          <w:b/>
          <w:bCs/>
        </w:rPr>
      </w:pPr>
      <w:r w:rsidRPr="007F78D8">
        <w:rPr>
          <w:b/>
          <w:bCs/>
        </w:rPr>
        <w:t>Функциональные разновидности языка</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F78D8" w:rsidRPr="007F78D8" w:rsidRDefault="007F78D8" w:rsidP="007F78D8">
      <w:pPr>
        <w:numPr>
          <w:ilvl w:val="0"/>
          <w:numId w:val="15"/>
        </w:numPr>
        <w:tabs>
          <w:tab w:val="clear" w:pos="0"/>
        </w:tabs>
        <w:ind w:hanging="360"/>
      </w:pPr>
      <w:proofErr w:type="gramStart"/>
      <w:r w:rsidRPr="007F78D8">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7F78D8" w:rsidRPr="007F78D8" w:rsidRDefault="007F78D8" w:rsidP="007F78D8">
      <w:pPr>
        <w:numPr>
          <w:ilvl w:val="0"/>
          <w:numId w:val="15"/>
        </w:numPr>
        <w:tabs>
          <w:tab w:val="clear" w:pos="0"/>
        </w:tabs>
        <w:ind w:hanging="360"/>
      </w:pPr>
      <w:proofErr w:type="gramStart"/>
      <w:r w:rsidRPr="007F78D8">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7F78D8" w:rsidRPr="007F78D8" w:rsidRDefault="007F78D8" w:rsidP="007F78D8">
      <w:pPr>
        <w:numPr>
          <w:ilvl w:val="0"/>
          <w:numId w:val="15"/>
        </w:numPr>
        <w:tabs>
          <w:tab w:val="clear" w:pos="0"/>
        </w:tabs>
        <w:ind w:hanging="360"/>
      </w:pPr>
      <w:r w:rsidRPr="007F78D8">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7F78D8" w:rsidRPr="007F78D8" w:rsidRDefault="007F78D8" w:rsidP="007F78D8">
      <w:pPr>
        <w:numPr>
          <w:ilvl w:val="0"/>
          <w:numId w:val="15"/>
        </w:numPr>
        <w:tabs>
          <w:tab w:val="clear" w:pos="0"/>
        </w:tabs>
        <w:ind w:hanging="360"/>
      </w:pPr>
      <w:r w:rsidRPr="007F78D8">
        <w:t>исправлять речевые недостатки, редактировать текст;</w:t>
      </w:r>
    </w:p>
    <w:p w:rsidR="007F78D8" w:rsidRPr="007F78D8" w:rsidRDefault="007F78D8" w:rsidP="007F78D8">
      <w:pPr>
        <w:numPr>
          <w:ilvl w:val="0"/>
          <w:numId w:val="15"/>
        </w:numPr>
        <w:tabs>
          <w:tab w:val="clear" w:pos="0"/>
        </w:tabs>
        <w:ind w:hanging="360"/>
      </w:pPr>
      <w:r w:rsidRPr="007F78D8">
        <w:t>выступать перед аудиторией сверстников с небольшими информационными сообщениями, сообщением и небольшим докладом на учебно-научную тему.</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7F78D8" w:rsidRPr="007F78D8" w:rsidRDefault="007F78D8" w:rsidP="007F78D8">
      <w:pPr>
        <w:numPr>
          <w:ilvl w:val="0"/>
          <w:numId w:val="15"/>
        </w:numPr>
        <w:tabs>
          <w:tab w:val="clear" w:pos="0"/>
        </w:tabs>
        <w:ind w:hanging="360"/>
      </w:pPr>
      <w:proofErr w:type="gramStart"/>
      <w:r w:rsidRPr="007F78D8">
        <w:t xml:space="preserve">создавать тексты различных функциональных стилей и жанров (аннотация, рецензия, реферат, тезисы, конспект как жанры учебно-научного стиля, участие в </w:t>
      </w:r>
      <w:r w:rsidRPr="007F78D8">
        <w:lastRenderedPageBreak/>
        <w:t>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7F78D8">
        <w:t xml:space="preserve">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7F78D8" w:rsidRPr="007F78D8" w:rsidRDefault="007F78D8" w:rsidP="007F78D8">
      <w:pPr>
        <w:numPr>
          <w:ilvl w:val="0"/>
          <w:numId w:val="15"/>
        </w:numPr>
        <w:tabs>
          <w:tab w:val="clear" w:pos="0"/>
        </w:tabs>
        <w:ind w:hanging="360"/>
      </w:pPr>
      <w:r w:rsidRPr="007F78D8">
        <w:t xml:space="preserve">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7F78D8" w:rsidRPr="007F78D8" w:rsidRDefault="007F78D8" w:rsidP="007F78D8">
      <w:pPr>
        <w:numPr>
          <w:ilvl w:val="0"/>
          <w:numId w:val="15"/>
        </w:numPr>
        <w:tabs>
          <w:tab w:val="clear" w:pos="0"/>
        </w:tabs>
        <w:ind w:hanging="360"/>
      </w:pPr>
      <w:r w:rsidRPr="007F78D8">
        <w:t>выступать перед аудиторией сверстников с небольшой протокольно-этикетной, развлекательной, убеждающей речью.</w:t>
      </w:r>
    </w:p>
    <w:p w:rsidR="007F78D8" w:rsidRPr="007F78D8" w:rsidRDefault="007F78D8" w:rsidP="007F78D8">
      <w:pPr>
        <w:rPr>
          <w:b/>
          <w:bCs/>
        </w:rPr>
      </w:pPr>
      <w:r w:rsidRPr="007F78D8">
        <w:rPr>
          <w:b/>
          <w:bCs/>
        </w:rPr>
        <w:t>Общие сведения о языке</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характеризовать основные социальные функции русского языка в России и мире, место русского языка в кругу славянских языков, роль старославянского (церковнославянского) языка в развитии русского языка»;</w:t>
      </w:r>
    </w:p>
    <w:p w:rsidR="007F78D8" w:rsidRPr="007F78D8" w:rsidRDefault="007F78D8" w:rsidP="007F78D8">
      <w:pPr>
        <w:numPr>
          <w:ilvl w:val="0"/>
          <w:numId w:val="15"/>
        </w:numPr>
        <w:tabs>
          <w:tab w:val="clear" w:pos="0"/>
        </w:tabs>
        <w:ind w:hanging="360"/>
      </w:pPr>
      <w:r w:rsidRPr="007F78D8">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F78D8" w:rsidRPr="007F78D8" w:rsidRDefault="007F78D8" w:rsidP="007F78D8">
      <w:pPr>
        <w:numPr>
          <w:ilvl w:val="0"/>
          <w:numId w:val="15"/>
        </w:numPr>
        <w:tabs>
          <w:tab w:val="clear" w:pos="0"/>
        </w:tabs>
        <w:ind w:hanging="360"/>
      </w:pPr>
      <w:r w:rsidRPr="007F78D8">
        <w:t>оценивать использование основных изобразительных средств языка.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характеризовать вклад выдающихся лингвистов в развитие русистики.</w:t>
      </w:r>
    </w:p>
    <w:p w:rsidR="007F78D8" w:rsidRPr="007F78D8" w:rsidRDefault="007F78D8" w:rsidP="007F78D8">
      <w:pPr>
        <w:rPr>
          <w:b/>
          <w:bCs/>
        </w:rPr>
      </w:pPr>
      <w:r w:rsidRPr="007F78D8">
        <w:rPr>
          <w:b/>
          <w:bCs/>
        </w:rPr>
        <w:t>Фонетика и орфоэпия. Графика</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проводить фонетический анализ слова;</w:t>
      </w:r>
    </w:p>
    <w:p w:rsidR="007F78D8" w:rsidRPr="007F78D8" w:rsidRDefault="007F78D8" w:rsidP="007F78D8">
      <w:pPr>
        <w:numPr>
          <w:ilvl w:val="0"/>
          <w:numId w:val="15"/>
        </w:numPr>
        <w:tabs>
          <w:tab w:val="clear" w:pos="0"/>
        </w:tabs>
        <w:ind w:hanging="360"/>
      </w:pPr>
      <w:r w:rsidRPr="007F78D8">
        <w:t>соблюдать основные орфоэпические правила современного русского литературного языка;</w:t>
      </w:r>
    </w:p>
    <w:p w:rsidR="007F78D8" w:rsidRPr="007F78D8" w:rsidRDefault="007F78D8" w:rsidP="007F78D8">
      <w:pPr>
        <w:numPr>
          <w:ilvl w:val="0"/>
          <w:numId w:val="15"/>
        </w:numPr>
        <w:tabs>
          <w:tab w:val="clear" w:pos="0"/>
        </w:tabs>
        <w:ind w:hanging="360"/>
      </w:pPr>
      <w:r w:rsidRPr="007F78D8">
        <w:t>извлекать необходимую информацию из орфоэпических словарей и справочников; использовать ее в различных видах деятельности.</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опознавать основные выразительные средства фонетики (звукопись);</w:t>
      </w:r>
    </w:p>
    <w:p w:rsidR="007F78D8" w:rsidRPr="007F78D8" w:rsidRDefault="007F78D8" w:rsidP="007F78D8">
      <w:pPr>
        <w:numPr>
          <w:ilvl w:val="0"/>
          <w:numId w:val="15"/>
        </w:numPr>
        <w:tabs>
          <w:tab w:val="clear" w:pos="0"/>
        </w:tabs>
        <w:ind w:hanging="360"/>
      </w:pPr>
      <w:r w:rsidRPr="007F78D8">
        <w:t>выразительно читать прозаические и поэтические тексты;</w:t>
      </w:r>
    </w:p>
    <w:p w:rsidR="007F78D8" w:rsidRPr="007F78D8" w:rsidRDefault="007F78D8" w:rsidP="007F78D8">
      <w:pPr>
        <w:numPr>
          <w:ilvl w:val="0"/>
          <w:numId w:val="15"/>
        </w:numPr>
        <w:tabs>
          <w:tab w:val="clear" w:pos="0"/>
        </w:tabs>
        <w:ind w:hanging="360"/>
      </w:pPr>
      <w:r w:rsidRPr="007F78D8">
        <w:t>извлекать необходимую информацию из мультимедийных орфоэпических словарей и справочников; использовать ее в различных видах деятельности.</w:t>
      </w:r>
    </w:p>
    <w:p w:rsidR="007F78D8" w:rsidRPr="007F78D8" w:rsidRDefault="007F78D8" w:rsidP="007F78D8">
      <w:pPr>
        <w:rPr>
          <w:b/>
          <w:bCs/>
        </w:rPr>
      </w:pPr>
      <w:r w:rsidRPr="007F78D8">
        <w:rPr>
          <w:b/>
          <w:bCs/>
        </w:rPr>
        <w:t>Морфемика и словообразование</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 xml:space="preserve">делить слова на морфемы на основе смыслового, грамматического и словообразовательного </w:t>
      </w:r>
    </w:p>
    <w:p w:rsidR="007F78D8" w:rsidRPr="007F78D8" w:rsidRDefault="007F78D8" w:rsidP="007F78D8">
      <w:pPr>
        <w:ind w:left="1200" w:firstLine="0"/>
      </w:pPr>
      <w:r w:rsidRPr="007F78D8">
        <w:t>анализа слова;</w:t>
      </w:r>
    </w:p>
    <w:p w:rsidR="007F78D8" w:rsidRPr="007F78D8" w:rsidRDefault="007F78D8" w:rsidP="007F78D8">
      <w:pPr>
        <w:numPr>
          <w:ilvl w:val="0"/>
          <w:numId w:val="15"/>
        </w:numPr>
        <w:tabs>
          <w:tab w:val="clear" w:pos="0"/>
        </w:tabs>
        <w:ind w:hanging="360"/>
      </w:pPr>
      <w:r w:rsidRPr="007F78D8">
        <w:t xml:space="preserve">различать изученные способы словообразования; </w:t>
      </w:r>
    </w:p>
    <w:p w:rsidR="007F78D8" w:rsidRPr="007F78D8" w:rsidRDefault="007F78D8" w:rsidP="007F78D8">
      <w:pPr>
        <w:numPr>
          <w:ilvl w:val="0"/>
          <w:numId w:val="15"/>
        </w:numPr>
        <w:tabs>
          <w:tab w:val="clear" w:pos="0"/>
        </w:tabs>
        <w:ind w:hanging="360"/>
      </w:pPr>
      <w:r w:rsidRPr="007F78D8">
        <w:t xml:space="preserve">анализировать и самостоятельно составлять словообразовательные пары и словообразовательные цепочки слов; </w:t>
      </w:r>
    </w:p>
    <w:p w:rsidR="007F78D8" w:rsidRPr="007F78D8" w:rsidRDefault="007F78D8" w:rsidP="007F78D8">
      <w:pPr>
        <w:numPr>
          <w:ilvl w:val="0"/>
          <w:numId w:val="15"/>
        </w:numPr>
        <w:tabs>
          <w:tab w:val="clear" w:pos="0"/>
        </w:tabs>
        <w:ind w:hanging="360"/>
      </w:pPr>
      <w:r w:rsidRPr="007F78D8">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7F78D8" w:rsidRPr="007F78D8" w:rsidRDefault="007F78D8" w:rsidP="007F78D8">
      <w:pPr>
        <w:numPr>
          <w:ilvl w:val="0"/>
          <w:numId w:val="15"/>
        </w:numPr>
        <w:tabs>
          <w:tab w:val="clear" w:pos="0"/>
        </w:tabs>
        <w:ind w:hanging="360"/>
      </w:pPr>
      <w:r w:rsidRPr="007F78D8">
        <w:t>опознавать основные выразительные средства словообразования в художественной речи и оценивать их;</w:t>
      </w:r>
    </w:p>
    <w:p w:rsidR="007F78D8" w:rsidRPr="007F78D8" w:rsidRDefault="007F78D8" w:rsidP="007F78D8">
      <w:pPr>
        <w:numPr>
          <w:ilvl w:val="0"/>
          <w:numId w:val="15"/>
        </w:numPr>
        <w:tabs>
          <w:tab w:val="clear" w:pos="0"/>
        </w:tabs>
        <w:ind w:hanging="360"/>
      </w:pPr>
      <w:r w:rsidRPr="007F78D8">
        <w:lastRenderedPageBreak/>
        <w:t>извлекать необходимую информацию из морфемных, словообразовательных и этимологических словарей и справочников, в том числе и мультимедийных;</w:t>
      </w:r>
    </w:p>
    <w:p w:rsidR="007F78D8" w:rsidRPr="007F78D8" w:rsidRDefault="007F78D8" w:rsidP="007F78D8">
      <w:pPr>
        <w:numPr>
          <w:ilvl w:val="0"/>
          <w:numId w:val="15"/>
        </w:numPr>
        <w:tabs>
          <w:tab w:val="clear" w:pos="0"/>
        </w:tabs>
        <w:ind w:hanging="360"/>
      </w:pPr>
      <w:r w:rsidRPr="007F78D8">
        <w:t>использовать этимологическую справку для объяснения правописания и лексического значения слова.</w:t>
      </w:r>
    </w:p>
    <w:p w:rsidR="007F78D8" w:rsidRPr="007F78D8" w:rsidRDefault="007F78D8" w:rsidP="007F78D8">
      <w:pPr>
        <w:rPr>
          <w:b/>
          <w:bCs/>
        </w:rPr>
      </w:pPr>
      <w:r w:rsidRPr="007F78D8">
        <w:rPr>
          <w:b/>
          <w:bCs/>
        </w:rPr>
        <w:t>Лексикология и фразеология</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 xml:space="preserve">проводить лексический анализ слова, характеризуя лексическое значение, принадлежность слова к группе </w:t>
      </w:r>
      <w:proofErr w:type="gramStart"/>
      <w:r w:rsidRPr="007F78D8">
        <w:t>однозначных</w:t>
      </w:r>
      <w:proofErr w:type="gramEnd"/>
      <w:r w:rsidRPr="007F78D8">
        <w:t xml:space="preserve"> или многозначных,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F78D8" w:rsidRPr="007F78D8" w:rsidRDefault="007F78D8" w:rsidP="007F78D8">
      <w:pPr>
        <w:numPr>
          <w:ilvl w:val="0"/>
          <w:numId w:val="15"/>
        </w:numPr>
        <w:tabs>
          <w:tab w:val="clear" w:pos="0"/>
        </w:tabs>
        <w:ind w:hanging="360"/>
      </w:pPr>
      <w:r w:rsidRPr="007F78D8">
        <w:t>группировать слова по тематическим группам;</w:t>
      </w:r>
    </w:p>
    <w:p w:rsidR="007F78D8" w:rsidRPr="007F78D8" w:rsidRDefault="007F78D8" w:rsidP="007F78D8">
      <w:pPr>
        <w:numPr>
          <w:ilvl w:val="0"/>
          <w:numId w:val="15"/>
        </w:numPr>
        <w:tabs>
          <w:tab w:val="clear" w:pos="0"/>
        </w:tabs>
        <w:ind w:hanging="360"/>
      </w:pPr>
      <w:r w:rsidRPr="007F78D8">
        <w:t>подбирать к словам синонимы, антонимы;</w:t>
      </w:r>
    </w:p>
    <w:p w:rsidR="007F78D8" w:rsidRPr="007F78D8" w:rsidRDefault="007F78D8" w:rsidP="007F78D8">
      <w:pPr>
        <w:numPr>
          <w:ilvl w:val="0"/>
          <w:numId w:val="15"/>
        </w:numPr>
        <w:tabs>
          <w:tab w:val="clear" w:pos="0"/>
        </w:tabs>
        <w:ind w:hanging="360"/>
      </w:pPr>
      <w:r w:rsidRPr="007F78D8">
        <w:t xml:space="preserve">опознавать фразеологические обороты; </w:t>
      </w:r>
    </w:p>
    <w:p w:rsidR="007F78D8" w:rsidRPr="007F78D8" w:rsidRDefault="007F78D8" w:rsidP="007F78D8">
      <w:pPr>
        <w:numPr>
          <w:ilvl w:val="0"/>
          <w:numId w:val="15"/>
        </w:numPr>
        <w:tabs>
          <w:tab w:val="clear" w:pos="0"/>
        </w:tabs>
        <w:ind w:hanging="360"/>
      </w:pPr>
      <w:r w:rsidRPr="007F78D8">
        <w:t>соблюдать лексические нормы в устных и письменных высказываниях;</w:t>
      </w:r>
    </w:p>
    <w:p w:rsidR="007F78D8" w:rsidRPr="007F78D8" w:rsidRDefault="007F78D8" w:rsidP="007F78D8">
      <w:pPr>
        <w:numPr>
          <w:ilvl w:val="0"/>
          <w:numId w:val="15"/>
        </w:numPr>
        <w:tabs>
          <w:tab w:val="clear" w:pos="0"/>
        </w:tabs>
        <w:ind w:hanging="360"/>
      </w:pPr>
      <w:r w:rsidRPr="007F78D8">
        <w:t>использовать лексическую синонимию как средство исправления неоправданного повтора в речи и как средство связи предложений в тексте;</w:t>
      </w:r>
    </w:p>
    <w:p w:rsidR="007F78D8" w:rsidRPr="007F78D8" w:rsidRDefault="007F78D8" w:rsidP="007F78D8">
      <w:pPr>
        <w:numPr>
          <w:ilvl w:val="0"/>
          <w:numId w:val="15"/>
        </w:numPr>
        <w:tabs>
          <w:tab w:val="clear" w:pos="0"/>
        </w:tabs>
        <w:ind w:hanging="360"/>
      </w:pPr>
      <w:r w:rsidRPr="007F78D8">
        <w:t xml:space="preserve">опознавать основные виды тропов, построенных на переносном значении слова (метафора, эпитет, олицетворение); </w:t>
      </w:r>
    </w:p>
    <w:p w:rsidR="007F78D8" w:rsidRPr="007F78D8" w:rsidRDefault="007F78D8" w:rsidP="007F78D8">
      <w:pPr>
        <w:numPr>
          <w:ilvl w:val="0"/>
          <w:numId w:val="15"/>
        </w:numPr>
        <w:tabs>
          <w:tab w:val="clear" w:pos="0"/>
        </w:tabs>
        <w:ind w:hanging="360"/>
      </w:pPr>
      <w:r w:rsidRPr="007F78D8">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объяснять общие принципы классификации словарного состава русского языка;</w:t>
      </w:r>
    </w:p>
    <w:p w:rsidR="007F78D8" w:rsidRPr="007F78D8" w:rsidRDefault="007F78D8" w:rsidP="007F78D8">
      <w:pPr>
        <w:numPr>
          <w:ilvl w:val="0"/>
          <w:numId w:val="15"/>
        </w:numPr>
        <w:tabs>
          <w:tab w:val="clear" w:pos="0"/>
        </w:tabs>
        <w:ind w:hanging="360"/>
      </w:pPr>
      <w:r w:rsidRPr="007F78D8">
        <w:t>аргументировать различие лексического и грамматического значений слова;</w:t>
      </w:r>
    </w:p>
    <w:p w:rsidR="007F78D8" w:rsidRPr="007F78D8" w:rsidRDefault="007F78D8" w:rsidP="007F78D8">
      <w:pPr>
        <w:numPr>
          <w:ilvl w:val="0"/>
          <w:numId w:val="15"/>
        </w:numPr>
        <w:tabs>
          <w:tab w:val="clear" w:pos="0"/>
        </w:tabs>
        <w:ind w:hanging="360"/>
      </w:pPr>
      <w:r w:rsidRPr="007F78D8">
        <w:t>опознавать омонимы разных видов;</w:t>
      </w:r>
    </w:p>
    <w:p w:rsidR="007F78D8" w:rsidRPr="007F78D8" w:rsidRDefault="007F78D8" w:rsidP="007F78D8">
      <w:pPr>
        <w:numPr>
          <w:ilvl w:val="0"/>
          <w:numId w:val="15"/>
        </w:numPr>
        <w:tabs>
          <w:tab w:val="clear" w:pos="0"/>
        </w:tabs>
        <w:ind w:hanging="360"/>
      </w:pPr>
      <w:r w:rsidRPr="007F78D8">
        <w:t>оценивать собственную и чужую речь с точки зрения точного, уместного и выразительного словоупотребления;</w:t>
      </w:r>
    </w:p>
    <w:p w:rsidR="007F78D8" w:rsidRPr="007F78D8" w:rsidRDefault="007F78D8" w:rsidP="007F78D8">
      <w:pPr>
        <w:numPr>
          <w:ilvl w:val="0"/>
          <w:numId w:val="15"/>
        </w:numPr>
        <w:tabs>
          <w:tab w:val="clear" w:pos="0"/>
        </w:tabs>
        <w:ind w:hanging="360"/>
      </w:pPr>
      <w:r w:rsidRPr="007F78D8">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7F78D8">
        <w:t>дств в т</w:t>
      </w:r>
      <w:proofErr w:type="gramEnd"/>
      <w:r w:rsidRPr="007F78D8">
        <w:t>екстах научного и официально-делового стилей речи;</w:t>
      </w:r>
    </w:p>
    <w:p w:rsidR="007F78D8" w:rsidRPr="007F78D8" w:rsidRDefault="007F78D8" w:rsidP="007F78D8">
      <w:pPr>
        <w:numPr>
          <w:ilvl w:val="0"/>
          <w:numId w:val="15"/>
        </w:numPr>
        <w:tabs>
          <w:tab w:val="clear" w:pos="0"/>
        </w:tabs>
        <w:ind w:hanging="360"/>
      </w:pPr>
      <w:r w:rsidRPr="007F78D8">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мультимедийных; использовать эту информацию в различных видах деятельности.</w:t>
      </w:r>
    </w:p>
    <w:p w:rsidR="007F78D8" w:rsidRPr="007F78D8" w:rsidRDefault="007F78D8" w:rsidP="007F78D8">
      <w:pPr>
        <w:rPr>
          <w:b/>
          <w:bCs/>
        </w:rPr>
      </w:pPr>
      <w:r w:rsidRPr="007F78D8">
        <w:rPr>
          <w:b/>
          <w:bCs/>
        </w:rPr>
        <w:t>Морфология</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опознавать самостоятельные (знаменательные) части речи и их формы; служебные части речи;</w:t>
      </w:r>
    </w:p>
    <w:p w:rsidR="007F78D8" w:rsidRPr="007F78D8" w:rsidRDefault="007F78D8" w:rsidP="007F78D8">
      <w:pPr>
        <w:numPr>
          <w:ilvl w:val="0"/>
          <w:numId w:val="15"/>
        </w:numPr>
        <w:tabs>
          <w:tab w:val="clear" w:pos="0"/>
        </w:tabs>
        <w:ind w:hanging="360"/>
      </w:pPr>
      <w:r w:rsidRPr="007F78D8">
        <w:t>анализировать слово с точки зрения его принадлежности к той или иной части речи;</w:t>
      </w:r>
    </w:p>
    <w:p w:rsidR="007F78D8" w:rsidRPr="007F78D8" w:rsidRDefault="007F78D8" w:rsidP="007F78D8">
      <w:pPr>
        <w:numPr>
          <w:ilvl w:val="0"/>
          <w:numId w:val="15"/>
        </w:numPr>
        <w:tabs>
          <w:tab w:val="clear" w:pos="0"/>
        </w:tabs>
        <w:ind w:hanging="360"/>
      </w:pPr>
      <w:r w:rsidRPr="007F78D8">
        <w:t>употреблять формы слов различных частей речи в соответствии с нормами современного русского литературного языка;</w:t>
      </w:r>
    </w:p>
    <w:p w:rsidR="007F78D8" w:rsidRPr="007F78D8" w:rsidRDefault="007F78D8" w:rsidP="007F78D8">
      <w:pPr>
        <w:numPr>
          <w:ilvl w:val="0"/>
          <w:numId w:val="15"/>
        </w:numPr>
        <w:tabs>
          <w:tab w:val="clear" w:pos="0"/>
        </w:tabs>
        <w:ind w:hanging="360"/>
      </w:pPr>
      <w:r w:rsidRPr="007F78D8">
        <w:t>применять морфологические знания и умения в практике правописания, в различных видах анализа;</w:t>
      </w:r>
    </w:p>
    <w:p w:rsidR="007F78D8" w:rsidRPr="007F78D8" w:rsidRDefault="007F78D8" w:rsidP="007F78D8">
      <w:pPr>
        <w:numPr>
          <w:ilvl w:val="0"/>
          <w:numId w:val="15"/>
        </w:numPr>
        <w:tabs>
          <w:tab w:val="clear" w:pos="0"/>
        </w:tabs>
        <w:ind w:hanging="360"/>
      </w:pPr>
      <w:r w:rsidRPr="007F78D8">
        <w:t>распознавать явления грамматической омонимии, существенные для решения орфографических и пунктуационных задач.</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анализировать синонимические средства морфологии;</w:t>
      </w:r>
    </w:p>
    <w:p w:rsidR="007F78D8" w:rsidRPr="007F78D8" w:rsidRDefault="007F78D8" w:rsidP="007F78D8">
      <w:pPr>
        <w:numPr>
          <w:ilvl w:val="0"/>
          <w:numId w:val="15"/>
        </w:numPr>
        <w:tabs>
          <w:tab w:val="clear" w:pos="0"/>
        </w:tabs>
        <w:ind w:hanging="360"/>
      </w:pPr>
      <w:r w:rsidRPr="007F78D8">
        <w:t>различать грамматические омонимы;</w:t>
      </w:r>
    </w:p>
    <w:p w:rsidR="007F78D8" w:rsidRPr="007F78D8" w:rsidRDefault="007F78D8" w:rsidP="007F78D8">
      <w:pPr>
        <w:numPr>
          <w:ilvl w:val="0"/>
          <w:numId w:val="15"/>
        </w:numPr>
        <w:tabs>
          <w:tab w:val="clear" w:pos="0"/>
        </w:tabs>
        <w:ind w:hanging="360"/>
      </w:pPr>
      <w:r w:rsidRPr="007F78D8">
        <w:lastRenderedPageBreak/>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7F78D8">
        <w:t>дств в т</w:t>
      </w:r>
      <w:proofErr w:type="gramEnd"/>
      <w:r w:rsidRPr="007F78D8">
        <w:t>екстах научного и официально-делового стилей речи;</w:t>
      </w:r>
    </w:p>
    <w:p w:rsidR="007F78D8" w:rsidRPr="007F78D8" w:rsidRDefault="007F78D8" w:rsidP="007F78D8">
      <w:pPr>
        <w:numPr>
          <w:ilvl w:val="0"/>
          <w:numId w:val="15"/>
        </w:numPr>
        <w:tabs>
          <w:tab w:val="clear" w:pos="0"/>
        </w:tabs>
        <w:ind w:hanging="360"/>
      </w:pPr>
      <w:r w:rsidRPr="007F78D8">
        <w:t>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7F78D8" w:rsidRPr="007F78D8" w:rsidRDefault="007F78D8" w:rsidP="007F78D8">
      <w:pPr>
        <w:rPr>
          <w:b/>
          <w:bCs/>
        </w:rPr>
      </w:pPr>
      <w:r w:rsidRPr="007F78D8">
        <w:rPr>
          <w:b/>
          <w:bCs/>
        </w:rPr>
        <w:t>Синтаксис</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опознавать основные единицы синтаксиса (словосочетание, предложение) и их виды;</w:t>
      </w:r>
    </w:p>
    <w:p w:rsidR="007F78D8" w:rsidRPr="007F78D8" w:rsidRDefault="007F78D8" w:rsidP="007F78D8">
      <w:pPr>
        <w:numPr>
          <w:ilvl w:val="0"/>
          <w:numId w:val="15"/>
        </w:numPr>
        <w:tabs>
          <w:tab w:val="clear" w:pos="0"/>
        </w:tabs>
        <w:ind w:hanging="360"/>
      </w:pPr>
      <w:r w:rsidRPr="007F78D8">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F78D8" w:rsidRPr="007F78D8" w:rsidRDefault="007F78D8" w:rsidP="007F78D8">
      <w:pPr>
        <w:numPr>
          <w:ilvl w:val="0"/>
          <w:numId w:val="15"/>
        </w:numPr>
        <w:tabs>
          <w:tab w:val="clear" w:pos="0"/>
        </w:tabs>
        <w:ind w:hanging="360"/>
      </w:pPr>
      <w:r w:rsidRPr="007F78D8">
        <w:t>употреблять синтаксические единицы в соответствии с нормами современного русского литературного языка;</w:t>
      </w:r>
    </w:p>
    <w:p w:rsidR="007F78D8" w:rsidRPr="007F78D8" w:rsidRDefault="007F78D8" w:rsidP="007F78D8">
      <w:pPr>
        <w:numPr>
          <w:ilvl w:val="0"/>
          <w:numId w:val="15"/>
        </w:numPr>
        <w:tabs>
          <w:tab w:val="clear" w:pos="0"/>
        </w:tabs>
        <w:ind w:hanging="360"/>
      </w:pPr>
      <w:r w:rsidRPr="007F78D8">
        <w:t>использовать разнообразные синонимические синтаксические конструкции в собственной речевой практике;</w:t>
      </w:r>
    </w:p>
    <w:p w:rsidR="007F78D8" w:rsidRPr="007F78D8" w:rsidRDefault="007F78D8" w:rsidP="007F78D8">
      <w:pPr>
        <w:numPr>
          <w:ilvl w:val="0"/>
          <w:numId w:val="15"/>
        </w:numPr>
        <w:tabs>
          <w:tab w:val="clear" w:pos="0"/>
        </w:tabs>
        <w:ind w:hanging="360"/>
      </w:pPr>
      <w:r w:rsidRPr="007F78D8">
        <w:t>применять синтаксические знания и умения в практике правописания, в различных видах анализа.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анализировать синонимические средства синтаксиса;</w:t>
      </w:r>
    </w:p>
    <w:p w:rsidR="007F78D8" w:rsidRPr="007F78D8" w:rsidRDefault="007F78D8" w:rsidP="007F78D8">
      <w:pPr>
        <w:numPr>
          <w:ilvl w:val="0"/>
          <w:numId w:val="15"/>
        </w:numPr>
        <w:tabs>
          <w:tab w:val="clear" w:pos="0"/>
        </w:tabs>
        <w:ind w:hanging="360"/>
      </w:pPr>
      <w:r w:rsidRPr="007F78D8">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F78D8" w:rsidRPr="007F78D8" w:rsidRDefault="007F78D8" w:rsidP="007F78D8">
      <w:pPr>
        <w:numPr>
          <w:ilvl w:val="0"/>
          <w:numId w:val="15"/>
        </w:numPr>
        <w:tabs>
          <w:tab w:val="clear" w:pos="0"/>
        </w:tabs>
        <w:ind w:hanging="360"/>
      </w:pPr>
      <w:r w:rsidRPr="007F78D8">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F78D8" w:rsidRPr="007F78D8" w:rsidRDefault="007F78D8" w:rsidP="007F78D8">
      <w:pPr>
        <w:rPr>
          <w:b/>
          <w:bCs/>
        </w:rPr>
      </w:pPr>
      <w:r w:rsidRPr="007F78D8">
        <w:rPr>
          <w:b/>
          <w:bCs/>
        </w:rPr>
        <w:t>Правописание: орфография и пунктуация</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соблюдать орфографические и пунктуационные нормы в процессе письма (в объёме содержания курса);</w:t>
      </w:r>
    </w:p>
    <w:p w:rsidR="007F78D8" w:rsidRPr="007F78D8" w:rsidRDefault="007F78D8" w:rsidP="007F78D8">
      <w:pPr>
        <w:numPr>
          <w:ilvl w:val="0"/>
          <w:numId w:val="15"/>
        </w:numPr>
        <w:tabs>
          <w:tab w:val="clear" w:pos="0"/>
        </w:tabs>
        <w:ind w:hanging="360"/>
      </w:pPr>
      <w:r w:rsidRPr="007F78D8">
        <w:t>объяснять выбор написания в устной форме (рассуждение) и письменной форме (с помощью графических символов);</w:t>
      </w:r>
    </w:p>
    <w:p w:rsidR="007F78D8" w:rsidRPr="007F78D8" w:rsidRDefault="007F78D8" w:rsidP="007F78D8">
      <w:pPr>
        <w:numPr>
          <w:ilvl w:val="0"/>
          <w:numId w:val="15"/>
        </w:numPr>
        <w:tabs>
          <w:tab w:val="clear" w:pos="0"/>
        </w:tabs>
        <w:ind w:hanging="360"/>
      </w:pPr>
      <w:r w:rsidRPr="007F78D8">
        <w:t>обнаруживать и исправлять орфографические и пунктуационные ошибки;</w:t>
      </w:r>
    </w:p>
    <w:p w:rsidR="007F78D8" w:rsidRPr="007F78D8" w:rsidRDefault="007F78D8" w:rsidP="007F78D8">
      <w:pPr>
        <w:numPr>
          <w:ilvl w:val="0"/>
          <w:numId w:val="15"/>
        </w:numPr>
        <w:tabs>
          <w:tab w:val="clear" w:pos="0"/>
        </w:tabs>
        <w:ind w:hanging="360"/>
      </w:pPr>
      <w:r w:rsidRPr="007F78D8">
        <w:t>извлекать необходимую информацию из орфографических словарей и справочников; использовать её в процессе письма.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демонстрировать роль орфографии и пунктуации в передаче смысловой стороны речи;</w:t>
      </w:r>
    </w:p>
    <w:p w:rsidR="007F78D8" w:rsidRPr="007F78D8" w:rsidRDefault="007F78D8" w:rsidP="007F78D8">
      <w:pPr>
        <w:numPr>
          <w:ilvl w:val="0"/>
          <w:numId w:val="15"/>
        </w:numPr>
        <w:tabs>
          <w:tab w:val="clear" w:pos="0"/>
        </w:tabs>
        <w:ind w:hanging="360"/>
      </w:pPr>
      <w:r w:rsidRPr="007F78D8">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F78D8" w:rsidRPr="007F78D8" w:rsidRDefault="007F78D8" w:rsidP="007F78D8">
      <w:pPr>
        <w:rPr>
          <w:b/>
          <w:bCs/>
        </w:rPr>
      </w:pPr>
      <w:r w:rsidRPr="007F78D8">
        <w:rPr>
          <w:b/>
          <w:bCs/>
        </w:rPr>
        <w:t>Язык и культура</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F78D8" w:rsidRPr="007F78D8" w:rsidRDefault="007F78D8" w:rsidP="007F78D8">
      <w:pPr>
        <w:numPr>
          <w:ilvl w:val="0"/>
          <w:numId w:val="15"/>
        </w:numPr>
        <w:tabs>
          <w:tab w:val="clear" w:pos="0"/>
        </w:tabs>
        <w:ind w:hanging="360"/>
      </w:pPr>
      <w:r w:rsidRPr="007F78D8">
        <w:t>приводить примеры, которые доказывают, что изучение языка позволяет лучше узнать историю и культуру страны;</w:t>
      </w:r>
    </w:p>
    <w:p w:rsidR="007F78D8" w:rsidRPr="007F78D8" w:rsidRDefault="007F78D8" w:rsidP="007F78D8">
      <w:pPr>
        <w:numPr>
          <w:ilvl w:val="0"/>
          <w:numId w:val="15"/>
        </w:numPr>
        <w:tabs>
          <w:tab w:val="clear" w:pos="0"/>
        </w:tabs>
        <w:ind w:hanging="360"/>
      </w:pPr>
      <w:r w:rsidRPr="007F78D8">
        <w:t>уместно использовать правила русского речевого этикета в учебной деятельности и повседневной жизни.</w:t>
      </w:r>
    </w:p>
    <w:p w:rsidR="007F78D8" w:rsidRPr="007F78D8" w:rsidRDefault="007F78D8" w:rsidP="007F78D8">
      <w:r w:rsidRPr="007F78D8">
        <w:lastRenderedPageBreak/>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характеризовать на отдельных примерах взаимосвязь языка, культуры и истории народа-носителя языка;</w:t>
      </w:r>
    </w:p>
    <w:p w:rsidR="007F78D8" w:rsidRPr="007F78D8" w:rsidRDefault="007F78D8" w:rsidP="007F78D8">
      <w:pPr>
        <w:numPr>
          <w:ilvl w:val="0"/>
          <w:numId w:val="15"/>
        </w:numPr>
        <w:tabs>
          <w:tab w:val="clear" w:pos="0"/>
        </w:tabs>
        <w:ind w:hanging="360"/>
      </w:pPr>
      <w:r w:rsidRPr="007F78D8">
        <w:t>анализировать и сравнивать русский речевой этикет с речевым этикетом отдельных народов России и мира.</w:t>
      </w:r>
    </w:p>
    <w:p w:rsidR="007F78D8" w:rsidRPr="007F78D8" w:rsidRDefault="007F78D8" w:rsidP="007F78D8">
      <w:pPr>
        <w:ind w:firstLine="510"/>
      </w:pPr>
    </w:p>
    <w:p w:rsidR="007F78D8" w:rsidRPr="007F78D8" w:rsidRDefault="007F78D8" w:rsidP="007F78D8">
      <w:pPr>
        <w:ind w:firstLine="0"/>
        <w:rPr>
          <w:b/>
          <w:bCs/>
        </w:rPr>
      </w:pPr>
      <w:r w:rsidRPr="007F78D8">
        <w:rPr>
          <w:b/>
          <w:bCs/>
        </w:rPr>
        <w:t>1.2.3.6. Литература</w:t>
      </w:r>
    </w:p>
    <w:p w:rsidR="007F78D8" w:rsidRPr="007F78D8" w:rsidRDefault="007F78D8" w:rsidP="007F78D8">
      <w:pPr>
        <w:ind w:firstLine="510"/>
        <w:rPr>
          <w:b/>
          <w:bCs/>
        </w:rPr>
      </w:pPr>
    </w:p>
    <w:p w:rsidR="007F78D8" w:rsidRPr="007F78D8" w:rsidRDefault="007F78D8" w:rsidP="007F78D8">
      <w:pPr>
        <w:rPr>
          <w:b/>
          <w:bCs/>
        </w:rPr>
      </w:pPr>
      <w:r w:rsidRPr="007F78D8">
        <w:rPr>
          <w:b/>
          <w:bCs/>
        </w:rPr>
        <w:t>Устное народное творчество</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7F78D8" w:rsidRPr="007F78D8" w:rsidRDefault="007F78D8" w:rsidP="007F78D8">
      <w:pPr>
        <w:numPr>
          <w:ilvl w:val="0"/>
          <w:numId w:val="15"/>
        </w:numPr>
        <w:tabs>
          <w:tab w:val="clear" w:pos="0"/>
        </w:tabs>
        <w:ind w:hanging="360"/>
      </w:pPr>
      <w:r w:rsidRPr="007F78D8">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7F78D8" w:rsidRPr="007F78D8" w:rsidRDefault="007F78D8" w:rsidP="007F78D8">
      <w:pPr>
        <w:numPr>
          <w:ilvl w:val="0"/>
          <w:numId w:val="15"/>
        </w:numPr>
        <w:tabs>
          <w:tab w:val="clear" w:pos="0"/>
        </w:tabs>
        <w:ind w:hanging="360"/>
      </w:pPr>
      <w:r w:rsidRPr="007F78D8">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F78D8" w:rsidRPr="007F78D8" w:rsidRDefault="007F78D8" w:rsidP="007F78D8">
      <w:pPr>
        <w:numPr>
          <w:ilvl w:val="0"/>
          <w:numId w:val="15"/>
        </w:numPr>
        <w:tabs>
          <w:tab w:val="clear" w:pos="0"/>
        </w:tabs>
        <w:ind w:hanging="360"/>
      </w:pPr>
      <w:r w:rsidRPr="007F78D8">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F78D8" w:rsidRPr="007F78D8" w:rsidRDefault="007F78D8" w:rsidP="007F78D8">
      <w:pPr>
        <w:numPr>
          <w:ilvl w:val="0"/>
          <w:numId w:val="15"/>
        </w:numPr>
        <w:tabs>
          <w:tab w:val="clear" w:pos="0"/>
        </w:tabs>
        <w:ind w:hanging="360"/>
      </w:pPr>
      <w:r w:rsidRPr="007F78D8">
        <w:t>целенаправленно использовать малые фольклорные жанры в своих устных и письменных высказываниях;</w:t>
      </w:r>
    </w:p>
    <w:p w:rsidR="007F78D8" w:rsidRPr="007F78D8" w:rsidRDefault="007F78D8" w:rsidP="007F78D8">
      <w:pPr>
        <w:numPr>
          <w:ilvl w:val="0"/>
          <w:numId w:val="15"/>
        </w:numPr>
        <w:tabs>
          <w:tab w:val="clear" w:pos="0"/>
        </w:tabs>
        <w:ind w:hanging="360"/>
      </w:pPr>
      <w:r w:rsidRPr="007F78D8">
        <w:t>определять с помощью пословицы жизненную/вымышленную ситуацию;</w:t>
      </w:r>
    </w:p>
    <w:p w:rsidR="007F78D8" w:rsidRPr="007F78D8" w:rsidRDefault="007F78D8" w:rsidP="007F78D8">
      <w:pPr>
        <w:numPr>
          <w:ilvl w:val="0"/>
          <w:numId w:val="15"/>
        </w:numPr>
        <w:tabs>
          <w:tab w:val="clear" w:pos="0"/>
        </w:tabs>
        <w:ind w:hanging="360"/>
      </w:pPr>
      <w:r w:rsidRPr="007F78D8">
        <w:t>выразительно читать сказки и былины, соблюдая соответствующий интонационный рисунок устного рассказывания;</w:t>
      </w:r>
    </w:p>
    <w:p w:rsidR="007F78D8" w:rsidRPr="007F78D8" w:rsidRDefault="007F78D8" w:rsidP="007F78D8">
      <w:pPr>
        <w:numPr>
          <w:ilvl w:val="0"/>
          <w:numId w:val="15"/>
        </w:numPr>
        <w:tabs>
          <w:tab w:val="clear" w:pos="0"/>
        </w:tabs>
        <w:ind w:hanging="360"/>
      </w:pPr>
      <w:r w:rsidRPr="007F78D8">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7F78D8" w:rsidRPr="007F78D8" w:rsidRDefault="007F78D8" w:rsidP="007F78D8">
      <w:pPr>
        <w:numPr>
          <w:ilvl w:val="0"/>
          <w:numId w:val="15"/>
        </w:numPr>
        <w:tabs>
          <w:tab w:val="clear" w:pos="0"/>
        </w:tabs>
        <w:ind w:hanging="360"/>
      </w:pPr>
      <w:r w:rsidRPr="007F78D8">
        <w:t xml:space="preserve">выявлять в сказках характерные художественные приемы и на этой основе определять жанровую разновидность сказки, отличать литературную сказку </w:t>
      </w:r>
      <w:proofErr w:type="gramStart"/>
      <w:r w:rsidRPr="007F78D8">
        <w:t>от</w:t>
      </w:r>
      <w:proofErr w:type="gramEnd"/>
      <w:r w:rsidRPr="007F78D8">
        <w:t xml:space="preserve"> фольклорной;</w:t>
      </w:r>
    </w:p>
    <w:p w:rsidR="007F78D8" w:rsidRPr="007F78D8" w:rsidRDefault="007F78D8" w:rsidP="007F78D8">
      <w:pPr>
        <w:numPr>
          <w:ilvl w:val="0"/>
          <w:numId w:val="15"/>
        </w:numPr>
        <w:tabs>
          <w:tab w:val="clear" w:pos="0"/>
        </w:tabs>
        <w:ind w:hanging="360"/>
      </w:pPr>
      <w:r w:rsidRPr="007F78D8">
        <w:t xml:space="preserve">видеть </w:t>
      </w:r>
      <w:proofErr w:type="gramStart"/>
      <w:r w:rsidRPr="007F78D8">
        <w:t>необычное</w:t>
      </w:r>
      <w:proofErr w:type="gramEnd"/>
      <w:r w:rsidRPr="007F78D8">
        <w:t xml:space="preserve"> в обычном, устанавливать неочевидные связи между предметами, явлениями, действиями, отгадывая или сочиняя загадку.</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F78D8" w:rsidRPr="007F78D8" w:rsidRDefault="007F78D8" w:rsidP="007F78D8">
      <w:pPr>
        <w:numPr>
          <w:ilvl w:val="0"/>
          <w:numId w:val="15"/>
        </w:numPr>
        <w:tabs>
          <w:tab w:val="clear" w:pos="0"/>
        </w:tabs>
        <w:ind w:hanging="360"/>
      </w:pPr>
      <w:r w:rsidRPr="007F78D8">
        <w:t>рассказывать о самостоятельно прочитанной сказке, былине, обосновывая свой выбор;</w:t>
      </w:r>
    </w:p>
    <w:p w:rsidR="007F78D8" w:rsidRPr="007F78D8" w:rsidRDefault="007F78D8" w:rsidP="007F78D8">
      <w:pPr>
        <w:numPr>
          <w:ilvl w:val="0"/>
          <w:numId w:val="15"/>
        </w:numPr>
        <w:tabs>
          <w:tab w:val="clear" w:pos="0"/>
        </w:tabs>
        <w:ind w:hanging="360"/>
      </w:pPr>
      <w:r w:rsidRPr="007F78D8">
        <w:t>сочинять сказку (в том числе и по пословице), былину и/или придумывать сюжетные линии;</w:t>
      </w:r>
    </w:p>
    <w:p w:rsidR="007F78D8" w:rsidRPr="007F78D8" w:rsidRDefault="007F78D8" w:rsidP="007F78D8">
      <w:pPr>
        <w:numPr>
          <w:ilvl w:val="0"/>
          <w:numId w:val="15"/>
        </w:numPr>
        <w:tabs>
          <w:tab w:val="clear" w:pos="0"/>
        </w:tabs>
        <w:ind w:hanging="360"/>
      </w:pPr>
      <w:r w:rsidRPr="007F78D8">
        <w:t>сравнивая произведения героического эпоса разных народов (былину и сагу, былину и сказание), определять черты национального характера;</w:t>
      </w:r>
    </w:p>
    <w:p w:rsidR="007F78D8" w:rsidRPr="007F78D8" w:rsidRDefault="007F78D8" w:rsidP="007F78D8">
      <w:pPr>
        <w:numPr>
          <w:ilvl w:val="0"/>
          <w:numId w:val="15"/>
        </w:numPr>
        <w:tabs>
          <w:tab w:val="clear" w:pos="0"/>
        </w:tabs>
        <w:ind w:hanging="360"/>
      </w:pPr>
      <w:r w:rsidRPr="007F78D8">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F78D8" w:rsidRPr="007F78D8" w:rsidRDefault="007F78D8" w:rsidP="007F78D8">
      <w:pPr>
        <w:numPr>
          <w:ilvl w:val="0"/>
          <w:numId w:val="15"/>
        </w:numPr>
        <w:tabs>
          <w:tab w:val="clear" w:pos="0"/>
        </w:tabs>
        <w:ind w:hanging="360"/>
      </w:pPr>
      <w:r w:rsidRPr="007F78D8">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F78D8" w:rsidRPr="007F78D8" w:rsidRDefault="007F78D8" w:rsidP="007F78D8">
      <w:pPr>
        <w:rPr>
          <w:b/>
          <w:bCs/>
        </w:rPr>
      </w:pPr>
      <w:r w:rsidRPr="007F78D8">
        <w:rPr>
          <w:b/>
          <w:bCs/>
        </w:rPr>
        <w:lastRenderedPageBreak/>
        <w:t xml:space="preserve">Древнерусская литература. Русская литература XVIII </w:t>
      </w:r>
      <w:proofErr w:type="gramStart"/>
      <w:r w:rsidRPr="007F78D8">
        <w:rPr>
          <w:b/>
          <w:bCs/>
        </w:rPr>
        <w:t>в</w:t>
      </w:r>
      <w:proofErr w:type="gramEnd"/>
      <w:r w:rsidRPr="007F78D8">
        <w:rPr>
          <w:b/>
          <w:bCs/>
        </w:rPr>
        <w:t xml:space="preserve">. </w:t>
      </w:r>
      <w:proofErr w:type="gramStart"/>
      <w:r w:rsidRPr="007F78D8">
        <w:rPr>
          <w:b/>
          <w:bCs/>
        </w:rPr>
        <w:t>Русская</w:t>
      </w:r>
      <w:proofErr w:type="gramEnd"/>
      <w:r w:rsidRPr="007F78D8">
        <w:rPr>
          <w:b/>
          <w:bCs/>
        </w:rPr>
        <w:t xml:space="preserve"> литература XIX–XX вв. Литература народов России. Зарубежная литература</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w:t>
      </w:r>
    </w:p>
    <w:p w:rsidR="007F78D8" w:rsidRPr="007F78D8" w:rsidRDefault="007F78D8" w:rsidP="007F78D8">
      <w:pPr>
        <w:ind w:left="870" w:firstLine="0"/>
      </w:pPr>
      <w:r w:rsidRPr="007F78D8">
        <w:t xml:space="preserve">      произведения для чтения;</w:t>
      </w:r>
    </w:p>
    <w:p w:rsidR="007F78D8" w:rsidRPr="007F78D8" w:rsidRDefault="007F78D8" w:rsidP="007F78D8">
      <w:pPr>
        <w:numPr>
          <w:ilvl w:val="0"/>
          <w:numId w:val="15"/>
        </w:numPr>
        <w:tabs>
          <w:tab w:val="clear" w:pos="0"/>
        </w:tabs>
        <w:ind w:hanging="360"/>
      </w:pPr>
      <w:r w:rsidRPr="007F78D8">
        <w:t>воспринимать художественный текст как произведение искусства, послание автора читателю, современнику и потомку;</w:t>
      </w:r>
    </w:p>
    <w:p w:rsidR="007F78D8" w:rsidRPr="007F78D8" w:rsidRDefault="007F78D8" w:rsidP="007F78D8">
      <w:pPr>
        <w:numPr>
          <w:ilvl w:val="0"/>
          <w:numId w:val="15"/>
        </w:numPr>
        <w:tabs>
          <w:tab w:val="clear" w:pos="0"/>
        </w:tabs>
        <w:ind w:hanging="360"/>
      </w:pPr>
      <w:proofErr w:type="gramStart"/>
      <w:r w:rsidRPr="007F78D8">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7F78D8" w:rsidRPr="007F78D8" w:rsidRDefault="007F78D8" w:rsidP="007F78D8">
      <w:pPr>
        <w:numPr>
          <w:ilvl w:val="0"/>
          <w:numId w:val="15"/>
        </w:numPr>
        <w:tabs>
          <w:tab w:val="clear" w:pos="0"/>
        </w:tabs>
        <w:ind w:hanging="360"/>
      </w:pPr>
      <w:r w:rsidRPr="007F78D8">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7F78D8" w:rsidRPr="007F78D8" w:rsidRDefault="007F78D8" w:rsidP="007F78D8">
      <w:pPr>
        <w:numPr>
          <w:ilvl w:val="0"/>
          <w:numId w:val="15"/>
        </w:numPr>
        <w:tabs>
          <w:tab w:val="clear" w:pos="0"/>
        </w:tabs>
        <w:ind w:hanging="360"/>
      </w:pPr>
      <w:r w:rsidRPr="007F78D8">
        <w:t>определять актуальность произведений для читателей разных поколений и вступать в диалог с другими читателями;</w:t>
      </w:r>
    </w:p>
    <w:p w:rsidR="007F78D8" w:rsidRPr="007F78D8" w:rsidRDefault="007F78D8" w:rsidP="007F78D8">
      <w:pPr>
        <w:numPr>
          <w:ilvl w:val="0"/>
          <w:numId w:val="15"/>
        </w:numPr>
        <w:tabs>
          <w:tab w:val="clear" w:pos="0"/>
        </w:tabs>
        <w:ind w:hanging="360"/>
      </w:pPr>
      <w:r w:rsidRPr="007F78D8">
        <w:t xml:space="preserve">анализировать и истолковывать произведения разной жанровой природы, аргументированно формулируя свое отношение к </w:t>
      </w:r>
      <w:proofErr w:type="gramStart"/>
      <w:r w:rsidRPr="007F78D8">
        <w:t>прочитанному</w:t>
      </w:r>
      <w:proofErr w:type="gramEnd"/>
      <w:r w:rsidRPr="007F78D8">
        <w:t>;</w:t>
      </w:r>
    </w:p>
    <w:p w:rsidR="007F78D8" w:rsidRPr="007F78D8" w:rsidRDefault="007F78D8" w:rsidP="007F78D8">
      <w:pPr>
        <w:numPr>
          <w:ilvl w:val="0"/>
          <w:numId w:val="15"/>
        </w:numPr>
        <w:tabs>
          <w:tab w:val="clear" w:pos="0"/>
        </w:tabs>
        <w:ind w:hanging="360"/>
      </w:pPr>
      <w:r w:rsidRPr="007F78D8">
        <w:t>создавать собственный текст аналитического и интерпретирующего характера в различных форматах;</w:t>
      </w:r>
    </w:p>
    <w:p w:rsidR="007F78D8" w:rsidRPr="007F78D8" w:rsidRDefault="007F78D8" w:rsidP="007F78D8">
      <w:pPr>
        <w:numPr>
          <w:ilvl w:val="0"/>
          <w:numId w:val="15"/>
        </w:numPr>
        <w:tabs>
          <w:tab w:val="clear" w:pos="0"/>
        </w:tabs>
        <w:ind w:hanging="360"/>
      </w:pPr>
      <w:r w:rsidRPr="007F78D8">
        <w:t>сопоставлять произведение словесного искусства и его воплощение в других искусствах;</w:t>
      </w:r>
    </w:p>
    <w:p w:rsidR="007F78D8" w:rsidRPr="007F78D8" w:rsidRDefault="007F78D8" w:rsidP="007F78D8">
      <w:pPr>
        <w:numPr>
          <w:ilvl w:val="0"/>
          <w:numId w:val="15"/>
        </w:numPr>
        <w:tabs>
          <w:tab w:val="clear" w:pos="0"/>
        </w:tabs>
        <w:ind w:hanging="360"/>
      </w:pPr>
      <w:r w:rsidRPr="007F78D8">
        <w:t>работать с разными источниками информации и владеть основными способами ее обработки и презентации.</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выбирать путь анализа произведения, адекватный жанрово-родовой природе художественного текста;</w:t>
      </w:r>
    </w:p>
    <w:p w:rsidR="007F78D8" w:rsidRPr="007F78D8" w:rsidRDefault="007F78D8" w:rsidP="007F78D8">
      <w:pPr>
        <w:numPr>
          <w:ilvl w:val="0"/>
          <w:numId w:val="15"/>
        </w:numPr>
        <w:tabs>
          <w:tab w:val="clear" w:pos="0"/>
        </w:tabs>
        <w:ind w:hanging="360"/>
      </w:pPr>
      <w:r w:rsidRPr="007F78D8">
        <w:t>дифференцировать элементы поэтики художественного текста, видеть их художественную и смысловую функцию;</w:t>
      </w:r>
    </w:p>
    <w:p w:rsidR="007F78D8" w:rsidRPr="007F78D8" w:rsidRDefault="007F78D8" w:rsidP="007F78D8">
      <w:pPr>
        <w:numPr>
          <w:ilvl w:val="0"/>
          <w:numId w:val="15"/>
        </w:numPr>
        <w:tabs>
          <w:tab w:val="clear" w:pos="0"/>
        </w:tabs>
        <w:ind w:hanging="360"/>
      </w:pPr>
      <w:r w:rsidRPr="007F78D8">
        <w:t>сопоставлять «чужие» тексты интерпретирующего характера, аргументированно оценивать их;</w:t>
      </w:r>
    </w:p>
    <w:p w:rsidR="007F78D8" w:rsidRPr="007F78D8" w:rsidRDefault="007F78D8" w:rsidP="007F78D8">
      <w:pPr>
        <w:numPr>
          <w:ilvl w:val="0"/>
          <w:numId w:val="15"/>
        </w:numPr>
        <w:tabs>
          <w:tab w:val="clear" w:pos="0"/>
        </w:tabs>
        <w:ind w:hanging="360"/>
      </w:pPr>
      <w:r w:rsidRPr="007F78D8">
        <w:t>оценивать интерпретацию художественного текста, созданную средствами других искусств;</w:t>
      </w:r>
    </w:p>
    <w:p w:rsidR="007F78D8" w:rsidRPr="007F78D8" w:rsidRDefault="007F78D8" w:rsidP="007F78D8">
      <w:pPr>
        <w:numPr>
          <w:ilvl w:val="0"/>
          <w:numId w:val="15"/>
        </w:numPr>
        <w:tabs>
          <w:tab w:val="clear" w:pos="0"/>
        </w:tabs>
        <w:ind w:hanging="360"/>
      </w:pPr>
      <w:r w:rsidRPr="007F78D8">
        <w:t>создавать собственную интерпретацию изученного текста средствами других искусств;</w:t>
      </w:r>
    </w:p>
    <w:p w:rsidR="007F78D8" w:rsidRPr="007F78D8" w:rsidRDefault="007F78D8" w:rsidP="007F78D8">
      <w:pPr>
        <w:numPr>
          <w:ilvl w:val="0"/>
          <w:numId w:val="15"/>
        </w:numPr>
        <w:tabs>
          <w:tab w:val="clear" w:pos="0"/>
        </w:tabs>
        <w:ind w:hanging="360"/>
      </w:pPr>
      <w:r w:rsidRPr="007F78D8">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7F78D8" w:rsidRPr="007F78D8" w:rsidRDefault="007F78D8" w:rsidP="007F78D8">
      <w:pPr>
        <w:numPr>
          <w:ilvl w:val="0"/>
          <w:numId w:val="15"/>
        </w:numPr>
        <w:tabs>
          <w:tab w:val="clear" w:pos="0"/>
        </w:tabs>
        <w:ind w:hanging="360"/>
      </w:pPr>
      <w:r w:rsidRPr="007F78D8">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7F78D8" w:rsidRPr="007F78D8" w:rsidRDefault="007F78D8" w:rsidP="007F78D8">
      <w:pPr>
        <w:ind w:firstLine="510"/>
      </w:pPr>
    </w:p>
    <w:p w:rsidR="007F78D8" w:rsidRPr="007F78D8" w:rsidRDefault="007F78D8" w:rsidP="007F78D8">
      <w:pPr>
        <w:ind w:firstLine="0"/>
      </w:pPr>
      <w:r w:rsidRPr="007F78D8">
        <w:rPr>
          <w:b/>
          <w:bCs/>
        </w:rPr>
        <w:t>1.2.3.7. Иностранный язык (Английский язык)</w:t>
      </w:r>
    </w:p>
    <w:p w:rsidR="007F78D8" w:rsidRPr="007F78D8" w:rsidRDefault="007F78D8" w:rsidP="007F78D8">
      <w:pPr>
        <w:ind w:firstLine="0"/>
        <w:rPr>
          <w:b/>
          <w:bCs/>
        </w:rPr>
      </w:pPr>
    </w:p>
    <w:p w:rsidR="007F78D8" w:rsidRPr="007F78D8" w:rsidRDefault="007F78D8" w:rsidP="007F78D8">
      <w:pPr>
        <w:rPr>
          <w:b/>
          <w:bCs/>
        </w:rPr>
      </w:pPr>
      <w:r w:rsidRPr="007F78D8">
        <w:rPr>
          <w:b/>
          <w:bCs/>
        </w:rPr>
        <w:t>Коммуникативные умения</w:t>
      </w:r>
    </w:p>
    <w:p w:rsidR="007F78D8" w:rsidRPr="007F78D8" w:rsidRDefault="007F78D8" w:rsidP="007F78D8">
      <w:pPr>
        <w:rPr>
          <w:b/>
          <w:bCs/>
          <w:iCs/>
        </w:rPr>
      </w:pPr>
      <w:r w:rsidRPr="007F78D8">
        <w:rPr>
          <w:b/>
          <w:bCs/>
          <w:iCs/>
        </w:rPr>
        <w:t>Говорение. Диалогическая речь</w:t>
      </w:r>
    </w:p>
    <w:p w:rsidR="007F78D8" w:rsidRPr="007F78D8" w:rsidRDefault="007F78D8" w:rsidP="007F78D8">
      <w:r w:rsidRPr="007F78D8">
        <w:t xml:space="preserve">Выпускник научится: </w:t>
      </w:r>
    </w:p>
    <w:p w:rsidR="007F78D8" w:rsidRPr="007F78D8" w:rsidRDefault="007F78D8" w:rsidP="007F78D8">
      <w:pPr>
        <w:numPr>
          <w:ilvl w:val="0"/>
          <w:numId w:val="15"/>
        </w:numPr>
        <w:tabs>
          <w:tab w:val="clear" w:pos="0"/>
        </w:tabs>
        <w:ind w:hanging="360"/>
      </w:pPr>
      <w:r w:rsidRPr="007F78D8">
        <w:t xml:space="preserve">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F78D8" w:rsidRPr="007F78D8" w:rsidRDefault="007F78D8" w:rsidP="007F78D8">
      <w:r w:rsidRPr="007F78D8">
        <w:t xml:space="preserve">Выпускник получит возможность научиться: </w:t>
      </w:r>
    </w:p>
    <w:p w:rsidR="007F78D8" w:rsidRPr="007F78D8" w:rsidRDefault="007F78D8" w:rsidP="007F78D8">
      <w:pPr>
        <w:numPr>
          <w:ilvl w:val="0"/>
          <w:numId w:val="15"/>
        </w:numPr>
        <w:tabs>
          <w:tab w:val="clear" w:pos="0"/>
        </w:tabs>
        <w:ind w:hanging="360"/>
      </w:pPr>
      <w:r w:rsidRPr="007F78D8">
        <w:t>брать и давать интервью.</w:t>
      </w:r>
    </w:p>
    <w:p w:rsidR="007F78D8" w:rsidRPr="007F78D8" w:rsidRDefault="007F78D8" w:rsidP="007F78D8">
      <w:pPr>
        <w:rPr>
          <w:b/>
          <w:bCs/>
          <w:iCs/>
        </w:rPr>
      </w:pPr>
      <w:r w:rsidRPr="007F78D8">
        <w:rPr>
          <w:b/>
          <w:bCs/>
          <w:iCs/>
        </w:rPr>
        <w:lastRenderedPageBreak/>
        <w:t>Говорение. Монологическая речь</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рассказывать о себе, своей семье, друзьях, школе, своих интересах, планах на будущее; о своем городе/селе, своей стране и странах изучаемого языка с опорой на зрительную наглядность и/или вербальные опоры (ключевые слова, план, вопросы);</w:t>
      </w:r>
    </w:p>
    <w:p w:rsidR="007F78D8" w:rsidRPr="007F78D8" w:rsidRDefault="007F78D8" w:rsidP="007F78D8">
      <w:pPr>
        <w:numPr>
          <w:ilvl w:val="0"/>
          <w:numId w:val="15"/>
        </w:numPr>
        <w:tabs>
          <w:tab w:val="clear" w:pos="0"/>
        </w:tabs>
        <w:ind w:hanging="360"/>
      </w:pPr>
      <w:r w:rsidRPr="007F78D8">
        <w:t>описывать события с опорой на зрительную наглядность и/или вербальные опоры (ключевые слова, план, вопросы);</w:t>
      </w:r>
    </w:p>
    <w:p w:rsidR="007F78D8" w:rsidRPr="007F78D8" w:rsidRDefault="007F78D8" w:rsidP="007F78D8">
      <w:pPr>
        <w:numPr>
          <w:ilvl w:val="0"/>
          <w:numId w:val="15"/>
        </w:numPr>
        <w:tabs>
          <w:tab w:val="clear" w:pos="0"/>
        </w:tabs>
        <w:ind w:hanging="360"/>
      </w:pPr>
      <w:r w:rsidRPr="007F78D8">
        <w:t xml:space="preserve">давать краткую характеристику реальных людей и литературных персонажей; </w:t>
      </w:r>
    </w:p>
    <w:p w:rsidR="007F78D8" w:rsidRPr="007F78D8" w:rsidRDefault="007F78D8" w:rsidP="007F78D8">
      <w:pPr>
        <w:numPr>
          <w:ilvl w:val="0"/>
          <w:numId w:val="15"/>
        </w:numPr>
        <w:tabs>
          <w:tab w:val="clear" w:pos="0"/>
        </w:tabs>
        <w:ind w:hanging="360"/>
      </w:pPr>
      <w:r w:rsidRPr="007F78D8">
        <w:t>передавать основное содержание прочитанного текста с опорой или без опоры на те</w:t>
      </w:r>
      <w:proofErr w:type="gramStart"/>
      <w:r w:rsidRPr="007F78D8">
        <w:t>кст/кл</w:t>
      </w:r>
      <w:proofErr w:type="gramEnd"/>
      <w:r w:rsidRPr="007F78D8">
        <w:t>ючевые слова/план/вопросы.</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 xml:space="preserve">делать сообщение на заданную тему на основе </w:t>
      </w:r>
      <w:proofErr w:type="gramStart"/>
      <w:r w:rsidRPr="007F78D8">
        <w:t>прочитанного</w:t>
      </w:r>
      <w:proofErr w:type="gramEnd"/>
      <w:r w:rsidRPr="007F78D8">
        <w:t>;</w:t>
      </w:r>
    </w:p>
    <w:p w:rsidR="007F78D8" w:rsidRPr="007F78D8" w:rsidRDefault="007F78D8" w:rsidP="007F78D8">
      <w:pPr>
        <w:numPr>
          <w:ilvl w:val="0"/>
          <w:numId w:val="15"/>
        </w:numPr>
        <w:tabs>
          <w:tab w:val="clear" w:pos="0"/>
        </w:tabs>
        <w:ind w:hanging="360"/>
      </w:pPr>
      <w:r w:rsidRPr="007F78D8">
        <w:t xml:space="preserve">комментировать факты из прочитанного/прослушанного текста, аргументировать своё отношение к </w:t>
      </w:r>
      <w:proofErr w:type="gramStart"/>
      <w:r w:rsidRPr="007F78D8">
        <w:t>прочитанному</w:t>
      </w:r>
      <w:proofErr w:type="gramEnd"/>
      <w:r w:rsidRPr="007F78D8">
        <w:t>/прослушанному;</w:t>
      </w:r>
    </w:p>
    <w:p w:rsidR="007F78D8" w:rsidRPr="007F78D8" w:rsidRDefault="007F78D8" w:rsidP="007F78D8">
      <w:pPr>
        <w:numPr>
          <w:ilvl w:val="0"/>
          <w:numId w:val="15"/>
        </w:numPr>
        <w:tabs>
          <w:tab w:val="clear" w:pos="0"/>
        </w:tabs>
        <w:ind w:hanging="360"/>
      </w:pPr>
      <w:r w:rsidRPr="007F78D8">
        <w:t xml:space="preserve">кратко высказываться без предварительной подготовки на заданную тему в соответствии с предложенной ситуацией общения; </w:t>
      </w:r>
    </w:p>
    <w:p w:rsidR="007F78D8" w:rsidRPr="007F78D8" w:rsidRDefault="007F78D8" w:rsidP="007F78D8">
      <w:pPr>
        <w:numPr>
          <w:ilvl w:val="0"/>
          <w:numId w:val="15"/>
        </w:numPr>
        <w:tabs>
          <w:tab w:val="clear" w:pos="0"/>
        </w:tabs>
        <w:ind w:hanging="360"/>
      </w:pPr>
      <w:r w:rsidRPr="007F78D8">
        <w:t>кратко излагать результаты выполненной проектной работы.</w:t>
      </w:r>
    </w:p>
    <w:p w:rsidR="007F78D8" w:rsidRPr="007F78D8" w:rsidRDefault="007F78D8" w:rsidP="007F78D8">
      <w:pPr>
        <w:rPr>
          <w:b/>
          <w:bCs/>
          <w:i/>
          <w:iCs/>
        </w:rPr>
      </w:pPr>
      <w:r w:rsidRPr="007F78D8">
        <w:rPr>
          <w:b/>
          <w:bCs/>
          <w:iCs/>
        </w:rPr>
        <w:t>Аудирование</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F78D8" w:rsidRPr="007F78D8" w:rsidRDefault="007F78D8" w:rsidP="007F78D8">
      <w:pPr>
        <w:numPr>
          <w:ilvl w:val="0"/>
          <w:numId w:val="15"/>
        </w:numPr>
        <w:tabs>
          <w:tab w:val="clear" w:pos="0"/>
        </w:tabs>
        <w:ind w:hanging="360"/>
      </w:pPr>
      <w:r w:rsidRPr="007F78D8">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F78D8" w:rsidRPr="007F78D8" w:rsidRDefault="007F78D8" w:rsidP="007F78D8">
      <w:r w:rsidRPr="007F78D8">
        <w:t xml:space="preserve">Выпускник получит возможность научиться: </w:t>
      </w:r>
    </w:p>
    <w:p w:rsidR="007F78D8" w:rsidRPr="007F78D8" w:rsidRDefault="007F78D8" w:rsidP="007F78D8">
      <w:pPr>
        <w:numPr>
          <w:ilvl w:val="0"/>
          <w:numId w:val="15"/>
        </w:numPr>
        <w:tabs>
          <w:tab w:val="clear" w:pos="0"/>
        </w:tabs>
        <w:ind w:hanging="360"/>
      </w:pPr>
      <w:r w:rsidRPr="007F78D8">
        <w:t>выделять основную мысль в воспринимаемом на слух тексте;</w:t>
      </w:r>
    </w:p>
    <w:p w:rsidR="007F78D8" w:rsidRPr="007F78D8" w:rsidRDefault="007F78D8" w:rsidP="007F78D8">
      <w:pPr>
        <w:numPr>
          <w:ilvl w:val="0"/>
          <w:numId w:val="15"/>
        </w:numPr>
        <w:tabs>
          <w:tab w:val="clear" w:pos="0"/>
        </w:tabs>
        <w:ind w:hanging="360"/>
      </w:pPr>
      <w:r w:rsidRPr="007F78D8">
        <w:t xml:space="preserve">отделять в тексте, воспринимаемом на слух, главные факты от </w:t>
      </w:r>
      <w:proofErr w:type="gramStart"/>
      <w:r w:rsidRPr="007F78D8">
        <w:t>второстепенных</w:t>
      </w:r>
      <w:proofErr w:type="gramEnd"/>
      <w:r w:rsidRPr="007F78D8">
        <w:t xml:space="preserve">; </w:t>
      </w:r>
    </w:p>
    <w:p w:rsidR="007F78D8" w:rsidRPr="007F78D8" w:rsidRDefault="007F78D8" w:rsidP="007F78D8">
      <w:pPr>
        <w:numPr>
          <w:ilvl w:val="0"/>
          <w:numId w:val="15"/>
        </w:numPr>
        <w:tabs>
          <w:tab w:val="clear" w:pos="0"/>
        </w:tabs>
        <w:ind w:hanging="360"/>
      </w:pPr>
      <w:r w:rsidRPr="007F78D8">
        <w:t>использовать контекстуальную или языковую догадку при восприятии на слух текстов, содержащих незнакомые слова;</w:t>
      </w:r>
    </w:p>
    <w:p w:rsidR="007F78D8" w:rsidRPr="007F78D8" w:rsidRDefault="007F78D8" w:rsidP="007F78D8">
      <w:pPr>
        <w:numPr>
          <w:ilvl w:val="0"/>
          <w:numId w:val="15"/>
        </w:numPr>
        <w:tabs>
          <w:tab w:val="clear" w:pos="0"/>
        </w:tabs>
        <w:ind w:hanging="360"/>
      </w:pPr>
      <w:r w:rsidRPr="007F78D8">
        <w:t xml:space="preserve">игнорировать незнакомые языковые явления, несущественные для понимания основного содержания воспринимаемого на слух текста. </w:t>
      </w:r>
    </w:p>
    <w:p w:rsidR="007F78D8" w:rsidRPr="007F78D8" w:rsidRDefault="007F78D8" w:rsidP="007F78D8">
      <w:pPr>
        <w:rPr>
          <w:b/>
          <w:bCs/>
          <w:i/>
          <w:iCs/>
        </w:rPr>
      </w:pPr>
      <w:r w:rsidRPr="007F78D8">
        <w:rPr>
          <w:b/>
          <w:bCs/>
          <w:iCs/>
        </w:rPr>
        <w:t>Чтение</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читать и понимать основное содержание несложных аутентичных текстов, содержащих некоторое количество неизученных языковых явлений;</w:t>
      </w:r>
    </w:p>
    <w:p w:rsidR="007F78D8" w:rsidRPr="007F78D8" w:rsidRDefault="007F78D8" w:rsidP="007F78D8">
      <w:pPr>
        <w:numPr>
          <w:ilvl w:val="0"/>
          <w:numId w:val="15"/>
        </w:numPr>
        <w:tabs>
          <w:tab w:val="clear" w:pos="0"/>
        </w:tabs>
        <w:ind w:hanging="360"/>
      </w:pPr>
      <w:r w:rsidRPr="007F78D8">
        <w:t xml:space="preserve">читать и выборочно понимать </w:t>
      </w:r>
      <w:proofErr w:type="gramStart"/>
      <w:r w:rsidRPr="007F78D8">
        <w:t>значимую</w:t>
      </w:r>
      <w:proofErr w:type="gramEnd"/>
      <w:r w:rsidRPr="007F78D8">
        <w:t>/нужную/запрашиваемую в несложных аутентичных текстах, содержащих некоторое количество неизученных языковых явлений.</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читать и полностью понимать несложные аутентичные тексты, построенные в основном на изученном языковом материале;</w:t>
      </w:r>
    </w:p>
    <w:p w:rsidR="007F78D8" w:rsidRPr="007F78D8" w:rsidRDefault="007F78D8" w:rsidP="007F78D8">
      <w:pPr>
        <w:numPr>
          <w:ilvl w:val="0"/>
          <w:numId w:val="15"/>
        </w:numPr>
        <w:tabs>
          <w:tab w:val="clear" w:pos="0"/>
        </w:tabs>
        <w:ind w:hanging="360"/>
      </w:pPr>
      <w:r w:rsidRPr="007F78D8">
        <w:t>догадываться о значении незнакомых слов по сходству с русским/родным языком, по словообразовательным элементам, по контексту;</w:t>
      </w:r>
    </w:p>
    <w:p w:rsidR="007F78D8" w:rsidRPr="007F78D8" w:rsidRDefault="007F78D8" w:rsidP="007F78D8">
      <w:pPr>
        <w:numPr>
          <w:ilvl w:val="0"/>
          <w:numId w:val="15"/>
        </w:numPr>
        <w:tabs>
          <w:tab w:val="clear" w:pos="0"/>
        </w:tabs>
        <w:ind w:hanging="360"/>
      </w:pPr>
      <w:r w:rsidRPr="007F78D8">
        <w:t>игнорировать в процессе чтения незнакомые слова, не мешающие понять основное содержание текста;</w:t>
      </w:r>
    </w:p>
    <w:p w:rsidR="007F78D8" w:rsidRPr="007F78D8" w:rsidRDefault="007F78D8" w:rsidP="007F78D8">
      <w:pPr>
        <w:numPr>
          <w:ilvl w:val="0"/>
          <w:numId w:val="15"/>
        </w:numPr>
        <w:tabs>
          <w:tab w:val="clear" w:pos="0"/>
        </w:tabs>
        <w:ind w:hanging="360"/>
      </w:pPr>
      <w:r w:rsidRPr="007F78D8">
        <w:t>пользоваться сносками и лингвострановедческим справочником.</w:t>
      </w:r>
    </w:p>
    <w:p w:rsidR="007F78D8" w:rsidRPr="007F78D8" w:rsidRDefault="007F78D8" w:rsidP="007F78D8">
      <w:pPr>
        <w:rPr>
          <w:b/>
          <w:bCs/>
          <w:iCs/>
        </w:rPr>
      </w:pPr>
      <w:r w:rsidRPr="007F78D8">
        <w:rPr>
          <w:b/>
          <w:bCs/>
          <w:iCs/>
        </w:rPr>
        <w:t>Письменная речь</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заполнять анкеты и формуляры в соответствии с нормами, принятыми в стране изучаемого языка;</w:t>
      </w:r>
    </w:p>
    <w:p w:rsidR="007F78D8" w:rsidRPr="007F78D8" w:rsidRDefault="007F78D8" w:rsidP="007F78D8">
      <w:pPr>
        <w:numPr>
          <w:ilvl w:val="0"/>
          <w:numId w:val="15"/>
        </w:numPr>
        <w:tabs>
          <w:tab w:val="clear" w:pos="0"/>
        </w:tabs>
        <w:ind w:hanging="360"/>
      </w:pPr>
      <w:r w:rsidRPr="007F78D8">
        <w:lastRenderedPageBreak/>
        <w:t>писать личное письмо в ответ на письмо-стимул с употреблением формул речевого этикета, принятых в стране изучаемого языка.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 xml:space="preserve">делать краткие выписки из текста с целью их использования в собственных устных высказываниях; </w:t>
      </w:r>
    </w:p>
    <w:p w:rsidR="007F78D8" w:rsidRPr="007F78D8" w:rsidRDefault="007F78D8" w:rsidP="007F78D8">
      <w:pPr>
        <w:numPr>
          <w:ilvl w:val="0"/>
          <w:numId w:val="15"/>
        </w:numPr>
        <w:tabs>
          <w:tab w:val="clear" w:pos="0"/>
        </w:tabs>
        <w:ind w:hanging="360"/>
      </w:pPr>
      <w:r w:rsidRPr="007F78D8">
        <w:t>составлять план/тезисы устного или письменного сообщения;</w:t>
      </w:r>
    </w:p>
    <w:p w:rsidR="007F78D8" w:rsidRPr="007F78D8" w:rsidRDefault="007F78D8" w:rsidP="007F78D8">
      <w:pPr>
        <w:numPr>
          <w:ilvl w:val="0"/>
          <w:numId w:val="15"/>
        </w:numPr>
        <w:tabs>
          <w:tab w:val="clear" w:pos="0"/>
        </w:tabs>
        <w:ind w:hanging="360"/>
      </w:pPr>
      <w:r w:rsidRPr="007F78D8">
        <w:t>кратко излагать в письменном виде результаты своей проектной деятельности;</w:t>
      </w:r>
    </w:p>
    <w:p w:rsidR="007F78D8" w:rsidRPr="007F78D8" w:rsidRDefault="007F78D8" w:rsidP="007F78D8">
      <w:pPr>
        <w:numPr>
          <w:ilvl w:val="0"/>
          <w:numId w:val="15"/>
        </w:numPr>
        <w:tabs>
          <w:tab w:val="clear" w:pos="0"/>
        </w:tabs>
        <w:ind w:hanging="360"/>
      </w:pPr>
      <w:r w:rsidRPr="007F78D8">
        <w:t xml:space="preserve">писать небольшие письменные высказывания с опорой на образец. </w:t>
      </w:r>
    </w:p>
    <w:p w:rsidR="007F78D8" w:rsidRPr="007F78D8" w:rsidRDefault="007F78D8" w:rsidP="007F78D8">
      <w:pPr>
        <w:rPr>
          <w:b/>
          <w:bCs/>
        </w:rPr>
      </w:pPr>
      <w:r w:rsidRPr="007F78D8">
        <w:rPr>
          <w:b/>
          <w:bCs/>
        </w:rPr>
        <w:t>Языковая компетентность (владение языковыми средствами)</w:t>
      </w:r>
    </w:p>
    <w:p w:rsidR="007F78D8" w:rsidRPr="007F78D8" w:rsidRDefault="007F78D8" w:rsidP="007F78D8">
      <w:pPr>
        <w:rPr>
          <w:b/>
          <w:bCs/>
          <w:iCs/>
        </w:rPr>
      </w:pPr>
      <w:r w:rsidRPr="007F78D8">
        <w:rPr>
          <w:b/>
          <w:bCs/>
          <w:iCs/>
        </w:rPr>
        <w:t>Фонетическая сторона речи</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различать на слух и адекватно, без фонематических ошибок, ведущих к сбою коммуникации, произносить все звуки английского языка;</w:t>
      </w:r>
    </w:p>
    <w:p w:rsidR="007F78D8" w:rsidRPr="007F78D8" w:rsidRDefault="007F78D8" w:rsidP="007F78D8">
      <w:pPr>
        <w:numPr>
          <w:ilvl w:val="0"/>
          <w:numId w:val="15"/>
        </w:numPr>
        <w:tabs>
          <w:tab w:val="clear" w:pos="0"/>
        </w:tabs>
        <w:ind w:hanging="360"/>
      </w:pPr>
      <w:r w:rsidRPr="007F78D8">
        <w:t>соблюдать правильное ударение в изученных словах;</w:t>
      </w:r>
    </w:p>
    <w:p w:rsidR="007F78D8" w:rsidRPr="007F78D8" w:rsidRDefault="007F78D8" w:rsidP="007F78D8">
      <w:pPr>
        <w:numPr>
          <w:ilvl w:val="0"/>
          <w:numId w:val="15"/>
        </w:numPr>
        <w:tabs>
          <w:tab w:val="clear" w:pos="0"/>
        </w:tabs>
        <w:ind w:hanging="360"/>
      </w:pPr>
      <w:r w:rsidRPr="007F78D8">
        <w:t>различать коммуникативные типы предложения по интонации;</w:t>
      </w:r>
    </w:p>
    <w:p w:rsidR="007F78D8" w:rsidRPr="007F78D8" w:rsidRDefault="007F78D8" w:rsidP="007F78D8">
      <w:pPr>
        <w:numPr>
          <w:ilvl w:val="0"/>
          <w:numId w:val="15"/>
        </w:numPr>
        <w:tabs>
          <w:tab w:val="clear" w:pos="0"/>
        </w:tabs>
        <w:ind w:hanging="360"/>
      </w:pPr>
      <w:r w:rsidRPr="007F78D8">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выражать модальные значения, чувства и эмоции с помощью интонации;</w:t>
      </w:r>
    </w:p>
    <w:p w:rsidR="007F78D8" w:rsidRPr="007F78D8" w:rsidRDefault="007F78D8" w:rsidP="007F78D8">
      <w:pPr>
        <w:numPr>
          <w:ilvl w:val="0"/>
          <w:numId w:val="15"/>
        </w:numPr>
        <w:tabs>
          <w:tab w:val="clear" w:pos="0"/>
        </w:tabs>
        <w:ind w:hanging="360"/>
      </w:pPr>
      <w:r w:rsidRPr="007F78D8">
        <w:t>различать на слух британские и американские варианты английского языка.</w:t>
      </w:r>
    </w:p>
    <w:p w:rsidR="007F78D8" w:rsidRPr="007F78D8" w:rsidRDefault="007F78D8" w:rsidP="007F78D8">
      <w:pPr>
        <w:rPr>
          <w:b/>
          <w:bCs/>
          <w:i/>
          <w:iCs/>
        </w:rPr>
      </w:pPr>
      <w:r w:rsidRPr="007F78D8">
        <w:rPr>
          <w:b/>
          <w:bCs/>
          <w:iCs/>
        </w:rPr>
        <w:t>Орфография</w:t>
      </w:r>
    </w:p>
    <w:p w:rsidR="007F78D8" w:rsidRPr="007F78D8" w:rsidRDefault="007F78D8" w:rsidP="007F78D8">
      <w:r w:rsidRPr="007F78D8">
        <w:t xml:space="preserve">Выпускник научится: </w:t>
      </w:r>
    </w:p>
    <w:p w:rsidR="007F78D8" w:rsidRPr="007F78D8" w:rsidRDefault="007F78D8" w:rsidP="007F78D8">
      <w:pPr>
        <w:numPr>
          <w:ilvl w:val="0"/>
          <w:numId w:val="15"/>
        </w:numPr>
        <w:tabs>
          <w:tab w:val="clear" w:pos="0"/>
        </w:tabs>
        <w:ind w:hanging="360"/>
      </w:pPr>
      <w:r w:rsidRPr="007F78D8">
        <w:t>правильно писать изученные слова.</w:t>
      </w:r>
    </w:p>
    <w:p w:rsidR="007F78D8" w:rsidRPr="007F78D8" w:rsidRDefault="007F78D8" w:rsidP="007F78D8">
      <w:r w:rsidRPr="007F78D8">
        <w:t xml:space="preserve">Выпускник получит возможность научиться: </w:t>
      </w:r>
    </w:p>
    <w:p w:rsidR="007F78D8" w:rsidRPr="007F78D8" w:rsidRDefault="007F78D8" w:rsidP="007F78D8">
      <w:pPr>
        <w:numPr>
          <w:ilvl w:val="0"/>
          <w:numId w:val="15"/>
        </w:numPr>
        <w:tabs>
          <w:tab w:val="clear" w:pos="0"/>
        </w:tabs>
        <w:ind w:hanging="360"/>
      </w:pPr>
      <w:r w:rsidRPr="007F78D8">
        <w:t>сравнивать и анализировать буквосочетания английского языка и их транскрипцию.</w:t>
      </w:r>
    </w:p>
    <w:p w:rsidR="007F78D8" w:rsidRPr="007F78D8" w:rsidRDefault="007F78D8" w:rsidP="007F78D8">
      <w:pPr>
        <w:rPr>
          <w:b/>
          <w:bCs/>
          <w:iCs/>
        </w:rPr>
      </w:pPr>
      <w:r w:rsidRPr="007F78D8">
        <w:rPr>
          <w:b/>
          <w:bCs/>
          <w:iCs/>
        </w:rPr>
        <w:t>Лексическая сторона речи</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7F78D8" w:rsidRPr="007F78D8" w:rsidRDefault="007F78D8" w:rsidP="007F78D8">
      <w:pPr>
        <w:numPr>
          <w:ilvl w:val="0"/>
          <w:numId w:val="15"/>
        </w:numPr>
        <w:tabs>
          <w:tab w:val="clear" w:pos="0"/>
        </w:tabs>
        <w:ind w:hanging="360"/>
      </w:pPr>
      <w:r w:rsidRPr="007F78D8">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F78D8" w:rsidRPr="007F78D8" w:rsidRDefault="007F78D8" w:rsidP="007F78D8">
      <w:pPr>
        <w:numPr>
          <w:ilvl w:val="0"/>
          <w:numId w:val="15"/>
        </w:numPr>
        <w:tabs>
          <w:tab w:val="clear" w:pos="0"/>
        </w:tabs>
        <w:ind w:hanging="360"/>
      </w:pPr>
      <w:r w:rsidRPr="007F78D8">
        <w:t>соблюдать существующие в английском языке нормы лексической сочетаемости;</w:t>
      </w:r>
    </w:p>
    <w:p w:rsidR="007F78D8" w:rsidRPr="007F78D8" w:rsidRDefault="007F78D8" w:rsidP="007F78D8">
      <w:pPr>
        <w:numPr>
          <w:ilvl w:val="0"/>
          <w:numId w:val="15"/>
        </w:numPr>
        <w:tabs>
          <w:tab w:val="clear" w:pos="0"/>
        </w:tabs>
        <w:ind w:hanging="360"/>
      </w:pPr>
      <w:r w:rsidRPr="007F78D8">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 xml:space="preserve">употреблять в речи в нескольких значениях многозначные слова, изученные в пределах тематики основной школы; </w:t>
      </w:r>
    </w:p>
    <w:p w:rsidR="007F78D8" w:rsidRPr="007F78D8" w:rsidRDefault="007F78D8" w:rsidP="007F78D8">
      <w:pPr>
        <w:numPr>
          <w:ilvl w:val="0"/>
          <w:numId w:val="15"/>
        </w:numPr>
        <w:tabs>
          <w:tab w:val="clear" w:pos="0"/>
        </w:tabs>
        <w:ind w:hanging="360"/>
      </w:pPr>
      <w:r w:rsidRPr="007F78D8">
        <w:t>находить различия между явлениями синонимии и антонимии;</w:t>
      </w:r>
    </w:p>
    <w:p w:rsidR="007F78D8" w:rsidRPr="007F78D8" w:rsidRDefault="007F78D8" w:rsidP="007F78D8">
      <w:pPr>
        <w:numPr>
          <w:ilvl w:val="0"/>
          <w:numId w:val="15"/>
        </w:numPr>
        <w:tabs>
          <w:tab w:val="clear" w:pos="0"/>
        </w:tabs>
        <w:ind w:hanging="360"/>
      </w:pPr>
      <w:r w:rsidRPr="007F78D8">
        <w:t>распознавать принадлежность слов к частям речи по определенным признакам (артиклям, аффиксам и др.);</w:t>
      </w:r>
    </w:p>
    <w:p w:rsidR="007F78D8" w:rsidRPr="007F78D8" w:rsidRDefault="007F78D8" w:rsidP="007F78D8">
      <w:pPr>
        <w:numPr>
          <w:ilvl w:val="0"/>
          <w:numId w:val="15"/>
        </w:numPr>
        <w:tabs>
          <w:tab w:val="clear" w:pos="0"/>
        </w:tabs>
        <w:ind w:hanging="360"/>
      </w:pPr>
      <w:r w:rsidRPr="007F78D8">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F78D8" w:rsidRPr="007F78D8" w:rsidRDefault="007F78D8" w:rsidP="007F78D8">
      <w:pPr>
        <w:rPr>
          <w:b/>
          <w:bCs/>
          <w:iCs/>
        </w:rPr>
      </w:pPr>
      <w:r w:rsidRPr="007F78D8">
        <w:rPr>
          <w:b/>
          <w:bCs/>
          <w:iCs/>
        </w:rPr>
        <w:t>Грамматическая сторона речи</w:t>
      </w:r>
    </w:p>
    <w:p w:rsidR="007F78D8" w:rsidRPr="007F78D8" w:rsidRDefault="007F78D8" w:rsidP="007F78D8">
      <w:r w:rsidRPr="007F78D8">
        <w:t xml:space="preserve">Выпускник научится: </w:t>
      </w:r>
    </w:p>
    <w:p w:rsidR="007F78D8" w:rsidRPr="007F78D8" w:rsidRDefault="007F78D8" w:rsidP="007F78D8">
      <w:pPr>
        <w:numPr>
          <w:ilvl w:val="0"/>
          <w:numId w:val="15"/>
        </w:numPr>
        <w:tabs>
          <w:tab w:val="clear" w:pos="0"/>
        </w:tabs>
        <w:ind w:hanging="360"/>
      </w:pPr>
      <w:r w:rsidRPr="007F78D8">
        <w:lastRenderedPageBreak/>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7F78D8" w:rsidRPr="007F78D8" w:rsidRDefault="007F78D8" w:rsidP="007F78D8">
      <w:pPr>
        <w:numPr>
          <w:ilvl w:val="0"/>
          <w:numId w:val="15"/>
        </w:numPr>
        <w:tabs>
          <w:tab w:val="clear" w:pos="0"/>
        </w:tabs>
        <w:ind w:hanging="360"/>
      </w:pPr>
      <w:r w:rsidRPr="007F78D8">
        <w:t xml:space="preserve">распознавать и употреблять в речи: </w:t>
      </w:r>
    </w:p>
    <w:p w:rsidR="007F78D8" w:rsidRPr="007F78D8" w:rsidRDefault="007F78D8" w:rsidP="007F78D8">
      <w:pPr>
        <w:numPr>
          <w:ilvl w:val="1"/>
          <w:numId w:val="23"/>
        </w:numPr>
        <w:tabs>
          <w:tab w:val="clear" w:pos="731"/>
          <w:tab w:val="left" w:pos="1560"/>
        </w:tabs>
        <w:ind w:left="1560" w:hanging="284"/>
      </w:pPr>
      <w:proofErr w:type="gramStart"/>
      <w:r w:rsidRPr="007F78D8">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7F78D8" w:rsidRPr="007F78D8" w:rsidRDefault="007F78D8" w:rsidP="007F78D8">
      <w:pPr>
        <w:numPr>
          <w:ilvl w:val="1"/>
          <w:numId w:val="23"/>
        </w:numPr>
        <w:tabs>
          <w:tab w:val="clear" w:pos="731"/>
          <w:tab w:val="left" w:pos="1560"/>
        </w:tabs>
        <w:ind w:left="1560" w:hanging="284"/>
      </w:pPr>
      <w:r w:rsidRPr="007F78D8">
        <w:t>распространенные простые предложения, в т.ч. с несколькими обстоятельствами, следующими в определенном порядке (We moved to a new house last year);</w:t>
      </w:r>
    </w:p>
    <w:p w:rsidR="007F78D8" w:rsidRPr="007F78D8" w:rsidRDefault="007F78D8" w:rsidP="007F78D8">
      <w:pPr>
        <w:numPr>
          <w:ilvl w:val="1"/>
          <w:numId w:val="23"/>
        </w:numPr>
        <w:tabs>
          <w:tab w:val="clear" w:pos="731"/>
          <w:tab w:val="left" w:pos="1560"/>
        </w:tabs>
        <w:ind w:left="1560" w:hanging="284"/>
      </w:pPr>
      <w:proofErr w:type="gramStart"/>
      <w:r w:rsidRPr="007F78D8">
        <w:t>предложения с начальным It (It’s cold.</w:t>
      </w:r>
      <w:proofErr w:type="gramEnd"/>
      <w:r w:rsidRPr="007F78D8">
        <w:t xml:space="preserve"> </w:t>
      </w:r>
      <w:r w:rsidRPr="007F78D8">
        <w:rPr>
          <w:lang w:val="en-US"/>
        </w:rPr>
        <w:t xml:space="preserve">It’s five o’clock. It’s interesting. </w:t>
      </w:r>
      <w:proofErr w:type="gramStart"/>
      <w:r w:rsidRPr="007F78D8">
        <w:t>It’s winter);</w:t>
      </w:r>
      <w:proofErr w:type="gramEnd"/>
    </w:p>
    <w:p w:rsidR="007F78D8" w:rsidRPr="007F78D8" w:rsidRDefault="007F78D8" w:rsidP="007F78D8">
      <w:pPr>
        <w:numPr>
          <w:ilvl w:val="1"/>
          <w:numId w:val="23"/>
        </w:numPr>
        <w:tabs>
          <w:tab w:val="clear" w:pos="731"/>
          <w:tab w:val="left" w:pos="1560"/>
        </w:tabs>
        <w:ind w:left="1560" w:hanging="284"/>
        <w:rPr>
          <w:lang w:val="en-US"/>
        </w:rPr>
      </w:pPr>
      <w:r w:rsidRPr="007F78D8">
        <w:t>предложения</w:t>
      </w:r>
      <w:r w:rsidRPr="007F78D8">
        <w:rPr>
          <w:lang w:val="en-US"/>
        </w:rPr>
        <w:t xml:space="preserve"> </w:t>
      </w:r>
      <w:r w:rsidRPr="007F78D8">
        <w:t>с</w:t>
      </w:r>
      <w:r w:rsidRPr="007F78D8">
        <w:rPr>
          <w:lang w:val="en-US"/>
        </w:rPr>
        <w:t xml:space="preserve"> </w:t>
      </w:r>
      <w:proofErr w:type="gramStart"/>
      <w:r w:rsidRPr="007F78D8">
        <w:t>начальным</w:t>
      </w:r>
      <w:proofErr w:type="gramEnd"/>
      <w:r w:rsidRPr="007F78D8">
        <w:rPr>
          <w:lang w:val="en-US"/>
        </w:rPr>
        <w:t xml:space="preserve"> There + to be (There are a lot of trees in the park);</w:t>
      </w:r>
    </w:p>
    <w:p w:rsidR="007F78D8" w:rsidRPr="007F78D8" w:rsidRDefault="007F78D8" w:rsidP="007F78D8">
      <w:pPr>
        <w:numPr>
          <w:ilvl w:val="1"/>
          <w:numId w:val="23"/>
        </w:numPr>
        <w:tabs>
          <w:tab w:val="clear" w:pos="731"/>
          <w:tab w:val="left" w:pos="1560"/>
        </w:tabs>
        <w:ind w:left="1560" w:hanging="284"/>
      </w:pPr>
      <w:r w:rsidRPr="007F78D8">
        <w:t>сложносочиненные предложения с сочинительными союзами and, but, or;</w:t>
      </w:r>
    </w:p>
    <w:p w:rsidR="007F78D8" w:rsidRPr="007F78D8" w:rsidRDefault="007F78D8" w:rsidP="007F78D8">
      <w:pPr>
        <w:numPr>
          <w:ilvl w:val="1"/>
          <w:numId w:val="23"/>
        </w:numPr>
        <w:tabs>
          <w:tab w:val="clear" w:pos="731"/>
          <w:tab w:val="left" w:pos="1560"/>
        </w:tabs>
        <w:ind w:left="1560" w:hanging="284"/>
      </w:pPr>
      <w:r w:rsidRPr="007F78D8">
        <w:t>косвенную речь в утвердительных и вопросительных предложениях в настоящем и прошедшем времени;</w:t>
      </w:r>
    </w:p>
    <w:p w:rsidR="007F78D8" w:rsidRPr="007F78D8" w:rsidRDefault="007F78D8" w:rsidP="007F78D8">
      <w:pPr>
        <w:numPr>
          <w:ilvl w:val="1"/>
          <w:numId w:val="23"/>
        </w:numPr>
        <w:tabs>
          <w:tab w:val="clear" w:pos="731"/>
          <w:tab w:val="left" w:pos="1560"/>
        </w:tabs>
        <w:ind w:left="1560" w:hanging="284"/>
      </w:pPr>
      <w:r w:rsidRPr="007F78D8">
        <w:t xml:space="preserve">имена существительные в единственном и множественном числе, образованные по правилу и исключения; </w:t>
      </w:r>
    </w:p>
    <w:p w:rsidR="007F78D8" w:rsidRPr="007F78D8" w:rsidRDefault="007F78D8" w:rsidP="007F78D8">
      <w:pPr>
        <w:numPr>
          <w:ilvl w:val="1"/>
          <w:numId w:val="23"/>
        </w:numPr>
        <w:tabs>
          <w:tab w:val="clear" w:pos="731"/>
          <w:tab w:val="left" w:pos="1560"/>
        </w:tabs>
        <w:ind w:left="1560" w:hanging="284"/>
      </w:pPr>
      <w:r w:rsidRPr="007F78D8">
        <w:t>имена существительные c определенным/неопределенным/нулевым артиклем;</w:t>
      </w:r>
    </w:p>
    <w:p w:rsidR="007F78D8" w:rsidRPr="007F78D8" w:rsidRDefault="007F78D8" w:rsidP="007F78D8">
      <w:pPr>
        <w:numPr>
          <w:ilvl w:val="1"/>
          <w:numId w:val="23"/>
        </w:numPr>
        <w:tabs>
          <w:tab w:val="clear" w:pos="731"/>
          <w:tab w:val="left" w:pos="1560"/>
        </w:tabs>
        <w:ind w:left="1560" w:hanging="284"/>
      </w:pPr>
      <w:r w:rsidRPr="007F78D8">
        <w:t xml:space="preserve">личные, притяжательные, указательные, неопределенные, относительные, </w:t>
      </w:r>
    </w:p>
    <w:p w:rsidR="007F78D8" w:rsidRPr="007F78D8" w:rsidRDefault="007F78D8" w:rsidP="007F78D8">
      <w:pPr>
        <w:tabs>
          <w:tab w:val="left" w:pos="1560"/>
        </w:tabs>
        <w:ind w:left="1276" w:firstLine="0"/>
      </w:pPr>
      <w:r w:rsidRPr="007F78D8">
        <w:t xml:space="preserve">     вопросительные местоимения;</w:t>
      </w:r>
    </w:p>
    <w:p w:rsidR="007F78D8" w:rsidRPr="007F78D8" w:rsidRDefault="007F78D8" w:rsidP="007F78D8">
      <w:pPr>
        <w:numPr>
          <w:ilvl w:val="1"/>
          <w:numId w:val="23"/>
        </w:numPr>
        <w:tabs>
          <w:tab w:val="clear" w:pos="731"/>
          <w:tab w:val="left" w:pos="1560"/>
        </w:tabs>
        <w:ind w:left="1560" w:hanging="284"/>
      </w:pPr>
      <w:r w:rsidRPr="007F78D8">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 </w:t>
      </w:r>
    </w:p>
    <w:p w:rsidR="007F78D8" w:rsidRPr="007F78D8" w:rsidRDefault="007F78D8" w:rsidP="007F78D8">
      <w:pPr>
        <w:numPr>
          <w:ilvl w:val="1"/>
          <w:numId w:val="23"/>
        </w:numPr>
        <w:tabs>
          <w:tab w:val="clear" w:pos="731"/>
          <w:tab w:val="left" w:pos="1560"/>
        </w:tabs>
        <w:ind w:left="1560" w:hanging="284"/>
      </w:pPr>
      <w:r w:rsidRPr="007F78D8">
        <w:t xml:space="preserve">количественные и порядковые числительные; </w:t>
      </w:r>
    </w:p>
    <w:p w:rsidR="007F78D8" w:rsidRPr="007F78D8" w:rsidRDefault="007F78D8" w:rsidP="007F78D8">
      <w:pPr>
        <w:numPr>
          <w:ilvl w:val="1"/>
          <w:numId w:val="23"/>
        </w:numPr>
        <w:tabs>
          <w:tab w:val="clear" w:pos="731"/>
          <w:tab w:val="left" w:pos="1560"/>
        </w:tabs>
        <w:ind w:left="1560" w:hanging="284"/>
      </w:pPr>
      <w:r w:rsidRPr="007F78D8">
        <w:t xml:space="preserve">глаголы в наиболее употребительных временных формах действительного залога: Present Simple, Future Simple и Past Simple, Present и Past Continuous, Present Perfect; </w:t>
      </w:r>
    </w:p>
    <w:p w:rsidR="007F78D8" w:rsidRPr="007F78D8" w:rsidRDefault="007F78D8" w:rsidP="007F78D8">
      <w:pPr>
        <w:numPr>
          <w:ilvl w:val="1"/>
          <w:numId w:val="23"/>
        </w:numPr>
        <w:tabs>
          <w:tab w:val="clear" w:pos="731"/>
          <w:tab w:val="left" w:pos="1560"/>
        </w:tabs>
        <w:ind w:left="1560" w:hanging="284"/>
      </w:pPr>
      <w:r w:rsidRPr="007F78D8">
        <w:t>глаголы в следующих формах страдательного залога: Present Simple Passive, Past Simple Passive;</w:t>
      </w:r>
    </w:p>
    <w:p w:rsidR="007F78D8" w:rsidRPr="007F78D8" w:rsidRDefault="007F78D8" w:rsidP="007F78D8">
      <w:pPr>
        <w:numPr>
          <w:ilvl w:val="1"/>
          <w:numId w:val="23"/>
        </w:numPr>
        <w:tabs>
          <w:tab w:val="clear" w:pos="731"/>
          <w:tab w:val="left" w:pos="1560"/>
        </w:tabs>
        <w:ind w:left="1560" w:hanging="284"/>
      </w:pPr>
      <w:r w:rsidRPr="007F78D8">
        <w:t>различные грамматические средства для выражения будущего времени: Simple Future, to be going to, Present Continuous;</w:t>
      </w:r>
    </w:p>
    <w:p w:rsidR="007F78D8" w:rsidRPr="007F78D8" w:rsidRDefault="007F78D8" w:rsidP="007F78D8">
      <w:pPr>
        <w:numPr>
          <w:ilvl w:val="1"/>
          <w:numId w:val="23"/>
        </w:numPr>
        <w:tabs>
          <w:tab w:val="clear" w:pos="731"/>
          <w:tab w:val="left" w:pos="1560"/>
        </w:tabs>
        <w:ind w:left="1560" w:hanging="284"/>
        <w:rPr>
          <w:lang w:val="en-US"/>
        </w:rPr>
      </w:pPr>
      <w:r w:rsidRPr="007F78D8">
        <w:t>условные</w:t>
      </w:r>
      <w:r w:rsidRPr="007F78D8">
        <w:rPr>
          <w:lang w:val="en-US"/>
        </w:rPr>
        <w:t xml:space="preserve"> </w:t>
      </w:r>
      <w:r w:rsidRPr="007F78D8">
        <w:t>предложения</w:t>
      </w:r>
      <w:r w:rsidRPr="007F78D8">
        <w:rPr>
          <w:lang w:val="en-US"/>
        </w:rPr>
        <w:t xml:space="preserve"> </w:t>
      </w:r>
      <w:r w:rsidRPr="007F78D8">
        <w:t>реального</w:t>
      </w:r>
      <w:r w:rsidRPr="007F78D8">
        <w:rPr>
          <w:lang w:val="en-US"/>
        </w:rPr>
        <w:t xml:space="preserve"> </w:t>
      </w:r>
      <w:r w:rsidRPr="007F78D8">
        <w:t>характера</w:t>
      </w:r>
      <w:r w:rsidRPr="007F78D8">
        <w:rPr>
          <w:lang w:val="en-US"/>
        </w:rPr>
        <w:t xml:space="preserve"> (Conditional I – If I see Jim, I’ll invite him to our school party);</w:t>
      </w:r>
    </w:p>
    <w:p w:rsidR="007F78D8" w:rsidRPr="007F78D8" w:rsidRDefault="007F78D8" w:rsidP="007F78D8">
      <w:pPr>
        <w:numPr>
          <w:ilvl w:val="1"/>
          <w:numId w:val="23"/>
        </w:numPr>
        <w:tabs>
          <w:tab w:val="clear" w:pos="731"/>
          <w:tab w:val="left" w:pos="1560"/>
        </w:tabs>
        <w:ind w:left="1560" w:hanging="284"/>
        <w:rPr>
          <w:lang w:val="en-US"/>
        </w:rPr>
      </w:pPr>
      <w:r w:rsidRPr="007F78D8">
        <w:t>модальные</w:t>
      </w:r>
      <w:r w:rsidRPr="007F78D8">
        <w:rPr>
          <w:lang w:val="en-US"/>
        </w:rPr>
        <w:t xml:space="preserve"> </w:t>
      </w:r>
      <w:r w:rsidRPr="007F78D8">
        <w:t>глаголы</w:t>
      </w:r>
      <w:r w:rsidRPr="007F78D8">
        <w:rPr>
          <w:lang w:val="en-US"/>
        </w:rPr>
        <w:t xml:space="preserve"> </w:t>
      </w:r>
      <w:r w:rsidRPr="007F78D8">
        <w:t>и</w:t>
      </w:r>
      <w:r w:rsidRPr="007F78D8">
        <w:rPr>
          <w:lang w:val="en-US"/>
        </w:rPr>
        <w:t xml:space="preserve"> </w:t>
      </w:r>
      <w:r w:rsidRPr="007F78D8">
        <w:t>их</w:t>
      </w:r>
      <w:r w:rsidRPr="007F78D8">
        <w:rPr>
          <w:lang w:val="en-US"/>
        </w:rPr>
        <w:t xml:space="preserve"> </w:t>
      </w:r>
      <w:r w:rsidRPr="007F78D8">
        <w:t>эквиваленты</w:t>
      </w:r>
      <w:r w:rsidRPr="007F78D8">
        <w:rPr>
          <w:lang w:val="en-US"/>
        </w:rPr>
        <w:t xml:space="preserve"> (may, can, be able to, must, have to, should, could). </w:t>
      </w:r>
    </w:p>
    <w:p w:rsidR="007F78D8" w:rsidRPr="007F78D8" w:rsidRDefault="007F78D8" w:rsidP="007F78D8">
      <w:r w:rsidRPr="007F78D8">
        <w:t>Выпускник может научиться:</w:t>
      </w:r>
    </w:p>
    <w:p w:rsidR="007F78D8" w:rsidRPr="007F78D8" w:rsidRDefault="007F78D8" w:rsidP="007F78D8">
      <w:pPr>
        <w:numPr>
          <w:ilvl w:val="0"/>
          <w:numId w:val="15"/>
        </w:numPr>
        <w:tabs>
          <w:tab w:val="clear" w:pos="0"/>
        </w:tabs>
        <w:ind w:hanging="360"/>
      </w:pPr>
      <w:proofErr w:type="gramStart"/>
      <w:r w:rsidRPr="007F78D8">
        <w:t>распознавать сложноподчиненные предложения с придаточными: времени с союзами for, since, during; цели с союзом so that; условия с союзом unless; определительными с союзами who, which, that;</w:t>
      </w:r>
      <w:proofErr w:type="gramEnd"/>
    </w:p>
    <w:p w:rsidR="007F78D8" w:rsidRPr="007F78D8" w:rsidRDefault="007F78D8" w:rsidP="007F78D8">
      <w:pPr>
        <w:numPr>
          <w:ilvl w:val="0"/>
          <w:numId w:val="15"/>
        </w:numPr>
        <w:tabs>
          <w:tab w:val="clear" w:pos="0"/>
        </w:tabs>
        <w:ind w:hanging="360"/>
      </w:pPr>
      <w:r w:rsidRPr="007F78D8">
        <w:t xml:space="preserve">распознавать в речи предложения с конструкциями as … as; not so…as; either … or; neither … nor; </w:t>
      </w:r>
    </w:p>
    <w:p w:rsidR="007F78D8" w:rsidRPr="007F78D8" w:rsidRDefault="007F78D8" w:rsidP="007F78D8">
      <w:pPr>
        <w:numPr>
          <w:ilvl w:val="0"/>
          <w:numId w:val="15"/>
        </w:numPr>
        <w:tabs>
          <w:tab w:val="clear" w:pos="0"/>
        </w:tabs>
        <w:ind w:hanging="360"/>
        <w:rPr>
          <w:lang w:val="en-US"/>
        </w:rPr>
      </w:pPr>
      <w:r w:rsidRPr="007F78D8">
        <w:t>распознавать</w:t>
      </w:r>
      <w:r w:rsidRPr="007F78D8">
        <w:rPr>
          <w:lang w:val="en-US"/>
        </w:rPr>
        <w:t xml:space="preserve"> </w:t>
      </w:r>
      <w:r w:rsidRPr="007F78D8">
        <w:t>в</w:t>
      </w:r>
      <w:r w:rsidRPr="007F78D8">
        <w:rPr>
          <w:lang w:val="en-US"/>
        </w:rPr>
        <w:t xml:space="preserve"> </w:t>
      </w:r>
      <w:r w:rsidRPr="007F78D8">
        <w:t>речи</w:t>
      </w:r>
      <w:r w:rsidRPr="007F78D8">
        <w:rPr>
          <w:lang w:val="en-US"/>
        </w:rPr>
        <w:t xml:space="preserve"> </w:t>
      </w:r>
      <w:r w:rsidRPr="007F78D8">
        <w:t>условные</w:t>
      </w:r>
      <w:r w:rsidRPr="007F78D8">
        <w:rPr>
          <w:lang w:val="en-US"/>
        </w:rPr>
        <w:t xml:space="preserve"> </w:t>
      </w:r>
      <w:r w:rsidRPr="007F78D8">
        <w:t>нереального</w:t>
      </w:r>
      <w:r w:rsidRPr="007F78D8">
        <w:rPr>
          <w:lang w:val="en-US"/>
        </w:rPr>
        <w:t xml:space="preserve"> </w:t>
      </w:r>
      <w:r w:rsidRPr="007F78D8">
        <w:t>характера</w:t>
      </w:r>
      <w:r w:rsidRPr="007F78D8">
        <w:rPr>
          <w:lang w:val="en-US"/>
        </w:rPr>
        <w:t xml:space="preserve"> (Conditional II – If I were you, I would start learning French); </w:t>
      </w:r>
    </w:p>
    <w:p w:rsidR="007F78D8" w:rsidRPr="007F78D8" w:rsidRDefault="007F78D8" w:rsidP="007F78D8">
      <w:pPr>
        <w:numPr>
          <w:ilvl w:val="0"/>
          <w:numId w:val="15"/>
        </w:numPr>
        <w:tabs>
          <w:tab w:val="clear" w:pos="0"/>
        </w:tabs>
        <w:ind w:hanging="360"/>
        <w:rPr>
          <w:lang w:val="en-US"/>
        </w:rPr>
      </w:pPr>
      <w:r w:rsidRPr="007F78D8">
        <w:t>использовать</w:t>
      </w:r>
      <w:r w:rsidRPr="007F78D8">
        <w:rPr>
          <w:lang w:val="en-US"/>
        </w:rPr>
        <w:t xml:space="preserve"> </w:t>
      </w:r>
      <w:r w:rsidRPr="007F78D8">
        <w:t>в</w:t>
      </w:r>
      <w:r w:rsidRPr="007F78D8">
        <w:rPr>
          <w:lang w:val="en-US"/>
        </w:rPr>
        <w:t xml:space="preserve"> </w:t>
      </w:r>
      <w:r w:rsidRPr="007F78D8">
        <w:t>речи</w:t>
      </w:r>
      <w:r w:rsidRPr="007F78D8">
        <w:rPr>
          <w:lang w:val="en-US"/>
        </w:rPr>
        <w:t xml:space="preserve"> </w:t>
      </w:r>
      <w:r w:rsidRPr="007F78D8">
        <w:t>глаголы</w:t>
      </w:r>
      <w:r w:rsidRPr="007F78D8">
        <w:rPr>
          <w:lang w:val="en-US"/>
        </w:rPr>
        <w:t xml:space="preserve"> </w:t>
      </w:r>
      <w:r w:rsidRPr="007F78D8">
        <w:t>во</w:t>
      </w:r>
      <w:r w:rsidRPr="007F78D8">
        <w:rPr>
          <w:lang w:val="en-US"/>
        </w:rPr>
        <w:t xml:space="preserve"> </w:t>
      </w:r>
      <w:r w:rsidRPr="007F78D8">
        <w:t>временных</w:t>
      </w:r>
      <w:r w:rsidRPr="007F78D8">
        <w:rPr>
          <w:lang w:val="en-US"/>
        </w:rPr>
        <w:t xml:space="preserve"> </w:t>
      </w:r>
      <w:r w:rsidRPr="007F78D8">
        <w:t>формах</w:t>
      </w:r>
      <w:r w:rsidRPr="007F78D8">
        <w:rPr>
          <w:lang w:val="en-US"/>
        </w:rPr>
        <w:t xml:space="preserve"> </w:t>
      </w:r>
      <w:r w:rsidRPr="007F78D8">
        <w:t>действительного</w:t>
      </w:r>
      <w:r w:rsidRPr="007F78D8">
        <w:rPr>
          <w:lang w:val="en-US"/>
        </w:rPr>
        <w:t xml:space="preserve"> </w:t>
      </w:r>
      <w:r w:rsidRPr="007F78D8">
        <w:t>залога</w:t>
      </w:r>
      <w:r w:rsidRPr="007F78D8">
        <w:rPr>
          <w:lang w:val="en-US"/>
        </w:rPr>
        <w:t xml:space="preserve">: Past Perfect, Present Perfect Continuous, Future-in-the-Past; </w:t>
      </w:r>
    </w:p>
    <w:p w:rsidR="007F78D8" w:rsidRPr="007F78D8" w:rsidRDefault="007F78D8" w:rsidP="007F78D8">
      <w:pPr>
        <w:numPr>
          <w:ilvl w:val="0"/>
          <w:numId w:val="15"/>
        </w:numPr>
        <w:tabs>
          <w:tab w:val="clear" w:pos="0"/>
        </w:tabs>
        <w:ind w:hanging="360"/>
        <w:rPr>
          <w:lang w:val="en-US"/>
        </w:rPr>
      </w:pPr>
      <w:r w:rsidRPr="007F78D8">
        <w:t>употреблять</w:t>
      </w:r>
      <w:r w:rsidRPr="007F78D8">
        <w:rPr>
          <w:lang w:val="en-US"/>
        </w:rPr>
        <w:t xml:space="preserve"> </w:t>
      </w:r>
      <w:r w:rsidRPr="007F78D8">
        <w:t>в</w:t>
      </w:r>
      <w:r w:rsidRPr="007F78D8">
        <w:rPr>
          <w:lang w:val="en-US"/>
        </w:rPr>
        <w:t xml:space="preserve"> </w:t>
      </w:r>
      <w:r w:rsidRPr="007F78D8">
        <w:t>речи</w:t>
      </w:r>
      <w:r w:rsidRPr="007F78D8">
        <w:rPr>
          <w:lang w:val="en-US"/>
        </w:rPr>
        <w:t xml:space="preserve"> </w:t>
      </w:r>
      <w:r w:rsidRPr="007F78D8">
        <w:t>глаголы</w:t>
      </w:r>
      <w:r w:rsidRPr="007F78D8">
        <w:rPr>
          <w:lang w:val="en-US"/>
        </w:rPr>
        <w:t xml:space="preserve"> </w:t>
      </w:r>
      <w:r w:rsidRPr="007F78D8">
        <w:t>в</w:t>
      </w:r>
      <w:r w:rsidRPr="007F78D8">
        <w:rPr>
          <w:lang w:val="en-US"/>
        </w:rPr>
        <w:t xml:space="preserve"> </w:t>
      </w:r>
      <w:r w:rsidRPr="007F78D8">
        <w:t>формах</w:t>
      </w:r>
      <w:r w:rsidRPr="007F78D8">
        <w:rPr>
          <w:lang w:val="en-US"/>
        </w:rPr>
        <w:t xml:space="preserve"> </w:t>
      </w:r>
      <w:r w:rsidRPr="007F78D8">
        <w:t>страдательного</w:t>
      </w:r>
      <w:r w:rsidRPr="007F78D8">
        <w:rPr>
          <w:lang w:val="en-US"/>
        </w:rPr>
        <w:t xml:space="preserve"> </w:t>
      </w:r>
      <w:r w:rsidRPr="007F78D8">
        <w:t>залога</w:t>
      </w:r>
      <w:r w:rsidRPr="007F78D8">
        <w:rPr>
          <w:lang w:val="en-US"/>
        </w:rPr>
        <w:t xml:space="preserve"> Future Simple Passive, Present Perfect Passive;</w:t>
      </w:r>
    </w:p>
    <w:p w:rsidR="007F78D8" w:rsidRPr="007F78D8" w:rsidRDefault="007F78D8" w:rsidP="007F78D8">
      <w:pPr>
        <w:numPr>
          <w:ilvl w:val="0"/>
          <w:numId w:val="15"/>
        </w:numPr>
        <w:tabs>
          <w:tab w:val="clear" w:pos="0"/>
        </w:tabs>
        <w:ind w:hanging="360"/>
      </w:pPr>
      <w:r w:rsidRPr="007F78D8">
        <w:t>распознавать и употреблять в речи модальные глаголы need, shall, might, would.</w:t>
      </w:r>
    </w:p>
    <w:p w:rsidR="007F78D8" w:rsidRPr="007F78D8" w:rsidRDefault="007F78D8" w:rsidP="007F78D8">
      <w:pPr>
        <w:ind w:firstLine="510"/>
      </w:pPr>
    </w:p>
    <w:p w:rsidR="007F78D8" w:rsidRPr="007F78D8" w:rsidRDefault="007F78D8" w:rsidP="007F78D8">
      <w:pPr>
        <w:ind w:firstLine="0"/>
        <w:rPr>
          <w:b/>
          <w:bCs/>
          <w:iCs/>
        </w:rPr>
      </w:pPr>
      <w:r w:rsidRPr="007F78D8">
        <w:rPr>
          <w:b/>
          <w:bCs/>
          <w:iCs/>
        </w:rPr>
        <w:lastRenderedPageBreak/>
        <w:t>1.2.3.8. История России. Всеобщая история</w:t>
      </w:r>
    </w:p>
    <w:p w:rsidR="007F78D8" w:rsidRPr="007F78D8" w:rsidRDefault="007F78D8" w:rsidP="007F78D8">
      <w:pPr>
        <w:ind w:firstLine="510"/>
        <w:rPr>
          <w:b/>
          <w:bCs/>
        </w:rPr>
      </w:pPr>
    </w:p>
    <w:p w:rsidR="007F78D8" w:rsidRPr="007F78D8" w:rsidRDefault="007F78D8" w:rsidP="007F78D8">
      <w:pPr>
        <w:rPr>
          <w:b/>
          <w:bCs/>
        </w:rPr>
      </w:pPr>
      <w:r w:rsidRPr="007F78D8">
        <w:rPr>
          <w:b/>
          <w:bCs/>
        </w:rPr>
        <w:t>История Древнего мира</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 xml:space="preserve">определять место исторических событий во времени, объяснять смысл основных хронологических понятий, терминов (тысячелетие, век, </w:t>
      </w:r>
      <w:proofErr w:type="gramStart"/>
      <w:r w:rsidRPr="007F78D8">
        <w:t>до</w:t>
      </w:r>
      <w:proofErr w:type="gramEnd"/>
      <w:r w:rsidRPr="007F78D8">
        <w:t xml:space="preserve"> н.э., н.э.);</w:t>
      </w:r>
    </w:p>
    <w:p w:rsidR="007F78D8" w:rsidRPr="007F78D8" w:rsidRDefault="007F78D8" w:rsidP="007F78D8">
      <w:pPr>
        <w:numPr>
          <w:ilvl w:val="0"/>
          <w:numId w:val="15"/>
        </w:numPr>
        <w:tabs>
          <w:tab w:val="clear" w:pos="0"/>
        </w:tabs>
        <w:ind w:hanging="360"/>
      </w:pPr>
      <w:r w:rsidRPr="007F78D8">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F78D8" w:rsidRPr="007F78D8" w:rsidRDefault="007F78D8" w:rsidP="007F78D8">
      <w:pPr>
        <w:numPr>
          <w:ilvl w:val="0"/>
          <w:numId w:val="15"/>
        </w:numPr>
        <w:tabs>
          <w:tab w:val="clear" w:pos="0"/>
        </w:tabs>
        <w:ind w:hanging="360"/>
      </w:pPr>
      <w:r w:rsidRPr="007F78D8">
        <w:t>проводить поиск информации в отрывках исторических текстов, материальных памятниках Древнего мира;</w:t>
      </w:r>
    </w:p>
    <w:p w:rsidR="007F78D8" w:rsidRPr="007F78D8" w:rsidRDefault="007F78D8" w:rsidP="007F78D8">
      <w:pPr>
        <w:numPr>
          <w:ilvl w:val="0"/>
          <w:numId w:val="15"/>
        </w:numPr>
        <w:tabs>
          <w:tab w:val="clear" w:pos="0"/>
        </w:tabs>
        <w:ind w:hanging="360"/>
      </w:pPr>
      <w:r w:rsidRPr="007F78D8">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F78D8" w:rsidRPr="007F78D8" w:rsidRDefault="007F78D8" w:rsidP="007F78D8">
      <w:pPr>
        <w:numPr>
          <w:ilvl w:val="0"/>
          <w:numId w:val="15"/>
        </w:numPr>
        <w:tabs>
          <w:tab w:val="clear" w:pos="0"/>
        </w:tabs>
        <w:ind w:hanging="360"/>
      </w:pPr>
      <w:proofErr w:type="gramStart"/>
      <w:r w:rsidRPr="007F78D8">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7F78D8" w:rsidRPr="007F78D8" w:rsidRDefault="007F78D8" w:rsidP="007F78D8">
      <w:pPr>
        <w:numPr>
          <w:ilvl w:val="0"/>
          <w:numId w:val="15"/>
        </w:numPr>
        <w:tabs>
          <w:tab w:val="clear" w:pos="0"/>
        </w:tabs>
        <w:ind w:hanging="360"/>
      </w:pPr>
      <w:r w:rsidRPr="007F78D8">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F78D8" w:rsidRPr="007F78D8" w:rsidRDefault="007F78D8" w:rsidP="007F78D8">
      <w:pPr>
        <w:numPr>
          <w:ilvl w:val="0"/>
          <w:numId w:val="15"/>
        </w:numPr>
        <w:tabs>
          <w:tab w:val="clear" w:pos="0"/>
        </w:tabs>
        <w:ind w:hanging="360"/>
      </w:pPr>
      <w:r w:rsidRPr="007F78D8">
        <w:t>давать оценку наиболее значительным событиям и личностям древней истории.</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давать характеристику общественного строя древних государств;</w:t>
      </w:r>
    </w:p>
    <w:p w:rsidR="007F78D8" w:rsidRPr="007F78D8" w:rsidRDefault="007F78D8" w:rsidP="007F78D8">
      <w:pPr>
        <w:numPr>
          <w:ilvl w:val="0"/>
          <w:numId w:val="15"/>
        </w:numPr>
        <w:tabs>
          <w:tab w:val="clear" w:pos="0"/>
        </w:tabs>
        <w:ind w:hanging="360"/>
      </w:pPr>
      <w:r w:rsidRPr="007F78D8">
        <w:t xml:space="preserve">сопоставлять свидетельства различных исторических источников, выявляя в них черты </w:t>
      </w:r>
    </w:p>
    <w:p w:rsidR="007F78D8" w:rsidRPr="007F78D8" w:rsidRDefault="007F78D8" w:rsidP="007F78D8">
      <w:pPr>
        <w:ind w:left="870" w:firstLine="0"/>
      </w:pPr>
      <w:r w:rsidRPr="007F78D8">
        <w:t xml:space="preserve">      общего и различия;</w:t>
      </w:r>
    </w:p>
    <w:p w:rsidR="007F78D8" w:rsidRPr="007F78D8" w:rsidRDefault="007F78D8" w:rsidP="007F78D8">
      <w:pPr>
        <w:numPr>
          <w:ilvl w:val="0"/>
          <w:numId w:val="15"/>
        </w:numPr>
        <w:tabs>
          <w:tab w:val="clear" w:pos="0"/>
        </w:tabs>
        <w:ind w:hanging="360"/>
      </w:pPr>
      <w:r w:rsidRPr="007F78D8">
        <w:t xml:space="preserve">видеть проявления влияния античного искусства в окружающей среде; </w:t>
      </w:r>
    </w:p>
    <w:p w:rsidR="007F78D8" w:rsidRPr="007F78D8" w:rsidRDefault="007F78D8" w:rsidP="007F78D8">
      <w:pPr>
        <w:numPr>
          <w:ilvl w:val="0"/>
          <w:numId w:val="15"/>
        </w:numPr>
        <w:tabs>
          <w:tab w:val="clear" w:pos="0"/>
        </w:tabs>
        <w:ind w:hanging="360"/>
      </w:pPr>
      <w:r w:rsidRPr="007F78D8">
        <w:t xml:space="preserve">высказывать суждения о значении и месте исторического и культурного наследия древних обществ в мировой истории. </w:t>
      </w:r>
    </w:p>
    <w:p w:rsidR="007F78D8" w:rsidRPr="007F78D8" w:rsidRDefault="007F78D8" w:rsidP="007F78D8">
      <w:pPr>
        <w:rPr>
          <w:b/>
          <w:bCs/>
        </w:rPr>
      </w:pPr>
      <w:r w:rsidRPr="007F78D8">
        <w:rPr>
          <w:b/>
          <w:bCs/>
        </w:rPr>
        <w:t>История Средних веков</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7F78D8" w:rsidRPr="007F78D8" w:rsidRDefault="007F78D8" w:rsidP="007F78D8">
      <w:pPr>
        <w:numPr>
          <w:ilvl w:val="0"/>
          <w:numId w:val="15"/>
        </w:numPr>
        <w:tabs>
          <w:tab w:val="clear" w:pos="0"/>
        </w:tabs>
        <w:ind w:hanging="360"/>
      </w:pPr>
      <w:r w:rsidRPr="007F78D8">
        <w:t>использовать историческую карту как источник информации о территории, экономических и культурных центрах Руси и других госуда</w:t>
      </w:r>
      <w:proofErr w:type="gramStart"/>
      <w:r w:rsidRPr="007F78D8">
        <w:t>рств в Ср</w:t>
      </w:r>
      <w:proofErr w:type="gramEnd"/>
      <w:r w:rsidRPr="007F78D8">
        <w:t>едние века, направлениях крупнейших передвижений людей − походов, завоеваний, колонизаций и др.;</w:t>
      </w:r>
    </w:p>
    <w:p w:rsidR="007F78D8" w:rsidRPr="007F78D8" w:rsidRDefault="007F78D8" w:rsidP="007F78D8">
      <w:pPr>
        <w:numPr>
          <w:ilvl w:val="0"/>
          <w:numId w:val="15"/>
        </w:numPr>
        <w:tabs>
          <w:tab w:val="clear" w:pos="0"/>
        </w:tabs>
        <w:ind w:hanging="360"/>
      </w:pPr>
      <w:r w:rsidRPr="007F78D8">
        <w:t>проводить поиск информации в исторических текстах, материальных исторических памятниках Средневековья;</w:t>
      </w:r>
    </w:p>
    <w:p w:rsidR="007F78D8" w:rsidRPr="007F78D8" w:rsidRDefault="007F78D8" w:rsidP="007F78D8">
      <w:pPr>
        <w:numPr>
          <w:ilvl w:val="0"/>
          <w:numId w:val="15"/>
        </w:numPr>
        <w:tabs>
          <w:tab w:val="clear" w:pos="0"/>
        </w:tabs>
        <w:ind w:hanging="360"/>
      </w:pPr>
      <w:r w:rsidRPr="007F78D8">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F78D8" w:rsidRPr="007F78D8" w:rsidRDefault="007F78D8" w:rsidP="007F78D8">
      <w:pPr>
        <w:numPr>
          <w:ilvl w:val="0"/>
          <w:numId w:val="15"/>
        </w:numPr>
        <w:tabs>
          <w:tab w:val="clear" w:pos="0"/>
        </w:tabs>
        <w:ind w:hanging="360"/>
      </w:pPr>
      <w:r w:rsidRPr="007F78D8">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F78D8" w:rsidRPr="007F78D8" w:rsidRDefault="007F78D8" w:rsidP="007F78D8">
      <w:pPr>
        <w:numPr>
          <w:ilvl w:val="0"/>
          <w:numId w:val="15"/>
        </w:numPr>
        <w:tabs>
          <w:tab w:val="clear" w:pos="0"/>
        </w:tabs>
        <w:ind w:hanging="360"/>
      </w:pPr>
      <w:r w:rsidRPr="007F78D8">
        <w:lastRenderedPageBreak/>
        <w:t>объяснять причины и следствия ключевых событий отечественной и всеобщей истории Средних веков;</w:t>
      </w:r>
    </w:p>
    <w:p w:rsidR="007F78D8" w:rsidRPr="007F78D8" w:rsidRDefault="007F78D8" w:rsidP="007F78D8">
      <w:pPr>
        <w:numPr>
          <w:ilvl w:val="0"/>
          <w:numId w:val="15"/>
        </w:numPr>
        <w:tabs>
          <w:tab w:val="clear" w:pos="0"/>
        </w:tabs>
        <w:ind w:hanging="360"/>
      </w:pPr>
      <w:r w:rsidRPr="007F78D8">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F78D8" w:rsidRPr="007F78D8" w:rsidRDefault="007F78D8" w:rsidP="007F78D8">
      <w:pPr>
        <w:numPr>
          <w:ilvl w:val="0"/>
          <w:numId w:val="15"/>
        </w:numPr>
        <w:tabs>
          <w:tab w:val="clear" w:pos="0"/>
        </w:tabs>
        <w:ind w:hanging="360"/>
      </w:pPr>
      <w:r w:rsidRPr="007F78D8">
        <w:t>давать оценку событиям и личностям отечественной и всеобщей истории Средних веков.</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давать сопоставительную характеристику политического устройства госуда</w:t>
      </w:r>
      <w:proofErr w:type="gramStart"/>
      <w:r w:rsidRPr="007F78D8">
        <w:t>рств Ср</w:t>
      </w:r>
      <w:proofErr w:type="gramEnd"/>
      <w:r w:rsidRPr="007F78D8">
        <w:t>едневековья (Русь, Запад, Восток);</w:t>
      </w:r>
    </w:p>
    <w:p w:rsidR="007F78D8" w:rsidRPr="007F78D8" w:rsidRDefault="007F78D8" w:rsidP="007F78D8">
      <w:pPr>
        <w:numPr>
          <w:ilvl w:val="0"/>
          <w:numId w:val="15"/>
        </w:numPr>
        <w:tabs>
          <w:tab w:val="clear" w:pos="0"/>
        </w:tabs>
        <w:ind w:hanging="360"/>
      </w:pPr>
      <w:r w:rsidRPr="007F78D8">
        <w:t>сравнивать свидетельства различных исторических источников, выявляя в них черты общего и различия;</w:t>
      </w:r>
    </w:p>
    <w:p w:rsidR="007F78D8" w:rsidRPr="007F78D8" w:rsidRDefault="007F78D8" w:rsidP="007F78D8">
      <w:pPr>
        <w:numPr>
          <w:ilvl w:val="0"/>
          <w:numId w:val="15"/>
        </w:numPr>
        <w:tabs>
          <w:tab w:val="clear" w:pos="0"/>
        </w:tabs>
        <w:ind w:hanging="360"/>
      </w:pPr>
      <w:r w:rsidRPr="007F78D8">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F78D8" w:rsidRPr="007F78D8" w:rsidRDefault="007F78D8" w:rsidP="007F78D8">
      <w:pPr>
        <w:rPr>
          <w:b/>
          <w:bCs/>
        </w:rPr>
      </w:pPr>
      <w:r w:rsidRPr="007F78D8">
        <w:rPr>
          <w:b/>
          <w:bCs/>
        </w:rPr>
        <w:t>История Нового времени</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F78D8" w:rsidRPr="007F78D8" w:rsidRDefault="007F78D8" w:rsidP="007F78D8">
      <w:pPr>
        <w:numPr>
          <w:ilvl w:val="0"/>
          <w:numId w:val="15"/>
        </w:numPr>
        <w:tabs>
          <w:tab w:val="clear" w:pos="0"/>
        </w:tabs>
        <w:ind w:hanging="360"/>
      </w:pPr>
      <w:r w:rsidRPr="007F78D8">
        <w:t>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колонизации и др.;</w:t>
      </w:r>
    </w:p>
    <w:p w:rsidR="007F78D8" w:rsidRPr="007F78D8" w:rsidRDefault="007F78D8" w:rsidP="007F78D8">
      <w:pPr>
        <w:numPr>
          <w:ilvl w:val="0"/>
          <w:numId w:val="15"/>
        </w:numPr>
        <w:tabs>
          <w:tab w:val="clear" w:pos="0"/>
        </w:tabs>
        <w:ind w:hanging="360"/>
      </w:pPr>
      <w:r w:rsidRPr="007F78D8">
        <w:t xml:space="preserve">анализировать информацию различных источников по отечественной и всеобщей истории Нового времени; </w:t>
      </w:r>
    </w:p>
    <w:p w:rsidR="007F78D8" w:rsidRPr="007F78D8" w:rsidRDefault="007F78D8" w:rsidP="007F78D8">
      <w:pPr>
        <w:numPr>
          <w:ilvl w:val="0"/>
          <w:numId w:val="15"/>
        </w:numPr>
        <w:tabs>
          <w:tab w:val="clear" w:pos="0"/>
        </w:tabs>
        <w:ind w:hanging="360"/>
      </w:pPr>
      <w:r w:rsidRPr="007F78D8">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F78D8" w:rsidRPr="007F78D8" w:rsidRDefault="007F78D8" w:rsidP="007F78D8">
      <w:pPr>
        <w:numPr>
          <w:ilvl w:val="0"/>
          <w:numId w:val="15"/>
        </w:numPr>
        <w:tabs>
          <w:tab w:val="clear" w:pos="0"/>
        </w:tabs>
        <w:ind w:hanging="360"/>
      </w:pPr>
      <w:r w:rsidRPr="007F78D8">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F78D8" w:rsidRPr="007F78D8" w:rsidRDefault="007F78D8" w:rsidP="007F78D8">
      <w:pPr>
        <w:numPr>
          <w:ilvl w:val="0"/>
          <w:numId w:val="15"/>
        </w:numPr>
        <w:tabs>
          <w:tab w:val="clear" w:pos="0"/>
        </w:tabs>
        <w:ind w:hanging="360"/>
      </w:pPr>
      <w:r w:rsidRPr="007F78D8">
        <w:t xml:space="preserve">раскрывать характерные, существенные черты: а) экономического и социального развития </w:t>
      </w:r>
    </w:p>
    <w:p w:rsidR="007F78D8" w:rsidRPr="007F78D8" w:rsidRDefault="007F78D8" w:rsidP="007F78D8">
      <w:pPr>
        <w:ind w:left="1200" w:firstLine="0"/>
      </w:pPr>
      <w:r w:rsidRPr="007F78D8">
        <w:t>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ценностей; д) художественной культуры Нового времени;</w:t>
      </w:r>
    </w:p>
    <w:p w:rsidR="007F78D8" w:rsidRPr="007F78D8" w:rsidRDefault="007F78D8" w:rsidP="007F78D8">
      <w:pPr>
        <w:numPr>
          <w:ilvl w:val="0"/>
          <w:numId w:val="15"/>
        </w:numPr>
        <w:tabs>
          <w:tab w:val="clear" w:pos="0"/>
        </w:tabs>
        <w:ind w:hanging="360"/>
      </w:pPr>
      <w:r w:rsidRPr="007F78D8">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F78D8" w:rsidRPr="007F78D8" w:rsidRDefault="007F78D8" w:rsidP="007F78D8">
      <w:pPr>
        <w:numPr>
          <w:ilvl w:val="0"/>
          <w:numId w:val="15"/>
        </w:numPr>
        <w:tabs>
          <w:tab w:val="clear" w:pos="0"/>
        </w:tabs>
        <w:ind w:hanging="360"/>
      </w:pPr>
      <w:r w:rsidRPr="007F78D8">
        <w:t>сопоставлять развитие России и других стран в Новое время, сравнивать исторические ситуации и события;</w:t>
      </w:r>
    </w:p>
    <w:p w:rsidR="007F78D8" w:rsidRPr="007F78D8" w:rsidRDefault="007F78D8" w:rsidP="007F78D8">
      <w:pPr>
        <w:numPr>
          <w:ilvl w:val="0"/>
          <w:numId w:val="15"/>
        </w:numPr>
        <w:tabs>
          <w:tab w:val="clear" w:pos="0"/>
        </w:tabs>
        <w:ind w:hanging="360"/>
      </w:pPr>
      <w:r w:rsidRPr="007F78D8">
        <w:t>давать оценку событиям и личностям отечественной и всеобщей истории Нового времени.</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используя историческую карту, характеризовать социально-экономическое и политическое развитие России, других государств в Новое время;</w:t>
      </w:r>
    </w:p>
    <w:p w:rsidR="007F78D8" w:rsidRPr="007F78D8" w:rsidRDefault="007F78D8" w:rsidP="007F78D8">
      <w:pPr>
        <w:numPr>
          <w:ilvl w:val="0"/>
          <w:numId w:val="15"/>
        </w:numPr>
        <w:tabs>
          <w:tab w:val="clear" w:pos="0"/>
        </w:tabs>
        <w:ind w:hanging="360"/>
      </w:pPr>
      <w:r w:rsidRPr="007F78D8">
        <w:lastRenderedPageBreak/>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F78D8" w:rsidRPr="007F78D8" w:rsidRDefault="007F78D8" w:rsidP="007F78D8">
      <w:pPr>
        <w:numPr>
          <w:ilvl w:val="0"/>
          <w:numId w:val="15"/>
        </w:numPr>
        <w:tabs>
          <w:tab w:val="clear" w:pos="0"/>
        </w:tabs>
        <w:ind w:hanging="360"/>
      </w:pPr>
      <w:r w:rsidRPr="007F78D8">
        <w:t xml:space="preserve">сравнивать развитие России и других стран в Новое время, объяснять, в чем заключались общие черты и особенности; </w:t>
      </w:r>
    </w:p>
    <w:p w:rsidR="007F78D8" w:rsidRPr="007F78D8" w:rsidRDefault="007F78D8" w:rsidP="007F78D8">
      <w:pPr>
        <w:numPr>
          <w:ilvl w:val="0"/>
          <w:numId w:val="15"/>
        </w:numPr>
        <w:tabs>
          <w:tab w:val="clear" w:pos="0"/>
        </w:tabs>
        <w:ind w:hanging="360"/>
      </w:pPr>
      <w:r w:rsidRPr="007F78D8">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7F78D8" w:rsidRPr="007F78D8" w:rsidRDefault="007F78D8" w:rsidP="007F78D8">
      <w:pPr>
        <w:rPr>
          <w:b/>
          <w:bCs/>
        </w:rPr>
      </w:pPr>
      <w:r w:rsidRPr="007F78D8">
        <w:rPr>
          <w:b/>
          <w:bCs/>
        </w:rPr>
        <w:t>Новейшая история</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локализовать во времени хронологические рамки и рубежные события новейшей эпохи, характеризовать основные этапы отечественной и всеобщей истории ХХ–начала XXI в.; соотносить хронологию истории России и всеобщей истории в новейшее время;</w:t>
      </w:r>
    </w:p>
    <w:p w:rsidR="007F78D8" w:rsidRPr="007F78D8" w:rsidRDefault="007F78D8" w:rsidP="007F78D8">
      <w:pPr>
        <w:numPr>
          <w:ilvl w:val="0"/>
          <w:numId w:val="15"/>
        </w:numPr>
        <w:tabs>
          <w:tab w:val="clear" w:pos="0"/>
        </w:tabs>
        <w:ind w:hanging="360"/>
      </w:pPr>
      <w:r w:rsidRPr="007F78D8">
        <w:t>использовать историческую карту как источник информации о территории России (СССР) и других государств в ХХ − начале XXI вв., значительных социально-экономических процессах и изменениях на политической карте мира в новейшую эпоху, местах крупнейших событий и др.;</w:t>
      </w:r>
    </w:p>
    <w:p w:rsidR="007F78D8" w:rsidRPr="007F78D8" w:rsidRDefault="007F78D8" w:rsidP="007F78D8">
      <w:pPr>
        <w:numPr>
          <w:ilvl w:val="0"/>
          <w:numId w:val="15"/>
        </w:numPr>
        <w:tabs>
          <w:tab w:val="clear" w:pos="0"/>
        </w:tabs>
        <w:ind w:hanging="360"/>
      </w:pPr>
      <w:r w:rsidRPr="007F78D8">
        <w:t>анализировать информацию исторических источников − текстов, материальных и художественных памятников новейшей эпохи;</w:t>
      </w:r>
    </w:p>
    <w:p w:rsidR="007F78D8" w:rsidRPr="007F78D8" w:rsidRDefault="007F78D8" w:rsidP="007F78D8">
      <w:pPr>
        <w:numPr>
          <w:ilvl w:val="0"/>
          <w:numId w:val="15"/>
        </w:numPr>
        <w:tabs>
          <w:tab w:val="clear" w:pos="0"/>
        </w:tabs>
        <w:ind w:hanging="360"/>
      </w:pPr>
      <w:r w:rsidRPr="007F78D8">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вв.; б) ключевые события эпохи и их участников; в) памятники материальной и художественной культуры новейшей эпохи;</w:t>
      </w:r>
    </w:p>
    <w:p w:rsidR="007F78D8" w:rsidRPr="007F78D8" w:rsidRDefault="007F78D8" w:rsidP="007F78D8">
      <w:pPr>
        <w:numPr>
          <w:ilvl w:val="0"/>
          <w:numId w:val="15"/>
        </w:numPr>
        <w:tabs>
          <w:tab w:val="clear" w:pos="0"/>
        </w:tabs>
        <w:ind w:hanging="360"/>
      </w:pPr>
      <w:r w:rsidRPr="007F78D8">
        <w:t>систематизировать исторический материал, содержащийся в учебной и дополнительной литературе;</w:t>
      </w:r>
    </w:p>
    <w:p w:rsidR="007F78D8" w:rsidRPr="007F78D8" w:rsidRDefault="007F78D8" w:rsidP="007F78D8">
      <w:pPr>
        <w:numPr>
          <w:ilvl w:val="0"/>
          <w:numId w:val="15"/>
        </w:numPr>
        <w:tabs>
          <w:tab w:val="clear" w:pos="0"/>
        </w:tabs>
        <w:ind w:hanging="360"/>
      </w:pPr>
      <w:r w:rsidRPr="007F78D8">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вв.;</w:t>
      </w:r>
    </w:p>
    <w:p w:rsidR="007F78D8" w:rsidRPr="007F78D8" w:rsidRDefault="007F78D8" w:rsidP="007F78D8">
      <w:pPr>
        <w:numPr>
          <w:ilvl w:val="0"/>
          <w:numId w:val="15"/>
        </w:numPr>
        <w:tabs>
          <w:tab w:val="clear" w:pos="0"/>
        </w:tabs>
        <w:ind w:hanging="360"/>
      </w:pPr>
      <w:r w:rsidRPr="007F78D8">
        <w:t xml:space="preserve">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7F78D8" w:rsidRPr="007F78D8" w:rsidRDefault="007F78D8" w:rsidP="007F78D8">
      <w:pPr>
        <w:numPr>
          <w:ilvl w:val="0"/>
          <w:numId w:val="15"/>
        </w:numPr>
        <w:tabs>
          <w:tab w:val="clear" w:pos="0"/>
        </w:tabs>
        <w:ind w:hanging="360"/>
      </w:pPr>
      <w:r w:rsidRPr="007F78D8">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7F78D8" w:rsidRPr="007F78D8" w:rsidRDefault="007F78D8" w:rsidP="007F78D8">
      <w:pPr>
        <w:numPr>
          <w:ilvl w:val="0"/>
          <w:numId w:val="15"/>
        </w:numPr>
        <w:tabs>
          <w:tab w:val="clear" w:pos="0"/>
        </w:tabs>
        <w:ind w:hanging="360"/>
      </w:pPr>
      <w:r w:rsidRPr="007F78D8">
        <w:t>давать оценку событиям и личностям отечественной и всеобщей истории ХХ − начала XXI вв.</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используя историческую карту, характеризовать социально-экономическое и политическое развитие России, других государств в ХХ − начале XXI вв.;</w:t>
      </w:r>
    </w:p>
    <w:p w:rsidR="007F78D8" w:rsidRPr="007F78D8" w:rsidRDefault="007F78D8" w:rsidP="007F78D8">
      <w:pPr>
        <w:numPr>
          <w:ilvl w:val="0"/>
          <w:numId w:val="15"/>
        </w:numPr>
        <w:tabs>
          <w:tab w:val="clear" w:pos="0"/>
        </w:tabs>
        <w:ind w:hanging="360"/>
      </w:pPr>
      <w:proofErr w:type="gramStart"/>
      <w:r w:rsidRPr="007F78D8">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w:t>
      </w:r>
      <w:proofErr w:type="gramEnd"/>
    </w:p>
    <w:p w:rsidR="007F78D8" w:rsidRPr="007F78D8" w:rsidRDefault="007F78D8" w:rsidP="007F78D8">
      <w:pPr>
        <w:ind w:left="1200" w:firstLine="0"/>
      </w:pPr>
      <w:r w:rsidRPr="007F78D8">
        <w:t>др.);</w:t>
      </w:r>
    </w:p>
    <w:p w:rsidR="007F78D8" w:rsidRPr="007F78D8" w:rsidRDefault="007F78D8" w:rsidP="007F78D8">
      <w:pPr>
        <w:numPr>
          <w:ilvl w:val="0"/>
          <w:numId w:val="15"/>
        </w:numPr>
        <w:tabs>
          <w:tab w:val="clear" w:pos="0"/>
        </w:tabs>
        <w:ind w:hanging="360"/>
      </w:pPr>
      <w:r w:rsidRPr="007F78D8">
        <w:t>осуществлять поиск исторической информации в учебной и дополнительной литературе, электронных материалах, систематизировать и представлять ее в виде рефератов, презентаций и др.;</w:t>
      </w:r>
    </w:p>
    <w:p w:rsidR="007F78D8" w:rsidRPr="007F78D8" w:rsidRDefault="007F78D8" w:rsidP="007F78D8">
      <w:pPr>
        <w:numPr>
          <w:ilvl w:val="0"/>
          <w:numId w:val="15"/>
        </w:numPr>
        <w:tabs>
          <w:tab w:val="clear" w:pos="0"/>
        </w:tabs>
        <w:ind w:hanging="360"/>
      </w:pPr>
      <w:r w:rsidRPr="007F78D8">
        <w:t>проводить работу по поиску и оформлению материалов истории своей семьи, города, края в ХХ − начале XXI вв.</w:t>
      </w:r>
    </w:p>
    <w:p w:rsidR="00815863" w:rsidRDefault="00815863" w:rsidP="007F78D8">
      <w:pPr>
        <w:ind w:firstLine="0"/>
        <w:rPr>
          <w:b/>
          <w:bCs/>
        </w:rPr>
      </w:pPr>
    </w:p>
    <w:p w:rsidR="007F78D8" w:rsidRPr="007F78D8" w:rsidRDefault="007F78D8" w:rsidP="007F78D8">
      <w:pPr>
        <w:ind w:firstLine="0"/>
        <w:rPr>
          <w:b/>
          <w:bCs/>
        </w:rPr>
      </w:pPr>
      <w:r w:rsidRPr="007F78D8">
        <w:rPr>
          <w:b/>
          <w:bCs/>
        </w:rPr>
        <w:t>1.2.3.9. Обществознание</w:t>
      </w:r>
    </w:p>
    <w:p w:rsidR="007F78D8" w:rsidRPr="007F78D8" w:rsidRDefault="007F78D8" w:rsidP="007F78D8">
      <w:pPr>
        <w:rPr>
          <w:b/>
          <w:bCs/>
        </w:rPr>
      </w:pPr>
      <w:r w:rsidRPr="007F78D8">
        <w:rPr>
          <w:b/>
          <w:bCs/>
        </w:rPr>
        <w:t>Человек в социальном измерении</w:t>
      </w:r>
    </w:p>
    <w:p w:rsidR="007F78D8" w:rsidRPr="007F78D8" w:rsidRDefault="007F78D8" w:rsidP="007F78D8">
      <w:r w:rsidRPr="007F78D8">
        <w:lastRenderedPageBreak/>
        <w:t>Выпускник научится:</w:t>
      </w:r>
    </w:p>
    <w:p w:rsidR="007F78D8" w:rsidRPr="007F78D8" w:rsidRDefault="007F78D8" w:rsidP="007F78D8">
      <w:pPr>
        <w:numPr>
          <w:ilvl w:val="0"/>
          <w:numId w:val="15"/>
        </w:numPr>
        <w:tabs>
          <w:tab w:val="clear" w:pos="0"/>
        </w:tabs>
        <w:ind w:hanging="360"/>
      </w:pPr>
      <w:proofErr w:type="gramStart"/>
      <w:r w:rsidRPr="007F78D8">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7F78D8" w:rsidRPr="007F78D8" w:rsidRDefault="007F78D8" w:rsidP="007F78D8">
      <w:pPr>
        <w:numPr>
          <w:ilvl w:val="0"/>
          <w:numId w:val="15"/>
        </w:numPr>
        <w:tabs>
          <w:tab w:val="clear" w:pos="0"/>
        </w:tabs>
        <w:ind w:hanging="360"/>
      </w:pPr>
      <w:r w:rsidRPr="007F78D8">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F78D8" w:rsidRPr="007F78D8" w:rsidRDefault="007F78D8" w:rsidP="007F78D8">
      <w:pPr>
        <w:numPr>
          <w:ilvl w:val="0"/>
          <w:numId w:val="15"/>
        </w:numPr>
        <w:tabs>
          <w:tab w:val="clear" w:pos="0"/>
        </w:tabs>
        <w:ind w:hanging="360"/>
      </w:pPr>
      <w:r w:rsidRPr="007F78D8">
        <w:t xml:space="preserve">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 </w:t>
      </w:r>
    </w:p>
    <w:p w:rsidR="007F78D8" w:rsidRPr="007F78D8" w:rsidRDefault="007F78D8" w:rsidP="007F78D8">
      <w:pPr>
        <w:numPr>
          <w:ilvl w:val="0"/>
          <w:numId w:val="15"/>
        </w:numPr>
        <w:tabs>
          <w:tab w:val="clear" w:pos="0"/>
        </w:tabs>
        <w:ind w:hanging="360"/>
      </w:pPr>
      <w:r w:rsidRPr="007F78D8">
        <w:t xml:space="preserve">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7F78D8" w:rsidRPr="007F78D8" w:rsidRDefault="007F78D8" w:rsidP="007F78D8">
      <w:pPr>
        <w:numPr>
          <w:ilvl w:val="0"/>
          <w:numId w:val="15"/>
        </w:numPr>
        <w:tabs>
          <w:tab w:val="clear" w:pos="0"/>
        </w:tabs>
        <w:ind w:hanging="360"/>
      </w:pPr>
      <w:r w:rsidRPr="007F78D8">
        <w:t>характеризовать собственный социальный статус и социальные роли; объяснять и конкретизировать примерами смысл понятия «гражданство»;</w:t>
      </w:r>
    </w:p>
    <w:p w:rsidR="007F78D8" w:rsidRPr="007F78D8" w:rsidRDefault="007F78D8" w:rsidP="007F78D8">
      <w:pPr>
        <w:numPr>
          <w:ilvl w:val="0"/>
          <w:numId w:val="15"/>
        </w:numPr>
        <w:tabs>
          <w:tab w:val="clear" w:pos="0"/>
        </w:tabs>
        <w:ind w:hanging="360"/>
      </w:pPr>
      <w:r w:rsidRPr="007F78D8">
        <w:t>описывать гендер как «социальный пол»; приводить примеры гендерных ролей, а также различий в поведении мальчиков и девочек;</w:t>
      </w:r>
    </w:p>
    <w:p w:rsidR="007F78D8" w:rsidRPr="007F78D8" w:rsidRDefault="007F78D8" w:rsidP="007F78D8">
      <w:pPr>
        <w:numPr>
          <w:ilvl w:val="0"/>
          <w:numId w:val="15"/>
        </w:numPr>
        <w:tabs>
          <w:tab w:val="clear" w:pos="0"/>
        </w:tabs>
        <w:ind w:hanging="360"/>
      </w:pPr>
      <w:r w:rsidRPr="007F78D8">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7F78D8" w:rsidRPr="007F78D8" w:rsidRDefault="007F78D8" w:rsidP="007F78D8">
      <w:pPr>
        <w:numPr>
          <w:ilvl w:val="0"/>
          <w:numId w:val="15"/>
        </w:numPr>
        <w:tabs>
          <w:tab w:val="clear" w:pos="0"/>
        </w:tabs>
        <w:ind w:hanging="360"/>
      </w:pPr>
      <w:r w:rsidRPr="007F78D8">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F78D8" w:rsidRPr="007F78D8" w:rsidRDefault="007F78D8" w:rsidP="007F78D8">
      <w:r w:rsidRPr="007F78D8">
        <w:t xml:space="preserve">Выпускник получит возможность научиться: </w:t>
      </w:r>
    </w:p>
    <w:p w:rsidR="007F78D8" w:rsidRPr="007F78D8" w:rsidRDefault="007F78D8" w:rsidP="007F78D8">
      <w:pPr>
        <w:numPr>
          <w:ilvl w:val="0"/>
          <w:numId w:val="15"/>
        </w:numPr>
        <w:tabs>
          <w:tab w:val="clear" w:pos="0"/>
        </w:tabs>
        <w:ind w:hanging="360"/>
      </w:pPr>
      <w:r w:rsidRPr="007F78D8">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F78D8" w:rsidRPr="007F78D8" w:rsidRDefault="007F78D8" w:rsidP="007F78D8">
      <w:pPr>
        <w:numPr>
          <w:ilvl w:val="0"/>
          <w:numId w:val="15"/>
        </w:numPr>
        <w:tabs>
          <w:tab w:val="clear" w:pos="0"/>
        </w:tabs>
        <w:ind w:hanging="360"/>
      </w:pPr>
      <w:r w:rsidRPr="007F78D8">
        <w:t xml:space="preserve">использовать элементы причинно-следственного анализа при характеристике социальных «параметров личности»; </w:t>
      </w:r>
    </w:p>
    <w:p w:rsidR="007F78D8" w:rsidRPr="007F78D8" w:rsidRDefault="007F78D8" w:rsidP="007F78D8">
      <w:pPr>
        <w:numPr>
          <w:ilvl w:val="0"/>
          <w:numId w:val="15"/>
        </w:numPr>
        <w:tabs>
          <w:tab w:val="clear" w:pos="0"/>
        </w:tabs>
        <w:ind w:hanging="360"/>
      </w:pPr>
      <w:r w:rsidRPr="007F78D8">
        <w:t>описывать реальные связи и зависимости между воспитанием и социализацией личности.</w:t>
      </w:r>
    </w:p>
    <w:p w:rsidR="007F78D8" w:rsidRPr="007F78D8" w:rsidRDefault="007F78D8" w:rsidP="007F78D8">
      <w:pPr>
        <w:pStyle w:val="2"/>
        <w:spacing w:before="0"/>
        <w:ind w:firstLine="567"/>
        <w:rPr>
          <w:rFonts w:ascii="Times New Roman" w:eastAsia="Times New Roman" w:hAnsi="Times New Roman"/>
          <w:color w:val="000000"/>
          <w:sz w:val="24"/>
          <w:szCs w:val="24"/>
        </w:rPr>
      </w:pPr>
      <w:r w:rsidRPr="007F78D8">
        <w:rPr>
          <w:rFonts w:ascii="Times New Roman" w:eastAsia="Times New Roman" w:hAnsi="Times New Roman"/>
          <w:color w:val="000000"/>
          <w:sz w:val="24"/>
          <w:szCs w:val="24"/>
        </w:rPr>
        <w:t>Ближайшее социальное окружение</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характеризовать семью и семейные отношения; оценивать социальное значение семейных традиций и обычаев;</w:t>
      </w:r>
    </w:p>
    <w:p w:rsidR="007F78D8" w:rsidRPr="007F78D8" w:rsidRDefault="007F78D8" w:rsidP="007F78D8">
      <w:pPr>
        <w:numPr>
          <w:ilvl w:val="0"/>
          <w:numId w:val="15"/>
        </w:numPr>
        <w:tabs>
          <w:tab w:val="clear" w:pos="0"/>
        </w:tabs>
        <w:ind w:hanging="360"/>
      </w:pPr>
      <w:r w:rsidRPr="007F78D8">
        <w:t xml:space="preserve">характеризовать основные роли членов семьи, включая </w:t>
      </w:r>
      <w:proofErr w:type="gramStart"/>
      <w:r w:rsidRPr="007F78D8">
        <w:t>свою</w:t>
      </w:r>
      <w:proofErr w:type="gramEnd"/>
      <w:r w:rsidRPr="007F78D8">
        <w:t>;</w:t>
      </w:r>
    </w:p>
    <w:p w:rsidR="007F78D8" w:rsidRPr="007F78D8" w:rsidRDefault="007F78D8" w:rsidP="007F78D8">
      <w:pPr>
        <w:numPr>
          <w:ilvl w:val="0"/>
          <w:numId w:val="15"/>
        </w:numPr>
        <w:tabs>
          <w:tab w:val="clear" w:pos="0"/>
        </w:tabs>
        <w:ind w:hanging="360"/>
      </w:pPr>
      <w:r w:rsidRPr="007F78D8">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F78D8" w:rsidRPr="007F78D8" w:rsidRDefault="007F78D8" w:rsidP="007F78D8">
      <w:pPr>
        <w:numPr>
          <w:ilvl w:val="0"/>
          <w:numId w:val="15"/>
        </w:numPr>
        <w:tabs>
          <w:tab w:val="clear" w:pos="0"/>
        </w:tabs>
        <w:ind w:hanging="360"/>
      </w:pPr>
      <w:r w:rsidRPr="007F78D8">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использовать элементы причинно-следственного анализа при характеристике семейных конфликтов.</w:t>
      </w:r>
    </w:p>
    <w:p w:rsidR="007F78D8" w:rsidRPr="007F78D8" w:rsidRDefault="007F78D8" w:rsidP="007F78D8">
      <w:pPr>
        <w:pStyle w:val="2"/>
        <w:spacing w:before="0"/>
        <w:ind w:firstLine="567"/>
        <w:rPr>
          <w:rFonts w:ascii="Times New Roman" w:eastAsia="Times New Roman" w:hAnsi="Times New Roman"/>
          <w:color w:val="000000"/>
          <w:sz w:val="24"/>
          <w:szCs w:val="24"/>
        </w:rPr>
      </w:pPr>
      <w:r w:rsidRPr="007F78D8">
        <w:rPr>
          <w:rFonts w:ascii="Times New Roman" w:eastAsia="Times New Roman" w:hAnsi="Times New Roman"/>
          <w:color w:val="000000"/>
          <w:sz w:val="24"/>
          <w:szCs w:val="24"/>
        </w:rPr>
        <w:t>Общество – большой «дом» человечества</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распознавать на основе приведенных данных основные типы обществ;</w:t>
      </w:r>
    </w:p>
    <w:p w:rsidR="007F78D8" w:rsidRPr="007F78D8" w:rsidRDefault="007F78D8" w:rsidP="007F78D8">
      <w:pPr>
        <w:numPr>
          <w:ilvl w:val="0"/>
          <w:numId w:val="15"/>
        </w:numPr>
        <w:tabs>
          <w:tab w:val="clear" w:pos="0"/>
        </w:tabs>
        <w:ind w:hanging="360"/>
      </w:pPr>
      <w:r w:rsidRPr="007F78D8">
        <w:lastRenderedPageBreak/>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F78D8" w:rsidRPr="007F78D8" w:rsidRDefault="007F78D8" w:rsidP="007F78D8">
      <w:pPr>
        <w:numPr>
          <w:ilvl w:val="0"/>
          <w:numId w:val="15"/>
        </w:numPr>
        <w:tabs>
          <w:tab w:val="clear" w:pos="0"/>
        </w:tabs>
        <w:ind w:hanging="360"/>
      </w:pPr>
      <w:r w:rsidRPr="007F78D8">
        <w:t>различать экономические, социальные, политические, культурные явления и процессы общественной жизни;</w:t>
      </w:r>
    </w:p>
    <w:p w:rsidR="007F78D8" w:rsidRPr="007F78D8" w:rsidRDefault="007F78D8" w:rsidP="007F78D8">
      <w:pPr>
        <w:numPr>
          <w:ilvl w:val="0"/>
          <w:numId w:val="15"/>
        </w:numPr>
        <w:tabs>
          <w:tab w:val="clear" w:pos="0"/>
        </w:tabs>
        <w:ind w:hanging="360"/>
      </w:pPr>
      <w:r w:rsidRPr="007F78D8">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F78D8" w:rsidRPr="007F78D8" w:rsidRDefault="007F78D8" w:rsidP="007F78D8">
      <w:pPr>
        <w:numPr>
          <w:ilvl w:val="0"/>
          <w:numId w:val="15"/>
        </w:numPr>
        <w:tabs>
          <w:tab w:val="clear" w:pos="0"/>
        </w:tabs>
        <w:ind w:hanging="360"/>
      </w:pPr>
      <w:r w:rsidRPr="007F78D8">
        <w:t>выполнять несложные познавательные и практические задания, основанные на ситуациях жизнедеятельности человека в разных сферах общества.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наблюдать и характеризовать явления и события, происходящие в различных сферах общественной жизни;</w:t>
      </w:r>
    </w:p>
    <w:p w:rsidR="007F78D8" w:rsidRPr="007F78D8" w:rsidRDefault="007F78D8" w:rsidP="007F78D8">
      <w:pPr>
        <w:numPr>
          <w:ilvl w:val="0"/>
          <w:numId w:val="15"/>
        </w:numPr>
        <w:tabs>
          <w:tab w:val="clear" w:pos="0"/>
        </w:tabs>
        <w:ind w:hanging="360"/>
      </w:pPr>
      <w:r w:rsidRPr="007F78D8">
        <w:t>объяснять взаимодействие социальных общностей и групп;</w:t>
      </w:r>
    </w:p>
    <w:p w:rsidR="007F78D8" w:rsidRPr="007F78D8" w:rsidRDefault="007F78D8" w:rsidP="007F78D8">
      <w:pPr>
        <w:numPr>
          <w:ilvl w:val="0"/>
          <w:numId w:val="15"/>
        </w:numPr>
        <w:tabs>
          <w:tab w:val="clear" w:pos="0"/>
        </w:tabs>
        <w:ind w:hanging="360"/>
      </w:pPr>
      <w:r w:rsidRPr="007F78D8">
        <w:t>выявлять причинно-следственные связи общественных явлений и характеризовать основные направления общественного развития.</w:t>
      </w:r>
    </w:p>
    <w:p w:rsidR="007F78D8" w:rsidRPr="007F78D8" w:rsidRDefault="007F78D8" w:rsidP="007F78D8">
      <w:pPr>
        <w:rPr>
          <w:b/>
          <w:bCs/>
        </w:rPr>
      </w:pPr>
      <w:r w:rsidRPr="007F78D8">
        <w:rPr>
          <w:b/>
          <w:bCs/>
        </w:rPr>
        <w:t>Общество, в котором мы живем</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характеризовать глобальные проблемы современности;</w:t>
      </w:r>
    </w:p>
    <w:p w:rsidR="007F78D8" w:rsidRPr="007F78D8" w:rsidRDefault="007F78D8" w:rsidP="007F78D8">
      <w:pPr>
        <w:numPr>
          <w:ilvl w:val="0"/>
          <w:numId w:val="15"/>
        </w:numPr>
        <w:tabs>
          <w:tab w:val="clear" w:pos="0"/>
        </w:tabs>
        <w:ind w:hanging="360"/>
      </w:pPr>
      <w:r w:rsidRPr="007F78D8">
        <w:t>раскрывать духовные ценности и достижения народов нашей страны;</w:t>
      </w:r>
    </w:p>
    <w:p w:rsidR="007F78D8" w:rsidRPr="007F78D8" w:rsidRDefault="007F78D8" w:rsidP="007F78D8">
      <w:pPr>
        <w:numPr>
          <w:ilvl w:val="0"/>
          <w:numId w:val="15"/>
        </w:numPr>
        <w:tabs>
          <w:tab w:val="clear" w:pos="0"/>
        </w:tabs>
        <w:ind w:hanging="360"/>
      </w:pPr>
      <w:r w:rsidRPr="007F78D8">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F78D8" w:rsidRPr="007F78D8" w:rsidRDefault="007F78D8" w:rsidP="007F78D8">
      <w:pPr>
        <w:numPr>
          <w:ilvl w:val="0"/>
          <w:numId w:val="15"/>
        </w:numPr>
        <w:tabs>
          <w:tab w:val="clear" w:pos="0"/>
        </w:tabs>
        <w:ind w:hanging="360"/>
      </w:pPr>
      <w:r w:rsidRPr="007F78D8">
        <w:t>формулировать собственную точку зрения на социальный портрет достойного гражданина страны;</w:t>
      </w:r>
    </w:p>
    <w:p w:rsidR="007F78D8" w:rsidRPr="007F78D8" w:rsidRDefault="007F78D8" w:rsidP="007F78D8">
      <w:pPr>
        <w:numPr>
          <w:ilvl w:val="0"/>
          <w:numId w:val="15"/>
        </w:numPr>
        <w:tabs>
          <w:tab w:val="clear" w:pos="0"/>
        </w:tabs>
        <w:ind w:hanging="360"/>
      </w:pPr>
      <w:r w:rsidRPr="007F78D8">
        <w:t>находить и извлекать информацию о положении России среди других государств мира из адаптированных источников различного типа.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характеризовать и конкретизировать фактами социальной жизни изменения, происходящие в современном обществе;</w:t>
      </w:r>
    </w:p>
    <w:p w:rsidR="007F78D8" w:rsidRPr="007F78D8" w:rsidRDefault="007F78D8" w:rsidP="007F78D8">
      <w:pPr>
        <w:numPr>
          <w:ilvl w:val="0"/>
          <w:numId w:val="15"/>
        </w:numPr>
        <w:tabs>
          <w:tab w:val="clear" w:pos="0"/>
        </w:tabs>
        <w:ind w:hanging="360"/>
      </w:pPr>
      <w:r w:rsidRPr="007F78D8">
        <w:t>показывать влияние происходящих в обществе изменений на положение России в мире.</w:t>
      </w:r>
    </w:p>
    <w:p w:rsidR="007F78D8" w:rsidRPr="007F78D8" w:rsidRDefault="007F78D8" w:rsidP="007F78D8">
      <w:pPr>
        <w:pStyle w:val="2"/>
        <w:spacing w:before="0"/>
        <w:ind w:firstLine="567"/>
        <w:rPr>
          <w:rFonts w:ascii="Times New Roman" w:eastAsia="Times New Roman" w:hAnsi="Times New Roman"/>
          <w:color w:val="000000"/>
          <w:sz w:val="24"/>
          <w:szCs w:val="24"/>
        </w:rPr>
      </w:pPr>
      <w:r w:rsidRPr="007F78D8">
        <w:rPr>
          <w:rFonts w:ascii="Times New Roman" w:eastAsia="Times New Roman" w:hAnsi="Times New Roman"/>
          <w:color w:val="000000"/>
          <w:sz w:val="24"/>
          <w:szCs w:val="24"/>
        </w:rPr>
        <w:t>Регулирование поведения людей в обществе</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7F78D8" w:rsidRPr="007F78D8" w:rsidRDefault="007F78D8" w:rsidP="007F78D8">
      <w:pPr>
        <w:numPr>
          <w:ilvl w:val="0"/>
          <w:numId w:val="15"/>
        </w:numPr>
        <w:tabs>
          <w:tab w:val="clear" w:pos="0"/>
        </w:tabs>
        <w:ind w:hanging="360"/>
      </w:pPr>
      <w:r w:rsidRPr="007F78D8">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F78D8" w:rsidRPr="007F78D8" w:rsidRDefault="007F78D8" w:rsidP="007F78D8">
      <w:pPr>
        <w:numPr>
          <w:ilvl w:val="0"/>
          <w:numId w:val="15"/>
        </w:numPr>
        <w:tabs>
          <w:tab w:val="clear" w:pos="0"/>
        </w:tabs>
        <w:ind w:hanging="360"/>
      </w:pPr>
      <w:r w:rsidRPr="007F78D8">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F78D8" w:rsidRPr="007F78D8" w:rsidRDefault="007F78D8" w:rsidP="007F78D8">
      <w:pPr>
        <w:numPr>
          <w:ilvl w:val="0"/>
          <w:numId w:val="15"/>
        </w:numPr>
        <w:tabs>
          <w:tab w:val="clear" w:pos="0"/>
        </w:tabs>
        <w:ind w:hanging="360"/>
      </w:pPr>
      <w:r w:rsidRPr="007F78D8">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lastRenderedPageBreak/>
        <w:t>использовать элементы причинно-следственного анализа для понимания влияния моральных устоев на развитие общества и человека;</w:t>
      </w:r>
    </w:p>
    <w:p w:rsidR="007F78D8" w:rsidRPr="007F78D8" w:rsidRDefault="007F78D8" w:rsidP="007F78D8">
      <w:pPr>
        <w:numPr>
          <w:ilvl w:val="0"/>
          <w:numId w:val="15"/>
        </w:numPr>
        <w:tabs>
          <w:tab w:val="clear" w:pos="0"/>
        </w:tabs>
        <w:ind w:hanging="360"/>
      </w:pPr>
      <w:r w:rsidRPr="007F78D8">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7F78D8" w:rsidRPr="007F78D8" w:rsidRDefault="007F78D8" w:rsidP="007F78D8">
      <w:pPr>
        <w:numPr>
          <w:ilvl w:val="0"/>
          <w:numId w:val="15"/>
        </w:numPr>
        <w:tabs>
          <w:tab w:val="clear" w:pos="0"/>
        </w:tabs>
        <w:ind w:hanging="360"/>
      </w:pPr>
      <w:r w:rsidRPr="007F78D8">
        <w:t>оценивать сущность и значение правопорядка и законности, собственный вклад в их становление и развитие.</w:t>
      </w:r>
    </w:p>
    <w:p w:rsidR="007F78D8" w:rsidRPr="007F78D8" w:rsidRDefault="007F78D8" w:rsidP="007F78D8">
      <w:pPr>
        <w:rPr>
          <w:b/>
          <w:bCs/>
        </w:rPr>
      </w:pPr>
      <w:r w:rsidRPr="007F78D8">
        <w:rPr>
          <w:b/>
          <w:bCs/>
        </w:rPr>
        <w:t>Основы российского законодательства</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F78D8" w:rsidRPr="007F78D8" w:rsidRDefault="007F78D8" w:rsidP="007F78D8">
      <w:pPr>
        <w:numPr>
          <w:ilvl w:val="0"/>
          <w:numId w:val="15"/>
        </w:numPr>
        <w:tabs>
          <w:tab w:val="clear" w:pos="0"/>
        </w:tabs>
        <w:ind w:hanging="360"/>
      </w:pPr>
      <w:r w:rsidRPr="007F78D8">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7F78D8" w:rsidRPr="007F78D8" w:rsidRDefault="007F78D8" w:rsidP="007F78D8">
      <w:pPr>
        <w:numPr>
          <w:ilvl w:val="0"/>
          <w:numId w:val="15"/>
        </w:numPr>
        <w:tabs>
          <w:tab w:val="clear" w:pos="0"/>
        </w:tabs>
        <w:ind w:hanging="360"/>
      </w:pPr>
      <w:r w:rsidRPr="007F78D8">
        <w:t xml:space="preserve">анализировать несложные практические ситуации, связанные с гражданскими, семейными, трудовыми правоотношениями; в </w:t>
      </w:r>
      <w:proofErr w:type="gramStart"/>
      <w:r w:rsidRPr="007F78D8">
        <w:t>предлагаемых</w:t>
      </w:r>
      <w:proofErr w:type="gramEnd"/>
      <w:r w:rsidRPr="007F78D8">
        <w:t xml:space="preserve"> модельных ситуации определять признаки правонарушения, проступка, преступления;</w:t>
      </w:r>
    </w:p>
    <w:p w:rsidR="007F78D8" w:rsidRPr="007F78D8" w:rsidRDefault="007F78D8" w:rsidP="007F78D8">
      <w:pPr>
        <w:numPr>
          <w:ilvl w:val="0"/>
          <w:numId w:val="15"/>
        </w:numPr>
        <w:tabs>
          <w:tab w:val="clear" w:pos="0"/>
        </w:tabs>
        <w:ind w:hanging="360"/>
      </w:pPr>
      <w:r w:rsidRPr="007F78D8">
        <w:t>объяснять на конкретных примерах особенности правового положения и юридической ответственности несовершеннолетних;</w:t>
      </w:r>
    </w:p>
    <w:p w:rsidR="007F78D8" w:rsidRPr="007F78D8" w:rsidRDefault="007F78D8" w:rsidP="007F78D8">
      <w:pPr>
        <w:numPr>
          <w:ilvl w:val="0"/>
          <w:numId w:val="15"/>
        </w:numPr>
        <w:tabs>
          <w:tab w:val="clear" w:pos="0"/>
        </w:tabs>
        <w:ind w:hanging="360"/>
      </w:pPr>
      <w:r w:rsidRPr="007F78D8">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оценивать сущность и значение правопорядка и законности, собственный возможный вклад в их становление и развитие;</w:t>
      </w:r>
    </w:p>
    <w:p w:rsidR="007F78D8" w:rsidRPr="007F78D8" w:rsidRDefault="007F78D8" w:rsidP="007F78D8">
      <w:pPr>
        <w:numPr>
          <w:ilvl w:val="0"/>
          <w:numId w:val="15"/>
        </w:numPr>
        <w:tabs>
          <w:tab w:val="clear" w:pos="0"/>
        </w:tabs>
        <w:ind w:hanging="360"/>
      </w:pPr>
      <w:r w:rsidRPr="007F78D8">
        <w:t>осознанно содействовать защите правопорядка в обществе правовыми способами и средствами;</w:t>
      </w:r>
    </w:p>
    <w:p w:rsidR="007F78D8" w:rsidRPr="007F78D8" w:rsidRDefault="007F78D8" w:rsidP="007F78D8">
      <w:pPr>
        <w:numPr>
          <w:ilvl w:val="0"/>
          <w:numId w:val="15"/>
        </w:numPr>
        <w:tabs>
          <w:tab w:val="clear" w:pos="0"/>
        </w:tabs>
        <w:ind w:hanging="360"/>
      </w:pPr>
      <w:r w:rsidRPr="007F78D8">
        <w:t>использовать знания и умения для формирования способности к личному самоопределению, самореализации, самоконтролю.</w:t>
      </w:r>
    </w:p>
    <w:p w:rsidR="007F78D8" w:rsidRPr="007F78D8" w:rsidRDefault="007F78D8" w:rsidP="007F78D8">
      <w:pPr>
        <w:pStyle w:val="2"/>
        <w:spacing w:before="0"/>
        <w:ind w:firstLine="567"/>
        <w:rPr>
          <w:rFonts w:ascii="Times New Roman" w:eastAsia="Times New Roman" w:hAnsi="Times New Roman"/>
          <w:color w:val="000000"/>
          <w:sz w:val="24"/>
          <w:szCs w:val="24"/>
        </w:rPr>
      </w:pPr>
      <w:r w:rsidRPr="007F78D8">
        <w:rPr>
          <w:rFonts w:ascii="Times New Roman" w:eastAsia="Times New Roman" w:hAnsi="Times New Roman"/>
          <w:color w:val="000000"/>
          <w:sz w:val="24"/>
          <w:szCs w:val="24"/>
        </w:rPr>
        <w:t>Мир экономики</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понимать и правильно использовать основные экономические термины;</w:t>
      </w:r>
    </w:p>
    <w:p w:rsidR="007F78D8" w:rsidRPr="007F78D8" w:rsidRDefault="007F78D8" w:rsidP="007F78D8">
      <w:pPr>
        <w:numPr>
          <w:ilvl w:val="0"/>
          <w:numId w:val="15"/>
        </w:numPr>
        <w:tabs>
          <w:tab w:val="clear" w:pos="0"/>
        </w:tabs>
        <w:ind w:hanging="360"/>
      </w:pPr>
      <w:r w:rsidRPr="007F78D8">
        <w:t>распознавать на основе приведенных данных основные экономические системы, экономические явления и процессы, сравнивать их;</w:t>
      </w:r>
    </w:p>
    <w:p w:rsidR="007F78D8" w:rsidRPr="007F78D8" w:rsidRDefault="007F78D8" w:rsidP="007F78D8">
      <w:pPr>
        <w:numPr>
          <w:ilvl w:val="0"/>
          <w:numId w:val="15"/>
        </w:numPr>
        <w:tabs>
          <w:tab w:val="clear" w:pos="0"/>
        </w:tabs>
        <w:ind w:hanging="360"/>
      </w:pPr>
      <w:r w:rsidRPr="007F78D8">
        <w:t xml:space="preserve">объяснять механизм рыночного регулирования экономики и характеризовать роль государства в регулировании экономики; </w:t>
      </w:r>
    </w:p>
    <w:p w:rsidR="007F78D8" w:rsidRPr="007F78D8" w:rsidRDefault="007F78D8" w:rsidP="007F78D8">
      <w:pPr>
        <w:numPr>
          <w:ilvl w:val="0"/>
          <w:numId w:val="15"/>
        </w:numPr>
        <w:tabs>
          <w:tab w:val="clear" w:pos="0"/>
        </w:tabs>
        <w:ind w:hanging="360"/>
      </w:pPr>
      <w:r w:rsidRPr="007F78D8">
        <w:t>характеризовать функции денег в экономике;</w:t>
      </w:r>
    </w:p>
    <w:p w:rsidR="007F78D8" w:rsidRPr="007F78D8" w:rsidRDefault="007F78D8" w:rsidP="007F78D8">
      <w:pPr>
        <w:numPr>
          <w:ilvl w:val="0"/>
          <w:numId w:val="15"/>
        </w:numPr>
        <w:tabs>
          <w:tab w:val="clear" w:pos="0"/>
        </w:tabs>
        <w:ind w:hanging="360"/>
      </w:pPr>
      <w:r w:rsidRPr="007F78D8">
        <w:t>анализировать несложные статистические данные, отражающие экономические явления и процессы;</w:t>
      </w:r>
    </w:p>
    <w:p w:rsidR="007F78D8" w:rsidRPr="007F78D8" w:rsidRDefault="007F78D8" w:rsidP="007F78D8">
      <w:pPr>
        <w:numPr>
          <w:ilvl w:val="0"/>
          <w:numId w:val="15"/>
        </w:numPr>
        <w:tabs>
          <w:tab w:val="clear" w:pos="0"/>
        </w:tabs>
        <w:ind w:hanging="360"/>
      </w:pPr>
      <w:r w:rsidRPr="007F78D8">
        <w:t>получать социальную информацию об экономической жизни общества из адаптированных источников различного типа;</w:t>
      </w:r>
    </w:p>
    <w:p w:rsidR="007F78D8" w:rsidRPr="007F78D8" w:rsidRDefault="007F78D8" w:rsidP="007F78D8">
      <w:pPr>
        <w:numPr>
          <w:ilvl w:val="0"/>
          <w:numId w:val="15"/>
        </w:numPr>
        <w:tabs>
          <w:tab w:val="clear" w:pos="0"/>
        </w:tabs>
        <w:ind w:hanging="360"/>
      </w:pPr>
      <w:r w:rsidRPr="007F78D8">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оценивать тенденции экономических изменений в нашем обществе;</w:t>
      </w:r>
    </w:p>
    <w:p w:rsidR="007F78D8" w:rsidRPr="007F78D8" w:rsidRDefault="007F78D8" w:rsidP="007F78D8">
      <w:pPr>
        <w:numPr>
          <w:ilvl w:val="0"/>
          <w:numId w:val="15"/>
        </w:numPr>
        <w:tabs>
          <w:tab w:val="clear" w:pos="0"/>
        </w:tabs>
        <w:ind w:hanging="360"/>
      </w:pPr>
      <w:r w:rsidRPr="007F78D8">
        <w:lastRenderedPageBreak/>
        <w:t>анализировать с опорой на полученные знания несложную экономическую информацию, получаемую из неадптированных источников;</w:t>
      </w:r>
    </w:p>
    <w:p w:rsidR="007F78D8" w:rsidRPr="007F78D8" w:rsidRDefault="007F78D8" w:rsidP="007F78D8">
      <w:pPr>
        <w:numPr>
          <w:ilvl w:val="0"/>
          <w:numId w:val="15"/>
        </w:numPr>
        <w:tabs>
          <w:tab w:val="clear" w:pos="0"/>
        </w:tabs>
        <w:ind w:hanging="360"/>
      </w:pPr>
      <w:r w:rsidRPr="007F78D8">
        <w:t xml:space="preserve">выполнять несложные практические задания, основанные на ситуациях, связанных </w:t>
      </w:r>
      <w:proofErr w:type="gramStart"/>
      <w:r w:rsidRPr="007F78D8">
        <w:t>с</w:t>
      </w:r>
      <w:proofErr w:type="gramEnd"/>
      <w:r w:rsidRPr="007F78D8">
        <w:t xml:space="preserve"> </w:t>
      </w:r>
    </w:p>
    <w:p w:rsidR="007F78D8" w:rsidRPr="007F78D8" w:rsidRDefault="007F78D8" w:rsidP="007F78D8">
      <w:pPr>
        <w:ind w:left="870" w:firstLine="0"/>
      </w:pPr>
      <w:r w:rsidRPr="007F78D8">
        <w:t xml:space="preserve">     описанием состояния российской экономики.</w:t>
      </w:r>
    </w:p>
    <w:p w:rsidR="007F78D8" w:rsidRPr="007F78D8" w:rsidRDefault="007F78D8" w:rsidP="007F78D8">
      <w:pPr>
        <w:pStyle w:val="2"/>
        <w:spacing w:before="0"/>
        <w:ind w:firstLine="567"/>
        <w:rPr>
          <w:rFonts w:ascii="Times New Roman" w:eastAsia="Times New Roman" w:hAnsi="Times New Roman"/>
          <w:color w:val="000000"/>
          <w:sz w:val="24"/>
          <w:szCs w:val="24"/>
        </w:rPr>
      </w:pPr>
      <w:r w:rsidRPr="007F78D8">
        <w:rPr>
          <w:rFonts w:ascii="Times New Roman" w:eastAsia="Times New Roman" w:hAnsi="Times New Roman"/>
          <w:color w:val="000000"/>
          <w:sz w:val="24"/>
          <w:szCs w:val="24"/>
        </w:rPr>
        <w:t>Человек в экономических отношениях</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распознавать на основе приведённых данных основные экономические системы и экономические явления, сравнивать их;</w:t>
      </w:r>
    </w:p>
    <w:p w:rsidR="007F78D8" w:rsidRPr="007F78D8" w:rsidRDefault="007F78D8" w:rsidP="007F78D8">
      <w:pPr>
        <w:numPr>
          <w:ilvl w:val="0"/>
          <w:numId w:val="15"/>
        </w:numPr>
        <w:tabs>
          <w:tab w:val="clear" w:pos="0"/>
        </w:tabs>
        <w:ind w:hanging="360"/>
      </w:pPr>
      <w:r w:rsidRPr="007F78D8">
        <w:t>характеризовать поведение производителя и потребителя как основных участников экономической деятельности;</w:t>
      </w:r>
    </w:p>
    <w:p w:rsidR="007F78D8" w:rsidRPr="007F78D8" w:rsidRDefault="007F78D8" w:rsidP="007F78D8">
      <w:pPr>
        <w:numPr>
          <w:ilvl w:val="0"/>
          <w:numId w:val="15"/>
        </w:numPr>
        <w:tabs>
          <w:tab w:val="clear" w:pos="0"/>
        </w:tabs>
        <w:ind w:hanging="360"/>
      </w:pPr>
      <w:r w:rsidRPr="007F78D8">
        <w:t>применять полученные знания для характеристики экономики семьи;</w:t>
      </w:r>
    </w:p>
    <w:p w:rsidR="007F78D8" w:rsidRPr="007F78D8" w:rsidRDefault="007F78D8" w:rsidP="007F78D8">
      <w:pPr>
        <w:numPr>
          <w:ilvl w:val="0"/>
          <w:numId w:val="15"/>
        </w:numPr>
        <w:tabs>
          <w:tab w:val="clear" w:pos="0"/>
        </w:tabs>
        <w:ind w:hanging="360"/>
      </w:pPr>
      <w:r w:rsidRPr="007F78D8">
        <w:t>использовать статистические данные, отражающие экономические изменения в обществе;</w:t>
      </w:r>
    </w:p>
    <w:p w:rsidR="007F78D8" w:rsidRPr="007F78D8" w:rsidRDefault="007F78D8" w:rsidP="007F78D8">
      <w:pPr>
        <w:numPr>
          <w:ilvl w:val="0"/>
          <w:numId w:val="15"/>
        </w:numPr>
        <w:tabs>
          <w:tab w:val="clear" w:pos="0"/>
        </w:tabs>
        <w:ind w:hanging="360"/>
      </w:pPr>
      <w:r w:rsidRPr="007F78D8">
        <w:t>получать социальную информацию об экономической жизни общества из адаптированных источников различного типа;</w:t>
      </w:r>
    </w:p>
    <w:p w:rsidR="007F78D8" w:rsidRPr="007F78D8" w:rsidRDefault="007F78D8" w:rsidP="007F78D8">
      <w:pPr>
        <w:numPr>
          <w:ilvl w:val="0"/>
          <w:numId w:val="15"/>
        </w:numPr>
        <w:tabs>
          <w:tab w:val="clear" w:pos="0"/>
        </w:tabs>
        <w:ind w:hanging="360"/>
      </w:pPr>
      <w:r w:rsidRPr="007F78D8">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наблюдать и интерпретировать явления и события, происходящие в социальной жизни, с опорой на экономические знания;</w:t>
      </w:r>
    </w:p>
    <w:p w:rsidR="007F78D8" w:rsidRPr="007F78D8" w:rsidRDefault="007F78D8" w:rsidP="007F78D8">
      <w:pPr>
        <w:numPr>
          <w:ilvl w:val="0"/>
          <w:numId w:val="15"/>
        </w:numPr>
        <w:tabs>
          <w:tab w:val="clear" w:pos="0"/>
        </w:tabs>
        <w:ind w:hanging="360"/>
      </w:pPr>
      <w:r w:rsidRPr="007F78D8">
        <w:t>характеризовать тенденции экономических изменений в нашем обществе;</w:t>
      </w:r>
    </w:p>
    <w:p w:rsidR="007F78D8" w:rsidRPr="007F78D8" w:rsidRDefault="007F78D8" w:rsidP="007F78D8">
      <w:pPr>
        <w:numPr>
          <w:ilvl w:val="0"/>
          <w:numId w:val="15"/>
        </w:numPr>
        <w:tabs>
          <w:tab w:val="clear" w:pos="0"/>
        </w:tabs>
        <w:ind w:hanging="360"/>
      </w:pPr>
      <w:r w:rsidRPr="007F78D8">
        <w:t>анализировать с позиций обществознания сложившиеся практики и модели поведения потребителя;</w:t>
      </w:r>
    </w:p>
    <w:p w:rsidR="007F78D8" w:rsidRPr="007F78D8" w:rsidRDefault="007F78D8" w:rsidP="007F78D8">
      <w:pPr>
        <w:numPr>
          <w:ilvl w:val="0"/>
          <w:numId w:val="15"/>
        </w:numPr>
        <w:tabs>
          <w:tab w:val="clear" w:pos="0"/>
        </w:tabs>
        <w:ind w:hanging="360"/>
      </w:pPr>
      <w:r w:rsidRPr="007F78D8">
        <w:t>решать познавательные задачи в рамках изученного материала, отражающие типичные ситуации в экономической сфере деятельности человека;</w:t>
      </w:r>
    </w:p>
    <w:p w:rsidR="007F78D8" w:rsidRPr="007F78D8" w:rsidRDefault="007F78D8" w:rsidP="007F78D8">
      <w:pPr>
        <w:numPr>
          <w:ilvl w:val="0"/>
          <w:numId w:val="15"/>
        </w:numPr>
        <w:tabs>
          <w:tab w:val="clear" w:pos="0"/>
        </w:tabs>
        <w:ind w:hanging="360"/>
      </w:pPr>
      <w:r w:rsidRPr="007F78D8">
        <w:t>выполнять несложные практические задания, основанные на ситуациях, связанных с описанием состояния российской экономики.</w:t>
      </w:r>
    </w:p>
    <w:p w:rsidR="007F78D8" w:rsidRPr="007F78D8" w:rsidRDefault="007F78D8" w:rsidP="007F78D8">
      <w:pPr>
        <w:rPr>
          <w:b/>
          <w:bCs/>
        </w:rPr>
      </w:pPr>
      <w:r w:rsidRPr="007F78D8">
        <w:rPr>
          <w:b/>
          <w:bCs/>
        </w:rPr>
        <w:t>Мир социальных отношений</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7F78D8" w:rsidRPr="007F78D8" w:rsidRDefault="007F78D8" w:rsidP="007F78D8">
      <w:pPr>
        <w:numPr>
          <w:ilvl w:val="0"/>
          <w:numId w:val="15"/>
        </w:numPr>
        <w:tabs>
          <w:tab w:val="clear" w:pos="0"/>
        </w:tabs>
        <w:ind w:hanging="360"/>
      </w:pPr>
      <w:r w:rsidRPr="007F78D8">
        <w:t>характеризовать основные социальные группы российского общества, распознавать их сущностные признаки;</w:t>
      </w:r>
    </w:p>
    <w:p w:rsidR="007F78D8" w:rsidRPr="007F78D8" w:rsidRDefault="007F78D8" w:rsidP="007F78D8">
      <w:pPr>
        <w:numPr>
          <w:ilvl w:val="0"/>
          <w:numId w:val="15"/>
        </w:numPr>
        <w:tabs>
          <w:tab w:val="clear" w:pos="0"/>
        </w:tabs>
        <w:ind w:hanging="360"/>
      </w:pPr>
      <w:r w:rsidRPr="007F78D8">
        <w:t>характеризовать ведущие направления социальной политики российского государства;</w:t>
      </w:r>
    </w:p>
    <w:p w:rsidR="007F78D8" w:rsidRPr="007F78D8" w:rsidRDefault="007F78D8" w:rsidP="007F78D8">
      <w:pPr>
        <w:numPr>
          <w:ilvl w:val="0"/>
          <w:numId w:val="15"/>
        </w:numPr>
        <w:tabs>
          <w:tab w:val="clear" w:pos="0"/>
        </w:tabs>
        <w:ind w:hanging="360"/>
      </w:pPr>
      <w:r w:rsidRPr="007F78D8">
        <w:t>давать оценку с позиций общественного прогресса тенденциям социальных изменений в нашем обществе, аргументировать свою позицию;</w:t>
      </w:r>
    </w:p>
    <w:p w:rsidR="007F78D8" w:rsidRPr="007F78D8" w:rsidRDefault="007F78D8" w:rsidP="007F78D8">
      <w:pPr>
        <w:numPr>
          <w:ilvl w:val="0"/>
          <w:numId w:val="15"/>
        </w:numPr>
        <w:tabs>
          <w:tab w:val="clear" w:pos="0"/>
        </w:tabs>
        <w:ind w:hanging="360"/>
      </w:pPr>
      <w:r w:rsidRPr="007F78D8">
        <w:t>характеризовать собственные основные социальные роли;</w:t>
      </w:r>
    </w:p>
    <w:p w:rsidR="007F78D8" w:rsidRPr="007F78D8" w:rsidRDefault="007F78D8" w:rsidP="007F78D8">
      <w:pPr>
        <w:numPr>
          <w:ilvl w:val="0"/>
          <w:numId w:val="15"/>
        </w:numPr>
        <w:tabs>
          <w:tab w:val="clear" w:pos="0"/>
        </w:tabs>
        <w:ind w:hanging="360"/>
      </w:pPr>
      <w:r w:rsidRPr="007F78D8">
        <w:t>объяснять на примере своей семьи основные функции этого социального института в обществе;</w:t>
      </w:r>
    </w:p>
    <w:p w:rsidR="007F78D8" w:rsidRPr="007F78D8" w:rsidRDefault="007F78D8" w:rsidP="007F78D8">
      <w:pPr>
        <w:numPr>
          <w:ilvl w:val="0"/>
          <w:numId w:val="15"/>
        </w:numPr>
        <w:tabs>
          <w:tab w:val="clear" w:pos="0"/>
        </w:tabs>
        <w:ind w:hanging="360"/>
      </w:pPr>
      <w:r w:rsidRPr="007F78D8">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7F78D8" w:rsidRPr="007F78D8" w:rsidRDefault="007F78D8" w:rsidP="007F78D8">
      <w:pPr>
        <w:numPr>
          <w:ilvl w:val="0"/>
          <w:numId w:val="15"/>
        </w:numPr>
        <w:tabs>
          <w:tab w:val="clear" w:pos="0"/>
        </w:tabs>
        <w:ind w:hanging="360"/>
      </w:pPr>
      <w:r w:rsidRPr="007F78D8">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7F78D8" w:rsidRPr="007F78D8" w:rsidRDefault="007F78D8" w:rsidP="007F78D8">
      <w:pPr>
        <w:numPr>
          <w:ilvl w:val="0"/>
          <w:numId w:val="15"/>
        </w:numPr>
        <w:tabs>
          <w:tab w:val="clear" w:pos="0"/>
        </w:tabs>
        <w:ind w:hanging="360"/>
      </w:pPr>
      <w:r w:rsidRPr="007F78D8">
        <w:t>проводить несложные социологические исследования.</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lastRenderedPageBreak/>
        <w:t>использовать понятия «равенство» и «социальная справедливость» с позиций историзма;</w:t>
      </w:r>
    </w:p>
    <w:p w:rsidR="007F78D8" w:rsidRPr="007F78D8" w:rsidRDefault="007F78D8" w:rsidP="007F78D8">
      <w:pPr>
        <w:numPr>
          <w:ilvl w:val="0"/>
          <w:numId w:val="15"/>
        </w:numPr>
        <w:tabs>
          <w:tab w:val="clear" w:pos="0"/>
        </w:tabs>
        <w:ind w:hanging="360"/>
      </w:pPr>
      <w:r w:rsidRPr="007F78D8">
        <w:t>ориентироваться в потоке информации, относящейся к вопросам социальной структуры и социальных отношений в современном обществе;</w:t>
      </w:r>
    </w:p>
    <w:p w:rsidR="007F78D8" w:rsidRPr="007F78D8" w:rsidRDefault="007F78D8" w:rsidP="007F78D8">
      <w:pPr>
        <w:numPr>
          <w:ilvl w:val="0"/>
          <w:numId w:val="15"/>
        </w:numPr>
        <w:tabs>
          <w:tab w:val="clear" w:pos="0"/>
        </w:tabs>
        <w:ind w:hanging="360"/>
      </w:pPr>
      <w:r w:rsidRPr="007F78D8">
        <w:t>адекватно понимать информацию, относящуюся к социальной сфере общества, получаемую из различных источников.</w:t>
      </w:r>
    </w:p>
    <w:p w:rsidR="007F78D8" w:rsidRPr="007F78D8" w:rsidRDefault="007F78D8" w:rsidP="007F78D8">
      <w:pPr>
        <w:rPr>
          <w:b/>
          <w:bCs/>
        </w:rPr>
      </w:pPr>
      <w:r w:rsidRPr="007F78D8">
        <w:rPr>
          <w:b/>
          <w:bCs/>
        </w:rPr>
        <w:t>Политическая жизнь общества</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F78D8" w:rsidRPr="007F78D8" w:rsidRDefault="007F78D8" w:rsidP="007F78D8">
      <w:pPr>
        <w:numPr>
          <w:ilvl w:val="0"/>
          <w:numId w:val="15"/>
        </w:numPr>
        <w:tabs>
          <w:tab w:val="clear" w:pos="0"/>
        </w:tabs>
        <w:ind w:hanging="360"/>
      </w:pPr>
      <w:r w:rsidRPr="007F78D8">
        <w:t>правильно определять инстанцию (государственный орган), в который следует обратиться для разрешения той или типичной социальной ситуации;</w:t>
      </w:r>
    </w:p>
    <w:p w:rsidR="007F78D8" w:rsidRPr="007F78D8" w:rsidRDefault="007F78D8" w:rsidP="007F78D8">
      <w:pPr>
        <w:numPr>
          <w:ilvl w:val="0"/>
          <w:numId w:val="15"/>
        </w:numPr>
        <w:tabs>
          <w:tab w:val="clear" w:pos="0"/>
        </w:tabs>
        <w:ind w:hanging="360"/>
      </w:pPr>
      <w:r w:rsidRPr="007F78D8">
        <w:t>сравнивать различные типы политических режимов, обосновывать преимущества демократического политического устройства;</w:t>
      </w:r>
    </w:p>
    <w:p w:rsidR="007F78D8" w:rsidRPr="007F78D8" w:rsidRDefault="007F78D8" w:rsidP="007F78D8">
      <w:pPr>
        <w:numPr>
          <w:ilvl w:val="0"/>
          <w:numId w:val="15"/>
        </w:numPr>
        <w:tabs>
          <w:tab w:val="clear" w:pos="0"/>
        </w:tabs>
        <w:ind w:hanging="360"/>
      </w:pPr>
      <w:r w:rsidRPr="007F78D8">
        <w:t>описывать основные признаки любого государства, конкретизировать их на примерах прошлого и современности;</w:t>
      </w:r>
    </w:p>
    <w:p w:rsidR="007F78D8" w:rsidRPr="007F78D8" w:rsidRDefault="007F78D8" w:rsidP="007F78D8">
      <w:pPr>
        <w:numPr>
          <w:ilvl w:val="0"/>
          <w:numId w:val="15"/>
        </w:numPr>
        <w:tabs>
          <w:tab w:val="clear" w:pos="0"/>
        </w:tabs>
        <w:ind w:hanging="360"/>
      </w:pPr>
      <w:r w:rsidRPr="007F78D8">
        <w:t>характеризовать базовые черты избирательной системы в нашем обществе, основные проявления роли избирателя;</w:t>
      </w:r>
    </w:p>
    <w:p w:rsidR="007F78D8" w:rsidRPr="007F78D8" w:rsidRDefault="007F78D8" w:rsidP="007F78D8">
      <w:pPr>
        <w:numPr>
          <w:ilvl w:val="0"/>
          <w:numId w:val="15"/>
        </w:numPr>
        <w:tabs>
          <w:tab w:val="clear" w:pos="0"/>
        </w:tabs>
        <w:ind w:hanging="360"/>
      </w:pPr>
      <w:r w:rsidRPr="007F78D8">
        <w:t>различать факты и мнения в потоке политической информации.</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осознавать значение гражданской активности и патриотической позиции в укреплении нашего государства;</w:t>
      </w:r>
    </w:p>
    <w:p w:rsidR="007F78D8" w:rsidRPr="007F78D8" w:rsidRDefault="007F78D8" w:rsidP="007F78D8">
      <w:pPr>
        <w:numPr>
          <w:ilvl w:val="0"/>
          <w:numId w:val="15"/>
        </w:numPr>
        <w:tabs>
          <w:tab w:val="clear" w:pos="0"/>
        </w:tabs>
        <w:ind w:hanging="360"/>
      </w:pPr>
      <w:r w:rsidRPr="007F78D8">
        <w:t>соотносить различные оценки политических событий и процессов и делать обоснованные выводы.</w:t>
      </w:r>
    </w:p>
    <w:p w:rsidR="007F78D8" w:rsidRPr="007F78D8" w:rsidRDefault="007F78D8" w:rsidP="007F78D8">
      <w:pPr>
        <w:rPr>
          <w:b/>
          <w:bCs/>
        </w:rPr>
      </w:pPr>
      <w:r w:rsidRPr="007F78D8">
        <w:rPr>
          <w:b/>
          <w:bCs/>
        </w:rPr>
        <w:t>Культурно-информационная среда общественной жизни</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характеризовать развитие отдельных областей и форм культуры;</w:t>
      </w:r>
    </w:p>
    <w:p w:rsidR="007F78D8" w:rsidRPr="007F78D8" w:rsidRDefault="007F78D8" w:rsidP="007F78D8">
      <w:pPr>
        <w:numPr>
          <w:ilvl w:val="0"/>
          <w:numId w:val="15"/>
        </w:numPr>
        <w:tabs>
          <w:tab w:val="clear" w:pos="0"/>
        </w:tabs>
        <w:ind w:hanging="360"/>
      </w:pPr>
      <w:r w:rsidRPr="007F78D8">
        <w:t>распознавать и различать явления духовной культуры;</w:t>
      </w:r>
    </w:p>
    <w:p w:rsidR="007F78D8" w:rsidRPr="007F78D8" w:rsidRDefault="007F78D8" w:rsidP="007F78D8">
      <w:pPr>
        <w:numPr>
          <w:ilvl w:val="0"/>
          <w:numId w:val="15"/>
        </w:numPr>
        <w:tabs>
          <w:tab w:val="clear" w:pos="0"/>
        </w:tabs>
        <w:ind w:hanging="360"/>
      </w:pPr>
      <w:r w:rsidRPr="007F78D8">
        <w:t>описывать различные средства массовой информации;</w:t>
      </w:r>
    </w:p>
    <w:p w:rsidR="007F78D8" w:rsidRPr="007F78D8" w:rsidRDefault="007F78D8" w:rsidP="007F78D8">
      <w:pPr>
        <w:numPr>
          <w:ilvl w:val="0"/>
          <w:numId w:val="15"/>
        </w:numPr>
        <w:tabs>
          <w:tab w:val="clear" w:pos="0"/>
        </w:tabs>
        <w:ind w:hanging="360"/>
      </w:pPr>
      <w:r w:rsidRPr="007F78D8">
        <w:t>находить и извлекать социальную информацию о достижениях и проблемах развития культуры из адаптированных источников различного типа;</w:t>
      </w:r>
    </w:p>
    <w:p w:rsidR="007F78D8" w:rsidRPr="007F78D8" w:rsidRDefault="007F78D8" w:rsidP="007F78D8">
      <w:pPr>
        <w:numPr>
          <w:ilvl w:val="0"/>
          <w:numId w:val="15"/>
        </w:numPr>
        <w:tabs>
          <w:tab w:val="clear" w:pos="0"/>
        </w:tabs>
        <w:ind w:hanging="360"/>
      </w:pPr>
      <w:r w:rsidRPr="007F78D8">
        <w:t>видеть различные точки зрения в вопросах ценностного выбора и приоритетов в духовной сфере, формулировать собственное отношение.</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описывать процессы создания, сохранения, трансляции и усвоения достижений культуры;</w:t>
      </w:r>
    </w:p>
    <w:p w:rsidR="007F78D8" w:rsidRPr="007F78D8" w:rsidRDefault="007F78D8" w:rsidP="007F78D8">
      <w:pPr>
        <w:numPr>
          <w:ilvl w:val="0"/>
          <w:numId w:val="15"/>
        </w:numPr>
        <w:tabs>
          <w:tab w:val="clear" w:pos="0"/>
        </w:tabs>
        <w:ind w:hanging="360"/>
      </w:pPr>
      <w:r w:rsidRPr="007F78D8">
        <w:t>характеризовать основные направления развития отечественной культуры в современных условиях;</w:t>
      </w:r>
    </w:p>
    <w:p w:rsidR="007F78D8" w:rsidRPr="007F78D8" w:rsidRDefault="007F78D8" w:rsidP="007F78D8">
      <w:pPr>
        <w:numPr>
          <w:ilvl w:val="0"/>
          <w:numId w:val="15"/>
        </w:numPr>
        <w:tabs>
          <w:tab w:val="clear" w:pos="0"/>
        </w:tabs>
        <w:ind w:hanging="360"/>
      </w:pPr>
      <w:r w:rsidRPr="007F78D8">
        <w:t>осуществлять рефлексию своих ценностей.</w:t>
      </w:r>
    </w:p>
    <w:p w:rsidR="007F78D8" w:rsidRPr="007F78D8" w:rsidRDefault="007F78D8" w:rsidP="007F78D8">
      <w:pPr>
        <w:rPr>
          <w:b/>
          <w:bCs/>
        </w:rPr>
      </w:pPr>
      <w:r w:rsidRPr="007F78D8">
        <w:rPr>
          <w:b/>
          <w:bCs/>
        </w:rPr>
        <w:t>Человек в меняющемся обществе</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характеризовать явление ускорения социального развития;</w:t>
      </w:r>
    </w:p>
    <w:p w:rsidR="007F78D8" w:rsidRPr="007F78D8" w:rsidRDefault="007F78D8" w:rsidP="007F78D8">
      <w:pPr>
        <w:numPr>
          <w:ilvl w:val="0"/>
          <w:numId w:val="15"/>
        </w:numPr>
        <w:tabs>
          <w:tab w:val="clear" w:pos="0"/>
        </w:tabs>
        <w:ind w:hanging="360"/>
      </w:pPr>
      <w:r w:rsidRPr="007F78D8">
        <w:t>объяснять необходимость непрерывного образования в современных условиях;</w:t>
      </w:r>
    </w:p>
    <w:p w:rsidR="007F78D8" w:rsidRPr="007F78D8" w:rsidRDefault="007F78D8" w:rsidP="007F78D8">
      <w:pPr>
        <w:numPr>
          <w:ilvl w:val="0"/>
          <w:numId w:val="15"/>
        </w:numPr>
        <w:tabs>
          <w:tab w:val="clear" w:pos="0"/>
        </w:tabs>
        <w:ind w:hanging="360"/>
      </w:pPr>
      <w:r w:rsidRPr="007F78D8">
        <w:t>описывать многообразие профессий в современном мире;</w:t>
      </w:r>
    </w:p>
    <w:p w:rsidR="007F78D8" w:rsidRPr="007F78D8" w:rsidRDefault="007F78D8" w:rsidP="007F78D8">
      <w:pPr>
        <w:numPr>
          <w:ilvl w:val="0"/>
          <w:numId w:val="15"/>
        </w:numPr>
        <w:tabs>
          <w:tab w:val="clear" w:pos="0"/>
        </w:tabs>
        <w:ind w:hanging="360"/>
      </w:pPr>
      <w:r w:rsidRPr="007F78D8">
        <w:t>характеризовать роль молодёжи в развитии современного общества;</w:t>
      </w:r>
    </w:p>
    <w:p w:rsidR="007F78D8" w:rsidRPr="007F78D8" w:rsidRDefault="007F78D8" w:rsidP="007F78D8">
      <w:pPr>
        <w:numPr>
          <w:ilvl w:val="0"/>
          <w:numId w:val="15"/>
        </w:numPr>
        <w:tabs>
          <w:tab w:val="clear" w:pos="0"/>
        </w:tabs>
        <w:ind w:hanging="360"/>
      </w:pPr>
      <w:r w:rsidRPr="007F78D8">
        <w:t>извлекать социальную информацию из доступных источников;</w:t>
      </w:r>
    </w:p>
    <w:p w:rsidR="007F78D8" w:rsidRPr="007F78D8" w:rsidRDefault="007F78D8" w:rsidP="007F78D8">
      <w:pPr>
        <w:numPr>
          <w:ilvl w:val="0"/>
          <w:numId w:val="15"/>
        </w:numPr>
        <w:tabs>
          <w:tab w:val="clear" w:pos="0"/>
        </w:tabs>
        <w:ind w:hanging="360"/>
      </w:pPr>
      <w:r w:rsidRPr="007F78D8">
        <w:t>применять полученные знания для решения отдельных социальных проблем.</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критически воспринимать сообщения и рекламу в СМИ и Интернете о таких направлениях массовой культуры, как шоу-бизнес и мода;</w:t>
      </w:r>
    </w:p>
    <w:p w:rsidR="007F78D8" w:rsidRPr="007F78D8" w:rsidRDefault="007F78D8" w:rsidP="007F78D8">
      <w:pPr>
        <w:numPr>
          <w:ilvl w:val="0"/>
          <w:numId w:val="15"/>
        </w:numPr>
        <w:tabs>
          <w:tab w:val="clear" w:pos="0"/>
        </w:tabs>
        <w:ind w:hanging="360"/>
      </w:pPr>
      <w:r w:rsidRPr="007F78D8">
        <w:lastRenderedPageBreak/>
        <w:t>оценивать роль спорта и спортивных достижений в контексте современной общественной жизни;</w:t>
      </w:r>
    </w:p>
    <w:p w:rsidR="007F78D8" w:rsidRPr="007F78D8" w:rsidRDefault="007F78D8" w:rsidP="007F78D8">
      <w:pPr>
        <w:numPr>
          <w:ilvl w:val="0"/>
          <w:numId w:val="15"/>
        </w:numPr>
        <w:tabs>
          <w:tab w:val="clear" w:pos="0"/>
        </w:tabs>
        <w:ind w:hanging="360"/>
      </w:pPr>
      <w:r w:rsidRPr="007F78D8">
        <w:t>выражать и обосновывать собственную позицию по актуальным проблемам молодёжи.</w:t>
      </w:r>
    </w:p>
    <w:p w:rsidR="007F78D8" w:rsidRPr="007F78D8" w:rsidRDefault="007F78D8" w:rsidP="007F78D8">
      <w:pPr>
        <w:pStyle w:val="af1"/>
        <w:spacing w:line="240" w:lineRule="auto"/>
        <w:ind w:firstLine="0"/>
        <w:outlineLvl w:val="0"/>
        <w:rPr>
          <w:b/>
          <w:sz w:val="24"/>
        </w:rPr>
      </w:pPr>
    </w:p>
    <w:p w:rsidR="007F78D8" w:rsidRPr="007F78D8" w:rsidRDefault="007F78D8" w:rsidP="007F78D8">
      <w:pPr>
        <w:ind w:firstLine="0"/>
        <w:rPr>
          <w:b/>
        </w:rPr>
      </w:pPr>
      <w:r w:rsidRPr="007F78D8">
        <w:rPr>
          <w:b/>
        </w:rPr>
        <w:t>1.2.3.10. География</w:t>
      </w:r>
    </w:p>
    <w:p w:rsidR="007F78D8" w:rsidRPr="007F78D8" w:rsidRDefault="007F78D8" w:rsidP="007F78D8">
      <w:pPr>
        <w:ind w:firstLine="0"/>
        <w:rPr>
          <w:b/>
        </w:rPr>
      </w:pPr>
    </w:p>
    <w:p w:rsidR="007F78D8" w:rsidRPr="007F78D8" w:rsidRDefault="007F78D8" w:rsidP="007F78D8">
      <w:pPr>
        <w:rPr>
          <w:b/>
          <w:bCs/>
        </w:rPr>
      </w:pPr>
      <w:r w:rsidRPr="007F78D8">
        <w:rPr>
          <w:b/>
          <w:bCs/>
        </w:rPr>
        <w:t>Источники географической информации</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F78D8" w:rsidRPr="007F78D8" w:rsidRDefault="007F78D8" w:rsidP="007F78D8">
      <w:pPr>
        <w:numPr>
          <w:ilvl w:val="0"/>
          <w:numId w:val="15"/>
        </w:numPr>
        <w:tabs>
          <w:tab w:val="clear" w:pos="0"/>
        </w:tabs>
        <w:ind w:hanging="360"/>
      </w:pPr>
      <w:r w:rsidRPr="007F78D8">
        <w:t>анализировать, обобщать и интерпретировать географическую информацию;</w:t>
      </w:r>
    </w:p>
    <w:p w:rsidR="007F78D8" w:rsidRPr="007F78D8" w:rsidRDefault="007F78D8" w:rsidP="007F78D8">
      <w:pPr>
        <w:numPr>
          <w:ilvl w:val="0"/>
          <w:numId w:val="15"/>
        </w:numPr>
        <w:tabs>
          <w:tab w:val="clear" w:pos="0"/>
        </w:tabs>
        <w:ind w:hanging="360"/>
      </w:pPr>
      <w:r w:rsidRPr="007F78D8">
        <w:t>находить и формулировать по результатам наблюдений (в том числе инструментальных) зависимости и закономерности;</w:t>
      </w:r>
    </w:p>
    <w:p w:rsidR="007F78D8" w:rsidRPr="007F78D8" w:rsidRDefault="007F78D8" w:rsidP="007F78D8">
      <w:pPr>
        <w:numPr>
          <w:ilvl w:val="0"/>
          <w:numId w:val="15"/>
        </w:numPr>
        <w:tabs>
          <w:tab w:val="clear" w:pos="0"/>
        </w:tabs>
        <w:ind w:hanging="360"/>
      </w:pPr>
      <w:r w:rsidRPr="007F78D8">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F78D8" w:rsidRPr="007F78D8" w:rsidRDefault="007F78D8" w:rsidP="007F78D8">
      <w:pPr>
        <w:numPr>
          <w:ilvl w:val="0"/>
          <w:numId w:val="15"/>
        </w:numPr>
        <w:tabs>
          <w:tab w:val="clear" w:pos="0"/>
        </w:tabs>
        <w:ind w:hanging="360"/>
      </w:pPr>
      <w:r w:rsidRPr="007F78D8">
        <w:t>выявлять в процессе работы с одним или несколькими источниками географической информации содержащуюся в них противоречивую информацию;</w:t>
      </w:r>
    </w:p>
    <w:p w:rsidR="007F78D8" w:rsidRPr="007F78D8" w:rsidRDefault="007F78D8" w:rsidP="007F78D8">
      <w:pPr>
        <w:numPr>
          <w:ilvl w:val="0"/>
          <w:numId w:val="15"/>
        </w:numPr>
        <w:tabs>
          <w:tab w:val="clear" w:pos="0"/>
        </w:tabs>
        <w:ind w:hanging="360"/>
      </w:pPr>
      <w:r w:rsidRPr="007F78D8">
        <w:t>составлять описания географических объектов, процессов и явлений с использованием разных источников географической информации;</w:t>
      </w:r>
    </w:p>
    <w:p w:rsidR="007F78D8" w:rsidRPr="007F78D8" w:rsidRDefault="007F78D8" w:rsidP="007F78D8">
      <w:pPr>
        <w:numPr>
          <w:ilvl w:val="0"/>
          <w:numId w:val="15"/>
        </w:numPr>
        <w:tabs>
          <w:tab w:val="clear" w:pos="0"/>
        </w:tabs>
        <w:ind w:hanging="360"/>
      </w:pPr>
      <w:r w:rsidRPr="007F78D8">
        <w:t>представлять в различных формах географическую информацию, необходимую для решения учебных и практико-ориентированных задач.</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ориентироваться на местности при помощи топографических карт и современных навигационных приборов;</w:t>
      </w:r>
    </w:p>
    <w:p w:rsidR="007F78D8" w:rsidRPr="007F78D8" w:rsidRDefault="007F78D8" w:rsidP="007F78D8">
      <w:pPr>
        <w:numPr>
          <w:ilvl w:val="0"/>
          <w:numId w:val="15"/>
        </w:numPr>
        <w:tabs>
          <w:tab w:val="clear" w:pos="0"/>
        </w:tabs>
        <w:ind w:hanging="360"/>
      </w:pPr>
      <w:r w:rsidRPr="007F78D8">
        <w:t>читать космические снимки и аэрофотоснимки, планы местности и географические карты;</w:t>
      </w:r>
    </w:p>
    <w:p w:rsidR="007F78D8" w:rsidRPr="007F78D8" w:rsidRDefault="007F78D8" w:rsidP="007F78D8">
      <w:pPr>
        <w:numPr>
          <w:ilvl w:val="0"/>
          <w:numId w:val="15"/>
        </w:numPr>
        <w:tabs>
          <w:tab w:val="clear" w:pos="0"/>
        </w:tabs>
        <w:ind w:hanging="360"/>
      </w:pPr>
      <w:r w:rsidRPr="007F78D8">
        <w:t>строить простые планы местности;</w:t>
      </w:r>
    </w:p>
    <w:p w:rsidR="007F78D8" w:rsidRPr="007F78D8" w:rsidRDefault="007F78D8" w:rsidP="007F78D8">
      <w:pPr>
        <w:numPr>
          <w:ilvl w:val="0"/>
          <w:numId w:val="15"/>
        </w:numPr>
        <w:tabs>
          <w:tab w:val="clear" w:pos="0"/>
        </w:tabs>
        <w:ind w:hanging="360"/>
      </w:pPr>
      <w:r w:rsidRPr="007F78D8">
        <w:t>создавать простейшие географические карты различного содержания;</w:t>
      </w:r>
    </w:p>
    <w:p w:rsidR="007F78D8" w:rsidRPr="007F78D8" w:rsidRDefault="007F78D8" w:rsidP="007F78D8">
      <w:pPr>
        <w:numPr>
          <w:ilvl w:val="0"/>
          <w:numId w:val="15"/>
        </w:numPr>
        <w:tabs>
          <w:tab w:val="clear" w:pos="0"/>
        </w:tabs>
        <w:ind w:hanging="360"/>
      </w:pPr>
      <w:r w:rsidRPr="007F78D8">
        <w:t>моделировать географические объекты и явления при помощи компьютерных программ.</w:t>
      </w:r>
    </w:p>
    <w:p w:rsidR="007F78D8" w:rsidRPr="007F78D8" w:rsidRDefault="007F78D8" w:rsidP="007F78D8">
      <w:pPr>
        <w:rPr>
          <w:b/>
          <w:bCs/>
        </w:rPr>
      </w:pPr>
      <w:r w:rsidRPr="007F78D8">
        <w:rPr>
          <w:b/>
          <w:bCs/>
        </w:rPr>
        <w:t>Природа Земли и человек</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F78D8" w:rsidRPr="007F78D8" w:rsidRDefault="007F78D8" w:rsidP="007F78D8">
      <w:pPr>
        <w:numPr>
          <w:ilvl w:val="0"/>
          <w:numId w:val="15"/>
        </w:numPr>
        <w:tabs>
          <w:tab w:val="clear" w:pos="0"/>
        </w:tabs>
        <w:ind w:hanging="360"/>
      </w:pPr>
      <w:r w:rsidRPr="007F78D8">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F78D8" w:rsidRPr="007F78D8" w:rsidRDefault="007F78D8" w:rsidP="007F78D8">
      <w:pPr>
        <w:numPr>
          <w:ilvl w:val="0"/>
          <w:numId w:val="15"/>
        </w:numPr>
        <w:tabs>
          <w:tab w:val="clear" w:pos="0"/>
        </w:tabs>
        <w:ind w:hanging="360"/>
      </w:pPr>
      <w:r w:rsidRPr="007F78D8">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F78D8" w:rsidRPr="007F78D8" w:rsidRDefault="007F78D8" w:rsidP="007F78D8">
      <w:pPr>
        <w:numPr>
          <w:ilvl w:val="0"/>
          <w:numId w:val="15"/>
        </w:numPr>
        <w:tabs>
          <w:tab w:val="clear" w:pos="0"/>
        </w:tabs>
        <w:ind w:hanging="360"/>
      </w:pPr>
      <w:r w:rsidRPr="007F78D8">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F78D8" w:rsidRPr="007F78D8" w:rsidRDefault="007F78D8" w:rsidP="007F78D8">
      <w:pPr>
        <w:numPr>
          <w:ilvl w:val="0"/>
          <w:numId w:val="15"/>
        </w:numPr>
        <w:tabs>
          <w:tab w:val="clear" w:pos="0"/>
        </w:tabs>
        <w:ind w:hanging="360"/>
      </w:pPr>
      <w:r w:rsidRPr="007F78D8">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F78D8" w:rsidRPr="007F78D8" w:rsidRDefault="007F78D8" w:rsidP="007F78D8">
      <w:pPr>
        <w:numPr>
          <w:ilvl w:val="0"/>
          <w:numId w:val="15"/>
        </w:numPr>
        <w:tabs>
          <w:tab w:val="clear" w:pos="0"/>
        </w:tabs>
        <w:ind w:hanging="360"/>
      </w:pPr>
      <w:r w:rsidRPr="007F78D8">
        <w:t>воспринимать и критически оценивать информацию географического содержания в научно-популярной литературе и СМИ;</w:t>
      </w:r>
    </w:p>
    <w:p w:rsidR="007F78D8" w:rsidRPr="007F78D8" w:rsidRDefault="007F78D8" w:rsidP="007F78D8">
      <w:pPr>
        <w:numPr>
          <w:ilvl w:val="0"/>
          <w:numId w:val="15"/>
        </w:numPr>
        <w:tabs>
          <w:tab w:val="clear" w:pos="0"/>
        </w:tabs>
        <w:ind w:hanging="360"/>
      </w:pPr>
      <w:r w:rsidRPr="007F78D8">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F78D8" w:rsidRPr="007F78D8" w:rsidRDefault="007F78D8" w:rsidP="007F78D8">
      <w:pPr>
        <w:rPr>
          <w:b/>
          <w:bCs/>
        </w:rPr>
      </w:pPr>
      <w:r w:rsidRPr="007F78D8">
        <w:rPr>
          <w:b/>
          <w:bCs/>
        </w:rPr>
        <w:t>Население Земли</w:t>
      </w:r>
    </w:p>
    <w:p w:rsidR="007F78D8" w:rsidRPr="007F78D8" w:rsidRDefault="007F78D8" w:rsidP="007F78D8">
      <w:r w:rsidRPr="007F78D8">
        <w:t xml:space="preserve">Выпускник научится: </w:t>
      </w:r>
    </w:p>
    <w:p w:rsidR="007F78D8" w:rsidRPr="007F78D8" w:rsidRDefault="007F78D8" w:rsidP="007F78D8">
      <w:pPr>
        <w:numPr>
          <w:ilvl w:val="0"/>
          <w:numId w:val="15"/>
        </w:numPr>
        <w:tabs>
          <w:tab w:val="clear" w:pos="0"/>
        </w:tabs>
        <w:ind w:hanging="360"/>
      </w:pPr>
      <w:r w:rsidRPr="007F78D8">
        <w:t>различать изученные демографические процессы и явления, характеризующие динамику численности населения Земли, отдельных регионов и стран;</w:t>
      </w:r>
    </w:p>
    <w:p w:rsidR="007F78D8" w:rsidRPr="007F78D8" w:rsidRDefault="007F78D8" w:rsidP="007F78D8">
      <w:pPr>
        <w:numPr>
          <w:ilvl w:val="0"/>
          <w:numId w:val="15"/>
        </w:numPr>
        <w:tabs>
          <w:tab w:val="clear" w:pos="0"/>
        </w:tabs>
        <w:ind w:hanging="360"/>
      </w:pPr>
      <w:r w:rsidRPr="007F78D8">
        <w:t>сравнивать особенности населения отдельных регионов и стран;</w:t>
      </w:r>
    </w:p>
    <w:p w:rsidR="007F78D8" w:rsidRPr="007F78D8" w:rsidRDefault="007F78D8" w:rsidP="007F78D8">
      <w:pPr>
        <w:numPr>
          <w:ilvl w:val="0"/>
          <w:numId w:val="15"/>
        </w:numPr>
        <w:tabs>
          <w:tab w:val="clear" w:pos="0"/>
        </w:tabs>
        <w:ind w:hanging="360"/>
      </w:pPr>
      <w:r w:rsidRPr="007F78D8">
        <w:t>использовать знания о взаимосвязях между изученными демографическими процессами и явлениями для объяснения их географических различий;</w:t>
      </w:r>
    </w:p>
    <w:p w:rsidR="007F78D8" w:rsidRPr="007F78D8" w:rsidRDefault="007F78D8" w:rsidP="007F78D8">
      <w:pPr>
        <w:numPr>
          <w:ilvl w:val="0"/>
          <w:numId w:val="15"/>
        </w:numPr>
        <w:tabs>
          <w:tab w:val="clear" w:pos="0"/>
        </w:tabs>
        <w:ind w:hanging="360"/>
      </w:pPr>
      <w:r w:rsidRPr="007F78D8">
        <w:t>проводить расчёты демографических показателей;</w:t>
      </w:r>
    </w:p>
    <w:p w:rsidR="007F78D8" w:rsidRPr="007F78D8" w:rsidRDefault="007F78D8" w:rsidP="007F78D8">
      <w:pPr>
        <w:numPr>
          <w:ilvl w:val="0"/>
          <w:numId w:val="15"/>
        </w:numPr>
        <w:tabs>
          <w:tab w:val="clear" w:pos="0"/>
        </w:tabs>
        <w:ind w:hanging="360"/>
      </w:pPr>
      <w:r w:rsidRPr="007F78D8">
        <w:t>объяснять особенности адаптации человека к разным природным условиям.</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 xml:space="preserve">приводить примеры, иллюстрирующие роль практического использования знаний о </w:t>
      </w:r>
    </w:p>
    <w:p w:rsidR="007F78D8" w:rsidRPr="007F78D8" w:rsidRDefault="007F78D8" w:rsidP="007F78D8">
      <w:pPr>
        <w:ind w:left="1200" w:firstLine="0"/>
      </w:pPr>
      <w:proofErr w:type="gramStart"/>
      <w:r w:rsidRPr="007F78D8">
        <w:t>населении</w:t>
      </w:r>
      <w:proofErr w:type="gramEnd"/>
      <w:r w:rsidRPr="007F78D8">
        <w:t xml:space="preserve"> в решении социально-экономических и геоэкологических проблем человечества, стран и регионов;</w:t>
      </w:r>
    </w:p>
    <w:p w:rsidR="007F78D8" w:rsidRPr="007F78D8" w:rsidRDefault="007F78D8" w:rsidP="007F78D8">
      <w:pPr>
        <w:numPr>
          <w:ilvl w:val="0"/>
          <w:numId w:val="15"/>
        </w:numPr>
        <w:tabs>
          <w:tab w:val="clear" w:pos="0"/>
        </w:tabs>
        <w:ind w:hanging="360"/>
      </w:pPr>
      <w:r w:rsidRPr="007F78D8">
        <w:t>самостоятельно проводить по разным источникам информации исследование, связанное с изучением населения.</w:t>
      </w:r>
    </w:p>
    <w:p w:rsidR="007F78D8" w:rsidRPr="007F78D8" w:rsidRDefault="007F78D8" w:rsidP="007F78D8">
      <w:pPr>
        <w:rPr>
          <w:b/>
          <w:bCs/>
        </w:rPr>
      </w:pPr>
      <w:r w:rsidRPr="007F78D8">
        <w:rPr>
          <w:b/>
          <w:bCs/>
        </w:rPr>
        <w:t>Материки, океаны и страны</w:t>
      </w:r>
    </w:p>
    <w:p w:rsidR="007F78D8" w:rsidRPr="007F78D8" w:rsidRDefault="007F78D8" w:rsidP="007F78D8">
      <w:r w:rsidRPr="007F78D8">
        <w:t xml:space="preserve">Выпускник научится: </w:t>
      </w:r>
    </w:p>
    <w:p w:rsidR="007F78D8" w:rsidRPr="007F78D8" w:rsidRDefault="007F78D8" w:rsidP="007F78D8">
      <w:pPr>
        <w:numPr>
          <w:ilvl w:val="0"/>
          <w:numId w:val="15"/>
        </w:numPr>
        <w:tabs>
          <w:tab w:val="clear" w:pos="0"/>
        </w:tabs>
        <w:ind w:hanging="360"/>
      </w:pPr>
      <w:r w:rsidRPr="007F78D8">
        <w:t>различать географические процессы и явления, определяющие особенности природы и населения материков и океанов, отдельных регионов и стран;</w:t>
      </w:r>
    </w:p>
    <w:p w:rsidR="007F78D8" w:rsidRPr="007F78D8" w:rsidRDefault="007F78D8" w:rsidP="007F78D8">
      <w:pPr>
        <w:numPr>
          <w:ilvl w:val="0"/>
          <w:numId w:val="15"/>
        </w:numPr>
        <w:tabs>
          <w:tab w:val="clear" w:pos="0"/>
        </w:tabs>
        <w:ind w:hanging="360"/>
      </w:pPr>
      <w:r w:rsidRPr="007F78D8">
        <w:t>сравнивать особенности природы и населения, материальной и духовной культуры регионов и отдельных стран;</w:t>
      </w:r>
    </w:p>
    <w:p w:rsidR="007F78D8" w:rsidRPr="007F78D8" w:rsidRDefault="007F78D8" w:rsidP="007F78D8">
      <w:pPr>
        <w:numPr>
          <w:ilvl w:val="0"/>
          <w:numId w:val="15"/>
        </w:numPr>
        <w:tabs>
          <w:tab w:val="clear" w:pos="0"/>
        </w:tabs>
        <w:ind w:hanging="360"/>
      </w:pPr>
      <w:r w:rsidRPr="007F78D8">
        <w:t>оценивать особенности взаимодействия природы и общества в пределах отдельных территорий;</w:t>
      </w:r>
    </w:p>
    <w:p w:rsidR="007F78D8" w:rsidRPr="007F78D8" w:rsidRDefault="007F78D8" w:rsidP="007F78D8">
      <w:pPr>
        <w:numPr>
          <w:ilvl w:val="0"/>
          <w:numId w:val="15"/>
        </w:numPr>
        <w:tabs>
          <w:tab w:val="clear" w:pos="0"/>
        </w:tabs>
        <w:ind w:hanging="360"/>
      </w:pPr>
      <w:r w:rsidRPr="007F78D8">
        <w:t>описывать на карте положение и взаиморасположение географических объектов;</w:t>
      </w:r>
    </w:p>
    <w:p w:rsidR="007F78D8" w:rsidRPr="007F78D8" w:rsidRDefault="007F78D8" w:rsidP="007F78D8">
      <w:pPr>
        <w:numPr>
          <w:ilvl w:val="0"/>
          <w:numId w:val="15"/>
        </w:numPr>
        <w:tabs>
          <w:tab w:val="clear" w:pos="0"/>
        </w:tabs>
        <w:ind w:hanging="360"/>
      </w:pPr>
      <w:r w:rsidRPr="007F78D8">
        <w:t>объяснять особенности компонентов природы отдельных территорий;</w:t>
      </w:r>
    </w:p>
    <w:p w:rsidR="007F78D8" w:rsidRPr="007F78D8" w:rsidRDefault="007F78D8" w:rsidP="007F78D8">
      <w:pPr>
        <w:numPr>
          <w:ilvl w:val="0"/>
          <w:numId w:val="15"/>
        </w:numPr>
        <w:tabs>
          <w:tab w:val="clear" w:pos="0"/>
        </w:tabs>
        <w:ind w:hanging="360"/>
      </w:pPr>
      <w:r w:rsidRPr="007F78D8">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выдвигать гипотезы о связях и закономерностях событий, процессов, объектов, происходящих в географической оболочке;</w:t>
      </w:r>
    </w:p>
    <w:p w:rsidR="007F78D8" w:rsidRPr="007F78D8" w:rsidRDefault="007F78D8" w:rsidP="007F78D8">
      <w:pPr>
        <w:numPr>
          <w:ilvl w:val="0"/>
          <w:numId w:val="15"/>
        </w:numPr>
        <w:tabs>
          <w:tab w:val="clear" w:pos="0"/>
        </w:tabs>
        <w:ind w:hanging="360"/>
      </w:pPr>
      <w:r w:rsidRPr="007F78D8">
        <w:t>сопоставлять существующие в науке точки зрения о причинах происходящих глобальных изменений климата;</w:t>
      </w:r>
    </w:p>
    <w:p w:rsidR="007F78D8" w:rsidRPr="007F78D8" w:rsidRDefault="007F78D8" w:rsidP="007F78D8">
      <w:pPr>
        <w:numPr>
          <w:ilvl w:val="0"/>
          <w:numId w:val="15"/>
        </w:numPr>
        <w:tabs>
          <w:tab w:val="clear" w:pos="0"/>
        </w:tabs>
        <w:ind w:hanging="360"/>
      </w:pPr>
      <w:r w:rsidRPr="007F78D8">
        <w:t>оценить положительные и негативные последствия глобальных изменений климата для отдельных регионов и стран;</w:t>
      </w:r>
    </w:p>
    <w:p w:rsidR="007F78D8" w:rsidRPr="007F78D8" w:rsidRDefault="007F78D8" w:rsidP="007F78D8">
      <w:pPr>
        <w:numPr>
          <w:ilvl w:val="0"/>
          <w:numId w:val="15"/>
        </w:numPr>
        <w:tabs>
          <w:tab w:val="clear" w:pos="0"/>
        </w:tabs>
        <w:ind w:hanging="360"/>
      </w:pPr>
      <w:r w:rsidRPr="007F78D8">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F78D8" w:rsidRPr="007F78D8" w:rsidRDefault="007F78D8" w:rsidP="007F78D8">
      <w:pPr>
        <w:rPr>
          <w:b/>
          <w:bCs/>
        </w:rPr>
      </w:pPr>
      <w:r w:rsidRPr="007F78D8">
        <w:rPr>
          <w:b/>
          <w:bCs/>
        </w:rPr>
        <w:t>Особенности географического положения России</w:t>
      </w:r>
    </w:p>
    <w:p w:rsidR="007F78D8" w:rsidRPr="007F78D8" w:rsidRDefault="007F78D8" w:rsidP="007F78D8">
      <w:r w:rsidRPr="007F78D8">
        <w:t xml:space="preserve">Выпускник научится: </w:t>
      </w:r>
    </w:p>
    <w:p w:rsidR="007F78D8" w:rsidRPr="007F78D8" w:rsidRDefault="007F78D8" w:rsidP="007F78D8">
      <w:pPr>
        <w:numPr>
          <w:ilvl w:val="0"/>
          <w:numId w:val="15"/>
        </w:numPr>
        <w:tabs>
          <w:tab w:val="clear" w:pos="0"/>
        </w:tabs>
        <w:ind w:hanging="360"/>
      </w:pPr>
      <w:r w:rsidRPr="007F78D8">
        <w:lastRenderedPageBreak/>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7F78D8" w:rsidRPr="007F78D8" w:rsidRDefault="007F78D8" w:rsidP="007F78D8">
      <w:pPr>
        <w:numPr>
          <w:ilvl w:val="0"/>
          <w:numId w:val="15"/>
        </w:numPr>
        <w:tabs>
          <w:tab w:val="clear" w:pos="0"/>
        </w:tabs>
        <w:ind w:hanging="360"/>
      </w:pPr>
      <w:r w:rsidRPr="007F78D8">
        <w:t>оценивать воздействие географического положения Росс</w:t>
      </w:r>
      <w:proofErr w:type="gramStart"/>
      <w:r w:rsidRPr="007F78D8">
        <w:t>ии и её</w:t>
      </w:r>
      <w:proofErr w:type="gramEnd"/>
      <w:r w:rsidRPr="007F78D8">
        <w:t xml:space="preserve"> отдельных частей на особенности природы, жизнь и хозяйственную деятельность населения;</w:t>
      </w:r>
    </w:p>
    <w:p w:rsidR="007F78D8" w:rsidRPr="007F78D8" w:rsidRDefault="007F78D8" w:rsidP="007F78D8">
      <w:pPr>
        <w:numPr>
          <w:ilvl w:val="0"/>
          <w:numId w:val="15"/>
        </w:numPr>
        <w:tabs>
          <w:tab w:val="clear" w:pos="0"/>
        </w:tabs>
        <w:ind w:hanging="360"/>
      </w:pPr>
      <w:r w:rsidRPr="007F78D8">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7F78D8" w:rsidRPr="007F78D8" w:rsidRDefault="007F78D8" w:rsidP="007F78D8">
      <w:pPr>
        <w:rPr>
          <w:b/>
          <w:bCs/>
        </w:rPr>
      </w:pPr>
      <w:r w:rsidRPr="007F78D8">
        <w:rPr>
          <w:b/>
          <w:bCs/>
        </w:rPr>
        <w:t>Природа России</w:t>
      </w:r>
    </w:p>
    <w:p w:rsidR="007F78D8" w:rsidRPr="007F78D8" w:rsidRDefault="007F78D8" w:rsidP="007F78D8">
      <w:r w:rsidRPr="007F78D8">
        <w:t xml:space="preserve">Выпускник научится: </w:t>
      </w:r>
    </w:p>
    <w:p w:rsidR="007F78D8" w:rsidRPr="007F78D8" w:rsidRDefault="007F78D8" w:rsidP="007F78D8">
      <w:pPr>
        <w:numPr>
          <w:ilvl w:val="0"/>
          <w:numId w:val="15"/>
        </w:numPr>
        <w:tabs>
          <w:tab w:val="clear" w:pos="0"/>
        </w:tabs>
        <w:ind w:hanging="360"/>
      </w:pPr>
      <w:r w:rsidRPr="007F78D8">
        <w:t>различать географические процессы и явления, определяющие особенности природы страны и отдельных регионов;</w:t>
      </w:r>
    </w:p>
    <w:p w:rsidR="007F78D8" w:rsidRPr="007F78D8" w:rsidRDefault="007F78D8" w:rsidP="007F78D8">
      <w:pPr>
        <w:numPr>
          <w:ilvl w:val="0"/>
          <w:numId w:val="15"/>
        </w:numPr>
        <w:tabs>
          <w:tab w:val="clear" w:pos="0"/>
        </w:tabs>
        <w:ind w:hanging="360"/>
      </w:pPr>
      <w:r w:rsidRPr="007F78D8">
        <w:t>сравнивать особенности природы отдельных регионов страны;</w:t>
      </w:r>
    </w:p>
    <w:p w:rsidR="007F78D8" w:rsidRPr="007F78D8" w:rsidRDefault="007F78D8" w:rsidP="007F78D8">
      <w:pPr>
        <w:numPr>
          <w:ilvl w:val="0"/>
          <w:numId w:val="15"/>
        </w:numPr>
        <w:tabs>
          <w:tab w:val="clear" w:pos="0"/>
        </w:tabs>
        <w:ind w:hanging="360"/>
      </w:pPr>
      <w:r w:rsidRPr="007F78D8">
        <w:t>оценивать особенности взаимодействия природы и общества в пределах отдельных территорий;</w:t>
      </w:r>
    </w:p>
    <w:p w:rsidR="007F78D8" w:rsidRPr="007F78D8" w:rsidRDefault="007F78D8" w:rsidP="007F78D8">
      <w:pPr>
        <w:numPr>
          <w:ilvl w:val="0"/>
          <w:numId w:val="15"/>
        </w:numPr>
        <w:tabs>
          <w:tab w:val="clear" w:pos="0"/>
        </w:tabs>
        <w:ind w:hanging="360"/>
      </w:pPr>
      <w:r w:rsidRPr="007F78D8">
        <w:t>описывать положение на карте и взаиморасположение географических объектов;</w:t>
      </w:r>
    </w:p>
    <w:p w:rsidR="007F78D8" w:rsidRPr="007F78D8" w:rsidRDefault="007F78D8" w:rsidP="007F78D8">
      <w:pPr>
        <w:numPr>
          <w:ilvl w:val="0"/>
          <w:numId w:val="15"/>
        </w:numPr>
        <w:tabs>
          <w:tab w:val="clear" w:pos="0"/>
        </w:tabs>
        <w:ind w:hanging="360"/>
      </w:pPr>
      <w:r w:rsidRPr="007F78D8">
        <w:t>объяснять особенности компонентов природы отдельных частей страны;</w:t>
      </w:r>
    </w:p>
    <w:p w:rsidR="007F78D8" w:rsidRPr="007F78D8" w:rsidRDefault="007F78D8" w:rsidP="007F78D8">
      <w:pPr>
        <w:numPr>
          <w:ilvl w:val="0"/>
          <w:numId w:val="15"/>
        </w:numPr>
        <w:tabs>
          <w:tab w:val="clear" w:pos="0"/>
        </w:tabs>
        <w:ind w:hanging="360"/>
      </w:pPr>
      <w:r w:rsidRPr="007F78D8">
        <w:t xml:space="preserve">оценивать природные условия и обеспеченность природными ресурсами отдельных территорий России; </w:t>
      </w:r>
    </w:p>
    <w:p w:rsidR="007F78D8" w:rsidRPr="007F78D8" w:rsidRDefault="007F78D8" w:rsidP="007F78D8">
      <w:pPr>
        <w:numPr>
          <w:ilvl w:val="0"/>
          <w:numId w:val="15"/>
        </w:numPr>
        <w:tabs>
          <w:tab w:val="clear" w:pos="0"/>
        </w:tabs>
        <w:ind w:hanging="360"/>
      </w:pPr>
      <w:r w:rsidRPr="007F78D8">
        <w:t xml:space="preserve">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w:t>
      </w:r>
    </w:p>
    <w:p w:rsidR="007F78D8" w:rsidRPr="007F78D8" w:rsidRDefault="007F78D8" w:rsidP="007F78D8">
      <w:pPr>
        <w:ind w:left="870" w:firstLine="0"/>
      </w:pPr>
      <w:r w:rsidRPr="007F78D8">
        <w:t xml:space="preserve">      презентацией.</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оценивать возможные последствия изменений климата отдельных территорий страны, связанных с глобальными изменениями климата;</w:t>
      </w:r>
    </w:p>
    <w:p w:rsidR="007F78D8" w:rsidRPr="007F78D8" w:rsidRDefault="007F78D8" w:rsidP="007F78D8">
      <w:pPr>
        <w:numPr>
          <w:ilvl w:val="0"/>
          <w:numId w:val="15"/>
        </w:numPr>
        <w:tabs>
          <w:tab w:val="clear" w:pos="0"/>
        </w:tabs>
        <w:ind w:hanging="360"/>
      </w:pPr>
      <w:r w:rsidRPr="007F78D8">
        <w:t>делать прогнозы трансформации географических систем и комплексов в результате изменения их компонентов.</w:t>
      </w:r>
    </w:p>
    <w:p w:rsidR="007F78D8" w:rsidRPr="007F78D8" w:rsidRDefault="007F78D8" w:rsidP="007F78D8">
      <w:pPr>
        <w:rPr>
          <w:b/>
          <w:bCs/>
        </w:rPr>
      </w:pPr>
      <w:r w:rsidRPr="007F78D8">
        <w:rPr>
          <w:b/>
          <w:bCs/>
        </w:rPr>
        <w:t>Население России</w:t>
      </w:r>
    </w:p>
    <w:p w:rsidR="007F78D8" w:rsidRPr="007F78D8" w:rsidRDefault="007F78D8" w:rsidP="007F78D8">
      <w:r w:rsidRPr="007F78D8">
        <w:t xml:space="preserve">Выпускник научится: </w:t>
      </w:r>
    </w:p>
    <w:p w:rsidR="007F78D8" w:rsidRPr="007F78D8" w:rsidRDefault="007F78D8" w:rsidP="007F78D8">
      <w:pPr>
        <w:numPr>
          <w:ilvl w:val="0"/>
          <w:numId w:val="15"/>
        </w:numPr>
        <w:tabs>
          <w:tab w:val="clear" w:pos="0"/>
        </w:tabs>
        <w:ind w:hanging="360"/>
      </w:pPr>
      <w:r w:rsidRPr="007F78D8">
        <w:t>различать демографические процессы и явления, характеризующие динамику численности населения России, отдельных регионов и стран;</w:t>
      </w:r>
    </w:p>
    <w:p w:rsidR="007F78D8" w:rsidRPr="007F78D8" w:rsidRDefault="007F78D8" w:rsidP="007F78D8">
      <w:pPr>
        <w:numPr>
          <w:ilvl w:val="0"/>
          <w:numId w:val="15"/>
        </w:numPr>
        <w:tabs>
          <w:tab w:val="clear" w:pos="0"/>
        </w:tabs>
        <w:ind w:hanging="360"/>
      </w:pPr>
      <w:r w:rsidRPr="007F78D8">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F78D8" w:rsidRPr="007F78D8" w:rsidRDefault="007F78D8" w:rsidP="007F78D8">
      <w:pPr>
        <w:numPr>
          <w:ilvl w:val="0"/>
          <w:numId w:val="15"/>
        </w:numPr>
        <w:tabs>
          <w:tab w:val="clear" w:pos="0"/>
        </w:tabs>
        <w:ind w:hanging="360"/>
      </w:pPr>
      <w:r w:rsidRPr="007F78D8">
        <w:t>сравнивать особенности населения отдельных регионов страны по этническому, языковому и религиозному составу;</w:t>
      </w:r>
    </w:p>
    <w:p w:rsidR="007F78D8" w:rsidRPr="007F78D8" w:rsidRDefault="007F78D8" w:rsidP="007F78D8">
      <w:pPr>
        <w:numPr>
          <w:ilvl w:val="0"/>
          <w:numId w:val="15"/>
        </w:numPr>
        <w:tabs>
          <w:tab w:val="clear" w:pos="0"/>
        </w:tabs>
        <w:ind w:hanging="360"/>
      </w:pPr>
      <w:r w:rsidRPr="007F78D8">
        <w:t>объяснять особенности динамики численности, половозрастной структуры и размещения населения Росс</w:t>
      </w:r>
      <w:proofErr w:type="gramStart"/>
      <w:r w:rsidRPr="007F78D8">
        <w:t>ии и её</w:t>
      </w:r>
      <w:proofErr w:type="gramEnd"/>
      <w:r w:rsidRPr="007F78D8">
        <w:t xml:space="preserve"> отдельных регионов;</w:t>
      </w:r>
    </w:p>
    <w:p w:rsidR="007F78D8" w:rsidRPr="007F78D8" w:rsidRDefault="007F78D8" w:rsidP="007F78D8">
      <w:pPr>
        <w:numPr>
          <w:ilvl w:val="0"/>
          <w:numId w:val="15"/>
        </w:numPr>
        <w:tabs>
          <w:tab w:val="clear" w:pos="0"/>
        </w:tabs>
        <w:ind w:hanging="360"/>
      </w:pPr>
      <w:r w:rsidRPr="007F78D8">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F78D8" w:rsidRPr="007F78D8" w:rsidRDefault="007F78D8" w:rsidP="007F78D8">
      <w:pPr>
        <w:numPr>
          <w:ilvl w:val="0"/>
          <w:numId w:val="15"/>
        </w:numPr>
        <w:tabs>
          <w:tab w:val="clear" w:pos="0"/>
        </w:tabs>
        <w:ind w:hanging="360"/>
      </w:pPr>
      <w:r w:rsidRPr="007F78D8">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F78D8" w:rsidRPr="007F78D8" w:rsidRDefault="007F78D8" w:rsidP="007F78D8">
      <w:r w:rsidRPr="007F78D8">
        <w:lastRenderedPageBreak/>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7F78D8" w:rsidRPr="007F78D8" w:rsidRDefault="007F78D8" w:rsidP="007F78D8">
      <w:pPr>
        <w:numPr>
          <w:ilvl w:val="0"/>
          <w:numId w:val="15"/>
        </w:numPr>
        <w:tabs>
          <w:tab w:val="clear" w:pos="0"/>
        </w:tabs>
        <w:ind w:hanging="360"/>
      </w:pPr>
      <w:r w:rsidRPr="007F78D8">
        <w:t>оценивать ситуацию на рынке труда и её динамику.</w:t>
      </w:r>
    </w:p>
    <w:p w:rsidR="007F78D8" w:rsidRPr="007F78D8" w:rsidRDefault="007F78D8" w:rsidP="007F78D8">
      <w:pPr>
        <w:rPr>
          <w:b/>
          <w:bCs/>
        </w:rPr>
      </w:pPr>
      <w:r w:rsidRPr="007F78D8">
        <w:rPr>
          <w:b/>
          <w:bCs/>
        </w:rPr>
        <w:t>Хозяйство России</w:t>
      </w:r>
    </w:p>
    <w:p w:rsidR="007F78D8" w:rsidRPr="007F78D8" w:rsidRDefault="007F78D8" w:rsidP="007F78D8">
      <w:r w:rsidRPr="007F78D8">
        <w:t xml:space="preserve">Выпускник научится: </w:t>
      </w:r>
    </w:p>
    <w:p w:rsidR="007F78D8" w:rsidRPr="007F78D8" w:rsidRDefault="007F78D8" w:rsidP="007F78D8">
      <w:pPr>
        <w:numPr>
          <w:ilvl w:val="0"/>
          <w:numId w:val="15"/>
        </w:numPr>
        <w:tabs>
          <w:tab w:val="clear" w:pos="0"/>
        </w:tabs>
        <w:ind w:hanging="360"/>
      </w:pPr>
      <w:r w:rsidRPr="007F78D8">
        <w:t>различать показатели, характеризующие отраслевую и территориальную структуру хозяйства;</w:t>
      </w:r>
    </w:p>
    <w:p w:rsidR="007F78D8" w:rsidRPr="007F78D8" w:rsidRDefault="007F78D8" w:rsidP="007F78D8">
      <w:pPr>
        <w:numPr>
          <w:ilvl w:val="0"/>
          <w:numId w:val="15"/>
        </w:numPr>
        <w:tabs>
          <w:tab w:val="clear" w:pos="0"/>
        </w:tabs>
        <w:ind w:hanging="360"/>
      </w:pPr>
      <w:r w:rsidRPr="007F78D8">
        <w:t>анализировать факторы, влияющие на размещение отраслей и отдельных предприятий по территории страны;</w:t>
      </w:r>
    </w:p>
    <w:p w:rsidR="007F78D8" w:rsidRPr="007F78D8" w:rsidRDefault="007F78D8" w:rsidP="007F78D8">
      <w:pPr>
        <w:numPr>
          <w:ilvl w:val="0"/>
          <w:numId w:val="15"/>
        </w:numPr>
        <w:tabs>
          <w:tab w:val="clear" w:pos="0"/>
        </w:tabs>
        <w:ind w:hanging="360"/>
      </w:pPr>
      <w:r w:rsidRPr="007F78D8">
        <w:t>объяснять особенности отраслевой и территориальной структуры хозяйства России;</w:t>
      </w:r>
    </w:p>
    <w:p w:rsidR="007F78D8" w:rsidRPr="007F78D8" w:rsidRDefault="007F78D8" w:rsidP="007F78D8">
      <w:pPr>
        <w:numPr>
          <w:ilvl w:val="0"/>
          <w:numId w:val="15"/>
        </w:numPr>
        <w:tabs>
          <w:tab w:val="clear" w:pos="0"/>
        </w:tabs>
        <w:ind w:hanging="360"/>
      </w:pPr>
      <w:r w:rsidRPr="007F78D8">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 xml:space="preserve">выдвигать и обосновывать на основе </w:t>
      </w:r>
      <w:proofErr w:type="gramStart"/>
      <w:r w:rsidRPr="007F78D8">
        <w:t>анализа комплекса источников информации гипотезы</w:t>
      </w:r>
      <w:proofErr w:type="gramEnd"/>
      <w:r w:rsidRPr="007F78D8">
        <w:t xml:space="preserve"> об изменении отраслевой и территориальной структуры хозяйства страны;</w:t>
      </w:r>
    </w:p>
    <w:p w:rsidR="007F78D8" w:rsidRPr="007F78D8" w:rsidRDefault="007F78D8" w:rsidP="007F78D8">
      <w:pPr>
        <w:numPr>
          <w:ilvl w:val="0"/>
          <w:numId w:val="15"/>
        </w:numPr>
        <w:tabs>
          <w:tab w:val="clear" w:pos="0"/>
        </w:tabs>
        <w:ind w:hanging="360"/>
      </w:pPr>
      <w:r w:rsidRPr="007F78D8">
        <w:t xml:space="preserve">обосновывать возможные пути </w:t>
      </w:r>
      <w:proofErr w:type="gramStart"/>
      <w:r w:rsidRPr="007F78D8">
        <w:t>решения проблем развития хозяйства России</w:t>
      </w:r>
      <w:proofErr w:type="gramEnd"/>
      <w:r w:rsidRPr="007F78D8">
        <w:t>.</w:t>
      </w:r>
    </w:p>
    <w:p w:rsidR="007F78D8" w:rsidRPr="007F78D8" w:rsidRDefault="007F78D8" w:rsidP="007F78D8">
      <w:pPr>
        <w:rPr>
          <w:b/>
          <w:bCs/>
        </w:rPr>
      </w:pPr>
      <w:r w:rsidRPr="007F78D8">
        <w:rPr>
          <w:b/>
          <w:bCs/>
        </w:rPr>
        <w:t>Районы России</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объяснять особенности природы, населения и хозяйства географических районов страны;</w:t>
      </w:r>
    </w:p>
    <w:p w:rsidR="007F78D8" w:rsidRPr="007F78D8" w:rsidRDefault="007F78D8" w:rsidP="007F78D8">
      <w:pPr>
        <w:numPr>
          <w:ilvl w:val="0"/>
          <w:numId w:val="15"/>
        </w:numPr>
        <w:tabs>
          <w:tab w:val="clear" w:pos="0"/>
        </w:tabs>
        <w:ind w:hanging="360"/>
      </w:pPr>
      <w:r w:rsidRPr="007F78D8">
        <w:t>сравнивать особенности природы, населения и хозяйства отдельных регионов страны;</w:t>
      </w:r>
    </w:p>
    <w:p w:rsidR="007F78D8" w:rsidRPr="007F78D8" w:rsidRDefault="007F78D8" w:rsidP="007F78D8">
      <w:pPr>
        <w:numPr>
          <w:ilvl w:val="0"/>
          <w:numId w:val="15"/>
        </w:numPr>
        <w:tabs>
          <w:tab w:val="clear" w:pos="0"/>
        </w:tabs>
        <w:ind w:hanging="360"/>
      </w:pPr>
      <w:r w:rsidRPr="007F78D8">
        <w:t>оценивать районы России с точки зрения особенностей природных, социально-экономических, техногенных и экологических факторов и процессов.</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составлять комплексные географические характеристики районов разного ранга;</w:t>
      </w:r>
    </w:p>
    <w:p w:rsidR="007F78D8" w:rsidRPr="007F78D8" w:rsidRDefault="007F78D8" w:rsidP="007F78D8">
      <w:pPr>
        <w:numPr>
          <w:ilvl w:val="0"/>
          <w:numId w:val="15"/>
        </w:numPr>
        <w:tabs>
          <w:tab w:val="clear" w:pos="0"/>
        </w:tabs>
        <w:ind w:hanging="360"/>
      </w:pPr>
      <w:r w:rsidRPr="007F78D8">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F78D8" w:rsidRPr="007F78D8" w:rsidRDefault="007F78D8" w:rsidP="007F78D8">
      <w:pPr>
        <w:numPr>
          <w:ilvl w:val="0"/>
          <w:numId w:val="15"/>
        </w:numPr>
        <w:tabs>
          <w:tab w:val="clear" w:pos="0"/>
        </w:tabs>
        <w:ind w:hanging="360"/>
      </w:pPr>
      <w:r w:rsidRPr="007F78D8">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F78D8" w:rsidRPr="007F78D8" w:rsidRDefault="007F78D8" w:rsidP="007F78D8">
      <w:pPr>
        <w:numPr>
          <w:ilvl w:val="0"/>
          <w:numId w:val="15"/>
        </w:numPr>
        <w:tabs>
          <w:tab w:val="clear" w:pos="0"/>
        </w:tabs>
        <w:ind w:hanging="360"/>
      </w:pPr>
      <w:r w:rsidRPr="007F78D8">
        <w:t>оценивать социально-экономическое положение и перспективы развития регионов;</w:t>
      </w:r>
    </w:p>
    <w:p w:rsidR="007F78D8" w:rsidRPr="007F78D8" w:rsidRDefault="007F78D8" w:rsidP="007F78D8">
      <w:pPr>
        <w:numPr>
          <w:ilvl w:val="0"/>
          <w:numId w:val="15"/>
        </w:numPr>
        <w:tabs>
          <w:tab w:val="clear" w:pos="0"/>
        </w:tabs>
        <w:ind w:hanging="360"/>
      </w:pPr>
      <w:r w:rsidRPr="007F78D8">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7F78D8" w:rsidRPr="007F78D8" w:rsidRDefault="007F78D8" w:rsidP="007F78D8">
      <w:pPr>
        <w:rPr>
          <w:b/>
          <w:bCs/>
        </w:rPr>
      </w:pPr>
      <w:r w:rsidRPr="007F78D8">
        <w:rPr>
          <w:b/>
          <w:bCs/>
        </w:rPr>
        <w:t>Россия в современном мире</w:t>
      </w:r>
    </w:p>
    <w:p w:rsidR="007F78D8" w:rsidRPr="007F78D8" w:rsidRDefault="007F78D8" w:rsidP="007F78D8">
      <w:r w:rsidRPr="007F78D8">
        <w:t xml:space="preserve">Выпускник научится: </w:t>
      </w:r>
    </w:p>
    <w:p w:rsidR="007F78D8" w:rsidRPr="007F78D8" w:rsidRDefault="007F78D8" w:rsidP="007F78D8">
      <w:pPr>
        <w:numPr>
          <w:ilvl w:val="0"/>
          <w:numId w:val="15"/>
        </w:numPr>
        <w:tabs>
          <w:tab w:val="clear" w:pos="0"/>
        </w:tabs>
        <w:ind w:hanging="360"/>
      </w:pPr>
      <w:r w:rsidRPr="007F78D8">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F78D8" w:rsidRPr="007F78D8" w:rsidRDefault="007F78D8" w:rsidP="007F78D8">
      <w:pPr>
        <w:numPr>
          <w:ilvl w:val="0"/>
          <w:numId w:val="15"/>
        </w:numPr>
        <w:tabs>
          <w:tab w:val="clear" w:pos="0"/>
        </w:tabs>
        <w:ind w:hanging="360"/>
      </w:pPr>
      <w:r w:rsidRPr="007F78D8">
        <w:t>оценивать место и роль России в мировом хозяйстве.</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выбирать критерии для определения места страны в мировой экономике;</w:t>
      </w:r>
    </w:p>
    <w:p w:rsidR="007F78D8" w:rsidRPr="007F78D8" w:rsidRDefault="007F78D8" w:rsidP="007F78D8">
      <w:pPr>
        <w:numPr>
          <w:ilvl w:val="0"/>
          <w:numId w:val="15"/>
        </w:numPr>
        <w:tabs>
          <w:tab w:val="clear" w:pos="0"/>
        </w:tabs>
        <w:ind w:hanging="360"/>
      </w:pPr>
      <w:r w:rsidRPr="007F78D8">
        <w:t>объяснять возможности России в решении современных глобальных проблем человечества;</w:t>
      </w:r>
    </w:p>
    <w:p w:rsidR="007F78D8" w:rsidRPr="007F78D8" w:rsidRDefault="007F78D8" w:rsidP="007F78D8">
      <w:pPr>
        <w:numPr>
          <w:ilvl w:val="0"/>
          <w:numId w:val="15"/>
        </w:numPr>
        <w:tabs>
          <w:tab w:val="clear" w:pos="0"/>
        </w:tabs>
        <w:ind w:hanging="360"/>
      </w:pPr>
      <w:r w:rsidRPr="007F78D8">
        <w:lastRenderedPageBreak/>
        <w:t>оценивать социально-экономическое положение и перспективы развития России.</w:t>
      </w:r>
    </w:p>
    <w:p w:rsidR="007F78D8" w:rsidRPr="007F78D8" w:rsidRDefault="007F78D8" w:rsidP="007F78D8">
      <w:pPr>
        <w:ind w:firstLine="0"/>
        <w:rPr>
          <w:b/>
        </w:rPr>
      </w:pPr>
    </w:p>
    <w:p w:rsidR="007F78D8" w:rsidRPr="007F78D8" w:rsidRDefault="007F78D8" w:rsidP="007F78D8">
      <w:pPr>
        <w:ind w:firstLine="0"/>
        <w:rPr>
          <w:b/>
        </w:rPr>
      </w:pPr>
      <w:r w:rsidRPr="007F78D8">
        <w:rPr>
          <w:b/>
        </w:rPr>
        <w:t>1.2.3.11. Математика. Алгебра. Геометрия.</w:t>
      </w:r>
    </w:p>
    <w:p w:rsidR="007F78D8" w:rsidRPr="007F78D8" w:rsidRDefault="007F78D8" w:rsidP="007F78D8">
      <w:pPr>
        <w:ind w:firstLine="0"/>
        <w:rPr>
          <w:b/>
        </w:rPr>
      </w:pPr>
    </w:p>
    <w:p w:rsidR="007F78D8" w:rsidRPr="007F78D8" w:rsidRDefault="007F78D8" w:rsidP="007F78D8">
      <w:pPr>
        <w:rPr>
          <w:b/>
          <w:bCs/>
        </w:rPr>
      </w:pPr>
      <w:r w:rsidRPr="007F78D8">
        <w:rPr>
          <w:b/>
          <w:bCs/>
        </w:rPr>
        <w:t>Натуральные числа. Дроби. Рациональные числа</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понимать особенности десятичной системы счисления;</w:t>
      </w:r>
    </w:p>
    <w:p w:rsidR="007F78D8" w:rsidRPr="007F78D8" w:rsidRDefault="007F78D8" w:rsidP="007F78D8">
      <w:pPr>
        <w:numPr>
          <w:ilvl w:val="0"/>
          <w:numId w:val="15"/>
        </w:numPr>
        <w:tabs>
          <w:tab w:val="clear" w:pos="0"/>
        </w:tabs>
        <w:ind w:hanging="360"/>
      </w:pPr>
      <w:r w:rsidRPr="007F78D8">
        <w:t>оперировать понятиями, связанными с делимостью натуральных чисел;</w:t>
      </w:r>
    </w:p>
    <w:p w:rsidR="007F78D8" w:rsidRPr="007F78D8" w:rsidRDefault="007F78D8" w:rsidP="007F78D8">
      <w:pPr>
        <w:numPr>
          <w:ilvl w:val="0"/>
          <w:numId w:val="15"/>
        </w:numPr>
        <w:tabs>
          <w:tab w:val="clear" w:pos="0"/>
        </w:tabs>
        <w:ind w:hanging="360"/>
      </w:pPr>
      <w:r w:rsidRPr="007F78D8">
        <w:t xml:space="preserve">выражать числа в эквивалентных формах, выбирая наиболее </w:t>
      </w:r>
      <w:proofErr w:type="gramStart"/>
      <w:r w:rsidRPr="007F78D8">
        <w:t>подходящую</w:t>
      </w:r>
      <w:proofErr w:type="gramEnd"/>
      <w:r w:rsidRPr="007F78D8">
        <w:t xml:space="preserve"> в зависимости от конкретной ситуации;</w:t>
      </w:r>
    </w:p>
    <w:p w:rsidR="007F78D8" w:rsidRPr="007F78D8" w:rsidRDefault="007F78D8" w:rsidP="007F78D8">
      <w:pPr>
        <w:numPr>
          <w:ilvl w:val="0"/>
          <w:numId w:val="15"/>
        </w:numPr>
        <w:tabs>
          <w:tab w:val="clear" w:pos="0"/>
        </w:tabs>
        <w:ind w:hanging="360"/>
      </w:pPr>
      <w:r w:rsidRPr="007F78D8">
        <w:t>сравнивать и упорядочивать рациональные числа;</w:t>
      </w:r>
    </w:p>
    <w:p w:rsidR="007F78D8" w:rsidRPr="007F78D8" w:rsidRDefault="007F78D8" w:rsidP="007F78D8">
      <w:pPr>
        <w:numPr>
          <w:ilvl w:val="0"/>
          <w:numId w:val="15"/>
        </w:numPr>
        <w:tabs>
          <w:tab w:val="clear" w:pos="0"/>
        </w:tabs>
        <w:ind w:hanging="360"/>
      </w:pPr>
      <w:r w:rsidRPr="007F78D8">
        <w:t>выполнять вычисления с рациональными числами, сочетая устные и письменные приёмы вычислений, применение калькулятора;</w:t>
      </w:r>
    </w:p>
    <w:p w:rsidR="007F78D8" w:rsidRPr="007F78D8" w:rsidRDefault="007F78D8" w:rsidP="007F78D8">
      <w:pPr>
        <w:numPr>
          <w:ilvl w:val="0"/>
          <w:numId w:val="15"/>
        </w:numPr>
        <w:tabs>
          <w:tab w:val="clear" w:pos="0"/>
        </w:tabs>
        <w:ind w:hanging="360"/>
      </w:pPr>
      <w:r w:rsidRPr="007F78D8">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7F78D8" w:rsidRPr="007F78D8" w:rsidRDefault="007F78D8" w:rsidP="007F78D8">
      <w:r w:rsidRPr="007F78D8">
        <w:t>Выпускник получит возможность:</w:t>
      </w:r>
    </w:p>
    <w:p w:rsidR="007F78D8" w:rsidRPr="007F78D8" w:rsidRDefault="007F78D8" w:rsidP="007F78D8">
      <w:pPr>
        <w:numPr>
          <w:ilvl w:val="0"/>
          <w:numId w:val="15"/>
        </w:numPr>
        <w:tabs>
          <w:tab w:val="clear" w:pos="0"/>
        </w:tabs>
        <w:ind w:hanging="360"/>
      </w:pPr>
      <w:r w:rsidRPr="007F78D8">
        <w:t>познакомиться с позиционными системами счисления с основаниями, отличными от 10;</w:t>
      </w:r>
    </w:p>
    <w:p w:rsidR="007F78D8" w:rsidRPr="007F78D8" w:rsidRDefault="007F78D8" w:rsidP="007F78D8">
      <w:pPr>
        <w:numPr>
          <w:ilvl w:val="0"/>
          <w:numId w:val="15"/>
        </w:numPr>
        <w:tabs>
          <w:tab w:val="clear" w:pos="0"/>
        </w:tabs>
        <w:ind w:hanging="360"/>
      </w:pPr>
      <w:r w:rsidRPr="007F78D8">
        <w:t xml:space="preserve">углубить и развить представления о натуральных числах и свойствах делимости; </w:t>
      </w:r>
    </w:p>
    <w:p w:rsidR="007F78D8" w:rsidRPr="007F78D8" w:rsidRDefault="007F78D8" w:rsidP="007F78D8">
      <w:pPr>
        <w:numPr>
          <w:ilvl w:val="0"/>
          <w:numId w:val="15"/>
        </w:numPr>
        <w:tabs>
          <w:tab w:val="clear" w:pos="0"/>
        </w:tabs>
        <w:ind w:hanging="360"/>
      </w:pPr>
      <w:r w:rsidRPr="007F78D8">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7F78D8" w:rsidRPr="007F78D8" w:rsidRDefault="007F78D8" w:rsidP="007F78D8">
      <w:pPr>
        <w:rPr>
          <w:b/>
          <w:bCs/>
        </w:rPr>
      </w:pPr>
      <w:r w:rsidRPr="007F78D8">
        <w:rPr>
          <w:b/>
          <w:bCs/>
        </w:rPr>
        <w:t>Действительные числа</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 xml:space="preserve">использовать начальные представления о множестве действительных чисел; </w:t>
      </w:r>
    </w:p>
    <w:p w:rsidR="007F78D8" w:rsidRPr="007F78D8" w:rsidRDefault="007F78D8" w:rsidP="007F78D8">
      <w:pPr>
        <w:numPr>
          <w:ilvl w:val="0"/>
          <w:numId w:val="15"/>
        </w:numPr>
        <w:tabs>
          <w:tab w:val="clear" w:pos="0"/>
        </w:tabs>
        <w:ind w:hanging="360"/>
      </w:pPr>
      <w:r w:rsidRPr="007F78D8">
        <w:t xml:space="preserve">оперировать понятием квадратного корня, применять его в вычислениях. </w:t>
      </w:r>
    </w:p>
    <w:p w:rsidR="007F78D8" w:rsidRPr="007F78D8" w:rsidRDefault="007F78D8" w:rsidP="007F78D8">
      <w:r w:rsidRPr="007F78D8">
        <w:t>Выпускник получит возможность:</w:t>
      </w:r>
    </w:p>
    <w:p w:rsidR="007F78D8" w:rsidRPr="007F78D8" w:rsidRDefault="007F78D8" w:rsidP="007F78D8">
      <w:pPr>
        <w:numPr>
          <w:ilvl w:val="0"/>
          <w:numId w:val="15"/>
        </w:numPr>
        <w:tabs>
          <w:tab w:val="clear" w:pos="0"/>
        </w:tabs>
        <w:ind w:hanging="360"/>
      </w:pPr>
      <w:r w:rsidRPr="007F78D8">
        <w:t>развить представление о числе и числовых системах от натуральных до действительных чисел; о роли вычислений в практике;</w:t>
      </w:r>
    </w:p>
    <w:p w:rsidR="007F78D8" w:rsidRPr="007F78D8" w:rsidRDefault="007F78D8" w:rsidP="007F78D8">
      <w:pPr>
        <w:numPr>
          <w:ilvl w:val="0"/>
          <w:numId w:val="15"/>
        </w:numPr>
        <w:tabs>
          <w:tab w:val="clear" w:pos="0"/>
        </w:tabs>
        <w:ind w:hanging="360"/>
      </w:pPr>
      <w:r w:rsidRPr="007F78D8">
        <w:t>развить и углубить знания о десятичной записи действительных чисел (периодические и непериодические дроби).</w:t>
      </w:r>
    </w:p>
    <w:p w:rsidR="007F78D8" w:rsidRPr="007F78D8" w:rsidRDefault="007F78D8" w:rsidP="007F78D8">
      <w:pPr>
        <w:rPr>
          <w:b/>
          <w:bCs/>
        </w:rPr>
      </w:pPr>
      <w:r w:rsidRPr="007F78D8">
        <w:rPr>
          <w:b/>
          <w:bCs/>
        </w:rPr>
        <w:t>Измерения, приближения, оценки</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использовать в ходе решения задач элементарные представления, связанные с приближёнными значениями величин.</w:t>
      </w:r>
    </w:p>
    <w:p w:rsidR="007F78D8" w:rsidRPr="007F78D8" w:rsidRDefault="007F78D8" w:rsidP="007F78D8">
      <w:r w:rsidRPr="007F78D8">
        <w:t>Выпускник получит возможность:</w:t>
      </w:r>
    </w:p>
    <w:p w:rsidR="007F78D8" w:rsidRPr="007F78D8" w:rsidRDefault="007F78D8" w:rsidP="007F78D8">
      <w:pPr>
        <w:numPr>
          <w:ilvl w:val="0"/>
          <w:numId w:val="15"/>
        </w:numPr>
        <w:tabs>
          <w:tab w:val="clear" w:pos="0"/>
        </w:tabs>
        <w:ind w:hanging="360"/>
      </w:pPr>
      <w:r w:rsidRPr="007F78D8">
        <w:t xml:space="preserve">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w:t>
      </w:r>
    </w:p>
    <w:p w:rsidR="007F78D8" w:rsidRPr="007F78D8" w:rsidRDefault="007F78D8" w:rsidP="007F78D8">
      <w:pPr>
        <w:ind w:left="870" w:firstLine="0"/>
      </w:pPr>
      <w:r w:rsidRPr="007F78D8">
        <w:t xml:space="preserve">      погрешности приближения;</w:t>
      </w:r>
    </w:p>
    <w:p w:rsidR="007F78D8" w:rsidRPr="007F78D8" w:rsidRDefault="007F78D8" w:rsidP="007F78D8">
      <w:pPr>
        <w:numPr>
          <w:ilvl w:val="0"/>
          <w:numId w:val="15"/>
        </w:numPr>
        <w:tabs>
          <w:tab w:val="clear" w:pos="0"/>
        </w:tabs>
        <w:ind w:hanging="360"/>
      </w:pPr>
      <w:r w:rsidRPr="007F78D8">
        <w:t>понять, что погрешность результата вычислений должна быть соизмерима с погрешностью исходных данных.</w:t>
      </w:r>
    </w:p>
    <w:p w:rsidR="007F78D8" w:rsidRPr="007F78D8" w:rsidRDefault="007F78D8" w:rsidP="007F78D8">
      <w:pPr>
        <w:rPr>
          <w:b/>
          <w:bCs/>
        </w:rPr>
      </w:pPr>
      <w:r w:rsidRPr="007F78D8">
        <w:rPr>
          <w:b/>
          <w:bCs/>
        </w:rPr>
        <w:t>Алгебраические выражения</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оперировать понятиями «тождество», «тождественное преобразование», решать задачи, содержащие буквенные данные; работать с формулами;</w:t>
      </w:r>
    </w:p>
    <w:p w:rsidR="007F78D8" w:rsidRPr="007F78D8" w:rsidRDefault="007F78D8" w:rsidP="007F78D8">
      <w:pPr>
        <w:numPr>
          <w:ilvl w:val="0"/>
          <w:numId w:val="15"/>
        </w:numPr>
        <w:tabs>
          <w:tab w:val="clear" w:pos="0"/>
        </w:tabs>
        <w:ind w:hanging="360"/>
      </w:pPr>
      <w:r w:rsidRPr="007F78D8">
        <w:t>выполнять преобразования выражений, содержащих степени с целыми показателями и квадратные корни;</w:t>
      </w:r>
    </w:p>
    <w:p w:rsidR="007F78D8" w:rsidRPr="007F78D8" w:rsidRDefault="007F78D8" w:rsidP="007F78D8">
      <w:pPr>
        <w:numPr>
          <w:ilvl w:val="0"/>
          <w:numId w:val="15"/>
        </w:numPr>
        <w:tabs>
          <w:tab w:val="clear" w:pos="0"/>
        </w:tabs>
        <w:ind w:hanging="360"/>
      </w:pPr>
      <w:r w:rsidRPr="007F78D8">
        <w:t>выполнять тождественные преобразования рациональных выражений на основе правил действий над многочленами и алгебраическими дробями;</w:t>
      </w:r>
    </w:p>
    <w:p w:rsidR="007F78D8" w:rsidRPr="007F78D8" w:rsidRDefault="007F78D8" w:rsidP="007F78D8">
      <w:pPr>
        <w:numPr>
          <w:ilvl w:val="0"/>
          <w:numId w:val="15"/>
        </w:numPr>
        <w:tabs>
          <w:tab w:val="clear" w:pos="0"/>
        </w:tabs>
        <w:ind w:hanging="360"/>
      </w:pPr>
      <w:r w:rsidRPr="007F78D8">
        <w:lastRenderedPageBreak/>
        <w:t>выполнять разложение многочленов на множители.</w:t>
      </w:r>
    </w:p>
    <w:p w:rsidR="007F78D8" w:rsidRPr="007F78D8" w:rsidRDefault="007F78D8" w:rsidP="007F78D8">
      <w:r w:rsidRPr="007F78D8">
        <w:t xml:space="preserve">Выпускник получит возможность научиться: </w:t>
      </w:r>
    </w:p>
    <w:p w:rsidR="007F78D8" w:rsidRPr="007F78D8" w:rsidRDefault="007F78D8" w:rsidP="007F78D8">
      <w:pPr>
        <w:numPr>
          <w:ilvl w:val="0"/>
          <w:numId w:val="15"/>
        </w:numPr>
        <w:tabs>
          <w:tab w:val="clear" w:pos="0"/>
        </w:tabs>
        <w:ind w:hanging="360"/>
      </w:pPr>
      <w:r w:rsidRPr="007F78D8">
        <w:t xml:space="preserve">выполнять многошаговые преобразования рациональных выражений, применяя широкий набор способов и приёмов; </w:t>
      </w:r>
    </w:p>
    <w:p w:rsidR="007F78D8" w:rsidRPr="007F78D8" w:rsidRDefault="007F78D8" w:rsidP="007F78D8">
      <w:pPr>
        <w:numPr>
          <w:ilvl w:val="0"/>
          <w:numId w:val="15"/>
        </w:numPr>
        <w:tabs>
          <w:tab w:val="clear" w:pos="0"/>
        </w:tabs>
        <w:ind w:hanging="360"/>
      </w:pPr>
      <w:r w:rsidRPr="007F78D8">
        <w:t>применять тождественные преобразования для решения задач из различных разделов курса (например, для нахождения наибольшего/</w:t>
      </w:r>
      <w:proofErr w:type="gramStart"/>
      <w:r w:rsidRPr="007F78D8">
        <w:t>наимень-шего</w:t>
      </w:r>
      <w:proofErr w:type="gramEnd"/>
      <w:r w:rsidRPr="007F78D8">
        <w:t xml:space="preserve"> значения выражения).</w:t>
      </w:r>
    </w:p>
    <w:p w:rsidR="007F78D8" w:rsidRPr="007F78D8" w:rsidRDefault="007F78D8" w:rsidP="007F78D8">
      <w:pPr>
        <w:rPr>
          <w:b/>
          <w:bCs/>
        </w:rPr>
      </w:pPr>
      <w:r w:rsidRPr="007F78D8">
        <w:rPr>
          <w:b/>
          <w:bCs/>
        </w:rPr>
        <w:t>Уравнения</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решать основные виды рациональных уравнений с одной переменной, системы двух уравнений с двумя переменными;</w:t>
      </w:r>
    </w:p>
    <w:p w:rsidR="007F78D8" w:rsidRPr="007F78D8" w:rsidRDefault="007F78D8" w:rsidP="007F78D8">
      <w:pPr>
        <w:numPr>
          <w:ilvl w:val="0"/>
          <w:numId w:val="15"/>
        </w:numPr>
        <w:tabs>
          <w:tab w:val="clear" w:pos="0"/>
        </w:tabs>
        <w:ind w:hanging="360"/>
      </w:pPr>
      <w:r w:rsidRPr="007F78D8">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7F78D8" w:rsidRPr="007F78D8" w:rsidRDefault="007F78D8" w:rsidP="007F78D8">
      <w:pPr>
        <w:numPr>
          <w:ilvl w:val="0"/>
          <w:numId w:val="15"/>
        </w:numPr>
        <w:tabs>
          <w:tab w:val="clear" w:pos="0"/>
        </w:tabs>
        <w:ind w:hanging="360"/>
      </w:pPr>
      <w:r w:rsidRPr="007F78D8">
        <w:t>применять графические представления для исследования уравнений, исследования и решения систем уравнений с двумя переменными.</w:t>
      </w:r>
    </w:p>
    <w:p w:rsidR="007F78D8" w:rsidRPr="007F78D8" w:rsidRDefault="007F78D8" w:rsidP="007F78D8">
      <w:r w:rsidRPr="007F78D8">
        <w:t>Выпускник получит возможность:</w:t>
      </w:r>
    </w:p>
    <w:p w:rsidR="007F78D8" w:rsidRPr="007F78D8" w:rsidRDefault="007F78D8" w:rsidP="007F78D8">
      <w:pPr>
        <w:numPr>
          <w:ilvl w:val="0"/>
          <w:numId w:val="15"/>
        </w:numPr>
        <w:tabs>
          <w:tab w:val="clear" w:pos="0"/>
        </w:tabs>
        <w:ind w:hanging="360"/>
      </w:pPr>
      <w:r w:rsidRPr="007F78D8">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7F78D8" w:rsidRPr="007F78D8" w:rsidRDefault="007F78D8" w:rsidP="007F78D8">
      <w:pPr>
        <w:numPr>
          <w:ilvl w:val="0"/>
          <w:numId w:val="15"/>
        </w:numPr>
        <w:tabs>
          <w:tab w:val="clear" w:pos="0"/>
        </w:tabs>
        <w:ind w:hanging="360"/>
      </w:pPr>
      <w:r w:rsidRPr="007F78D8">
        <w:t>применять графические представления для исследования уравнений, систем уравнений, содержащих буквенные коэффициенты.</w:t>
      </w:r>
    </w:p>
    <w:p w:rsidR="007F78D8" w:rsidRPr="007F78D8" w:rsidRDefault="007F78D8" w:rsidP="007F78D8">
      <w:pPr>
        <w:rPr>
          <w:b/>
          <w:bCs/>
        </w:rPr>
      </w:pPr>
      <w:r w:rsidRPr="007F78D8">
        <w:rPr>
          <w:b/>
          <w:bCs/>
        </w:rPr>
        <w:t>Неравенства</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понимать и применять терминологию и символику, связанные с отношением неравенства, свойства числовых неравенств;</w:t>
      </w:r>
    </w:p>
    <w:p w:rsidR="007F78D8" w:rsidRPr="007F78D8" w:rsidRDefault="007F78D8" w:rsidP="007F78D8">
      <w:pPr>
        <w:numPr>
          <w:ilvl w:val="0"/>
          <w:numId w:val="15"/>
        </w:numPr>
        <w:tabs>
          <w:tab w:val="clear" w:pos="0"/>
        </w:tabs>
        <w:ind w:hanging="360"/>
      </w:pPr>
      <w:r w:rsidRPr="007F78D8">
        <w:t>решать линейные неравенства с одной переменной и их системы; решать квадратные неравенства с опорой на графические представления;</w:t>
      </w:r>
    </w:p>
    <w:p w:rsidR="007F78D8" w:rsidRPr="007F78D8" w:rsidRDefault="007F78D8" w:rsidP="007F78D8">
      <w:pPr>
        <w:numPr>
          <w:ilvl w:val="0"/>
          <w:numId w:val="15"/>
        </w:numPr>
        <w:tabs>
          <w:tab w:val="clear" w:pos="0"/>
        </w:tabs>
        <w:ind w:hanging="360"/>
      </w:pPr>
      <w:r w:rsidRPr="007F78D8">
        <w:t>применять аппарат неравен</w:t>
      </w:r>
      <w:proofErr w:type="gramStart"/>
      <w:r w:rsidRPr="007F78D8">
        <w:t>ств дл</w:t>
      </w:r>
      <w:proofErr w:type="gramEnd"/>
      <w:r w:rsidRPr="007F78D8">
        <w:t>я решения задач из различных разделов курса.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разнообразным приёмам доказательства неравенств; уверенно применять аппарат неравен</w:t>
      </w:r>
      <w:proofErr w:type="gramStart"/>
      <w:r w:rsidRPr="007F78D8">
        <w:t>ств дл</w:t>
      </w:r>
      <w:proofErr w:type="gramEnd"/>
      <w:r w:rsidRPr="007F78D8">
        <w:t>я решения разнообразных математических задач и задач из смежных предметов, практики;</w:t>
      </w:r>
    </w:p>
    <w:p w:rsidR="007F78D8" w:rsidRPr="007F78D8" w:rsidRDefault="007F78D8" w:rsidP="007F78D8">
      <w:pPr>
        <w:numPr>
          <w:ilvl w:val="0"/>
          <w:numId w:val="15"/>
        </w:numPr>
        <w:tabs>
          <w:tab w:val="clear" w:pos="0"/>
        </w:tabs>
        <w:ind w:hanging="360"/>
      </w:pPr>
      <w:r w:rsidRPr="007F78D8">
        <w:t>применять графические представления для исследования неравенств, систем неравенств, содержащих буквенные коэффициенты.</w:t>
      </w:r>
    </w:p>
    <w:p w:rsidR="007F78D8" w:rsidRPr="007F78D8" w:rsidRDefault="007F78D8" w:rsidP="007F78D8">
      <w:pPr>
        <w:rPr>
          <w:b/>
          <w:bCs/>
        </w:rPr>
      </w:pPr>
      <w:r w:rsidRPr="007F78D8">
        <w:rPr>
          <w:b/>
          <w:bCs/>
        </w:rPr>
        <w:t>Основные понятия. Числовые функции</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понимать и использовать функциональные понятия и язык (термины, символические обозначения);</w:t>
      </w:r>
    </w:p>
    <w:p w:rsidR="007F78D8" w:rsidRPr="007F78D8" w:rsidRDefault="007F78D8" w:rsidP="007F78D8">
      <w:pPr>
        <w:numPr>
          <w:ilvl w:val="0"/>
          <w:numId w:val="15"/>
        </w:numPr>
        <w:tabs>
          <w:tab w:val="clear" w:pos="0"/>
        </w:tabs>
        <w:ind w:hanging="360"/>
      </w:pPr>
      <w:r w:rsidRPr="007F78D8">
        <w:t>строить графики элементарных функций; исследовать свойства числовых функций на основе изучения поведения их графиков;</w:t>
      </w:r>
    </w:p>
    <w:p w:rsidR="007F78D8" w:rsidRPr="007F78D8" w:rsidRDefault="007F78D8" w:rsidP="007F78D8">
      <w:pPr>
        <w:numPr>
          <w:ilvl w:val="0"/>
          <w:numId w:val="15"/>
        </w:numPr>
        <w:tabs>
          <w:tab w:val="clear" w:pos="0"/>
        </w:tabs>
        <w:ind w:hanging="360"/>
      </w:pPr>
      <w:r w:rsidRPr="007F78D8">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w:t>
      </w:r>
    </w:p>
    <w:p w:rsidR="007F78D8" w:rsidRPr="007F78D8" w:rsidRDefault="007F78D8" w:rsidP="007F78D8">
      <w:pPr>
        <w:ind w:left="870" w:firstLine="0"/>
      </w:pPr>
      <w:r w:rsidRPr="007F78D8">
        <w:t xml:space="preserve">      зависимостей между физическими величинами. </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7F78D8" w:rsidRPr="007F78D8" w:rsidRDefault="007F78D8" w:rsidP="007F78D8">
      <w:pPr>
        <w:numPr>
          <w:ilvl w:val="0"/>
          <w:numId w:val="15"/>
        </w:numPr>
        <w:tabs>
          <w:tab w:val="clear" w:pos="0"/>
        </w:tabs>
        <w:ind w:hanging="360"/>
      </w:pPr>
      <w:r w:rsidRPr="007F78D8">
        <w:t xml:space="preserve">использовать функциональные представления и свойства функций для решения математических задач из различных разделов курса. </w:t>
      </w:r>
    </w:p>
    <w:p w:rsidR="007F78D8" w:rsidRPr="007F78D8" w:rsidRDefault="007F78D8" w:rsidP="007F78D8">
      <w:pPr>
        <w:rPr>
          <w:b/>
          <w:bCs/>
        </w:rPr>
      </w:pPr>
      <w:r w:rsidRPr="007F78D8">
        <w:rPr>
          <w:b/>
          <w:bCs/>
        </w:rPr>
        <w:t>Числовые последовательности</w:t>
      </w:r>
    </w:p>
    <w:p w:rsidR="007F78D8" w:rsidRPr="007F78D8" w:rsidRDefault="007F78D8" w:rsidP="007F78D8">
      <w:r w:rsidRPr="007F78D8">
        <w:lastRenderedPageBreak/>
        <w:t>Выпускник научится:</w:t>
      </w:r>
    </w:p>
    <w:p w:rsidR="007F78D8" w:rsidRPr="007F78D8" w:rsidRDefault="007F78D8" w:rsidP="007F78D8">
      <w:pPr>
        <w:numPr>
          <w:ilvl w:val="0"/>
          <w:numId w:val="15"/>
        </w:numPr>
        <w:tabs>
          <w:tab w:val="clear" w:pos="0"/>
        </w:tabs>
        <w:ind w:hanging="360"/>
      </w:pPr>
      <w:r w:rsidRPr="007F78D8">
        <w:t>понимать и использовать язык последовательностей (термины, символические обозначения);</w:t>
      </w:r>
    </w:p>
    <w:p w:rsidR="007F78D8" w:rsidRPr="007F78D8" w:rsidRDefault="007F78D8" w:rsidP="007F78D8">
      <w:pPr>
        <w:numPr>
          <w:ilvl w:val="0"/>
          <w:numId w:val="15"/>
        </w:numPr>
        <w:tabs>
          <w:tab w:val="clear" w:pos="0"/>
        </w:tabs>
        <w:ind w:hanging="360"/>
      </w:pPr>
      <w:r w:rsidRPr="007F78D8">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7F78D8" w:rsidRPr="007F78D8" w:rsidRDefault="007F78D8" w:rsidP="007F78D8">
      <w:pPr>
        <w:numPr>
          <w:ilvl w:val="0"/>
          <w:numId w:val="15"/>
        </w:numPr>
        <w:tabs>
          <w:tab w:val="clear" w:pos="0"/>
        </w:tabs>
        <w:ind w:hanging="360"/>
      </w:pPr>
      <w:r w:rsidRPr="007F78D8">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7F78D8" w:rsidRPr="007F78D8" w:rsidRDefault="007F78D8" w:rsidP="007F78D8">
      <w:pPr>
        <w:rPr>
          <w:b/>
          <w:bCs/>
        </w:rPr>
      </w:pPr>
      <w:r w:rsidRPr="007F78D8">
        <w:rPr>
          <w:b/>
          <w:bCs/>
        </w:rPr>
        <w:t>Описательная статистика</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использовать простейшие способы представления и анализа статистических данных.</w:t>
      </w:r>
    </w:p>
    <w:p w:rsidR="007F78D8" w:rsidRPr="007F78D8" w:rsidRDefault="007F78D8" w:rsidP="007F78D8">
      <w:r w:rsidRPr="007F78D8">
        <w:t>Выпускник получит возможность:</w:t>
      </w:r>
    </w:p>
    <w:p w:rsidR="007F78D8" w:rsidRPr="007F78D8" w:rsidRDefault="007F78D8" w:rsidP="007F78D8">
      <w:pPr>
        <w:numPr>
          <w:ilvl w:val="0"/>
          <w:numId w:val="15"/>
        </w:numPr>
        <w:tabs>
          <w:tab w:val="clear" w:pos="0"/>
        </w:tabs>
        <w:ind w:hanging="360"/>
      </w:pPr>
      <w:r w:rsidRPr="007F78D8">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F78D8" w:rsidRPr="007F78D8" w:rsidRDefault="007F78D8" w:rsidP="007F78D8">
      <w:pPr>
        <w:rPr>
          <w:b/>
          <w:bCs/>
        </w:rPr>
      </w:pPr>
      <w:r w:rsidRPr="007F78D8">
        <w:rPr>
          <w:b/>
          <w:bCs/>
        </w:rPr>
        <w:t>Случайные события и вероятность</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 xml:space="preserve">находить относительную частоту и вероятность случайного события. </w:t>
      </w:r>
    </w:p>
    <w:p w:rsidR="007F78D8" w:rsidRPr="007F78D8" w:rsidRDefault="007F78D8" w:rsidP="007F78D8">
      <w:r w:rsidRPr="007F78D8">
        <w:t>Выпускник получит возможность:</w:t>
      </w:r>
    </w:p>
    <w:p w:rsidR="007F78D8" w:rsidRPr="007F78D8" w:rsidRDefault="007F78D8" w:rsidP="007F78D8">
      <w:pPr>
        <w:numPr>
          <w:ilvl w:val="0"/>
          <w:numId w:val="15"/>
        </w:numPr>
        <w:tabs>
          <w:tab w:val="clear" w:pos="0"/>
        </w:tabs>
        <w:ind w:hanging="360"/>
      </w:pPr>
      <w:r w:rsidRPr="007F78D8">
        <w:t>приобрести опыт проведения случайных экспериментов, в том числе с помощью компьютерного моделирования, интерпретации их результатов.</w:t>
      </w:r>
    </w:p>
    <w:p w:rsidR="007F78D8" w:rsidRPr="007F78D8" w:rsidRDefault="007F78D8" w:rsidP="007F78D8">
      <w:pPr>
        <w:rPr>
          <w:b/>
          <w:bCs/>
        </w:rPr>
      </w:pPr>
      <w:r w:rsidRPr="007F78D8">
        <w:rPr>
          <w:b/>
          <w:bCs/>
        </w:rPr>
        <w:t>Комбинаторика</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решать комбинаторные задачи на нахождение числа объектов или комбинаций.</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некоторым специальным приёмам решения комбинаторных задач.</w:t>
      </w:r>
    </w:p>
    <w:p w:rsidR="007F78D8" w:rsidRPr="007F78D8" w:rsidRDefault="007F78D8" w:rsidP="007F78D8">
      <w:pPr>
        <w:rPr>
          <w:b/>
          <w:bCs/>
        </w:rPr>
      </w:pPr>
      <w:r w:rsidRPr="007F78D8">
        <w:rPr>
          <w:b/>
          <w:bCs/>
        </w:rPr>
        <w:t>Наглядная геометрия</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распознавать на чертежах, рисунках, моделях и в окружающем мире плоские и пространственные геометрические фигуры;</w:t>
      </w:r>
    </w:p>
    <w:p w:rsidR="007F78D8" w:rsidRPr="007F78D8" w:rsidRDefault="007F78D8" w:rsidP="007F78D8">
      <w:pPr>
        <w:numPr>
          <w:ilvl w:val="0"/>
          <w:numId w:val="15"/>
        </w:numPr>
        <w:tabs>
          <w:tab w:val="clear" w:pos="0"/>
        </w:tabs>
        <w:ind w:hanging="360"/>
      </w:pPr>
      <w:r w:rsidRPr="007F78D8">
        <w:t>распознавать развёртки куба, прямоугольного параллелепипеда, правильной пирамиды, цилиндра и конуса;</w:t>
      </w:r>
    </w:p>
    <w:p w:rsidR="007F78D8" w:rsidRPr="007F78D8" w:rsidRDefault="007F78D8" w:rsidP="007F78D8">
      <w:pPr>
        <w:numPr>
          <w:ilvl w:val="0"/>
          <w:numId w:val="15"/>
        </w:numPr>
        <w:tabs>
          <w:tab w:val="clear" w:pos="0"/>
        </w:tabs>
        <w:ind w:hanging="360"/>
      </w:pPr>
      <w:r w:rsidRPr="007F78D8">
        <w:t>строить развёртки куба и прямоугольного параллелепипеда;</w:t>
      </w:r>
    </w:p>
    <w:p w:rsidR="007F78D8" w:rsidRPr="007F78D8" w:rsidRDefault="007F78D8" w:rsidP="007F78D8">
      <w:pPr>
        <w:numPr>
          <w:ilvl w:val="0"/>
          <w:numId w:val="15"/>
        </w:numPr>
        <w:tabs>
          <w:tab w:val="clear" w:pos="0"/>
        </w:tabs>
        <w:ind w:hanging="360"/>
      </w:pPr>
      <w:r w:rsidRPr="007F78D8">
        <w:t>определять по линейным размерам развёртки фигуры линейные размеры самой фигуры и наоборот;</w:t>
      </w:r>
    </w:p>
    <w:p w:rsidR="007F78D8" w:rsidRPr="007F78D8" w:rsidRDefault="007F78D8" w:rsidP="007F78D8">
      <w:pPr>
        <w:numPr>
          <w:ilvl w:val="0"/>
          <w:numId w:val="15"/>
        </w:numPr>
        <w:tabs>
          <w:tab w:val="clear" w:pos="0"/>
        </w:tabs>
        <w:ind w:hanging="360"/>
      </w:pPr>
      <w:r w:rsidRPr="007F78D8">
        <w:t>вычислять объём прямоугольного параллелепипеда.</w:t>
      </w:r>
    </w:p>
    <w:p w:rsidR="007F78D8" w:rsidRPr="007F78D8" w:rsidRDefault="007F78D8" w:rsidP="007F78D8">
      <w:r w:rsidRPr="007F78D8">
        <w:t>Выпускник получит возможность:</w:t>
      </w:r>
    </w:p>
    <w:p w:rsidR="007F78D8" w:rsidRPr="007F78D8" w:rsidRDefault="007F78D8" w:rsidP="007F78D8">
      <w:pPr>
        <w:numPr>
          <w:ilvl w:val="0"/>
          <w:numId w:val="15"/>
        </w:numPr>
        <w:tabs>
          <w:tab w:val="clear" w:pos="0"/>
        </w:tabs>
        <w:ind w:hanging="360"/>
      </w:pPr>
      <w:r w:rsidRPr="007F78D8">
        <w:t>научиться вычислять объёмы пространственных геометрических фигур, составленных из прямоугольных параллелепипедов;</w:t>
      </w:r>
    </w:p>
    <w:p w:rsidR="007F78D8" w:rsidRPr="007F78D8" w:rsidRDefault="007F78D8" w:rsidP="007F78D8">
      <w:pPr>
        <w:numPr>
          <w:ilvl w:val="0"/>
          <w:numId w:val="15"/>
        </w:numPr>
        <w:tabs>
          <w:tab w:val="clear" w:pos="0"/>
        </w:tabs>
        <w:ind w:hanging="360"/>
      </w:pPr>
      <w:r w:rsidRPr="007F78D8">
        <w:t>углубить и развить представления о пространственных геометрических фигурах;</w:t>
      </w:r>
    </w:p>
    <w:p w:rsidR="007F78D8" w:rsidRPr="007F78D8" w:rsidRDefault="007F78D8" w:rsidP="007F78D8">
      <w:pPr>
        <w:numPr>
          <w:ilvl w:val="0"/>
          <w:numId w:val="15"/>
        </w:numPr>
        <w:tabs>
          <w:tab w:val="clear" w:pos="0"/>
        </w:tabs>
        <w:ind w:hanging="360"/>
      </w:pPr>
      <w:r w:rsidRPr="007F78D8">
        <w:t>научиться применять понятие развёртки для выполнения практических расчётов.</w:t>
      </w:r>
    </w:p>
    <w:p w:rsidR="007F78D8" w:rsidRPr="007F78D8" w:rsidRDefault="007F78D8" w:rsidP="007F78D8">
      <w:pPr>
        <w:rPr>
          <w:b/>
          <w:bCs/>
        </w:rPr>
      </w:pPr>
      <w:r w:rsidRPr="007F78D8">
        <w:rPr>
          <w:b/>
          <w:bCs/>
        </w:rPr>
        <w:t>Геометрические фигуры</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пользоваться языком геометрии для описания предметов окружающего мира и их взаимного расположения;</w:t>
      </w:r>
    </w:p>
    <w:p w:rsidR="007F78D8" w:rsidRPr="007F78D8" w:rsidRDefault="007F78D8" w:rsidP="007F78D8">
      <w:pPr>
        <w:numPr>
          <w:ilvl w:val="0"/>
          <w:numId w:val="15"/>
        </w:numPr>
        <w:tabs>
          <w:tab w:val="clear" w:pos="0"/>
        </w:tabs>
        <w:ind w:hanging="360"/>
      </w:pPr>
      <w:r w:rsidRPr="007F78D8">
        <w:lastRenderedPageBreak/>
        <w:t>распознавать и изображать на чертежах и рисунках геометрические фигуры и их конфигурации;</w:t>
      </w:r>
    </w:p>
    <w:p w:rsidR="007F78D8" w:rsidRPr="007F78D8" w:rsidRDefault="007F78D8" w:rsidP="007F78D8">
      <w:pPr>
        <w:numPr>
          <w:ilvl w:val="0"/>
          <w:numId w:val="15"/>
        </w:numPr>
        <w:tabs>
          <w:tab w:val="clear" w:pos="0"/>
        </w:tabs>
        <w:ind w:hanging="360"/>
      </w:pPr>
      <w:r w:rsidRPr="007F78D8">
        <w:t>находить значения длин линейных элементов фигур и их отношения, градусную меру углов от 0</w:t>
      </w:r>
      <w:r w:rsidRPr="007F78D8">
        <w:sym w:font="Symbol" w:char="00B0"/>
      </w:r>
      <w:r w:rsidRPr="007F78D8">
        <w:t xml:space="preserve"> до 180</w:t>
      </w:r>
      <w:r w:rsidRPr="007F78D8">
        <w:sym w:font="Symbol" w:char="00B0"/>
      </w:r>
      <w:r w:rsidRPr="007F78D8">
        <w:t>, применяя определения, свойства и признаки фигур и их элементов, отношения фигур (равенство, подобие, симметрии, поворот, параллельный перенос);</w:t>
      </w:r>
    </w:p>
    <w:p w:rsidR="007F78D8" w:rsidRPr="007F78D8" w:rsidRDefault="007F78D8" w:rsidP="007F78D8">
      <w:pPr>
        <w:numPr>
          <w:ilvl w:val="0"/>
          <w:numId w:val="15"/>
        </w:numPr>
        <w:tabs>
          <w:tab w:val="clear" w:pos="0"/>
        </w:tabs>
        <w:ind w:hanging="360"/>
      </w:pPr>
      <w:r w:rsidRPr="007F78D8">
        <w:t>оперировать с начальными понятиями тригонометрии и выполнять элементарные операции над функциями углов;</w:t>
      </w:r>
    </w:p>
    <w:p w:rsidR="007F78D8" w:rsidRPr="007F78D8" w:rsidRDefault="007F78D8" w:rsidP="007F78D8">
      <w:pPr>
        <w:numPr>
          <w:ilvl w:val="0"/>
          <w:numId w:val="15"/>
        </w:numPr>
        <w:tabs>
          <w:tab w:val="clear" w:pos="0"/>
        </w:tabs>
        <w:ind w:hanging="360"/>
      </w:pPr>
      <w:r w:rsidRPr="007F78D8">
        <w:t>решать задачи на доказательство, опираясь на изученные свойства фигур и отношений между ними и применяя изученные методы доказательств;</w:t>
      </w:r>
    </w:p>
    <w:p w:rsidR="007F78D8" w:rsidRPr="007F78D8" w:rsidRDefault="007F78D8" w:rsidP="007F78D8">
      <w:pPr>
        <w:numPr>
          <w:ilvl w:val="0"/>
          <w:numId w:val="15"/>
        </w:numPr>
        <w:tabs>
          <w:tab w:val="clear" w:pos="0"/>
        </w:tabs>
        <w:ind w:hanging="360"/>
      </w:pPr>
      <w:r w:rsidRPr="007F78D8">
        <w:t>решать несложные задачи на построение, применяя основные алгоритмы построения с помощью циркуля и линейки;</w:t>
      </w:r>
    </w:p>
    <w:p w:rsidR="007F78D8" w:rsidRPr="007F78D8" w:rsidRDefault="007F78D8" w:rsidP="007F78D8">
      <w:pPr>
        <w:numPr>
          <w:ilvl w:val="0"/>
          <w:numId w:val="15"/>
        </w:numPr>
        <w:tabs>
          <w:tab w:val="clear" w:pos="0"/>
        </w:tabs>
        <w:ind w:hanging="360"/>
      </w:pPr>
      <w:r w:rsidRPr="007F78D8">
        <w:t>решать простейшие планиметрические задачи в пространстве.</w:t>
      </w:r>
    </w:p>
    <w:p w:rsidR="007F78D8" w:rsidRPr="007F78D8" w:rsidRDefault="007F78D8" w:rsidP="007F78D8">
      <w:r w:rsidRPr="007F78D8">
        <w:t>Выпускник получит возможность:</w:t>
      </w:r>
    </w:p>
    <w:p w:rsidR="007F78D8" w:rsidRPr="007F78D8" w:rsidRDefault="007F78D8" w:rsidP="007F78D8">
      <w:pPr>
        <w:numPr>
          <w:ilvl w:val="0"/>
          <w:numId w:val="15"/>
        </w:numPr>
        <w:tabs>
          <w:tab w:val="clear" w:pos="0"/>
        </w:tabs>
        <w:ind w:hanging="360"/>
      </w:pPr>
      <w:r w:rsidRPr="007F78D8">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7F78D8" w:rsidRPr="007F78D8" w:rsidRDefault="007F78D8" w:rsidP="007F78D8">
      <w:pPr>
        <w:numPr>
          <w:ilvl w:val="0"/>
          <w:numId w:val="15"/>
        </w:numPr>
        <w:tabs>
          <w:tab w:val="clear" w:pos="0"/>
        </w:tabs>
        <w:ind w:hanging="360"/>
      </w:pPr>
      <w:r w:rsidRPr="007F78D8">
        <w:t>приобрести опыт применения алгебраического и тригонометрического аппарата и идей движения при решении геометрических задач;</w:t>
      </w:r>
    </w:p>
    <w:p w:rsidR="007F78D8" w:rsidRPr="007F78D8" w:rsidRDefault="007F78D8" w:rsidP="007F78D8">
      <w:pPr>
        <w:numPr>
          <w:ilvl w:val="0"/>
          <w:numId w:val="15"/>
        </w:numPr>
        <w:tabs>
          <w:tab w:val="clear" w:pos="0"/>
        </w:tabs>
        <w:ind w:hanging="360"/>
      </w:pPr>
      <w:r w:rsidRPr="007F78D8">
        <w:t>овладеть традиционной схемой решения задач на построение с помощью циркуля и линейки: анализ, построение, доказательство и исследование;</w:t>
      </w:r>
    </w:p>
    <w:p w:rsidR="007F78D8" w:rsidRPr="007F78D8" w:rsidRDefault="007F78D8" w:rsidP="007F78D8">
      <w:pPr>
        <w:numPr>
          <w:ilvl w:val="0"/>
          <w:numId w:val="15"/>
        </w:numPr>
        <w:tabs>
          <w:tab w:val="clear" w:pos="0"/>
        </w:tabs>
        <w:ind w:hanging="360"/>
      </w:pPr>
      <w:r w:rsidRPr="007F78D8">
        <w:t>научиться решать задачи на построение методом геометрического места точек и методом подобия;</w:t>
      </w:r>
    </w:p>
    <w:p w:rsidR="007F78D8" w:rsidRPr="007F78D8" w:rsidRDefault="007F78D8" w:rsidP="007F78D8">
      <w:pPr>
        <w:numPr>
          <w:ilvl w:val="0"/>
          <w:numId w:val="15"/>
        </w:numPr>
        <w:tabs>
          <w:tab w:val="clear" w:pos="0"/>
        </w:tabs>
        <w:ind w:hanging="360"/>
      </w:pPr>
      <w:r w:rsidRPr="007F78D8">
        <w:t>приобрести опыт исследования свой</w:t>
      </w:r>
      <w:proofErr w:type="gramStart"/>
      <w:r w:rsidRPr="007F78D8">
        <w:t>ств пл</w:t>
      </w:r>
      <w:proofErr w:type="gramEnd"/>
      <w:r w:rsidRPr="007F78D8">
        <w:t>аниметрических фигур с помощью компьютерных программ;</w:t>
      </w:r>
    </w:p>
    <w:p w:rsidR="007F78D8" w:rsidRPr="007F78D8" w:rsidRDefault="007F78D8" w:rsidP="007F78D8">
      <w:pPr>
        <w:numPr>
          <w:ilvl w:val="0"/>
          <w:numId w:val="15"/>
        </w:numPr>
        <w:tabs>
          <w:tab w:val="clear" w:pos="0"/>
        </w:tabs>
        <w:ind w:hanging="360"/>
      </w:pPr>
      <w:r w:rsidRPr="007F78D8">
        <w:t>приобрести опыт выполнения проектов по темам «Геометрические преобразования на плоскости», «Построение отрезков по формуле».</w:t>
      </w:r>
    </w:p>
    <w:p w:rsidR="007F78D8" w:rsidRPr="007F78D8" w:rsidRDefault="007F78D8" w:rsidP="007F78D8">
      <w:pPr>
        <w:rPr>
          <w:b/>
          <w:bCs/>
        </w:rPr>
      </w:pPr>
      <w:r w:rsidRPr="007F78D8">
        <w:rPr>
          <w:b/>
          <w:bCs/>
        </w:rPr>
        <w:t>Измерение геометрических величин</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7F78D8" w:rsidRPr="007F78D8" w:rsidRDefault="007F78D8" w:rsidP="007F78D8">
      <w:pPr>
        <w:numPr>
          <w:ilvl w:val="0"/>
          <w:numId w:val="15"/>
        </w:numPr>
        <w:tabs>
          <w:tab w:val="clear" w:pos="0"/>
        </w:tabs>
        <w:ind w:hanging="360"/>
      </w:pPr>
      <w:r w:rsidRPr="007F78D8">
        <w:t>вычислять площади треугольников, прямоугольников, параллелограммов, трапеций, кругов и секторов;</w:t>
      </w:r>
    </w:p>
    <w:p w:rsidR="007F78D8" w:rsidRPr="007F78D8" w:rsidRDefault="007F78D8" w:rsidP="007F78D8">
      <w:pPr>
        <w:numPr>
          <w:ilvl w:val="0"/>
          <w:numId w:val="15"/>
        </w:numPr>
        <w:tabs>
          <w:tab w:val="clear" w:pos="0"/>
        </w:tabs>
        <w:ind w:hanging="360"/>
      </w:pPr>
      <w:r w:rsidRPr="007F78D8">
        <w:t>вычислять длину окружности, длину дуги окружности;</w:t>
      </w:r>
    </w:p>
    <w:p w:rsidR="007F78D8" w:rsidRPr="007F78D8" w:rsidRDefault="007F78D8" w:rsidP="007F78D8">
      <w:pPr>
        <w:numPr>
          <w:ilvl w:val="0"/>
          <w:numId w:val="15"/>
        </w:numPr>
        <w:tabs>
          <w:tab w:val="clear" w:pos="0"/>
        </w:tabs>
        <w:ind w:hanging="360"/>
      </w:pPr>
      <w:r w:rsidRPr="007F78D8">
        <w:t>вычислять длины линейных элементов фигур и их углы, используя формулы длины окружности и длины дуги окружности, формулы площадей фигур;</w:t>
      </w:r>
    </w:p>
    <w:p w:rsidR="007F78D8" w:rsidRPr="007F78D8" w:rsidRDefault="007F78D8" w:rsidP="007F78D8">
      <w:pPr>
        <w:numPr>
          <w:ilvl w:val="0"/>
          <w:numId w:val="15"/>
        </w:numPr>
        <w:tabs>
          <w:tab w:val="clear" w:pos="0"/>
        </w:tabs>
        <w:ind w:hanging="360"/>
      </w:pPr>
      <w:r w:rsidRPr="007F78D8">
        <w:t>решать задачи на доказательство с использованием формул длины окружности и длины дуги окружности, формул площадей фигур;</w:t>
      </w:r>
    </w:p>
    <w:p w:rsidR="007F78D8" w:rsidRPr="007F78D8" w:rsidRDefault="007F78D8" w:rsidP="007F78D8">
      <w:pPr>
        <w:numPr>
          <w:ilvl w:val="0"/>
          <w:numId w:val="15"/>
        </w:numPr>
        <w:tabs>
          <w:tab w:val="clear" w:pos="0"/>
        </w:tabs>
        <w:ind w:hanging="360"/>
      </w:pPr>
      <w:r w:rsidRPr="007F78D8">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вычислять площади фигур, составленных из двух или более прямоугольников, параллелограммов, треугольников, круга и сектора;</w:t>
      </w:r>
    </w:p>
    <w:p w:rsidR="007F78D8" w:rsidRPr="007F78D8" w:rsidRDefault="007F78D8" w:rsidP="007F78D8">
      <w:pPr>
        <w:numPr>
          <w:ilvl w:val="0"/>
          <w:numId w:val="15"/>
        </w:numPr>
        <w:tabs>
          <w:tab w:val="clear" w:pos="0"/>
        </w:tabs>
        <w:ind w:hanging="360"/>
      </w:pPr>
      <w:r w:rsidRPr="007F78D8">
        <w:t>вычислять площади многоугольников, используя отношения равновеликости и равносоставленности;</w:t>
      </w:r>
    </w:p>
    <w:p w:rsidR="007F78D8" w:rsidRPr="007F78D8" w:rsidRDefault="007F78D8" w:rsidP="007F78D8">
      <w:pPr>
        <w:numPr>
          <w:ilvl w:val="0"/>
          <w:numId w:val="15"/>
        </w:numPr>
        <w:tabs>
          <w:tab w:val="clear" w:pos="0"/>
        </w:tabs>
        <w:ind w:hanging="360"/>
      </w:pPr>
      <w:r w:rsidRPr="007F78D8">
        <w:t>применять алгебраический и тригонометрический аппарат и идеи движения при решении задач на вычисление площадей многоугольников.</w:t>
      </w:r>
    </w:p>
    <w:p w:rsidR="007F78D8" w:rsidRPr="007F78D8" w:rsidRDefault="007F78D8" w:rsidP="007F78D8">
      <w:pPr>
        <w:rPr>
          <w:b/>
          <w:bCs/>
        </w:rPr>
      </w:pPr>
      <w:r w:rsidRPr="007F78D8">
        <w:rPr>
          <w:b/>
          <w:bCs/>
        </w:rPr>
        <w:t>Координаты</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вычислять длину отрезка по координатам его концов; вычислять координаты середины отрезка;</w:t>
      </w:r>
    </w:p>
    <w:p w:rsidR="007F78D8" w:rsidRPr="007F78D8" w:rsidRDefault="007F78D8" w:rsidP="007F78D8">
      <w:pPr>
        <w:numPr>
          <w:ilvl w:val="0"/>
          <w:numId w:val="15"/>
        </w:numPr>
        <w:tabs>
          <w:tab w:val="clear" w:pos="0"/>
        </w:tabs>
        <w:ind w:hanging="360"/>
      </w:pPr>
      <w:r w:rsidRPr="007F78D8">
        <w:lastRenderedPageBreak/>
        <w:t>использовать координатный метод для изучения свой</w:t>
      </w:r>
      <w:proofErr w:type="gramStart"/>
      <w:r w:rsidRPr="007F78D8">
        <w:t>ств пр</w:t>
      </w:r>
      <w:proofErr w:type="gramEnd"/>
      <w:r w:rsidRPr="007F78D8">
        <w:t>ямых и окружностей.</w:t>
      </w:r>
    </w:p>
    <w:p w:rsidR="007F78D8" w:rsidRPr="007F78D8" w:rsidRDefault="007F78D8" w:rsidP="007F78D8">
      <w:r w:rsidRPr="007F78D8">
        <w:t xml:space="preserve">Выпускник получит возможность: </w:t>
      </w:r>
    </w:p>
    <w:p w:rsidR="007F78D8" w:rsidRPr="007F78D8" w:rsidRDefault="007F78D8" w:rsidP="007F78D8">
      <w:pPr>
        <w:numPr>
          <w:ilvl w:val="0"/>
          <w:numId w:val="15"/>
        </w:numPr>
        <w:tabs>
          <w:tab w:val="clear" w:pos="0"/>
        </w:tabs>
        <w:ind w:hanging="360"/>
      </w:pPr>
      <w:r w:rsidRPr="007F78D8">
        <w:t>овладеть координатным методом решения задач на вычисления и доказательства;</w:t>
      </w:r>
    </w:p>
    <w:p w:rsidR="007F78D8" w:rsidRPr="007F78D8" w:rsidRDefault="007F78D8" w:rsidP="007F78D8">
      <w:pPr>
        <w:numPr>
          <w:ilvl w:val="0"/>
          <w:numId w:val="15"/>
        </w:numPr>
        <w:tabs>
          <w:tab w:val="clear" w:pos="0"/>
        </w:tabs>
        <w:ind w:hanging="360"/>
      </w:pPr>
      <w:r w:rsidRPr="007F78D8">
        <w:t>приобрести опыт использования компьютерных программ для анализа частных случаев взаимного расположения окружностей и прямых;</w:t>
      </w:r>
    </w:p>
    <w:p w:rsidR="007F78D8" w:rsidRPr="007F78D8" w:rsidRDefault="007F78D8" w:rsidP="007F78D8">
      <w:pPr>
        <w:numPr>
          <w:ilvl w:val="0"/>
          <w:numId w:val="15"/>
        </w:numPr>
        <w:tabs>
          <w:tab w:val="clear" w:pos="0"/>
        </w:tabs>
        <w:ind w:hanging="360"/>
      </w:pPr>
      <w:r w:rsidRPr="007F78D8">
        <w:t>приобрести опыт выполнения проектов на тему «Применение координатного метода при решении задач на вычисления и доказательства».</w:t>
      </w:r>
    </w:p>
    <w:p w:rsidR="007F78D8" w:rsidRPr="007F78D8" w:rsidRDefault="007F78D8" w:rsidP="007F78D8">
      <w:pPr>
        <w:rPr>
          <w:b/>
          <w:bCs/>
        </w:rPr>
      </w:pPr>
      <w:r w:rsidRPr="007F78D8">
        <w:rPr>
          <w:b/>
          <w:bCs/>
        </w:rPr>
        <w:t>Векторы</w:t>
      </w:r>
    </w:p>
    <w:p w:rsidR="007F78D8" w:rsidRPr="007F78D8" w:rsidRDefault="007F78D8" w:rsidP="007F78D8">
      <w:r w:rsidRPr="007F78D8">
        <w:t xml:space="preserve">Выпускник научится: </w:t>
      </w:r>
    </w:p>
    <w:p w:rsidR="007F78D8" w:rsidRPr="007F78D8" w:rsidRDefault="007F78D8" w:rsidP="007F78D8">
      <w:pPr>
        <w:numPr>
          <w:ilvl w:val="0"/>
          <w:numId w:val="15"/>
        </w:numPr>
        <w:tabs>
          <w:tab w:val="clear" w:pos="0"/>
        </w:tabs>
        <w:ind w:hanging="360"/>
      </w:pPr>
      <w:r w:rsidRPr="007F78D8">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7F78D8" w:rsidRPr="007F78D8" w:rsidRDefault="007F78D8" w:rsidP="007F78D8">
      <w:pPr>
        <w:numPr>
          <w:ilvl w:val="0"/>
          <w:numId w:val="15"/>
        </w:numPr>
        <w:tabs>
          <w:tab w:val="clear" w:pos="0"/>
        </w:tabs>
        <w:ind w:hanging="360"/>
      </w:pPr>
      <w:r w:rsidRPr="007F78D8">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7F78D8" w:rsidRPr="007F78D8" w:rsidRDefault="007F78D8" w:rsidP="007F78D8">
      <w:pPr>
        <w:numPr>
          <w:ilvl w:val="0"/>
          <w:numId w:val="15"/>
        </w:numPr>
        <w:tabs>
          <w:tab w:val="clear" w:pos="0"/>
        </w:tabs>
        <w:ind w:hanging="360"/>
      </w:pPr>
      <w:r w:rsidRPr="007F78D8">
        <w:t>вычислять скалярное произведение векторов, находить угол между векторами, устанавливать перпендикулярность прямых.</w:t>
      </w:r>
    </w:p>
    <w:p w:rsidR="007F78D8" w:rsidRPr="007F78D8" w:rsidRDefault="007F78D8" w:rsidP="007F78D8">
      <w:r w:rsidRPr="007F78D8">
        <w:t>Выпускник получит возможность:</w:t>
      </w:r>
    </w:p>
    <w:p w:rsidR="007F78D8" w:rsidRPr="007F78D8" w:rsidRDefault="007F78D8" w:rsidP="007F78D8">
      <w:pPr>
        <w:numPr>
          <w:ilvl w:val="0"/>
          <w:numId w:val="15"/>
        </w:numPr>
        <w:tabs>
          <w:tab w:val="clear" w:pos="0"/>
        </w:tabs>
        <w:ind w:hanging="360"/>
      </w:pPr>
      <w:r w:rsidRPr="007F78D8">
        <w:t>овладеть векторным методом для решения задач на вычисления и доказательства;</w:t>
      </w:r>
    </w:p>
    <w:p w:rsidR="007F78D8" w:rsidRPr="007F78D8" w:rsidRDefault="007F78D8" w:rsidP="007F78D8">
      <w:pPr>
        <w:numPr>
          <w:ilvl w:val="0"/>
          <w:numId w:val="15"/>
        </w:numPr>
        <w:tabs>
          <w:tab w:val="clear" w:pos="0"/>
        </w:tabs>
        <w:ind w:hanging="360"/>
      </w:pPr>
      <w:r w:rsidRPr="007F78D8">
        <w:t>приобрести опыт выполнения проектов на тему «применение векторного метода при решении задач на вычисления и доказательства».</w:t>
      </w:r>
    </w:p>
    <w:p w:rsidR="007F78D8" w:rsidRPr="007F78D8" w:rsidRDefault="007F78D8" w:rsidP="007F78D8">
      <w:pPr>
        <w:ind w:firstLine="0"/>
        <w:rPr>
          <w:b/>
        </w:rPr>
      </w:pPr>
    </w:p>
    <w:p w:rsidR="007F78D8" w:rsidRPr="007F78D8" w:rsidRDefault="007F78D8" w:rsidP="007F78D8">
      <w:pPr>
        <w:ind w:firstLine="0"/>
        <w:rPr>
          <w:b/>
        </w:rPr>
      </w:pPr>
      <w:r w:rsidRPr="007F78D8">
        <w:rPr>
          <w:b/>
        </w:rPr>
        <w:t>1.2.3.12. Информатика и ИКТ</w:t>
      </w:r>
    </w:p>
    <w:p w:rsidR="007F78D8" w:rsidRPr="007F78D8" w:rsidRDefault="007F78D8" w:rsidP="007F78D8">
      <w:pPr>
        <w:ind w:firstLine="0"/>
        <w:rPr>
          <w:b/>
        </w:rPr>
      </w:pPr>
    </w:p>
    <w:p w:rsidR="007F78D8" w:rsidRPr="007F78D8" w:rsidRDefault="007F78D8" w:rsidP="007F78D8">
      <w:pPr>
        <w:rPr>
          <w:b/>
          <w:bCs/>
        </w:rPr>
      </w:pPr>
      <w:r w:rsidRPr="007F78D8">
        <w:rPr>
          <w:b/>
          <w:bCs/>
        </w:rPr>
        <w:t>Информация и способы её представления</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7F78D8" w:rsidRPr="007F78D8" w:rsidRDefault="007F78D8" w:rsidP="007F78D8">
      <w:pPr>
        <w:numPr>
          <w:ilvl w:val="0"/>
          <w:numId w:val="15"/>
        </w:numPr>
        <w:tabs>
          <w:tab w:val="clear" w:pos="0"/>
        </w:tabs>
        <w:ind w:hanging="360"/>
      </w:pPr>
      <w:r w:rsidRPr="007F78D8">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7F78D8" w:rsidRPr="007F78D8" w:rsidRDefault="007F78D8" w:rsidP="007F78D8">
      <w:pPr>
        <w:numPr>
          <w:ilvl w:val="0"/>
          <w:numId w:val="15"/>
        </w:numPr>
        <w:tabs>
          <w:tab w:val="clear" w:pos="0"/>
        </w:tabs>
        <w:ind w:hanging="360"/>
      </w:pPr>
      <w:r w:rsidRPr="007F78D8">
        <w:t xml:space="preserve">записывать в двоичной системе целые числа от 0 до 256; </w:t>
      </w:r>
    </w:p>
    <w:p w:rsidR="007F78D8" w:rsidRPr="007F78D8" w:rsidRDefault="007F78D8" w:rsidP="007F78D8">
      <w:pPr>
        <w:numPr>
          <w:ilvl w:val="0"/>
          <w:numId w:val="15"/>
        </w:numPr>
        <w:tabs>
          <w:tab w:val="clear" w:pos="0"/>
        </w:tabs>
        <w:ind w:hanging="360"/>
      </w:pPr>
      <w:r w:rsidRPr="007F78D8">
        <w:t>кодировать и декодировать тексты при известной кодовой таблице;</w:t>
      </w:r>
    </w:p>
    <w:p w:rsidR="007F78D8" w:rsidRPr="007F78D8" w:rsidRDefault="007F78D8" w:rsidP="007F78D8">
      <w:pPr>
        <w:numPr>
          <w:ilvl w:val="0"/>
          <w:numId w:val="15"/>
        </w:numPr>
        <w:tabs>
          <w:tab w:val="clear" w:pos="0"/>
        </w:tabs>
        <w:ind w:hanging="360"/>
      </w:pPr>
      <w:r w:rsidRPr="007F78D8">
        <w:t>использовать основные способы графического представления числовой информации.</w:t>
      </w:r>
    </w:p>
    <w:p w:rsidR="007F78D8" w:rsidRPr="007F78D8" w:rsidRDefault="007F78D8" w:rsidP="007F78D8">
      <w:r w:rsidRPr="007F78D8">
        <w:t>Выпускник получит возможность:</w:t>
      </w:r>
    </w:p>
    <w:p w:rsidR="007F78D8" w:rsidRPr="007F78D8" w:rsidRDefault="007F78D8" w:rsidP="007F78D8">
      <w:pPr>
        <w:numPr>
          <w:ilvl w:val="0"/>
          <w:numId w:val="15"/>
        </w:numPr>
        <w:tabs>
          <w:tab w:val="clear" w:pos="0"/>
        </w:tabs>
        <w:ind w:hanging="360"/>
      </w:pPr>
      <w:proofErr w:type="gramStart"/>
      <w:r w:rsidRPr="007F78D8">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7F78D8" w:rsidRPr="007F78D8" w:rsidRDefault="007F78D8" w:rsidP="007F78D8">
      <w:pPr>
        <w:numPr>
          <w:ilvl w:val="0"/>
          <w:numId w:val="15"/>
        </w:numPr>
        <w:tabs>
          <w:tab w:val="clear" w:pos="0"/>
        </w:tabs>
        <w:ind w:hanging="360"/>
      </w:pPr>
      <w:r w:rsidRPr="007F78D8">
        <w:t>узнать о том, что любые данные можно описать, используя алфавит, содержащий только два символа, например 0 и 1;</w:t>
      </w:r>
    </w:p>
    <w:p w:rsidR="007F78D8" w:rsidRPr="007F78D8" w:rsidRDefault="007F78D8" w:rsidP="007F78D8">
      <w:pPr>
        <w:numPr>
          <w:ilvl w:val="0"/>
          <w:numId w:val="15"/>
        </w:numPr>
        <w:tabs>
          <w:tab w:val="clear" w:pos="0"/>
        </w:tabs>
        <w:ind w:hanging="360"/>
      </w:pPr>
      <w:r w:rsidRPr="007F78D8">
        <w:t>познакомиться с тем, как информация (данные) представляется в современных компьютерах;</w:t>
      </w:r>
    </w:p>
    <w:p w:rsidR="007F78D8" w:rsidRPr="007F78D8" w:rsidRDefault="007F78D8" w:rsidP="007F78D8">
      <w:pPr>
        <w:numPr>
          <w:ilvl w:val="0"/>
          <w:numId w:val="15"/>
        </w:numPr>
        <w:tabs>
          <w:tab w:val="clear" w:pos="0"/>
        </w:tabs>
        <w:ind w:hanging="360"/>
      </w:pPr>
      <w:r w:rsidRPr="007F78D8">
        <w:t>познакомиться с двоичной системой счисления;</w:t>
      </w:r>
    </w:p>
    <w:p w:rsidR="007F78D8" w:rsidRPr="007F78D8" w:rsidRDefault="007F78D8" w:rsidP="007F78D8">
      <w:pPr>
        <w:numPr>
          <w:ilvl w:val="0"/>
          <w:numId w:val="15"/>
        </w:numPr>
        <w:tabs>
          <w:tab w:val="clear" w:pos="0"/>
        </w:tabs>
        <w:ind w:hanging="360"/>
      </w:pPr>
      <w:r w:rsidRPr="007F78D8">
        <w:t>познакомиться с двоичным кодированием текстов и наиболее употребительными современными кодами.</w:t>
      </w:r>
    </w:p>
    <w:p w:rsidR="007F78D8" w:rsidRPr="007F78D8" w:rsidRDefault="007F78D8" w:rsidP="007F78D8">
      <w:pPr>
        <w:rPr>
          <w:b/>
          <w:bCs/>
        </w:rPr>
      </w:pPr>
      <w:r w:rsidRPr="007F78D8">
        <w:rPr>
          <w:b/>
          <w:bCs/>
        </w:rPr>
        <w:t>Основы алгоритмической культуры</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lastRenderedPageBreak/>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7F78D8" w:rsidRPr="007F78D8" w:rsidRDefault="007F78D8" w:rsidP="007F78D8">
      <w:pPr>
        <w:numPr>
          <w:ilvl w:val="0"/>
          <w:numId w:val="15"/>
        </w:numPr>
        <w:tabs>
          <w:tab w:val="clear" w:pos="0"/>
        </w:tabs>
        <w:ind w:hanging="360"/>
      </w:pPr>
      <w:r w:rsidRPr="007F78D8">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7F78D8" w:rsidRPr="007F78D8" w:rsidRDefault="007F78D8" w:rsidP="007F78D8">
      <w:pPr>
        <w:numPr>
          <w:ilvl w:val="0"/>
          <w:numId w:val="15"/>
        </w:numPr>
        <w:tabs>
          <w:tab w:val="clear" w:pos="0"/>
        </w:tabs>
        <w:ind w:hanging="360"/>
      </w:pPr>
      <w:r w:rsidRPr="007F78D8">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7F78D8" w:rsidRPr="007F78D8" w:rsidRDefault="007F78D8" w:rsidP="007F78D8">
      <w:pPr>
        <w:numPr>
          <w:ilvl w:val="0"/>
          <w:numId w:val="15"/>
        </w:numPr>
        <w:tabs>
          <w:tab w:val="clear" w:pos="0"/>
        </w:tabs>
        <w:ind w:hanging="360"/>
      </w:pPr>
      <w:r w:rsidRPr="007F78D8">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7F78D8" w:rsidRPr="007F78D8" w:rsidRDefault="007F78D8" w:rsidP="007F78D8">
      <w:pPr>
        <w:numPr>
          <w:ilvl w:val="0"/>
          <w:numId w:val="15"/>
        </w:numPr>
        <w:tabs>
          <w:tab w:val="clear" w:pos="0"/>
        </w:tabs>
        <w:ind w:hanging="360"/>
      </w:pPr>
      <w:r w:rsidRPr="007F78D8">
        <w:t>использовать логические значения, операции и выражения с ними;</w:t>
      </w:r>
    </w:p>
    <w:p w:rsidR="007F78D8" w:rsidRPr="007F78D8" w:rsidRDefault="007F78D8" w:rsidP="007F78D8">
      <w:pPr>
        <w:numPr>
          <w:ilvl w:val="0"/>
          <w:numId w:val="15"/>
        </w:numPr>
        <w:tabs>
          <w:tab w:val="clear" w:pos="0"/>
        </w:tabs>
        <w:ind w:hanging="360"/>
      </w:pPr>
      <w:r w:rsidRPr="007F78D8">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F78D8" w:rsidRPr="007F78D8" w:rsidRDefault="007F78D8" w:rsidP="007F78D8">
      <w:pPr>
        <w:numPr>
          <w:ilvl w:val="0"/>
          <w:numId w:val="15"/>
        </w:numPr>
        <w:tabs>
          <w:tab w:val="clear" w:pos="0"/>
        </w:tabs>
        <w:ind w:hanging="360"/>
      </w:pPr>
      <w:r w:rsidRPr="007F78D8">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F78D8" w:rsidRPr="007F78D8" w:rsidRDefault="007F78D8" w:rsidP="007F78D8">
      <w:pPr>
        <w:numPr>
          <w:ilvl w:val="0"/>
          <w:numId w:val="15"/>
        </w:numPr>
        <w:tabs>
          <w:tab w:val="clear" w:pos="0"/>
        </w:tabs>
        <w:ind w:hanging="360"/>
      </w:pPr>
      <w:r w:rsidRPr="007F78D8">
        <w:t xml:space="preserve">создавать и выполнять программы для решения несложных алгоритмических задач в выбранной среде программирования. </w:t>
      </w:r>
    </w:p>
    <w:p w:rsidR="007F78D8" w:rsidRPr="007F78D8" w:rsidRDefault="007F78D8" w:rsidP="007F78D8">
      <w:r w:rsidRPr="007F78D8">
        <w:t>Выпускник получит возможность:</w:t>
      </w:r>
    </w:p>
    <w:p w:rsidR="007F78D8" w:rsidRPr="007F78D8" w:rsidRDefault="007F78D8" w:rsidP="007F78D8">
      <w:pPr>
        <w:numPr>
          <w:ilvl w:val="0"/>
          <w:numId w:val="15"/>
        </w:numPr>
        <w:tabs>
          <w:tab w:val="clear" w:pos="0"/>
        </w:tabs>
        <w:ind w:hanging="360"/>
      </w:pPr>
      <w:r w:rsidRPr="007F78D8">
        <w:t>познакомиться с использованием строк, деревьев, графов и с простейшими операциями с этими структурами;</w:t>
      </w:r>
    </w:p>
    <w:p w:rsidR="007F78D8" w:rsidRPr="007F78D8" w:rsidRDefault="007F78D8" w:rsidP="007F78D8">
      <w:pPr>
        <w:numPr>
          <w:ilvl w:val="0"/>
          <w:numId w:val="15"/>
        </w:numPr>
        <w:tabs>
          <w:tab w:val="clear" w:pos="0"/>
        </w:tabs>
        <w:ind w:hanging="360"/>
      </w:pPr>
      <w:r w:rsidRPr="007F78D8">
        <w:t xml:space="preserve">создавать программы для решения несложных задач, возникающих в процессе учебы и </w:t>
      </w:r>
      <w:proofErr w:type="gramStart"/>
      <w:r w:rsidRPr="007F78D8">
        <w:t>вне</w:t>
      </w:r>
      <w:proofErr w:type="gramEnd"/>
      <w:r w:rsidRPr="007F78D8">
        <w:t xml:space="preserve"> </w:t>
      </w:r>
      <w:proofErr w:type="gramStart"/>
      <w:r w:rsidRPr="007F78D8">
        <w:t>её</w:t>
      </w:r>
      <w:proofErr w:type="gramEnd"/>
      <w:r w:rsidRPr="007F78D8">
        <w:t>.</w:t>
      </w:r>
    </w:p>
    <w:p w:rsidR="007F78D8" w:rsidRPr="007F78D8" w:rsidRDefault="007F78D8" w:rsidP="007F78D8">
      <w:pPr>
        <w:rPr>
          <w:b/>
          <w:bCs/>
        </w:rPr>
      </w:pPr>
      <w:r w:rsidRPr="007F78D8">
        <w:rPr>
          <w:b/>
          <w:bCs/>
        </w:rPr>
        <w:t>Использование программных систем и сервисов</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 xml:space="preserve">базовым навыкам работы с компьютером; </w:t>
      </w:r>
    </w:p>
    <w:p w:rsidR="007F78D8" w:rsidRPr="007F78D8" w:rsidRDefault="007F78D8" w:rsidP="007F78D8">
      <w:pPr>
        <w:numPr>
          <w:ilvl w:val="0"/>
          <w:numId w:val="15"/>
        </w:numPr>
        <w:tabs>
          <w:tab w:val="clear" w:pos="0"/>
        </w:tabs>
        <w:ind w:hanging="360"/>
      </w:pPr>
      <w:r w:rsidRPr="007F78D8">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7F78D8" w:rsidRPr="007F78D8" w:rsidRDefault="007F78D8" w:rsidP="007F78D8">
      <w:pPr>
        <w:numPr>
          <w:ilvl w:val="0"/>
          <w:numId w:val="15"/>
        </w:numPr>
        <w:tabs>
          <w:tab w:val="clear" w:pos="0"/>
        </w:tabs>
        <w:ind w:hanging="360"/>
      </w:pPr>
      <w:r w:rsidRPr="007F78D8">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7F78D8" w:rsidRPr="007F78D8" w:rsidRDefault="007F78D8" w:rsidP="007F78D8">
      <w:r w:rsidRPr="007F78D8">
        <w:t>Выпускник получит возможность:</w:t>
      </w:r>
    </w:p>
    <w:p w:rsidR="007F78D8" w:rsidRPr="007F78D8" w:rsidRDefault="007F78D8" w:rsidP="007F78D8">
      <w:pPr>
        <w:numPr>
          <w:ilvl w:val="0"/>
          <w:numId w:val="15"/>
        </w:numPr>
        <w:tabs>
          <w:tab w:val="clear" w:pos="0"/>
        </w:tabs>
        <w:ind w:hanging="360"/>
      </w:pPr>
      <w:r w:rsidRPr="007F78D8">
        <w:t xml:space="preserve">познакомиться с программными средствами для работы с </w:t>
      </w:r>
      <w:proofErr w:type="gramStart"/>
      <w:r w:rsidRPr="007F78D8">
        <w:t>аудио-визуальными</w:t>
      </w:r>
      <w:proofErr w:type="gramEnd"/>
      <w:r w:rsidRPr="007F78D8">
        <w:t xml:space="preserve"> данными и соответствующим понятийным аппаратом;</w:t>
      </w:r>
    </w:p>
    <w:p w:rsidR="007F78D8" w:rsidRPr="007F78D8" w:rsidRDefault="007F78D8" w:rsidP="007F78D8">
      <w:pPr>
        <w:numPr>
          <w:ilvl w:val="0"/>
          <w:numId w:val="15"/>
        </w:numPr>
        <w:tabs>
          <w:tab w:val="clear" w:pos="0"/>
        </w:tabs>
        <w:ind w:hanging="360"/>
      </w:pPr>
      <w:r w:rsidRPr="007F78D8">
        <w:t>научиться создавать текстовые документы, включающие рисунки и другие иллюстративные материалы, презентации и т. п.;</w:t>
      </w:r>
    </w:p>
    <w:p w:rsidR="007F78D8" w:rsidRPr="007F78D8" w:rsidRDefault="007F78D8" w:rsidP="007F78D8">
      <w:pPr>
        <w:numPr>
          <w:ilvl w:val="0"/>
          <w:numId w:val="15"/>
        </w:numPr>
        <w:tabs>
          <w:tab w:val="clear" w:pos="0"/>
        </w:tabs>
        <w:ind w:hanging="360"/>
      </w:pPr>
      <w:r w:rsidRPr="007F78D8">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7F78D8" w:rsidRPr="007F78D8" w:rsidRDefault="007F78D8" w:rsidP="007F78D8">
      <w:pPr>
        <w:rPr>
          <w:b/>
          <w:bCs/>
        </w:rPr>
      </w:pPr>
      <w:r w:rsidRPr="007F78D8">
        <w:rPr>
          <w:b/>
          <w:bCs/>
        </w:rPr>
        <w:t>Работа в информационном пространстве</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 xml:space="preserve">базовым навыкам и знаниям, необходимым для использования </w:t>
      </w:r>
      <w:proofErr w:type="gramStart"/>
      <w:r w:rsidRPr="007F78D8">
        <w:t>интернет-сервисов</w:t>
      </w:r>
      <w:proofErr w:type="gramEnd"/>
      <w:r w:rsidRPr="007F78D8">
        <w:t xml:space="preserve"> при решении учебных и внеучебных задач;</w:t>
      </w:r>
    </w:p>
    <w:p w:rsidR="007F78D8" w:rsidRPr="007F78D8" w:rsidRDefault="007F78D8" w:rsidP="007F78D8">
      <w:pPr>
        <w:numPr>
          <w:ilvl w:val="0"/>
          <w:numId w:val="15"/>
        </w:numPr>
        <w:tabs>
          <w:tab w:val="clear" w:pos="0"/>
        </w:tabs>
        <w:ind w:hanging="360"/>
      </w:pPr>
      <w:r w:rsidRPr="007F78D8">
        <w:t xml:space="preserve">организации своего личного пространства данных с использованием индивидуальных накопителей данных, </w:t>
      </w:r>
      <w:proofErr w:type="gramStart"/>
      <w:r w:rsidRPr="007F78D8">
        <w:t>интернет-сервисов</w:t>
      </w:r>
      <w:proofErr w:type="gramEnd"/>
      <w:r w:rsidRPr="007F78D8">
        <w:t xml:space="preserve"> и т. п.;</w:t>
      </w:r>
    </w:p>
    <w:p w:rsidR="007F78D8" w:rsidRPr="007F78D8" w:rsidRDefault="007F78D8" w:rsidP="007F78D8">
      <w:pPr>
        <w:numPr>
          <w:ilvl w:val="0"/>
          <w:numId w:val="15"/>
        </w:numPr>
        <w:tabs>
          <w:tab w:val="clear" w:pos="0"/>
        </w:tabs>
        <w:ind w:hanging="360"/>
      </w:pPr>
      <w:r w:rsidRPr="007F78D8">
        <w:t xml:space="preserve">основам соблюдения норм информационной этики и права. </w:t>
      </w:r>
    </w:p>
    <w:p w:rsidR="007F78D8" w:rsidRPr="007F78D8" w:rsidRDefault="007F78D8" w:rsidP="007F78D8">
      <w:r w:rsidRPr="007F78D8">
        <w:t>Выпускник получит возможность:</w:t>
      </w:r>
    </w:p>
    <w:p w:rsidR="007F78D8" w:rsidRPr="007F78D8" w:rsidRDefault="007F78D8" w:rsidP="007F78D8">
      <w:pPr>
        <w:numPr>
          <w:ilvl w:val="0"/>
          <w:numId w:val="15"/>
        </w:numPr>
        <w:tabs>
          <w:tab w:val="clear" w:pos="0"/>
        </w:tabs>
        <w:ind w:hanging="360"/>
      </w:pPr>
      <w:r w:rsidRPr="007F78D8">
        <w:lastRenderedPageBreak/>
        <w:t>познакомиться с принципами устройства Интернета и сетевого взаимодействия между компьютерами, методами поиска в Интернете;</w:t>
      </w:r>
    </w:p>
    <w:p w:rsidR="007F78D8" w:rsidRPr="007F78D8" w:rsidRDefault="007F78D8" w:rsidP="007F78D8">
      <w:pPr>
        <w:numPr>
          <w:ilvl w:val="0"/>
          <w:numId w:val="15"/>
        </w:numPr>
        <w:tabs>
          <w:tab w:val="clear" w:pos="0"/>
        </w:tabs>
        <w:ind w:hanging="360"/>
      </w:pPr>
      <w:r w:rsidRPr="007F78D8">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F78D8" w:rsidRPr="007F78D8" w:rsidRDefault="007F78D8" w:rsidP="007F78D8">
      <w:pPr>
        <w:numPr>
          <w:ilvl w:val="0"/>
          <w:numId w:val="15"/>
        </w:numPr>
        <w:tabs>
          <w:tab w:val="clear" w:pos="0"/>
        </w:tabs>
        <w:ind w:hanging="360"/>
      </w:pPr>
      <w:r w:rsidRPr="007F78D8">
        <w:t>узнать о том, что в сфере информатики и информационно-коммуникационных технологий (ИКТ) существуют международные и национальные стандарты;</w:t>
      </w:r>
    </w:p>
    <w:p w:rsidR="007F78D8" w:rsidRPr="007F78D8" w:rsidRDefault="007F78D8" w:rsidP="007F78D8">
      <w:pPr>
        <w:numPr>
          <w:ilvl w:val="0"/>
          <w:numId w:val="15"/>
        </w:numPr>
        <w:tabs>
          <w:tab w:val="clear" w:pos="0"/>
        </w:tabs>
        <w:ind w:hanging="360"/>
      </w:pPr>
      <w:r w:rsidRPr="007F78D8">
        <w:t>получить представление о тенденциях развития ИКТ.</w:t>
      </w:r>
    </w:p>
    <w:p w:rsidR="007F78D8" w:rsidRPr="007F78D8" w:rsidRDefault="007F78D8" w:rsidP="007F78D8">
      <w:pPr>
        <w:ind w:firstLine="0"/>
        <w:rPr>
          <w:b/>
        </w:rPr>
      </w:pPr>
    </w:p>
    <w:p w:rsidR="007F78D8" w:rsidRPr="007F78D8" w:rsidRDefault="007F78D8" w:rsidP="007F78D8">
      <w:pPr>
        <w:ind w:firstLine="0"/>
        <w:rPr>
          <w:b/>
        </w:rPr>
      </w:pPr>
      <w:r w:rsidRPr="007F78D8">
        <w:rPr>
          <w:b/>
        </w:rPr>
        <w:t>1.2.3.13. Физика</w:t>
      </w:r>
    </w:p>
    <w:p w:rsidR="007F78D8" w:rsidRPr="007F78D8" w:rsidRDefault="007F78D8" w:rsidP="007F78D8">
      <w:pPr>
        <w:ind w:firstLine="0"/>
        <w:rPr>
          <w:b/>
        </w:rPr>
      </w:pPr>
    </w:p>
    <w:p w:rsidR="007F78D8" w:rsidRPr="007F78D8" w:rsidRDefault="007F78D8" w:rsidP="007F78D8">
      <w:pPr>
        <w:rPr>
          <w:b/>
          <w:bCs/>
        </w:rPr>
      </w:pPr>
      <w:r w:rsidRPr="007F78D8">
        <w:rPr>
          <w:b/>
          <w:bCs/>
        </w:rPr>
        <w:t>Механические явления</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proofErr w:type="gramStart"/>
      <w:r w:rsidRPr="007F78D8">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7F78D8" w:rsidRPr="007F78D8" w:rsidRDefault="007F78D8" w:rsidP="007F78D8">
      <w:pPr>
        <w:numPr>
          <w:ilvl w:val="0"/>
          <w:numId w:val="15"/>
        </w:numPr>
        <w:tabs>
          <w:tab w:val="clear" w:pos="0"/>
        </w:tabs>
        <w:ind w:hanging="360"/>
      </w:pPr>
      <w:proofErr w:type="gramStart"/>
      <w:r w:rsidRPr="007F78D8">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7F78D8">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F78D8" w:rsidRPr="007F78D8" w:rsidRDefault="007F78D8" w:rsidP="007F78D8">
      <w:pPr>
        <w:numPr>
          <w:ilvl w:val="0"/>
          <w:numId w:val="15"/>
        </w:numPr>
        <w:tabs>
          <w:tab w:val="clear" w:pos="0"/>
        </w:tabs>
        <w:ind w:hanging="360"/>
      </w:pPr>
      <w:r w:rsidRPr="007F78D8">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F78D8" w:rsidRPr="007F78D8" w:rsidRDefault="007F78D8" w:rsidP="007F78D8">
      <w:pPr>
        <w:numPr>
          <w:ilvl w:val="0"/>
          <w:numId w:val="15"/>
        </w:numPr>
        <w:tabs>
          <w:tab w:val="clear" w:pos="0"/>
        </w:tabs>
        <w:ind w:hanging="360"/>
      </w:pPr>
      <w:r w:rsidRPr="007F78D8">
        <w:t>различать основные признаки изученных физических моделей: материальная точка, инерциальная система отсчёта;</w:t>
      </w:r>
    </w:p>
    <w:p w:rsidR="007F78D8" w:rsidRPr="007F78D8" w:rsidRDefault="007F78D8" w:rsidP="007F78D8">
      <w:pPr>
        <w:numPr>
          <w:ilvl w:val="0"/>
          <w:numId w:val="15"/>
        </w:numPr>
        <w:tabs>
          <w:tab w:val="clear" w:pos="0"/>
        </w:tabs>
        <w:ind w:hanging="360"/>
      </w:pPr>
      <w:proofErr w:type="gramStart"/>
      <w:r w:rsidRPr="007F78D8">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7F78D8">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 xml:space="preserve">использовать знания </w:t>
      </w:r>
      <w:proofErr w:type="gramStart"/>
      <w:r w:rsidRPr="007F78D8">
        <w:t>о механических явлениях в повседневной жизни для обеспечения безопасности при обращении с приборами</w:t>
      </w:r>
      <w:proofErr w:type="gramEnd"/>
      <w:r w:rsidRPr="007F78D8">
        <w:t xml:space="preserve"> и техническими устройствами, для сохранения здоровья и соблюдения норм экологического поведения в окружающей среде;</w:t>
      </w:r>
    </w:p>
    <w:p w:rsidR="007F78D8" w:rsidRPr="007F78D8" w:rsidRDefault="007F78D8" w:rsidP="007F78D8">
      <w:pPr>
        <w:numPr>
          <w:ilvl w:val="0"/>
          <w:numId w:val="15"/>
        </w:numPr>
        <w:tabs>
          <w:tab w:val="clear" w:pos="0"/>
        </w:tabs>
        <w:ind w:hanging="360"/>
      </w:pPr>
      <w:r w:rsidRPr="007F78D8">
        <w:lastRenderedPageBreak/>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F78D8" w:rsidRPr="007F78D8" w:rsidRDefault="007F78D8" w:rsidP="007F78D8">
      <w:pPr>
        <w:numPr>
          <w:ilvl w:val="0"/>
          <w:numId w:val="15"/>
        </w:numPr>
        <w:tabs>
          <w:tab w:val="clear" w:pos="0"/>
        </w:tabs>
        <w:ind w:hanging="360"/>
      </w:pPr>
      <w:r w:rsidRPr="007F78D8">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7F78D8" w:rsidRPr="007F78D8" w:rsidRDefault="007F78D8" w:rsidP="007F78D8">
      <w:pPr>
        <w:numPr>
          <w:ilvl w:val="0"/>
          <w:numId w:val="15"/>
        </w:numPr>
        <w:tabs>
          <w:tab w:val="clear" w:pos="0"/>
        </w:tabs>
        <w:ind w:hanging="360"/>
      </w:pPr>
      <w:r w:rsidRPr="007F78D8">
        <w:t>приёмам поиска и формулировки доказательств выдвинутых гипотез и теоретических выводов на основе эмпирически установленных фактов;</w:t>
      </w:r>
    </w:p>
    <w:p w:rsidR="007F78D8" w:rsidRPr="007F78D8" w:rsidRDefault="007F78D8" w:rsidP="007F78D8">
      <w:pPr>
        <w:numPr>
          <w:ilvl w:val="0"/>
          <w:numId w:val="15"/>
        </w:numPr>
        <w:tabs>
          <w:tab w:val="clear" w:pos="0"/>
        </w:tabs>
        <w:ind w:hanging="360"/>
      </w:pPr>
      <w:r w:rsidRPr="007F78D8">
        <w:t xml:space="preserve">находить адекватную предложенной задаче физическую модель, разрешать проблему </w:t>
      </w:r>
      <w:proofErr w:type="gramStart"/>
      <w:r w:rsidRPr="007F78D8">
        <w:t>на</w:t>
      </w:r>
      <w:proofErr w:type="gramEnd"/>
      <w:r w:rsidRPr="007F78D8">
        <w:t xml:space="preserve"> </w:t>
      </w:r>
    </w:p>
    <w:p w:rsidR="007F78D8" w:rsidRPr="007F78D8" w:rsidRDefault="007F78D8" w:rsidP="007F78D8">
      <w:pPr>
        <w:ind w:left="1200" w:firstLine="0"/>
      </w:pPr>
      <w:r w:rsidRPr="007F78D8">
        <w:t>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7F78D8" w:rsidRPr="007F78D8" w:rsidRDefault="007F78D8" w:rsidP="007F78D8">
      <w:pPr>
        <w:rPr>
          <w:b/>
          <w:bCs/>
        </w:rPr>
      </w:pPr>
      <w:r w:rsidRPr="007F78D8">
        <w:rPr>
          <w:b/>
          <w:bCs/>
        </w:rPr>
        <w:t>Тепловые явления</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7F78D8" w:rsidRPr="007F78D8" w:rsidRDefault="007F78D8" w:rsidP="007F78D8">
      <w:pPr>
        <w:numPr>
          <w:ilvl w:val="0"/>
          <w:numId w:val="15"/>
        </w:numPr>
        <w:tabs>
          <w:tab w:val="clear" w:pos="0"/>
        </w:tabs>
        <w:ind w:hanging="360"/>
      </w:pPr>
      <w:proofErr w:type="gramStart"/>
      <w:r w:rsidRPr="007F78D8">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7F78D8" w:rsidRPr="007F78D8" w:rsidRDefault="007F78D8" w:rsidP="007F78D8">
      <w:pPr>
        <w:numPr>
          <w:ilvl w:val="0"/>
          <w:numId w:val="15"/>
        </w:numPr>
        <w:tabs>
          <w:tab w:val="clear" w:pos="0"/>
        </w:tabs>
        <w:ind w:hanging="360"/>
      </w:pPr>
      <w:r w:rsidRPr="007F78D8">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F78D8" w:rsidRPr="007F78D8" w:rsidRDefault="007F78D8" w:rsidP="007F78D8">
      <w:pPr>
        <w:numPr>
          <w:ilvl w:val="0"/>
          <w:numId w:val="15"/>
        </w:numPr>
        <w:tabs>
          <w:tab w:val="clear" w:pos="0"/>
        </w:tabs>
        <w:ind w:hanging="360"/>
      </w:pPr>
      <w:r w:rsidRPr="007F78D8">
        <w:t>различать основные признаки моделей строения газов, жидкостей и твёрдых тел;</w:t>
      </w:r>
    </w:p>
    <w:p w:rsidR="007F78D8" w:rsidRPr="007F78D8" w:rsidRDefault="007F78D8" w:rsidP="007F78D8">
      <w:pPr>
        <w:numPr>
          <w:ilvl w:val="0"/>
          <w:numId w:val="15"/>
        </w:numPr>
        <w:tabs>
          <w:tab w:val="clear" w:pos="0"/>
        </w:tabs>
        <w:ind w:hanging="360"/>
      </w:pPr>
      <w:proofErr w:type="gramStart"/>
      <w:r w:rsidRPr="007F78D8">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 xml:space="preserve">использовать знания </w:t>
      </w:r>
      <w:proofErr w:type="gramStart"/>
      <w:r w:rsidRPr="007F78D8">
        <w:t>о тепловых явлениях в повседневной жизни для обеспечения безопасности при обращении с приборами</w:t>
      </w:r>
      <w:proofErr w:type="gramEnd"/>
      <w:r w:rsidRPr="007F78D8">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F78D8" w:rsidRPr="007F78D8" w:rsidRDefault="007F78D8" w:rsidP="007F78D8">
      <w:pPr>
        <w:numPr>
          <w:ilvl w:val="0"/>
          <w:numId w:val="15"/>
        </w:numPr>
        <w:tabs>
          <w:tab w:val="clear" w:pos="0"/>
        </w:tabs>
        <w:ind w:hanging="360"/>
      </w:pPr>
      <w:r w:rsidRPr="007F78D8">
        <w:t>приводить примеры практического использования физических знаний о тепловых явлениях;</w:t>
      </w:r>
    </w:p>
    <w:p w:rsidR="007F78D8" w:rsidRPr="007F78D8" w:rsidRDefault="007F78D8" w:rsidP="007F78D8">
      <w:pPr>
        <w:numPr>
          <w:ilvl w:val="0"/>
          <w:numId w:val="15"/>
        </w:numPr>
        <w:tabs>
          <w:tab w:val="clear" w:pos="0"/>
        </w:tabs>
        <w:ind w:hanging="360"/>
      </w:pPr>
      <w:r w:rsidRPr="007F78D8">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F78D8" w:rsidRPr="007F78D8" w:rsidRDefault="007F78D8" w:rsidP="007F78D8">
      <w:pPr>
        <w:numPr>
          <w:ilvl w:val="0"/>
          <w:numId w:val="15"/>
        </w:numPr>
        <w:tabs>
          <w:tab w:val="clear" w:pos="0"/>
        </w:tabs>
        <w:ind w:hanging="360"/>
      </w:pPr>
      <w:r w:rsidRPr="007F78D8">
        <w:lastRenderedPageBreak/>
        <w:t>приёмам поиска и формулировки доказательств выдвинутых гипотез и теоретических выводов на основе эмпирически установленных фактов;</w:t>
      </w:r>
    </w:p>
    <w:p w:rsidR="007F78D8" w:rsidRPr="007F78D8" w:rsidRDefault="007F78D8" w:rsidP="007F78D8">
      <w:pPr>
        <w:numPr>
          <w:ilvl w:val="0"/>
          <w:numId w:val="15"/>
        </w:numPr>
        <w:tabs>
          <w:tab w:val="clear" w:pos="0"/>
        </w:tabs>
        <w:ind w:hanging="360"/>
      </w:pPr>
      <w:r w:rsidRPr="007F78D8">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7F78D8" w:rsidRPr="007F78D8" w:rsidRDefault="007F78D8" w:rsidP="007F78D8">
      <w:pPr>
        <w:rPr>
          <w:b/>
          <w:bCs/>
        </w:rPr>
      </w:pPr>
      <w:r w:rsidRPr="007F78D8">
        <w:rPr>
          <w:b/>
          <w:bCs/>
        </w:rPr>
        <w:t>Электрические и магнитные явления</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F78D8" w:rsidRPr="007F78D8" w:rsidRDefault="007F78D8" w:rsidP="007F78D8">
      <w:pPr>
        <w:numPr>
          <w:ilvl w:val="0"/>
          <w:numId w:val="15"/>
        </w:numPr>
        <w:tabs>
          <w:tab w:val="clear" w:pos="0"/>
        </w:tabs>
        <w:ind w:hanging="360"/>
      </w:pPr>
      <w:proofErr w:type="gramStart"/>
      <w:r w:rsidRPr="007F78D8">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7F78D8" w:rsidRPr="007F78D8" w:rsidRDefault="007F78D8" w:rsidP="007F78D8">
      <w:pPr>
        <w:numPr>
          <w:ilvl w:val="0"/>
          <w:numId w:val="15"/>
        </w:numPr>
        <w:tabs>
          <w:tab w:val="clear" w:pos="0"/>
        </w:tabs>
        <w:ind w:hanging="360"/>
      </w:pPr>
      <w:r w:rsidRPr="007F78D8">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7F78D8">
        <w:t>Джоуля–Ленца</w:t>
      </w:r>
      <w:proofErr w:type="gramEnd"/>
      <w:r w:rsidRPr="007F78D8">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F78D8" w:rsidRPr="007F78D8" w:rsidRDefault="007F78D8" w:rsidP="007F78D8">
      <w:pPr>
        <w:numPr>
          <w:ilvl w:val="0"/>
          <w:numId w:val="15"/>
        </w:numPr>
        <w:tabs>
          <w:tab w:val="clear" w:pos="0"/>
        </w:tabs>
        <w:ind w:hanging="360"/>
      </w:pPr>
      <w:proofErr w:type="gramStart"/>
      <w:r w:rsidRPr="007F78D8">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7F78D8">
        <w:t xml:space="preserve"> на основе анализа условия задачи выделять физические величины и формулы, необходимые для её решения, и проводить расчёты.</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 xml:space="preserve">использовать знания </w:t>
      </w:r>
      <w:proofErr w:type="gramStart"/>
      <w:r w:rsidRPr="007F78D8">
        <w:t>об электромагнитных явлениях в повседневной жизни для обеспечения безопасности при обращении с приборами</w:t>
      </w:r>
      <w:proofErr w:type="gramEnd"/>
      <w:r w:rsidRPr="007F78D8">
        <w:t xml:space="preserve"> и техническими устройствами, для сохранения здоровья и соблюдения норм экологического поведения в окружающей среде;</w:t>
      </w:r>
    </w:p>
    <w:p w:rsidR="007F78D8" w:rsidRPr="007F78D8" w:rsidRDefault="007F78D8" w:rsidP="007F78D8">
      <w:pPr>
        <w:numPr>
          <w:ilvl w:val="0"/>
          <w:numId w:val="15"/>
        </w:numPr>
        <w:tabs>
          <w:tab w:val="clear" w:pos="0"/>
        </w:tabs>
        <w:ind w:hanging="360"/>
      </w:pPr>
      <w:r w:rsidRPr="007F78D8">
        <w:t xml:space="preserve">приводить примеры практического использования физических знаний </w:t>
      </w:r>
      <w:proofErr w:type="gramStart"/>
      <w:r w:rsidRPr="007F78D8">
        <w:t>о</w:t>
      </w:r>
      <w:proofErr w:type="gramEnd"/>
      <w:r w:rsidRPr="007F78D8">
        <w:t xml:space="preserve"> электромагнитных явлениях;</w:t>
      </w:r>
    </w:p>
    <w:p w:rsidR="007F78D8" w:rsidRPr="007F78D8" w:rsidRDefault="007F78D8" w:rsidP="007F78D8">
      <w:pPr>
        <w:numPr>
          <w:ilvl w:val="0"/>
          <w:numId w:val="15"/>
        </w:numPr>
        <w:tabs>
          <w:tab w:val="clear" w:pos="0"/>
        </w:tabs>
        <w:ind w:hanging="360"/>
      </w:pPr>
      <w:r w:rsidRPr="007F78D8">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7F78D8">
        <w:t>Джоуля–Ленца</w:t>
      </w:r>
      <w:proofErr w:type="gramEnd"/>
      <w:r w:rsidRPr="007F78D8">
        <w:t xml:space="preserve"> и др.);</w:t>
      </w:r>
    </w:p>
    <w:p w:rsidR="007F78D8" w:rsidRPr="007F78D8" w:rsidRDefault="007F78D8" w:rsidP="007F78D8">
      <w:pPr>
        <w:numPr>
          <w:ilvl w:val="0"/>
          <w:numId w:val="15"/>
        </w:numPr>
        <w:tabs>
          <w:tab w:val="clear" w:pos="0"/>
        </w:tabs>
        <w:ind w:hanging="360"/>
      </w:pPr>
      <w:r w:rsidRPr="007F78D8">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F78D8" w:rsidRPr="007F78D8" w:rsidRDefault="007F78D8" w:rsidP="007F78D8">
      <w:pPr>
        <w:numPr>
          <w:ilvl w:val="0"/>
          <w:numId w:val="15"/>
        </w:numPr>
        <w:tabs>
          <w:tab w:val="clear" w:pos="0"/>
        </w:tabs>
        <w:ind w:hanging="360"/>
      </w:pPr>
      <w:r w:rsidRPr="007F78D8">
        <w:t xml:space="preserve">находить адекватную предложенной задаче физическую модель, разрешать проблему на основе имеющихся знаний об электромагнитных явлениях с </w:t>
      </w:r>
      <w:r w:rsidRPr="007F78D8">
        <w:lastRenderedPageBreak/>
        <w:t>использованием математического аппарата и оценивать реальность полученного значения физической величины.</w:t>
      </w:r>
    </w:p>
    <w:p w:rsidR="007F78D8" w:rsidRPr="007F78D8" w:rsidRDefault="007F78D8" w:rsidP="007F78D8">
      <w:pPr>
        <w:rPr>
          <w:b/>
          <w:bCs/>
        </w:rPr>
      </w:pPr>
      <w:r w:rsidRPr="007F78D8">
        <w:rPr>
          <w:b/>
          <w:bCs/>
        </w:rPr>
        <w:t>Квантовые явления</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F78D8" w:rsidRPr="007F78D8" w:rsidRDefault="007F78D8" w:rsidP="007F78D8">
      <w:pPr>
        <w:numPr>
          <w:ilvl w:val="0"/>
          <w:numId w:val="15"/>
        </w:numPr>
        <w:tabs>
          <w:tab w:val="clear" w:pos="0"/>
        </w:tabs>
        <w:ind w:hanging="360"/>
      </w:pPr>
      <w:r w:rsidRPr="007F78D8">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F78D8" w:rsidRPr="007F78D8" w:rsidRDefault="007F78D8" w:rsidP="007F78D8">
      <w:pPr>
        <w:numPr>
          <w:ilvl w:val="0"/>
          <w:numId w:val="15"/>
        </w:numPr>
        <w:tabs>
          <w:tab w:val="clear" w:pos="0"/>
        </w:tabs>
        <w:ind w:hanging="360"/>
      </w:pPr>
      <w:r w:rsidRPr="007F78D8">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F78D8" w:rsidRPr="007F78D8" w:rsidRDefault="007F78D8" w:rsidP="007F78D8">
      <w:pPr>
        <w:numPr>
          <w:ilvl w:val="0"/>
          <w:numId w:val="15"/>
        </w:numPr>
        <w:tabs>
          <w:tab w:val="clear" w:pos="0"/>
        </w:tabs>
        <w:ind w:hanging="360"/>
      </w:pPr>
      <w:r w:rsidRPr="007F78D8">
        <w:t>различать основные признаки планетарной модели атома, нуклонной модели атомного ядра;</w:t>
      </w:r>
    </w:p>
    <w:p w:rsidR="007F78D8" w:rsidRPr="007F78D8" w:rsidRDefault="007F78D8" w:rsidP="007F78D8">
      <w:pPr>
        <w:numPr>
          <w:ilvl w:val="0"/>
          <w:numId w:val="15"/>
        </w:numPr>
        <w:tabs>
          <w:tab w:val="clear" w:pos="0"/>
        </w:tabs>
        <w:ind w:hanging="360"/>
      </w:pPr>
      <w:r w:rsidRPr="007F78D8">
        <w:t>приводить примеры проявления в природе и практического использования радиоактивности, ядерных и термоядерных реакций, линейчатых спектров.</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F78D8" w:rsidRPr="007F78D8" w:rsidRDefault="007F78D8" w:rsidP="007F78D8">
      <w:pPr>
        <w:numPr>
          <w:ilvl w:val="0"/>
          <w:numId w:val="15"/>
        </w:numPr>
        <w:tabs>
          <w:tab w:val="clear" w:pos="0"/>
        </w:tabs>
        <w:ind w:hanging="360"/>
      </w:pPr>
      <w:r w:rsidRPr="007F78D8">
        <w:t>соотносить энергию связи атомных ядер с дефектом массы;</w:t>
      </w:r>
    </w:p>
    <w:p w:rsidR="007F78D8" w:rsidRPr="007F78D8" w:rsidRDefault="007F78D8" w:rsidP="007F78D8">
      <w:pPr>
        <w:numPr>
          <w:ilvl w:val="0"/>
          <w:numId w:val="15"/>
        </w:numPr>
        <w:tabs>
          <w:tab w:val="clear" w:pos="0"/>
        </w:tabs>
        <w:ind w:hanging="360"/>
      </w:pPr>
      <w:r w:rsidRPr="007F78D8">
        <w:t>приводить примеры влияния радиоактивных излучений на живые организмы; понимать принцип действия дозиметра;</w:t>
      </w:r>
    </w:p>
    <w:p w:rsidR="007F78D8" w:rsidRPr="007F78D8" w:rsidRDefault="007F78D8" w:rsidP="007F78D8">
      <w:pPr>
        <w:numPr>
          <w:ilvl w:val="0"/>
          <w:numId w:val="15"/>
        </w:numPr>
        <w:tabs>
          <w:tab w:val="clear" w:pos="0"/>
        </w:tabs>
        <w:ind w:hanging="360"/>
      </w:pPr>
      <w:r w:rsidRPr="007F78D8">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F78D8" w:rsidRPr="007F78D8" w:rsidRDefault="007F78D8" w:rsidP="007F78D8">
      <w:pPr>
        <w:rPr>
          <w:b/>
          <w:bCs/>
        </w:rPr>
      </w:pPr>
      <w:r w:rsidRPr="007F78D8">
        <w:rPr>
          <w:b/>
          <w:bCs/>
        </w:rPr>
        <w:t>Элементы астрономии</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различать основные признаки суточного вращения звёздного неба, движения Луны, Солнца и планет относительно звёзд;</w:t>
      </w:r>
    </w:p>
    <w:p w:rsidR="007F78D8" w:rsidRPr="007F78D8" w:rsidRDefault="007F78D8" w:rsidP="007F78D8">
      <w:pPr>
        <w:numPr>
          <w:ilvl w:val="0"/>
          <w:numId w:val="15"/>
        </w:numPr>
        <w:tabs>
          <w:tab w:val="clear" w:pos="0"/>
        </w:tabs>
        <w:ind w:hanging="360"/>
      </w:pPr>
      <w:r w:rsidRPr="007F78D8">
        <w:t>понимать различия между гелиоцентрической и геоцентрической системами мира.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7F78D8" w:rsidRPr="007F78D8" w:rsidRDefault="007F78D8" w:rsidP="007F78D8">
      <w:pPr>
        <w:numPr>
          <w:ilvl w:val="0"/>
          <w:numId w:val="15"/>
        </w:numPr>
        <w:tabs>
          <w:tab w:val="clear" w:pos="0"/>
        </w:tabs>
        <w:ind w:hanging="360"/>
      </w:pPr>
      <w:r w:rsidRPr="007F78D8">
        <w:t>различать основные характеристики звёзд (размер, цвет, температура), соотносить цвет звезды с её температурой;</w:t>
      </w:r>
    </w:p>
    <w:p w:rsidR="007F78D8" w:rsidRPr="007F78D8" w:rsidRDefault="007F78D8" w:rsidP="007F78D8">
      <w:pPr>
        <w:numPr>
          <w:ilvl w:val="0"/>
          <w:numId w:val="15"/>
        </w:numPr>
        <w:tabs>
          <w:tab w:val="clear" w:pos="0"/>
        </w:tabs>
        <w:ind w:hanging="360"/>
      </w:pPr>
      <w:r w:rsidRPr="007F78D8">
        <w:t>различать гипотезы о происхождении Солнечной системы.</w:t>
      </w:r>
    </w:p>
    <w:p w:rsidR="007F78D8" w:rsidRPr="007F78D8" w:rsidRDefault="007F78D8" w:rsidP="007F78D8">
      <w:pPr>
        <w:ind w:firstLine="0"/>
        <w:rPr>
          <w:b/>
        </w:rPr>
      </w:pPr>
    </w:p>
    <w:p w:rsidR="007F78D8" w:rsidRPr="007F78D8" w:rsidRDefault="007F78D8" w:rsidP="007F78D8">
      <w:pPr>
        <w:ind w:firstLine="0"/>
        <w:rPr>
          <w:b/>
        </w:rPr>
      </w:pPr>
      <w:r w:rsidRPr="007F78D8">
        <w:rPr>
          <w:b/>
        </w:rPr>
        <w:t>1.2.3.14. Биология</w:t>
      </w:r>
    </w:p>
    <w:p w:rsidR="007F78D8" w:rsidRPr="007F78D8" w:rsidRDefault="007F78D8" w:rsidP="007F78D8">
      <w:pPr>
        <w:ind w:firstLine="0"/>
        <w:rPr>
          <w:b/>
        </w:rPr>
      </w:pPr>
    </w:p>
    <w:p w:rsidR="007F78D8" w:rsidRPr="007F78D8" w:rsidRDefault="007F78D8" w:rsidP="007F78D8">
      <w:pPr>
        <w:rPr>
          <w:b/>
          <w:bCs/>
        </w:rPr>
      </w:pPr>
      <w:r w:rsidRPr="007F78D8">
        <w:rPr>
          <w:b/>
          <w:bCs/>
        </w:rPr>
        <w:t>Живые организмы</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F78D8" w:rsidRPr="007F78D8" w:rsidRDefault="007F78D8" w:rsidP="007F78D8">
      <w:pPr>
        <w:numPr>
          <w:ilvl w:val="0"/>
          <w:numId w:val="15"/>
        </w:numPr>
        <w:tabs>
          <w:tab w:val="clear" w:pos="0"/>
        </w:tabs>
        <w:ind w:hanging="360"/>
      </w:pPr>
      <w:r w:rsidRPr="007F78D8">
        <w:lastRenderedPageBreak/>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F78D8" w:rsidRPr="007F78D8" w:rsidRDefault="007F78D8" w:rsidP="007F78D8">
      <w:pPr>
        <w:numPr>
          <w:ilvl w:val="0"/>
          <w:numId w:val="15"/>
        </w:numPr>
        <w:tabs>
          <w:tab w:val="clear" w:pos="0"/>
        </w:tabs>
        <w:ind w:hanging="360"/>
      </w:pPr>
      <w:r w:rsidRPr="007F78D8">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F78D8" w:rsidRPr="007F78D8" w:rsidRDefault="007F78D8" w:rsidP="007F78D8">
      <w:pPr>
        <w:numPr>
          <w:ilvl w:val="0"/>
          <w:numId w:val="15"/>
        </w:numPr>
        <w:tabs>
          <w:tab w:val="clear" w:pos="0"/>
        </w:tabs>
        <w:ind w:hanging="360"/>
      </w:pPr>
      <w:r w:rsidRPr="007F78D8">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соблюдать правила работы в кабинете биологии, с биологическими приборами и инструментами;</w:t>
      </w:r>
    </w:p>
    <w:p w:rsidR="007F78D8" w:rsidRPr="007F78D8" w:rsidRDefault="007F78D8" w:rsidP="007F78D8">
      <w:pPr>
        <w:numPr>
          <w:ilvl w:val="0"/>
          <w:numId w:val="15"/>
        </w:numPr>
        <w:tabs>
          <w:tab w:val="clear" w:pos="0"/>
        </w:tabs>
        <w:ind w:hanging="360"/>
      </w:pPr>
      <w:r w:rsidRPr="007F78D8">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F78D8" w:rsidRPr="007F78D8" w:rsidRDefault="007F78D8" w:rsidP="007F78D8">
      <w:pPr>
        <w:numPr>
          <w:ilvl w:val="0"/>
          <w:numId w:val="15"/>
        </w:numPr>
        <w:tabs>
          <w:tab w:val="clear" w:pos="0"/>
        </w:tabs>
        <w:ind w:hanging="360"/>
      </w:pPr>
      <w:r w:rsidRPr="007F78D8">
        <w:t>выделять эстетические достоинства объектов живой природы;</w:t>
      </w:r>
    </w:p>
    <w:p w:rsidR="007F78D8" w:rsidRPr="007F78D8" w:rsidRDefault="007F78D8" w:rsidP="007F78D8">
      <w:pPr>
        <w:numPr>
          <w:ilvl w:val="0"/>
          <w:numId w:val="15"/>
        </w:numPr>
        <w:tabs>
          <w:tab w:val="clear" w:pos="0"/>
        </w:tabs>
        <w:ind w:hanging="360"/>
      </w:pPr>
      <w:r w:rsidRPr="007F78D8">
        <w:t>осознанно соблюдать основные принципы и правила отношения к живой природе;</w:t>
      </w:r>
    </w:p>
    <w:p w:rsidR="007F78D8" w:rsidRPr="007F78D8" w:rsidRDefault="007F78D8" w:rsidP="007F78D8">
      <w:pPr>
        <w:numPr>
          <w:ilvl w:val="0"/>
          <w:numId w:val="15"/>
        </w:numPr>
        <w:tabs>
          <w:tab w:val="clear" w:pos="0"/>
        </w:tabs>
        <w:ind w:hanging="360"/>
      </w:pPr>
      <w:r w:rsidRPr="007F78D8">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F78D8" w:rsidRPr="007F78D8" w:rsidRDefault="007F78D8" w:rsidP="007F78D8">
      <w:pPr>
        <w:numPr>
          <w:ilvl w:val="0"/>
          <w:numId w:val="15"/>
        </w:numPr>
        <w:tabs>
          <w:tab w:val="clear" w:pos="0"/>
        </w:tabs>
        <w:ind w:hanging="360"/>
      </w:pPr>
      <w:r w:rsidRPr="007F78D8">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F78D8" w:rsidRPr="007F78D8" w:rsidRDefault="007F78D8" w:rsidP="007F78D8">
      <w:pPr>
        <w:numPr>
          <w:ilvl w:val="0"/>
          <w:numId w:val="15"/>
        </w:numPr>
        <w:tabs>
          <w:tab w:val="clear" w:pos="0"/>
        </w:tabs>
        <w:ind w:hanging="360"/>
      </w:pPr>
      <w:r w:rsidRPr="007F78D8">
        <w:t>выбирать целевые и смысловые установки в своих действиях и поступках по отношению к живой природе.</w:t>
      </w:r>
    </w:p>
    <w:p w:rsidR="007F78D8" w:rsidRPr="007F78D8" w:rsidRDefault="007F78D8" w:rsidP="007F78D8">
      <w:pPr>
        <w:rPr>
          <w:b/>
          <w:bCs/>
        </w:rPr>
      </w:pPr>
      <w:r w:rsidRPr="007F78D8">
        <w:rPr>
          <w:b/>
          <w:bCs/>
        </w:rPr>
        <w:t>Человек и его здоровье</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характеризовать особенности строения и процессов жизнедеятельности организма человека, их практическую значимость;</w:t>
      </w:r>
    </w:p>
    <w:p w:rsidR="007F78D8" w:rsidRPr="007F78D8" w:rsidRDefault="007F78D8" w:rsidP="007F78D8">
      <w:pPr>
        <w:numPr>
          <w:ilvl w:val="0"/>
          <w:numId w:val="15"/>
        </w:numPr>
        <w:tabs>
          <w:tab w:val="clear" w:pos="0"/>
        </w:tabs>
        <w:ind w:hanging="360"/>
      </w:pPr>
      <w:r w:rsidRPr="007F78D8">
        <w:t xml:space="preserve">применять методы биологической науки при изучении организма человека: проводить </w:t>
      </w:r>
    </w:p>
    <w:p w:rsidR="007F78D8" w:rsidRPr="007F78D8" w:rsidRDefault="007F78D8" w:rsidP="007F78D8">
      <w:pPr>
        <w:ind w:left="1200" w:firstLine="0"/>
      </w:pPr>
      <w:r w:rsidRPr="007F78D8">
        <w:t>наблюдения за состоянием собственного организма, измерения, ставить несложные биологические эксперименты и объяснять их результаты;</w:t>
      </w:r>
    </w:p>
    <w:p w:rsidR="007F78D8" w:rsidRPr="007F78D8" w:rsidRDefault="007F78D8" w:rsidP="007F78D8">
      <w:pPr>
        <w:numPr>
          <w:ilvl w:val="0"/>
          <w:numId w:val="15"/>
        </w:numPr>
        <w:tabs>
          <w:tab w:val="clear" w:pos="0"/>
        </w:tabs>
        <w:ind w:hanging="360"/>
      </w:pPr>
      <w:r w:rsidRPr="007F78D8">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F78D8" w:rsidRPr="007F78D8" w:rsidRDefault="007F78D8" w:rsidP="007F78D8">
      <w:pPr>
        <w:numPr>
          <w:ilvl w:val="0"/>
          <w:numId w:val="15"/>
        </w:numPr>
        <w:tabs>
          <w:tab w:val="clear" w:pos="0"/>
        </w:tabs>
        <w:ind w:hanging="360"/>
      </w:pPr>
      <w:r w:rsidRPr="007F78D8">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F78D8" w:rsidRPr="007F78D8" w:rsidRDefault="007F78D8" w:rsidP="007F78D8">
      <w:pPr>
        <w:numPr>
          <w:ilvl w:val="0"/>
          <w:numId w:val="15"/>
        </w:numPr>
        <w:tabs>
          <w:tab w:val="clear" w:pos="0"/>
        </w:tabs>
        <w:ind w:hanging="360"/>
      </w:pPr>
      <w:r w:rsidRPr="007F78D8">
        <w:t>выделять эстетические достоинства человеческого тела;</w:t>
      </w:r>
    </w:p>
    <w:p w:rsidR="007F78D8" w:rsidRPr="007F78D8" w:rsidRDefault="007F78D8" w:rsidP="007F78D8">
      <w:pPr>
        <w:numPr>
          <w:ilvl w:val="0"/>
          <w:numId w:val="15"/>
        </w:numPr>
        <w:tabs>
          <w:tab w:val="clear" w:pos="0"/>
        </w:tabs>
        <w:ind w:hanging="360"/>
      </w:pPr>
      <w:r w:rsidRPr="007F78D8">
        <w:lastRenderedPageBreak/>
        <w:t>реализовывать установки здорового образа жизни;</w:t>
      </w:r>
    </w:p>
    <w:p w:rsidR="007F78D8" w:rsidRPr="007F78D8" w:rsidRDefault="007F78D8" w:rsidP="007F78D8">
      <w:pPr>
        <w:numPr>
          <w:ilvl w:val="0"/>
          <w:numId w:val="15"/>
        </w:numPr>
        <w:tabs>
          <w:tab w:val="clear" w:pos="0"/>
        </w:tabs>
        <w:ind w:hanging="360"/>
      </w:pPr>
      <w:r w:rsidRPr="007F78D8">
        <w:t>ориентироваться в системе моральных норм и ценностей по отношению к собственному здоровью и здоровью других людей;</w:t>
      </w:r>
    </w:p>
    <w:p w:rsidR="007F78D8" w:rsidRPr="007F78D8" w:rsidRDefault="007F78D8" w:rsidP="007F78D8">
      <w:pPr>
        <w:numPr>
          <w:ilvl w:val="0"/>
          <w:numId w:val="15"/>
        </w:numPr>
        <w:tabs>
          <w:tab w:val="clear" w:pos="0"/>
        </w:tabs>
        <w:ind w:hanging="360"/>
      </w:pPr>
      <w:r w:rsidRPr="007F78D8">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F78D8" w:rsidRPr="007F78D8" w:rsidRDefault="007F78D8" w:rsidP="007F78D8">
      <w:pPr>
        <w:numPr>
          <w:ilvl w:val="0"/>
          <w:numId w:val="15"/>
        </w:numPr>
        <w:tabs>
          <w:tab w:val="clear" w:pos="0"/>
        </w:tabs>
        <w:ind w:hanging="360"/>
      </w:pPr>
      <w:r w:rsidRPr="007F78D8">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F78D8" w:rsidRPr="007F78D8" w:rsidRDefault="007F78D8" w:rsidP="007F78D8">
      <w:pPr>
        <w:rPr>
          <w:b/>
          <w:bCs/>
        </w:rPr>
      </w:pPr>
      <w:r w:rsidRPr="007F78D8">
        <w:rPr>
          <w:b/>
          <w:bCs/>
        </w:rPr>
        <w:t>Общие биологические закономерности</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характеризовать общие биологические закономерности, их практическую значимость;</w:t>
      </w:r>
    </w:p>
    <w:p w:rsidR="007F78D8" w:rsidRPr="007F78D8" w:rsidRDefault="007F78D8" w:rsidP="007F78D8">
      <w:pPr>
        <w:numPr>
          <w:ilvl w:val="0"/>
          <w:numId w:val="15"/>
        </w:numPr>
        <w:tabs>
          <w:tab w:val="clear" w:pos="0"/>
        </w:tabs>
        <w:ind w:hanging="360"/>
      </w:pPr>
      <w:r w:rsidRPr="007F78D8">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F78D8" w:rsidRPr="007F78D8" w:rsidRDefault="007F78D8" w:rsidP="007F78D8">
      <w:pPr>
        <w:numPr>
          <w:ilvl w:val="0"/>
          <w:numId w:val="15"/>
        </w:numPr>
        <w:tabs>
          <w:tab w:val="clear" w:pos="0"/>
        </w:tabs>
        <w:ind w:hanging="360"/>
      </w:pPr>
      <w:r w:rsidRPr="007F78D8">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F78D8" w:rsidRPr="007F78D8" w:rsidRDefault="007F78D8" w:rsidP="007F78D8">
      <w:pPr>
        <w:numPr>
          <w:ilvl w:val="0"/>
          <w:numId w:val="15"/>
        </w:numPr>
        <w:tabs>
          <w:tab w:val="clear" w:pos="0"/>
        </w:tabs>
        <w:ind w:hanging="360"/>
      </w:pPr>
      <w:r w:rsidRPr="007F78D8">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7F78D8" w:rsidRPr="007F78D8" w:rsidRDefault="007F78D8" w:rsidP="007F78D8">
      <w:pPr>
        <w:numPr>
          <w:ilvl w:val="0"/>
          <w:numId w:val="15"/>
        </w:numPr>
        <w:tabs>
          <w:tab w:val="clear" w:pos="0"/>
        </w:tabs>
        <w:ind w:hanging="360"/>
      </w:pPr>
      <w:r w:rsidRPr="007F78D8">
        <w:t>анализировать и оценивать последствия деятельности человека в природе.</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выдвигать гипотезы о возможных последствиях деятельности человека в экосистемах и биосфере;</w:t>
      </w:r>
    </w:p>
    <w:p w:rsidR="007F78D8" w:rsidRPr="007F78D8" w:rsidRDefault="007F78D8" w:rsidP="007F78D8">
      <w:pPr>
        <w:numPr>
          <w:ilvl w:val="0"/>
          <w:numId w:val="15"/>
        </w:numPr>
        <w:tabs>
          <w:tab w:val="clear" w:pos="0"/>
        </w:tabs>
        <w:ind w:hanging="360"/>
      </w:pPr>
      <w:r w:rsidRPr="007F78D8">
        <w:t>аргументировать свою точку зрения в ходе дискуссии по обсуждению глобальных экологических проблем.</w:t>
      </w:r>
    </w:p>
    <w:p w:rsidR="007F78D8" w:rsidRPr="007F78D8" w:rsidRDefault="007F78D8" w:rsidP="007F78D8">
      <w:pPr>
        <w:ind w:firstLine="0"/>
        <w:rPr>
          <w:b/>
        </w:rPr>
      </w:pPr>
    </w:p>
    <w:p w:rsidR="007F78D8" w:rsidRPr="007F78D8" w:rsidRDefault="007F78D8" w:rsidP="007F78D8">
      <w:pPr>
        <w:ind w:firstLine="0"/>
        <w:rPr>
          <w:b/>
        </w:rPr>
      </w:pPr>
    </w:p>
    <w:p w:rsidR="007F78D8" w:rsidRPr="007F78D8" w:rsidRDefault="007F78D8" w:rsidP="007F78D8">
      <w:pPr>
        <w:ind w:firstLine="0"/>
        <w:rPr>
          <w:b/>
        </w:rPr>
      </w:pPr>
      <w:r w:rsidRPr="007F78D8">
        <w:rPr>
          <w:b/>
        </w:rPr>
        <w:t>1.2.3.15. Химия</w:t>
      </w:r>
    </w:p>
    <w:p w:rsidR="007F78D8" w:rsidRPr="007F78D8" w:rsidRDefault="007F78D8" w:rsidP="007F78D8">
      <w:pPr>
        <w:ind w:firstLine="0"/>
        <w:rPr>
          <w:b/>
        </w:rPr>
      </w:pPr>
    </w:p>
    <w:p w:rsidR="007F78D8" w:rsidRPr="007F78D8" w:rsidRDefault="007F78D8" w:rsidP="007F78D8">
      <w:pPr>
        <w:rPr>
          <w:b/>
          <w:bCs/>
        </w:rPr>
      </w:pPr>
      <w:r w:rsidRPr="007F78D8">
        <w:rPr>
          <w:b/>
          <w:bCs/>
        </w:rPr>
        <w:t>Основные понятия химии (уровень атомно-молекулярных представлений)</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описывать свойства твёрдых, жидких, газообразных веществ, выделяя их существенные признаки;</w:t>
      </w:r>
    </w:p>
    <w:p w:rsidR="007F78D8" w:rsidRPr="007F78D8" w:rsidRDefault="007F78D8" w:rsidP="007F78D8">
      <w:pPr>
        <w:numPr>
          <w:ilvl w:val="0"/>
          <w:numId w:val="15"/>
        </w:numPr>
        <w:tabs>
          <w:tab w:val="clear" w:pos="0"/>
        </w:tabs>
        <w:ind w:hanging="360"/>
      </w:pPr>
      <w:r w:rsidRPr="007F78D8">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F78D8" w:rsidRPr="007F78D8" w:rsidRDefault="007F78D8" w:rsidP="007F78D8">
      <w:pPr>
        <w:numPr>
          <w:ilvl w:val="0"/>
          <w:numId w:val="15"/>
        </w:numPr>
        <w:tabs>
          <w:tab w:val="clear" w:pos="0"/>
        </w:tabs>
        <w:ind w:hanging="360"/>
      </w:pPr>
      <w:r w:rsidRPr="007F78D8">
        <w:t xml:space="preserve">раскрывать смысл основных химических понятий «атом», «молекула», «химический </w:t>
      </w:r>
    </w:p>
    <w:p w:rsidR="007F78D8" w:rsidRPr="007F78D8" w:rsidRDefault="007F78D8" w:rsidP="007F78D8">
      <w:pPr>
        <w:ind w:left="1200" w:firstLine="0"/>
      </w:pPr>
      <w:r w:rsidRPr="007F78D8">
        <w:t>элемент», «простое вещество», «сложное вещество», «валентность», используя знаковую систему химии;</w:t>
      </w:r>
    </w:p>
    <w:p w:rsidR="007F78D8" w:rsidRPr="007F78D8" w:rsidRDefault="007F78D8" w:rsidP="007F78D8">
      <w:pPr>
        <w:numPr>
          <w:ilvl w:val="0"/>
          <w:numId w:val="15"/>
        </w:numPr>
        <w:tabs>
          <w:tab w:val="clear" w:pos="0"/>
        </w:tabs>
        <w:ind w:hanging="360"/>
      </w:pPr>
      <w:r w:rsidRPr="007F78D8">
        <w:t>изображать состав простейших веществ с помощью химических формул и сущность химических реакций с помощью химических уравнений;</w:t>
      </w:r>
    </w:p>
    <w:p w:rsidR="007F78D8" w:rsidRPr="007F78D8" w:rsidRDefault="007F78D8" w:rsidP="007F78D8">
      <w:pPr>
        <w:numPr>
          <w:ilvl w:val="0"/>
          <w:numId w:val="15"/>
        </w:numPr>
        <w:tabs>
          <w:tab w:val="clear" w:pos="0"/>
        </w:tabs>
        <w:ind w:hanging="360"/>
      </w:pPr>
      <w:r w:rsidRPr="007F78D8">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F78D8" w:rsidRPr="007F78D8" w:rsidRDefault="007F78D8" w:rsidP="007F78D8">
      <w:pPr>
        <w:numPr>
          <w:ilvl w:val="0"/>
          <w:numId w:val="15"/>
        </w:numPr>
        <w:tabs>
          <w:tab w:val="clear" w:pos="0"/>
        </w:tabs>
        <w:ind w:hanging="360"/>
      </w:pPr>
      <w:r w:rsidRPr="007F78D8">
        <w:t>сравнивать по составу оксиды, основания, кислоты, соли;</w:t>
      </w:r>
    </w:p>
    <w:p w:rsidR="007F78D8" w:rsidRPr="007F78D8" w:rsidRDefault="007F78D8" w:rsidP="007F78D8">
      <w:pPr>
        <w:numPr>
          <w:ilvl w:val="0"/>
          <w:numId w:val="15"/>
        </w:numPr>
        <w:tabs>
          <w:tab w:val="clear" w:pos="0"/>
        </w:tabs>
        <w:ind w:hanging="360"/>
      </w:pPr>
      <w:r w:rsidRPr="007F78D8">
        <w:t>классифицировать оксиды и основания по свойствам, кислоты и соли по составу;</w:t>
      </w:r>
    </w:p>
    <w:p w:rsidR="007F78D8" w:rsidRPr="007F78D8" w:rsidRDefault="007F78D8" w:rsidP="007F78D8">
      <w:pPr>
        <w:numPr>
          <w:ilvl w:val="0"/>
          <w:numId w:val="15"/>
        </w:numPr>
        <w:tabs>
          <w:tab w:val="clear" w:pos="0"/>
        </w:tabs>
        <w:ind w:hanging="360"/>
      </w:pPr>
      <w:r w:rsidRPr="007F78D8">
        <w:t>описывать состав, свойства и значение (в природе и практической деятельности человека) простых веществ – кислорода и водорода;</w:t>
      </w:r>
    </w:p>
    <w:p w:rsidR="007F78D8" w:rsidRPr="007F78D8" w:rsidRDefault="007F78D8" w:rsidP="007F78D8">
      <w:pPr>
        <w:numPr>
          <w:ilvl w:val="0"/>
          <w:numId w:val="15"/>
        </w:numPr>
        <w:tabs>
          <w:tab w:val="clear" w:pos="0"/>
        </w:tabs>
        <w:ind w:hanging="360"/>
      </w:pPr>
      <w:r w:rsidRPr="007F78D8">
        <w:lastRenderedPageBreak/>
        <w:t>давать сравнительную характеристику химических элементов и важнейших соединений естественных семейств щелочных металлов и галогенов;</w:t>
      </w:r>
    </w:p>
    <w:p w:rsidR="007F78D8" w:rsidRPr="007F78D8" w:rsidRDefault="007F78D8" w:rsidP="007F78D8">
      <w:pPr>
        <w:numPr>
          <w:ilvl w:val="0"/>
          <w:numId w:val="15"/>
        </w:numPr>
        <w:tabs>
          <w:tab w:val="clear" w:pos="0"/>
        </w:tabs>
        <w:ind w:hanging="360"/>
      </w:pPr>
      <w:r w:rsidRPr="007F78D8">
        <w:t>пользоваться лабораторным оборудованием и химической посудой;</w:t>
      </w:r>
    </w:p>
    <w:p w:rsidR="007F78D8" w:rsidRPr="007F78D8" w:rsidRDefault="007F78D8" w:rsidP="007F78D8">
      <w:pPr>
        <w:numPr>
          <w:ilvl w:val="0"/>
          <w:numId w:val="15"/>
        </w:numPr>
        <w:tabs>
          <w:tab w:val="clear" w:pos="0"/>
        </w:tabs>
        <w:ind w:hanging="360"/>
      </w:pPr>
      <w:r w:rsidRPr="007F78D8">
        <w:t>проводить несложные химические опыты и наблюдения за изменениями свойств веще</w:t>
      </w:r>
      <w:proofErr w:type="gramStart"/>
      <w:r w:rsidRPr="007F78D8">
        <w:t>ств в пр</w:t>
      </w:r>
      <w:proofErr w:type="gramEnd"/>
      <w:r w:rsidRPr="007F78D8">
        <w:t>оцессе их превращений; соблюдать правила техники безопасности при проведении наблюдений и опытов;</w:t>
      </w:r>
    </w:p>
    <w:p w:rsidR="007F78D8" w:rsidRPr="007F78D8" w:rsidRDefault="007F78D8" w:rsidP="007F78D8">
      <w:pPr>
        <w:numPr>
          <w:ilvl w:val="0"/>
          <w:numId w:val="15"/>
        </w:numPr>
        <w:tabs>
          <w:tab w:val="clear" w:pos="0"/>
        </w:tabs>
        <w:ind w:hanging="360"/>
      </w:pPr>
      <w:r w:rsidRPr="007F78D8">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грамотно обращаться с веществами в повседневной жизни;</w:t>
      </w:r>
    </w:p>
    <w:p w:rsidR="007F78D8" w:rsidRPr="007F78D8" w:rsidRDefault="007F78D8" w:rsidP="007F78D8">
      <w:pPr>
        <w:numPr>
          <w:ilvl w:val="0"/>
          <w:numId w:val="15"/>
        </w:numPr>
        <w:tabs>
          <w:tab w:val="clear" w:pos="0"/>
        </w:tabs>
        <w:ind w:hanging="360"/>
      </w:pPr>
      <w:r w:rsidRPr="007F78D8">
        <w:t>осознавать необходимость соблюдения правил экологически безопасного поведения в окружающей природной среде;</w:t>
      </w:r>
    </w:p>
    <w:p w:rsidR="007F78D8" w:rsidRPr="007F78D8" w:rsidRDefault="007F78D8" w:rsidP="007F78D8">
      <w:pPr>
        <w:numPr>
          <w:ilvl w:val="0"/>
          <w:numId w:val="15"/>
        </w:numPr>
        <w:tabs>
          <w:tab w:val="clear" w:pos="0"/>
        </w:tabs>
        <w:ind w:hanging="360"/>
      </w:pPr>
      <w:r w:rsidRPr="007F78D8">
        <w:t>понимать смысл и необходимость соблюдения предписаний, предлагаемых в инструкциях по использованию лекарств, средств бытовой химии и др.;</w:t>
      </w:r>
    </w:p>
    <w:p w:rsidR="007F78D8" w:rsidRPr="007F78D8" w:rsidRDefault="007F78D8" w:rsidP="007F78D8">
      <w:pPr>
        <w:numPr>
          <w:ilvl w:val="0"/>
          <w:numId w:val="15"/>
        </w:numPr>
        <w:tabs>
          <w:tab w:val="clear" w:pos="0"/>
        </w:tabs>
        <w:ind w:hanging="360"/>
      </w:pPr>
      <w:r w:rsidRPr="007F78D8">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7F78D8" w:rsidRPr="007F78D8" w:rsidRDefault="007F78D8" w:rsidP="007F78D8">
      <w:pPr>
        <w:numPr>
          <w:ilvl w:val="0"/>
          <w:numId w:val="15"/>
        </w:numPr>
        <w:tabs>
          <w:tab w:val="clear" w:pos="0"/>
        </w:tabs>
        <w:ind w:hanging="360"/>
      </w:pPr>
      <w:r w:rsidRPr="007F78D8">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F78D8" w:rsidRPr="007F78D8" w:rsidRDefault="007F78D8" w:rsidP="007F78D8">
      <w:pPr>
        <w:numPr>
          <w:ilvl w:val="0"/>
          <w:numId w:val="15"/>
        </w:numPr>
        <w:tabs>
          <w:tab w:val="clear" w:pos="0"/>
        </w:tabs>
        <w:ind w:hanging="360"/>
      </w:pPr>
      <w:r w:rsidRPr="007F78D8">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F78D8" w:rsidRPr="007F78D8" w:rsidRDefault="007F78D8" w:rsidP="007F78D8">
      <w:pPr>
        <w:rPr>
          <w:b/>
          <w:bCs/>
        </w:rPr>
      </w:pPr>
      <w:r w:rsidRPr="007F78D8">
        <w:rPr>
          <w:b/>
          <w:bCs/>
        </w:rPr>
        <w:t>Периодический закон и периодическая система химических элементов Д.И. Менделеева. Строение вещества</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7F78D8" w:rsidRPr="007F78D8" w:rsidRDefault="007F78D8" w:rsidP="007F78D8">
      <w:pPr>
        <w:numPr>
          <w:ilvl w:val="0"/>
          <w:numId w:val="15"/>
        </w:numPr>
        <w:tabs>
          <w:tab w:val="clear" w:pos="0"/>
        </w:tabs>
        <w:ind w:hanging="360"/>
      </w:pPr>
      <w:r w:rsidRPr="007F78D8">
        <w:t>раскрывать смысл периодического закона Д.И. Менделеева;</w:t>
      </w:r>
    </w:p>
    <w:p w:rsidR="007F78D8" w:rsidRPr="007F78D8" w:rsidRDefault="007F78D8" w:rsidP="007F78D8">
      <w:pPr>
        <w:numPr>
          <w:ilvl w:val="0"/>
          <w:numId w:val="15"/>
        </w:numPr>
        <w:tabs>
          <w:tab w:val="clear" w:pos="0"/>
        </w:tabs>
        <w:ind w:hanging="360"/>
      </w:pPr>
      <w:r w:rsidRPr="007F78D8">
        <w:t>описывать и характеризовать табличную форму периодической системы химических элементов;</w:t>
      </w:r>
    </w:p>
    <w:p w:rsidR="007F78D8" w:rsidRPr="007F78D8" w:rsidRDefault="007F78D8" w:rsidP="007F78D8">
      <w:pPr>
        <w:numPr>
          <w:ilvl w:val="0"/>
          <w:numId w:val="15"/>
        </w:numPr>
        <w:tabs>
          <w:tab w:val="clear" w:pos="0"/>
        </w:tabs>
        <w:ind w:hanging="360"/>
      </w:pPr>
      <w:r w:rsidRPr="007F78D8">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F78D8" w:rsidRPr="007F78D8" w:rsidRDefault="007F78D8" w:rsidP="007F78D8">
      <w:pPr>
        <w:numPr>
          <w:ilvl w:val="0"/>
          <w:numId w:val="15"/>
        </w:numPr>
        <w:tabs>
          <w:tab w:val="clear" w:pos="0"/>
        </w:tabs>
        <w:ind w:hanging="360"/>
      </w:pPr>
      <w:r w:rsidRPr="007F78D8">
        <w:t xml:space="preserve">различать виды химической связи: </w:t>
      </w:r>
      <w:proofErr w:type="gramStart"/>
      <w:r w:rsidRPr="007F78D8">
        <w:t>ионную</w:t>
      </w:r>
      <w:proofErr w:type="gramEnd"/>
      <w:r w:rsidRPr="007F78D8">
        <w:t>, ковалентную полярную, ковалентную неполярную и металлическую;</w:t>
      </w:r>
    </w:p>
    <w:p w:rsidR="007F78D8" w:rsidRPr="007F78D8" w:rsidRDefault="007F78D8" w:rsidP="007F78D8">
      <w:pPr>
        <w:numPr>
          <w:ilvl w:val="0"/>
          <w:numId w:val="15"/>
        </w:numPr>
        <w:tabs>
          <w:tab w:val="clear" w:pos="0"/>
        </w:tabs>
        <w:ind w:hanging="360"/>
      </w:pPr>
      <w:r w:rsidRPr="007F78D8">
        <w:t>изображать электронно-ионные формулы веществ, образованных химическими связями разного вида;</w:t>
      </w:r>
    </w:p>
    <w:p w:rsidR="007F78D8" w:rsidRPr="007F78D8" w:rsidRDefault="007F78D8" w:rsidP="007F78D8">
      <w:pPr>
        <w:numPr>
          <w:ilvl w:val="0"/>
          <w:numId w:val="15"/>
        </w:numPr>
        <w:tabs>
          <w:tab w:val="clear" w:pos="0"/>
        </w:tabs>
        <w:ind w:hanging="360"/>
      </w:pPr>
      <w:r w:rsidRPr="007F78D8">
        <w:t>выявлять зависимость свойств веществ от строения их кристаллических решёток: ионных, атомных, молекулярных, металлических;</w:t>
      </w:r>
    </w:p>
    <w:p w:rsidR="007F78D8" w:rsidRPr="007F78D8" w:rsidRDefault="007F78D8" w:rsidP="007F78D8">
      <w:pPr>
        <w:numPr>
          <w:ilvl w:val="0"/>
          <w:numId w:val="15"/>
        </w:numPr>
        <w:tabs>
          <w:tab w:val="clear" w:pos="0"/>
        </w:tabs>
        <w:ind w:hanging="360"/>
      </w:pPr>
      <w:r w:rsidRPr="007F78D8">
        <w:t xml:space="preserve">характеризовать химические элементы и их соединения на основе положения элементов </w:t>
      </w:r>
      <w:proofErr w:type="gramStart"/>
      <w:r w:rsidRPr="007F78D8">
        <w:t>в</w:t>
      </w:r>
      <w:proofErr w:type="gramEnd"/>
      <w:r w:rsidRPr="007F78D8">
        <w:t xml:space="preserve"> </w:t>
      </w:r>
    </w:p>
    <w:p w:rsidR="007F78D8" w:rsidRPr="007F78D8" w:rsidRDefault="007F78D8" w:rsidP="007F78D8">
      <w:pPr>
        <w:ind w:left="870" w:firstLine="0"/>
      </w:pPr>
      <w:r w:rsidRPr="007F78D8">
        <w:t xml:space="preserve">      периодической системе и особенностей строения их атомов;</w:t>
      </w:r>
    </w:p>
    <w:p w:rsidR="007F78D8" w:rsidRPr="007F78D8" w:rsidRDefault="007F78D8" w:rsidP="007F78D8">
      <w:pPr>
        <w:numPr>
          <w:ilvl w:val="0"/>
          <w:numId w:val="15"/>
        </w:numPr>
        <w:tabs>
          <w:tab w:val="clear" w:pos="0"/>
        </w:tabs>
        <w:ind w:hanging="360"/>
      </w:pPr>
      <w:r w:rsidRPr="007F78D8">
        <w:t>описывать основные этапы открытия Д.И. Менделеевым периодического закона и периодической системы химических элементов, жизнь и многообразную научную деятельность учёного;</w:t>
      </w:r>
    </w:p>
    <w:p w:rsidR="007F78D8" w:rsidRPr="007F78D8" w:rsidRDefault="007F78D8" w:rsidP="007F78D8">
      <w:pPr>
        <w:numPr>
          <w:ilvl w:val="0"/>
          <w:numId w:val="15"/>
        </w:numPr>
        <w:tabs>
          <w:tab w:val="clear" w:pos="0"/>
        </w:tabs>
        <w:ind w:hanging="360"/>
      </w:pPr>
      <w:r w:rsidRPr="007F78D8">
        <w:t>характеризовать научное и мировоззренческое значение периодического закона и периодической системы химических элементов Д. И. Менделеева;</w:t>
      </w:r>
    </w:p>
    <w:p w:rsidR="007F78D8" w:rsidRPr="007F78D8" w:rsidRDefault="007F78D8" w:rsidP="007F78D8">
      <w:pPr>
        <w:numPr>
          <w:ilvl w:val="0"/>
          <w:numId w:val="15"/>
        </w:numPr>
        <w:tabs>
          <w:tab w:val="clear" w:pos="0"/>
        </w:tabs>
        <w:ind w:hanging="360"/>
      </w:pPr>
      <w:r w:rsidRPr="007F78D8">
        <w:lastRenderedPageBreak/>
        <w:t>• осознавать научные открытия как результат длительных наблюдений, опытов, научной полемики, преодоления трудностей и сомнений.</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осознавать значение теоретических знаний для практической деятельности человека;</w:t>
      </w:r>
    </w:p>
    <w:p w:rsidR="007F78D8" w:rsidRPr="007F78D8" w:rsidRDefault="007F78D8" w:rsidP="007F78D8">
      <w:pPr>
        <w:numPr>
          <w:ilvl w:val="0"/>
          <w:numId w:val="15"/>
        </w:numPr>
        <w:tabs>
          <w:tab w:val="clear" w:pos="0"/>
        </w:tabs>
        <w:ind w:hanging="360"/>
      </w:pPr>
      <w:r w:rsidRPr="007F78D8">
        <w:t>описывать изученные объекты как системы, применяя логику системного анализа;</w:t>
      </w:r>
    </w:p>
    <w:p w:rsidR="007F78D8" w:rsidRPr="007F78D8" w:rsidRDefault="007F78D8" w:rsidP="007F78D8">
      <w:pPr>
        <w:numPr>
          <w:ilvl w:val="0"/>
          <w:numId w:val="15"/>
        </w:numPr>
        <w:tabs>
          <w:tab w:val="clear" w:pos="0"/>
        </w:tabs>
        <w:ind w:hanging="360"/>
      </w:pPr>
      <w:r w:rsidRPr="007F78D8">
        <w:t>применять знания о закономерностях периодической системы химических элементов для объяснения и предвидения свойств конкретных веществ;</w:t>
      </w:r>
    </w:p>
    <w:p w:rsidR="007F78D8" w:rsidRPr="007F78D8" w:rsidRDefault="007F78D8" w:rsidP="007F78D8">
      <w:pPr>
        <w:numPr>
          <w:ilvl w:val="0"/>
          <w:numId w:val="15"/>
        </w:numPr>
        <w:tabs>
          <w:tab w:val="clear" w:pos="0"/>
        </w:tabs>
        <w:ind w:hanging="360"/>
      </w:pPr>
      <w:r w:rsidRPr="007F78D8">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F78D8" w:rsidRPr="007F78D8" w:rsidRDefault="007F78D8" w:rsidP="007F78D8">
      <w:pPr>
        <w:rPr>
          <w:b/>
          <w:bCs/>
        </w:rPr>
      </w:pPr>
      <w:r w:rsidRPr="007F78D8">
        <w:rPr>
          <w:b/>
          <w:bCs/>
        </w:rPr>
        <w:t>Многообразие химических реакций</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 xml:space="preserve">объяснять суть химических процессов и их принципиальное отличие </w:t>
      </w:r>
      <w:proofErr w:type="gramStart"/>
      <w:r w:rsidRPr="007F78D8">
        <w:t>от</w:t>
      </w:r>
      <w:proofErr w:type="gramEnd"/>
      <w:r w:rsidRPr="007F78D8">
        <w:t xml:space="preserve"> физических;</w:t>
      </w:r>
    </w:p>
    <w:p w:rsidR="007F78D8" w:rsidRPr="007F78D8" w:rsidRDefault="007F78D8" w:rsidP="007F78D8">
      <w:pPr>
        <w:numPr>
          <w:ilvl w:val="0"/>
          <w:numId w:val="15"/>
        </w:numPr>
        <w:tabs>
          <w:tab w:val="clear" w:pos="0"/>
        </w:tabs>
        <w:ind w:hanging="360"/>
      </w:pPr>
      <w:r w:rsidRPr="007F78D8">
        <w:t>называть признаки и условия протекания химических реакций;</w:t>
      </w:r>
    </w:p>
    <w:p w:rsidR="007F78D8" w:rsidRPr="007F78D8" w:rsidRDefault="007F78D8" w:rsidP="007F78D8">
      <w:pPr>
        <w:numPr>
          <w:ilvl w:val="0"/>
          <w:numId w:val="15"/>
        </w:numPr>
        <w:tabs>
          <w:tab w:val="clear" w:pos="0"/>
        </w:tabs>
        <w:ind w:hanging="360"/>
      </w:pPr>
      <w:proofErr w:type="gramStart"/>
      <w:r w:rsidRPr="007F78D8">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7F78D8" w:rsidRPr="007F78D8" w:rsidRDefault="007F78D8" w:rsidP="007F78D8">
      <w:pPr>
        <w:numPr>
          <w:ilvl w:val="0"/>
          <w:numId w:val="15"/>
        </w:numPr>
        <w:tabs>
          <w:tab w:val="clear" w:pos="0"/>
        </w:tabs>
        <w:ind w:hanging="360"/>
      </w:pPr>
      <w:r w:rsidRPr="007F78D8">
        <w:t>называть факторы, влияющие на скорость химических реакций;</w:t>
      </w:r>
    </w:p>
    <w:p w:rsidR="007F78D8" w:rsidRPr="007F78D8" w:rsidRDefault="007F78D8" w:rsidP="007F78D8">
      <w:pPr>
        <w:numPr>
          <w:ilvl w:val="0"/>
          <w:numId w:val="15"/>
        </w:numPr>
        <w:tabs>
          <w:tab w:val="clear" w:pos="0"/>
        </w:tabs>
        <w:ind w:hanging="360"/>
      </w:pPr>
      <w:r w:rsidRPr="007F78D8">
        <w:t>называть факторы, влияющие на смещение химического равновесия;</w:t>
      </w:r>
    </w:p>
    <w:p w:rsidR="007F78D8" w:rsidRPr="007F78D8" w:rsidRDefault="007F78D8" w:rsidP="007F78D8">
      <w:pPr>
        <w:numPr>
          <w:ilvl w:val="0"/>
          <w:numId w:val="15"/>
        </w:numPr>
        <w:tabs>
          <w:tab w:val="clear" w:pos="0"/>
        </w:tabs>
        <w:ind w:hanging="360"/>
      </w:pPr>
      <w:r w:rsidRPr="007F78D8">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F78D8" w:rsidRPr="007F78D8" w:rsidRDefault="007F78D8" w:rsidP="007F78D8">
      <w:pPr>
        <w:numPr>
          <w:ilvl w:val="0"/>
          <w:numId w:val="15"/>
        </w:numPr>
        <w:tabs>
          <w:tab w:val="clear" w:pos="0"/>
        </w:tabs>
        <w:ind w:hanging="360"/>
      </w:pPr>
      <w:r w:rsidRPr="007F78D8">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F78D8" w:rsidRPr="007F78D8" w:rsidRDefault="007F78D8" w:rsidP="007F78D8">
      <w:pPr>
        <w:numPr>
          <w:ilvl w:val="0"/>
          <w:numId w:val="15"/>
        </w:numPr>
        <w:tabs>
          <w:tab w:val="clear" w:pos="0"/>
        </w:tabs>
        <w:ind w:hanging="360"/>
      </w:pPr>
      <w:r w:rsidRPr="007F78D8">
        <w:t>составлять уравнения реакций, соответствующих последовательности («цепочке») превращений неорганических веществ различных классов;</w:t>
      </w:r>
    </w:p>
    <w:p w:rsidR="007F78D8" w:rsidRPr="007F78D8" w:rsidRDefault="007F78D8" w:rsidP="007F78D8">
      <w:pPr>
        <w:numPr>
          <w:ilvl w:val="0"/>
          <w:numId w:val="15"/>
        </w:numPr>
        <w:tabs>
          <w:tab w:val="clear" w:pos="0"/>
        </w:tabs>
        <w:ind w:hanging="360"/>
      </w:pPr>
      <w:r w:rsidRPr="007F78D8">
        <w:t>выявлять в процессе эксперимента признаки, свидетельствующие о протекании химической реакции;</w:t>
      </w:r>
    </w:p>
    <w:p w:rsidR="007F78D8" w:rsidRPr="007F78D8" w:rsidRDefault="007F78D8" w:rsidP="007F78D8">
      <w:pPr>
        <w:numPr>
          <w:ilvl w:val="0"/>
          <w:numId w:val="15"/>
        </w:numPr>
        <w:tabs>
          <w:tab w:val="clear" w:pos="0"/>
        </w:tabs>
        <w:ind w:hanging="360"/>
      </w:pPr>
      <w:r w:rsidRPr="007F78D8">
        <w:t>приготовлять растворы с определённой массовой долей растворённого вещества;</w:t>
      </w:r>
    </w:p>
    <w:p w:rsidR="007F78D8" w:rsidRPr="007F78D8" w:rsidRDefault="007F78D8" w:rsidP="007F78D8">
      <w:pPr>
        <w:numPr>
          <w:ilvl w:val="0"/>
          <w:numId w:val="15"/>
        </w:numPr>
        <w:tabs>
          <w:tab w:val="clear" w:pos="0"/>
        </w:tabs>
        <w:ind w:hanging="360"/>
      </w:pPr>
      <w:r w:rsidRPr="007F78D8">
        <w:t>определять характер среды водных растворов кислот и щелочей по изменению окраски индикаторов;</w:t>
      </w:r>
    </w:p>
    <w:p w:rsidR="007F78D8" w:rsidRPr="007F78D8" w:rsidRDefault="007F78D8" w:rsidP="007F78D8">
      <w:pPr>
        <w:numPr>
          <w:ilvl w:val="0"/>
          <w:numId w:val="15"/>
        </w:numPr>
        <w:tabs>
          <w:tab w:val="clear" w:pos="0"/>
        </w:tabs>
        <w:ind w:hanging="360"/>
      </w:pPr>
      <w:r w:rsidRPr="007F78D8">
        <w:t>проводить качественные реакции, подтверждающие наличие в водных растворах веществ отдельных катионов и анионов.</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составлять молекулярные и полные ионные уравнения по сокращённым ионным уравнениям;</w:t>
      </w:r>
    </w:p>
    <w:p w:rsidR="007F78D8" w:rsidRPr="007F78D8" w:rsidRDefault="007F78D8" w:rsidP="007F78D8">
      <w:pPr>
        <w:numPr>
          <w:ilvl w:val="0"/>
          <w:numId w:val="15"/>
        </w:numPr>
        <w:tabs>
          <w:tab w:val="clear" w:pos="0"/>
        </w:tabs>
        <w:ind w:hanging="360"/>
      </w:pPr>
      <w:r w:rsidRPr="007F78D8">
        <w:t>приводить примеры реакций, подтверждающих существование взаимосвязи между основными классами неорганических веществ;</w:t>
      </w:r>
    </w:p>
    <w:p w:rsidR="007F78D8" w:rsidRPr="007F78D8" w:rsidRDefault="007F78D8" w:rsidP="007F78D8">
      <w:pPr>
        <w:numPr>
          <w:ilvl w:val="0"/>
          <w:numId w:val="15"/>
        </w:numPr>
        <w:tabs>
          <w:tab w:val="clear" w:pos="0"/>
        </w:tabs>
        <w:ind w:hanging="360"/>
      </w:pPr>
      <w:r w:rsidRPr="007F78D8">
        <w:t>прогнозировать результаты воздействия различных факторов на изменение скорости химической реакции;</w:t>
      </w:r>
    </w:p>
    <w:p w:rsidR="007F78D8" w:rsidRPr="007F78D8" w:rsidRDefault="007F78D8" w:rsidP="007F78D8">
      <w:pPr>
        <w:numPr>
          <w:ilvl w:val="0"/>
          <w:numId w:val="15"/>
        </w:numPr>
        <w:tabs>
          <w:tab w:val="clear" w:pos="0"/>
        </w:tabs>
        <w:ind w:hanging="360"/>
      </w:pPr>
      <w:r w:rsidRPr="007F78D8">
        <w:t>прогнозировать результаты воздействия различных факторов на смещение химического равновесия.</w:t>
      </w:r>
    </w:p>
    <w:p w:rsidR="007F78D8" w:rsidRPr="007F78D8" w:rsidRDefault="007F78D8" w:rsidP="007F78D8">
      <w:pPr>
        <w:rPr>
          <w:b/>
          <w:bCs/>
        </w:rPr>
      </w:pPr>
      <w:r w:rsidRPr="007F78D8">
        <w:rPr>
          <w:b/>
          <w:bCs/>
        </w:rPr>
        <w:t>Многообразие веществ</w:t>
      </w:r>
    </w:p>
    <w:p w:rsidR="007F78D8" w:rsidRPr="007F78D8" w:rsidRDefault="007F78D8" w:rsidP="007F78D8">
      <w:r w:rsidRPr="007F78D8">
        <w:lastRenderedPageBreak/>
        <w:t>Выпускник научится:</w:t>
      </w:r>
    </w:p>
    <w:p w:rsidR="007F78D8" w:rsidRPr="007F78D8" w:rsidRDefault="007F78D8" w:rsidP="007F78D8">
      <w:pPr>
        <w:numPr>
          <w:ilvl w:val="0"/>
          <w:numId w:val="15"/>
        </w:numPr>
        <w:tabs>
          <w:tab w:val="clear" w:pos="0"/>
        </w:tabs>
        <w:ind w:hanging="360"/>
      </w:pPr>
      <w:r w:rsidRPr="007F78D8">
        <w:t>определять принадлежность неорганических веществ к одному из изученных классов/групп: металлы и неметаллы, оксиды, основания, кислоты, соли;</w:t>
      </w:r>
    </w:p>
    <w:p w:rsidR="007F78D8" w:rsidRPr="007F78D8" w:rsidRDefault="007F78D8" w:rsidP="007F78D8">
      <w:pPr>
        <w:numPr>
          <w:ilvl w:val="0"/>
          <w:numId w:val="15"/>
        </w:numPr>
        <w:tabs>
          <w:tab w:val="clear" w:pos="0"/>
        </w:tabs>
        <w:ind w:hanging="360"/>
      </w:pPr>
      <w:r w:rsidRPr="007F78D8">
        <w:t>составлять формулы веществ по их названиям;</w:t>
      </w:r>
    </w:p>
    <w:p w:rsidR="007F78D8" w:rsidRPr="007F78D8" w:rsidRDefault="007F78D8" w:rsidP="007F78D8">
      <w:pPr>
        <w:numPr>
          <w:ilvl w:val="0"/>
          <w:numId w:val="15"/>
        </w:numPr>
        <w:tabs>
          <w:tab w:val="clear" w:pos="0"/>
        </w:tabs>
        <w:ind w:hanging="360"/>
      </w:pPr>
      <w:r w:rsidRPr="007F78D8">
        <w:t>определять валентность и степень окисления элементов в веществах;</w:t>
      </w:r>
    </w:p>
    <w:p w:rsidR="007F78D8" w:rsidRPr="007F78D8" w:rsidRDefault="007F78D8" w:rsidP="007F78D8">
      <w:pPr>
        <w:numPr>
          <w:ilvl w:val="0"/>
          <w:numId w:val="15"/>
        </w:numPr>
        <w:tabs>
          <w:tab w:val="clear" w:pos="0"/>
        </w:tabs>
        <w:ind w:hanging="360"/>
      </w:pPr>
      <w:r w:rsidRPr="007F78D8">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F78D8" w:rsidRPr="007F78D8" w:rsidRDefault="007F78D8" w:rsidP="007F78D8">
      <w:pPr>
        <w:numPr>
          <w:ilvl w:val="0"/>
          <w:numId w:val="15"/>
        </w:numPr>
        <w:tabs>
          <w:tab w:val="clear" w:pos="0"/>
        </w:tabs>
        <w:ind w:hanging="360"/>
      </w:pPr>
      <w:r w:rsidRPr="007F78D8">
        <w:t>объяснять закономерности изменения физических и химических свой</w:t>
      </w:r>
      <w:proofErr w:type="gramStart"/>
      <w:r w:rsidRPr="007F78D8">
        <w:t>ств пр</w:t>
      </w:r>
      <w:proofErr w:type="gramEnd"/>
      <w:r w:rsidRPr="007F78D8">
        <w:t>остых веществ (металлов и неметаллов) и их высших оксидов, образованных элементами второго и третьего периодов;</w:t>
      </w:r>
    </w:p>
    <w:p w:rsidR="007F78D8" w:rsidRPr="007F78D8" w:rsidRDefault="007F78D8" w:rsidP="007F78D8">
      <w:pPr>
        <w:numPr>
          <w:ilvl w:val="0"/>
          <w:numId w:val="15"/>
        </w:numPr>
        <w:tabs>
          <w:tab w:val="clear" w:pos="0"/>
        </w:tabs>
        <w:ind w:hanging="360"/>
      </w:pPr>
      <w:r w:rsidRPr="007F78D8">
        <w:t>называть общие химические свойства, характерные для групп оксидов: кислотных, оснóвных, амфотерных;</w:t>
      </w:r>
    </w:p>
    <w:p w:rsidR="007F78D8" w:rsidRPr="007F78D8" w:rsidRDefault="007F78D8" w:rsidP="007F78D8">
      <w:pPr>
        <w:numPr>
          <w:ilvl w:val="0"/>
          <w:numId w:val="15"/>
        </w:numPr>
        <w:tabs>
          <w:tab w:val="clear" w:pos="0"/>
        </w:tabs>
        <w:ind w:hanging="360"/>
      </w:pPr>
      <w:r w:rsidRPr="007F78D8">
        <w:t>называть общие химические свойства, характерные для каждого из классов неорганических веществ: кислот, оснований, солей;</w:t>
      </w:r>
    </w:p>
    <w:p w:rsidR="007F78D8" w:rsidRPr="007F78D8" w:rsidRDefault="007F78D8" w:rsidP="007F78D8">
      <w:pPr>
        <w:numPr>
          <w:ilvl w:val="0"/>
          <w:numId w:val="15"/>
        </w:numPr>
        <w:tabs>
          <w:tab w:val="clear" w:pos="0"/>
        </w:tabs>
        <w:ind w:hanging="360"/>
      </w:pPr>
      <w:r w:rsidRPr="007F78D8">
        <w:t>приводить примеры реакций, подтверждающих химические свойства неорганических веществ: оксидов, кислот, оснований и солей;</w:t>
      </w:r>
    </w:p>
    <w:p w:rsidR="007F78D8" w:rsidRPr="007F78D8" w:rsidRDefault="007F78D8" w:rsidP="007F78D8">
      <w:pPr>
        <w:numPr>
          <w:ilvl w:val="0"/>
          <w:numId w:val="15"/>
        </w:numPr>
        <w:tabs>
          <w:tab w:val="clear" w:pos="0"/>
        </w:tabs>
        <w:ind w:hanging="360"/>
      </w:pPr>
      <w:r w:rsidRPr="007F78D8">
        <w:t>определять вещество-окислитель и вещество-восстановитель в окислительно-восстановительных реакциях;</w:t>
      </w:r>
    </w:p>
    <w:p w:rsidR="007F78D8" w:rsidRPr="007F78D8" w:rsidRDefault="007F78D8" w:rsidP="007F78D8">
      <w:pPr>
        <w:numPr>
          <w:ilvl w:val="0"/>
          <w:numId w:val="15"/>
        </w:numPr>
        <w:tabs>
          <w:tab w:val="clear" w:pos="0"/>
        </w:tabs>
        <w:ind w:hanging="360"/>
      </w:pPr>
      <w:r w:rsidRPr="007F78D8">
        <w:t>составлять окислительно-восстановительный баланс (для изученных реакций) по предложенным схемам реакций;</w:t>
      </w:r>
    </w:p>
    <w:p w:rsidR="007F78D8" w:rsidRPr="007F78D8" w:rsidRDefault="007F78D8" w:rsidP="007F78D8">
      <w:pPr>
        <w:numPr>
          <w:ilvl w:val="0"/>
          <w:numId w:val="15"/>
        </w:numPr>
        <w:tabs>
          <w:tab w:val="clear" w:pos="0"/>
        </w:tabs>
        <w:ind w:hanging="360"/>
      </w:pPr>
      <w:r w:rsidRPr="007F78D8">
        <w:t>проводить лабораторные опыты, подтверждающие химические свойства основных классов неорганических веществ;</w:t>
      </w:r>
    </w:p>
    <w:p w:rsidR="007F78D8" w:rsidRPr="007F78D8" w:rsidRDefault="007F78D8" w:rsidP="007F78D8">
      <w:pPr>
        <w:numPr>
          <w:ilvl w:val="0"/>
          <w:numId w:val="15"/>
        </w:numPr>
        <w:tabs>
          <w:tab w:val="clear" w:pos="0"/>
        </w:tabs>
        <w:ind w:hanging="360"/>
      </w:pPr>
      <w:r w:rsidRPr="007F78D8">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прогнозировать химические свойства веществ на основе их состава и строения;</w:t>
      </w:r>
    </w:p>
    <w:p w:rsidR="007F78D8" w:rsidRPr="007F78D8" w:rsidRDefault="007F78D8" w:rsidP="007F78D8">
      <w:pPr>
        <w:numPr>
          <w:ilvl w:val="0"/>
          <w:numId w:val="15"/>
        </w:numPr>
        <w:tabs>
          <w:tab w:val="clear" w:pos="0"/>
        </w:tabs>
        <w:ind w:hanging="360"/>
      </w:pPr>
      <w:r w:rsidRPr="007F78D8">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F78D8" w:rsidRPr="007F78D8" w:rsidRDefault="007F78D8" w:rsidP="007F78D8">
      <w:pPr>
        <w:numPr>
          <w:ilvl w:val="0"/>
          <w:numId w:val="15"/>
        </w:numPr>
        <w:tabs>
          <w:tab w:val="clear" w:pos="0"/>
        </w:tabs>
        <w:ind w:hanging="360"/>
      </w:pPr>
      <w:r w:rsidRPr="007F78D8">
        <w:t>выявлять существование генетической взаимосвязи между веществами в ряду: простое вещество – оксид – гидроксид – соль;</w:t>
      </w:r>
    </w:p>
    <w:p w:rsidR="007F78D8" w:rsidRPr="007F78D8" w:rsidRDefault="007F78D8" w:rsidP="007F78D8">
      <w:pPr>
        <w:numPr>
          <w:ilvl w:val="0"/>
          <w:numId w:val="15"/>
        </w:numPr>
        <w:tabs>
          <w:tab w:val="clear" w:pos="0"/>
        </w:tabs>
        <w:ind w:hanging="360"/>
      </w:pPr>
      <w:r w:rsidRPr="007F78D8">
        <w:t>характеризовать особые свойства концентрированных серной и азотной кислот;</w:t>
      </w:r>
    </w:p>
    <w:p w:rsidR="007F78D8" w:rsidRPr="007F78D8" w:rsidRDefault="007F78D8" w:rsidP="007F78D8">
      <w:pPr>
        <w:numPr>
          <w:ilvl w:val="0"/>
          <w:numId w:val="15"/>
        </w:numPr>
        <w:tabs>
          <w:tab w:val="clear" w:pos="0"/>
        </w:tabs>
        <w:ind w:hanging="360"/>
      </w:pPr>
      <w:r w:rsidRPr="007F78D8">
        <w:t>приводить примеры уравнений реакций, лежащих в основе промышленных способов получения аммиака, серной кислоты, чугуна и стали;</w:t>
      </w:r>
    </w:p>
    <w:p w:rsidR="007F78D8" w:rsidRPr="007F78D8" w:rsidRDefault="007F78D8" w:rsidP="007F78D8">
      <w:pPr>
        <w:numPr>
          <w:ilvl w:val="0"/>
          <w:numId w:val="15"/>
        </w:numPr>
        <w:tabs>
          <w:tab w:val="clear" w:pos="0"/>
        </w:tabs>
        <w:ind w:hanging="360"/>
      </w:pPr>
      <w:r w:rsidRPr="007F78D8">
        <w:t>описывать физические и химические процессы, являющиеся частью круговорота веще</w:t>
      </w:r>
      <w:proofErr w:type="gramStart"/>
      <w:r w:rsidRPr="007F78D8">
        <w:t>ств в пр</w:t>
      </w:r>
      <w:proofErr w:type="gramEnd"/>
      <w:r w:rsidRPr="007F78D8">
        <w:t>ироде;</w:t>
      </w:r>
    </w:p>
    <w:p w:rsidR="007F78D8" w:rsidRPr="007F78D8" w:rsidRDefault="007F78D8" w:rsidP="007F78D8">
      <w:pPr>
        <w:numPr>
          <w:ilvl w:val="0"/>
          <w:numId w:val="15"/>
        </w:numPr>
        <w:tabs>
          <w:tab w:val="clear" w:pos="0"/>
        </w:tabs>
        <w:ind w:hanging="360"/>
      </w:pPr>
      <w:r w:rsidRPr="007F78D8">
        <w:t>организовывать, проводить ученические проекты по исследованию свойств веществ, имеющих важное практическое значение.</w:t>
      </w:r>
    </w:p>
    <w:p w:rsidR="007F78D8" w:rsidRPr="007F78D8" w:rsidRDefault="007F78D8" w:rsidP="007F78D8">
      <w:pPr>
        <w:ind w:firstLine="0"/>
        <w:rPr>
          <w:b/>
        </w:rPr>
      </w:pPr>
    </w:p>
    <w:p w:rsidR="007F78D8" w:rsidRPr="007F78D8" w:rsidRDefault="007F78D8" w:rsidP="007F78D8">
      <w:pPr>
        <w:ind w:firstLine="0"/>
        <w:rPr>
          <w:b/>
        </w:rPr>
      </w:pPr>
      <w:r w:rsidRPr="007F78D8">
        <w:rPr>
          <w:b/>
        </w:rPr>
        <w:t>1.2.3.16. Изобразительное искусство</w:t>
      </w:r>
    </w:p>
    <w:p w:rsidR="007F78D8" w:rsidRPr="007F78D8" w:rsidRDefault="007F78D8" w:rsidP="007F78D8">
      <w:pPr>
        <w:ind w:firstLine="0"/>
        <w:rPr>
          <w:b/>
        </w:rPr>
      </w:pPr>
    </w:p>
    <w:p w:rsidR="007F78D8" w:rsidRPr="007F78D8" w:rsidRDefault="007F78D8" w:rsidP="007F78D8">
      <w:pPr>
        <w:rPr>
          <w:b/>
          <w:bCs/>
        </w:rPr>
      </w:pPr>
      <w:r w:rsidRPr="007F78D8">
        <w:rPr>
          <w:b/>
          <w:bCs/>
        </w:rPr>
        <w:t>Роль искусства и художественной деятельности в жизни человека и общества</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понимать роль и место искусства в развитии культуры, ориентироваться в связях искусства с наукой и религией;</w:t>
      </w:r>
    </w:p>
    <w:p w:rsidR="007F78D8" w:rsidRPr="007F78D8" w:rsidRDefault="007F78D8" w:rsidP="007F78D8">
      <w:pPr>
        <w:numPr>
          <w:ilvl w:val="0"/>
          <w:numId w:val="15"/>
        </w:numPr>
        <w:tabs>
          <w:tab w:val="clear" w:pos="0"/>
        </w:tabs>
        <w:ind w:hanging="360"/>
      </w:pPr>
      <w:r w:rsidRPr="007F78D8">
        <w:t>осознавать потенциал искусства в познании мира, в формировании отношения к человеку, природным и социальным явлениям;</w:t>
      </w:r>
    </w:p>
    <w:p w:rsidR="007F78D8" w:rsidRPr="007F78D8" w:rsidRDefault="007F78D8" w:rsidP="007F78D8">
      <w:pPr>
        <w:numPr>
          <w:ilvl w:val="0"/>
          <w:numId w:val="15"/>
        </w:numPr>
        <w:tabs>
          <w:tab w:val="clear" w:pos="0"/>
        </w:tabs>
        <w:ind w:hanging="360"/>
      </w:pPr>
      <w:r w:rsidRPr="007F78D8">
        <w:t>понимать роль искусства в создании материальной среды обитания человека;</w:t>
      </w:r>
    </w:p>
    <w:p w:rsidR="007F78D8" w:rsidRPr="007F78D8" w:rsidRDefault="007F78D8" w:rsidP="007F78D8">
      <w:pPr>
        <w:numPr>
          <w:ilvl w:val="0"/>
          <w:numId w:val="15"/>
        </w:numPr>
        <w:tabs>
          <w:tab w:val="clear" w:pos="0"/>
        </w:tabs>
        <w:ind w:hanging="360"/>
      </w:pPr>
      <w:r w:rsidRPr="007F78D8">
        <w:t>осознавать главные темы искусства и, обращаясь к ним в собственной художественно-творческой деятельности, создавать выразительные образы.</w:t>
      </w:r>
    </w:p>
    <w:p w:rsidR="007F78D8" w:rsidRPr="007F78D8" w:rsidRDefault="007F78D8" w:rsidP="007F78D8">
      <w:r w:rsidRPr="007F78D8">
        <w:lastRenderedPageBreak/>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выделять и анализировать авторскую концепцию художественного образа в произведении искусства;</w:t>
      </w:r>
    </w:p>
    <w:p w:rsidR="007F78D8" w:rsidRPr="007F78D8" w:rsidRDefault="007F78D8" w:rsidP="007F78D8">
      <w:pPr>
        <w:numPr>
          <w:ilvl w:val="0"/>
          <w:numId w:val="15"/>
        </w:numPr>
        <w:tabs>
          <w:tab w:val="clear" w:pos="0"/>
        </w:tabs>
        <w:ind w:hanging="360"/>
      </w:pPr>
      <w:r w:rsidRPr="007F78D8">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F78D8" w:rsidRPr="007F78D8" w:rsidRDefault="007F78D8" w:rsidP="007F78D8">
      <w:pPr>
        <w:numPr>
          <w:ilvl w:val="0"/>
          <w:numId w:val="15"/>
        </w:numPr>
        <w:tabs>
          <w:tab w:val="clear" w:pos="0"/>
        </w:tabs>
        <w:ind w:hanging="360"/>
      </w:pPr>
      <w:r w:rsidRPr="007F78D8">
        <w:t>различать произведения разных эпох, художественных стилей;</w:t>
      </w:r>
    </w:p>
    <w:p w:rsidR="007F78D8" w:rsidRPr="007F78D8" w:rsidRDefault="007F78D8" w:rsidP="007F78D8">
      <w:pPr>
        <w:numPr>
          <w:ilvl w:val="0"/>
          <w:numId w:val="15"/>
        </w:numPr>
        <w:tabs>
          <w:tab w:val="clear" w:pos="0"/>
        </w:tabs>
        <w:ind w:hanging="360"/>
      </w:pPr>
      <w:r w:rsidRPr="007F78D8">
        <w:t>различать работы великих мастеров по художественной манере (по манере письма).</w:t>
      </w:r>
    </w:p>
    <w:p w:rsidR="007F78D8" w:rsidRPr="007F78D8" w:rsidRDefault="007F78D8" w:rsidP="007F78D8">
      <w:pPr>
        <w:rPr>
          <w:b/>
          <w:bCs/>
        </w:rPr>
      </w:pPr>
      <w:r w:rsidRPr="007F78D8">
        <w:rPr>
          <w:b/>
          <w:bCs/>
        </w:rPr>
        <w:t>Духовно-нравственные проблемы жизни и искусства</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понимать связи искусства с всемирной историей и историей Отечества;</w:t>
      </w:r>
    </w:p>
    <w:p w:rsidR="007F78D8" w:rsidRPr="007F78D8" w:rsidRDefault="007F78D8" w:rsidP="007F78D8">
      <w:pPr>
        <w:numPr>
          <w:ilvl w:val="0"/>
          <w:numId w:val="15"/>
        </w:numPr>
        <w:tabs>
          <w:tab w:val="clear" w:pos="0"/>
        </w:tabs>
        <w:ind w:hanging="360"/>
      </w:pPr>
      <w:r w:rsidRPr="007F78D8">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F78D8" w:rsidRPr="007F78D8" w:rsidRDefault="007F78D8" w:rsidP="007F78D8">
      <w:pPr>
        <w:numPr>
          <w:ilvl w:val="0"/>
          <w:numId w:val="15"/>
        </w:numPr>
        <w:tabs>
          <w:tab w:val="clear" w:pos="0"/>
        </w:tabs>
        <w:ind w:hanging="360"/>
      </w:pPr>
      <w:r w:rsidRPr="007F78D8">
        <w:t>осмысливать на основе произведений искусства морально-нравственную позицию автора и давать ей оценку, соотнося с собственной позицией;</w:t>
      </w:r>
    </w:p>
    <w:p w:rsidR="007F78D8" w:rsidRPr="007F78D8" w:rsidRDefault="007F78D8" w:rsidP="007F78D8">
      <w:pPr>
        <w:numPr>
          <w:ilvl w:val="0"/>
          <w:numId w:val="15"/>
        </w:numPr>
        <w:tabs>
          <w:tab w:val="clear" w:pos="0"/>
        </w:tabs>
        <w:ind w:hanging="360"/>
      </w:pPr>
      <w:r w:rsidRPr="007F78D8">
        <w:t>передавать в собственной художественной деятельности красоту мира, выражать своё отношение к негативным явлениям жизни и искусства;</w:t>
      </w:r>
    </w:p>
    <w:p w:rsidR="007F78D8" w:rsidRPr="007F78D8" w:rsidRDefault="007F78D8" w:rsidP="007F78D8">
      <w:pPr>
        <w:numPr>
          <w:ilvl w:val="0"/>
          <w:numId w:val="15"/>
        </w:numPr>
        <w:tabs>
          <w:tab w:val="clear" w:pos="0"/>
        </w:tabs>
        <w:ind w:hanging="360"/>
      </w:pPr>
      <w:r w:rsidRPr="007F78D8">
        <w:t>осознавать важность сохранения художественных ценностей для последующих поколений, роль художественных музеев в жизни страны, края, города.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понимать гражданское подвижничество художника в выявлении положительных и отрицательных сторон жизни в художественном образе;</w:t>
      </w:r>
    </w:p>
    <w:p w:rsidR="007F78D8" w:rsidRPr="007F78D8" w:rsidRDefault="007F78D8" w:rsidP="007F78D8">
      <w:pPr>
        <w:numPr>
          <w:ilvl w:val="0"/>
          <w:numId w:val="15"/>
        </w:numPr>
        <w:tabs>
          <w:tab w:val="clear" w:pos="0"/>
        </w:tabs>
        <w:ind w:hanging="360"/>
      </w:pPr>
      <w:r w:rsidRPr="007F78D8">
        <w:t>осознавать необходимость развитого эстетического вкуса в жизни современного человека;</w:t>
      </w:r>
    </w:p>
    <w:p w:rsidR="007F78D8" w:rsidRPr="007F78D8" w:rsidRDefault="007F78D8" w:rsidP="007F78D8">
      <w:pPr>
        <w:numPr>
          <w:ilvl w:val="0"/>
          <w:numId w:val="15"/>
        </w:numPr>
        <w:tabs>
          <w:tab w:val="clear" w:pos="0"/>
        </w:tabs>
        <w:ind w:hanging="360"/>
      </w:pPr>
      <w:r w:rsidRPr="007F78D8">
        <w:t xml:space="preserve">понимать специфику ориентированности отечественного искусства на приоритет этического над </w:t>
      </w:r>
      <w:proofErr w:type="gramStart"/>
      <w:r w:rsidRPr="007F78D8">
        <w:t>эстетическим</w:t>
      </w:r>
      <w:proofErr w:type="gramEnd"/>
      <w:r w:rsidRPr="007F78D8">
        <w:t>.</w:t>
      </w:r>
    </w:p>
    <w:p w:rsidR="007F78D8" w:rsidRPr="007F78D8" w:rsidRDefault="007F78D8" w:rsidP="007F78D8">
      <w:pPr>
        <w:rPr>
          <w:b/>
          <w:bCs/>
        </w:rPr>
      </w:pPr>
      <w:r w:rsidRPr="007F78D8">
        <w:rPr>
          <w:b/>
          <w:bCs/>
        </w:rPr>
        <w:t>Язык пластических искусств и художественный образ</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proofErr w:type="gramStart"/>
      <w:r w:rsidRPr="007F78D8">
        <w:t>эмоционально-ценностно</w:t>
      </w:r>
      <w:proofErr w:type="gramEnd"/>
      <w:r w:rsidRPr="007F78D8">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F78D8" w:rsidRPr="007F78D8" w:rsidRDefault="007F78D8" w:rsidP="007F78D8">
      <w:pPr>
        <w:numPr>
          <w:ilvl w:val="0"/>
          <w:numId w:val="15"/>
        </w:numPr>
        <w:tabs>
          <w:tab w:val="clear" w:pos="0"/>
        </w:tabs>
        <w:ind w:hanging="360"/>
      </w:pPr>
      <w:r w:rsidRPr="007F78D8">
        <w:t>понимать роль художественного образа и понятия «выразительность» в искусстве;</w:t>
      </w:r>
    </w:p>
    <w:p w:rsidR="007F78D8" w:rsidRPr="007F78D8" w:rsidRDefault="007F78D8" w:rsidP="007F78D8">
      <w:pPr>
        <w:numPr>
          <w:ilvl w:val="0"/>
          <w:numId w:val="15"/>
        </w:numPr>
        <w:tabs>
          <w:tab w:val="clear" w:pos="0"/>
        </w:tabs>
        <w:ind w:hanging="360"/>
      </w:pPr>
      <w:r w:rsidRPr="007F78D8">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7F78D8" w:rsidRPr="007F78D8" w:rsidRDefault="007F78D8" w:rsidP="007F78D8">
      <w:pPr>
        <w:numPr>
          <w:ilvl w:val="0"/>
          <w:numId w:val="15"/>
        </w:numPr>
        <w:tabs>
          <w:tab w:val="clear" w:pos="0"/>
        </w:tabs>
        <w:ind w:hanging="360"/>
      </w:pPr>
      <w:r w:rsidRPr="007F78D8">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7F78D8" w:rsidRPr="007F78D8" w:rsidRDefault="007F78D8" w:rsidP="007F78D8">
      <w:pPr>
        <w:numPr>
          <w:ilvl w:val="0"/>
          <w:numId w:val="15"/>
        </w:numPr>
        <w:tabs>
          <w:tab w:val="clear" w:pos="0"/>
        </w:tabs>
        <w:ind w:hanging="360"/>
      </w:pPr>
      <w:r w:rsidRPr="007F78D8">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F78D8" w:rsidRPr="007F78D8" w:rsidRDefault="007F78D8" w:rsidP="007F78D8">
      <w:pPr>
        <w:numPr>
          <w:ilvl w:val="0"/>
          <w:numId w:val="15"/>
        </w:numPr>
        <w:tabs>
          <w:tab w:val="clear" w:pos="0"/>
        </w:tabs>
        <w:ind w:hanging="360"/>
      </w:pPr>
      <w:r w:rsidRPr="007F78D8">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F78D8" w:rsidRPr="007F78D8" w:rsidRDefault="007F78D8" w:rsidP="007F78D8">
      <w:r w:rsidRPr="007F78D8">
        <w:lastRenderedPageBreak/>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анализировать и высказывать суждение о своей творческой работе и работе одноклассников;</w:t>
      </w:r>
    </w:p>
    <w:p w:rsidR="007F78D8" w:rsidRPr="007F78D8" w:rsidRDefault="007F78D8" w:rsidP="007F78D8">
      <w:pPr>
        <w:numPr>
          <w:ilvl w:val="0"/>
          <w:numId w:val="15"/>
        </w:numPr>
        <w:tabs>
          <w:tab w:val="clear" w:pos="0"/>
        </w:tabs>
        <w:ind w:hanging="360"/>
      </w:pPr>
      <w:r w:rsidRPr="007F78D8">
        <w:t>понимать и использовать в художественной работе материалы и средства художественной выразительности, соответствующие замыслу;</w:t>
      </w:r>
    </w:p>
    <w:p w:rsidR="007F78D8" w:rsidRPr="007F78D8" w:rsidRDefault="007F78D8" w:rsidP="007F78D8">
      <w:pPr>
        <w:numPr>
          <w:ilvl w:val="0"/>
          <w:numId w:val="15"/>
        </w:numPr>
        <w:tabs>
          <w:tab w:val="clear" w:pos="0"/>
        </w:tabs>
        <w:ind w:hanging="360"/>
      </w:pPr>
      <w:r w:rsidRPr="007F78D8">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7F78D8" w:rsidRPr="007F78D8" w:rsidRDefault="007F78D8" w:rsidP="007F78D8">
      <w:pPr>
        <w:rPr>
          <w:b/>
          <w:bCs/>
        </w:rPr>
      </w:pPr>
      <w:r w:rsidRPr="007F78D8">
        <w:rPr>
          <w:b/>
          <w:bCs/>
        </w:rPr>
        <w:t>Виды и жанры изобразительного искусства</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F78D8" w:rsidRPr="007F78D8" w:rsidRDefault="007F78D8" w:rsidP="007F78D8">
      <w:pPr>
        <w:numPr>
          <w:ilvl w:val="0"/>
          <w:numId w:val="15"/>
        </w:numPr>
        <w:tabs>
          <w:tab w:val="clear" w:pos="0"/>
        </w:tabs>
        <w:ind w:hanging="360"/>
      </w:pPr>
      <w:r w:rsidRPr="007F78D8">
        <w:t xml:space="preserve">различать виды декоративно-прикладных искусств, понимать их специфику; </w:t>
      </w:r>
    </w:p>
    <w:p w:rsidR="007F78D8" w:rsidRPr="007F78D8" w:rsidRDefault="007F78D8" w:rsidP="007F78D8">
      <w:pPr>
        <w:numPr>
          <w:ilvl w:val="0"/>
          <w:numId w:val="15"/>
        </w:numPr>
        <w:tabs>
          <w:tab w:val="clear" w:pos="0"/>
        </w:tabs>
        <w:ind w:hanging="360"/>
      </w:pPr>
      <w:r w:rsidRPr="007F78D8">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определять шедевры национального и мирового изобразительного искусства;</w:t>
      </w:r>
    </w:p>
    <w:p w:rsidR="007F78D8" w:rsidRPr="007F78D8" w:rsidRDefault="007F78D8" w:rsidP="007F78D8">
      <w:pPr>
        <w:numPr>
          <w:ilvl w:val="0"/>
          <w:numId w:val="15"/>
        </w:numPr>
        <w:tabs>
          <w:tab w:val="clear" w:pos="0"/>
        </w:tabs>
        <w:ind w:hanging="360"/>
      </w:pPr>
      <w:r w:rsidRPr="007F78D8">
        <w:t>понимать историческую ретроспективу становления жанров пластических искусств.</w:t>
      </w:r>
    </w:p>
    <w:p w:rsidR="007F78D8" w:rsidRPr="007F78D8" w:rsidRDefault="007F78D8" w:rsidP="007F78D8">
      <w:pPr>
        <w:rPr>
          <w:b/>
          <w:bCs/>
        </w:rPr>
      </w:pPr>
      <w:r w:rsidRPr="007F78D8">
        <w:rPr>
          <w:b/>
          <w:bCs/>
        </w:rPr>
        <w:t>Изобразительная природа фотографии, театра, кино</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определять жанры и особенности художественной фотографии, её отличие от картины и нехудожественной фотографии;</w:t>
      </w:r>
    </w:p>
    <w:p w:rsidR="007F78D8" w:rsidRPr="007F78D8" w:rsidRDefault="007F78D8" w:rsidP="007F78D8">
      <w:pPr>
        <w:numPr>
          <w:ilvl w:val="0"/>
          <w:numId w:val="15"/>
        </w:numPr>
        <w:tabs>
          <w:tab w:val="clear" w:pos="0"/>
        </w:tabs>
        <w:ind w:hanging="360"/>
      </w:pPr>
      <w:r w:rsidRPr="007F78D8">
        <w:t>понимать особенности визуального художественного образа в театре и кино;</w:t>
      </w:r>
    </w:p>
    <w:p w:rsidR="007F78D8" w:rsidRPr="007F78D8" w:rsidRDefault="007F78D8" w:rsidP="007F78D8">
      <w:pPr>
        <w:numPr>
          <w:ilvl w:val="0"/>
          <w:numId w:val="15"/>
        </w:numPr>
        <w:tabs>
          <w:tab w:val="clear" w:pos="0"/>
        </w:tabs>
        <w:ind w:hanging="360"/>
      </w:pPr>
      <w:r w:rsidRPr="007F78D8">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7F78D8" w:rsidRPr="007F78D8" w:rsidRDefault="007F78D8" w:rsidP="007F78D8">
      <w:pPr>
        <w:numPr>
          <w:ilvl w:val="0"/>
          <w:numId w:val="15"/>
        </w:numPr>
        <w:tabs>
          <w:tab w:val="clear" w:pos="0"/>
        </w:tabs>
        <w:ind w:hanging="360"/>
      </w:pPr>
      <w:r w:rsidRPr="007F78D8">
        <w:t>применять компьютерные технологии в собственной художественно-творческой деятельности (PowerPoint, Photoshop и др.).</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использовать средства художественной выразительности в собственных фотоработах;</w:t>
      </w:r>
    </w:p>
    <w:p w:rsidR="007F78D8" w:rsidRPr="007F78D8" w:rsidRDefault="007F78D8" w:rsidP="007F78D8">
      <w:pPr>
        <w:numPr>
          <w:ilvl w:val="0"/>
          <w:numId w:val="15"/>
        </w:numPr>
        <w:tabs>
          <w:tab w:val="clear" w:pos="0"/>
        </w:tabs>
        <w:ind w:hanging="360"/>
      </w:pPr>
      <w:r w:rsidRPr="007F78D8">
        <w:t>применять в работе над цифровой фотографией технические средства Photoshop;</w:t>
      </w:r>
    </w:p>
    <w:p w:rsidR="007F78D8" w:rsidRPr="007F78D8" w:rsidRDefault="007F78D8" w:rsidP="007F78D8">
      <w:pPr>
        <w:numPr>
          <w:ilvl w:val="0"/>
          <w:numId w:val="15"/>
        </w:numPr>
        <w:tabs>
          <w:tab w:val="clear" w:pos="0"/>
        </w:tabs>
        <w:ind w:hanging="360"/>
      </w:pPr>
      <w:r w:rsidRPr="007F78D8">
        <w:t>понимать и анализировать выразительность и соответствие авторскому замыслу сценографии, костюмов, грима после просмотра спектакля;</w:t>
      </w:r>
    </w:p>
    <w:p w:rsidR="007F78D8" w:rsidRPr="007F78D8" w:rsidRDefault="007F78D8" w:rsidP="007F78D8">
      <w:pPr>
        <w:numPr>
          <w:ilvl w:val="0"/>
          <w:numId w:val="15"/>
        </w:numPr>
        <w:tabs>
          <w:tab w:val="clear" w:pos="0"/>
        </w:tabs>
        <w:ind w:hanging="360"/>
      </w:pPr>
      <w:r w:rsidRPr="007F78D8">
        <w:t>понимать и анализировать раскадровку, реквизит, костюмы и грим после просмотра художественного фильма.</w:t>
      </w:r>
    </w:p>
    <w:p w:rsidR="007F78D8" w:rsidRPr="007F78D8" w:rsidRDefault="007F78D8" w:rsidP="007F78D8">
      <w:pPr>
        <w:ind w:firstLine="0"/>
        <w:rPr>
          <w:b/>
        </w:rPr>
      </w:pPr>
    </w:p>
    <w:p w:rsidR="007F78D8" w:rsidRPr="007F78D8" w:rsidRDefault="007F78D8" w:rsidP="007F78D8">
      <w:pPr>
        <w:ind w:firstLine="0"/>
        <w:rPr>
          <w:b/>
        </w:rPr>
      </w:pPr>
      <w:r w:rsidRPr="007F78D8">
        <w:rPr>
          <w:b/>
        </w:rPr>
        <w:t>1.2.3.17. Музыка</w:t>
      </w:r>
    </w:p>
    <w:p w:rsidR="007F78D8" w:rsidRPr="007F78D8" w:rsidRDefault="007F78D8" w:rsidP="007F78D8">
      <w:pPr>
        <w:ind w:firstLine="0"/>
        <w:rPr>
          <w:b/>
        </w:rPr>
      </w:pPr>
    </w:p>
    <w:p w:rsidR="007F78D8" w:rsidRPr="007F78D8" w:rsidRDefault="007F78D8" w:rsidP="007F78D8">
      <w:pPr>
        <w:rPr>
          <w:b/>
          <w:bCs/>
        </w:rPr>
      </w:pPr>
      <w:r w:rsidRPr="007F78D8">
        <w:rPr>
          <w:b/>
          <w:bCs/>
        </w:rPr>
        <w:t>Музыка как вид искусства</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F78D8" w:rsidRPr="007F78D8" w:rsidRDefault="007F78D8" w:rsidP="007F78D8">
      <w:pPr>
        <w:numPr>
          <w:ilvl w:val="0"/>
          <w:numId w:val="15"/>
        </w:numPr>
        <w:tabs>
          <w:tab w:val="clear" w:pos="0"/>
        </w:tabs>
        <w:ind w:hanging="360"/>
      </w:pPr>
      <w:r w:rsidRPr="007F78D8">
        <w:lastRenderedPageBreak/>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7F78D8" w:rsidRPr="007F78D8" w:rsidRDefault="007F78D8" w:rsidP="007F78D8">
      <w:pPr>
        <w:numPr>
          <w:ilvl w:val="0"/>
          <w:numId w:val="15"/>
        </w:numPr>
        <w:tabs>
          <w:tab w:val="clear" w:pos="0"/>
        </w:tabs>
        <w:ind w:hanging="360"/>
      </w:pPr>
      <w:r w:rsidRPr="007F78D8">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7F78D8" w:rsidRPr="007F78D8" w:rsidRDefault="007F78D8" w:rsidP="007F78D8">
      <w:pPr>
        <w:numPr>
          <w:ilvl w:val="0"/>
          <w:numId w:val="15"/>
        </w:numPr>
        <w:tabs>
          <w:tab w:val="clear" w:pos="0"/>
        </w:tabs>
        <w:ind w:hanging="360"/>
      </w:pPr>
      <w:r w:rsidRPr="007F78D8">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F78D8" w:rsidRPr="007F78D8" w:rsidRDefault="007F78D8" w:rsidP="007F78D8">
      <w:pPr>
        <w:rPr>
          <w:b/>
          <w:bCs/>
        </w:rPr>
      </w:pPr>
      <w:r w:rsidRPr="007F78D8">
        <w:rPr>
          <w:b/>
          <w:bCs/>
        </w:rPr>
        <w:t>Музыкальный образ и музыкальная драматургия</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F78D8" w:rsidRPr="007F78D8" w:rsidRDefault="007F78D8" w:rsidP="007F78D8">
      <w:pPr>
        <w:numPr>
          <w:ilvl w:val="0"/>
          <w:numId w:val="15"/>
        </w:numPr>
        <w:tabs>
          <w:tab w:val="clear" w:pos="0"/>
        </w:tabs>
        <w:ind w:hanging="360"/>
      </w:pPr>
      <w:r w:rsidRPr="007F78D8">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7F78D8">
        <w:t>ритмическом движении</w:t>
      </w:r>
      <w:proofErr w:type="gramEnd"/>
      <w:r w:rsidRPr="007F78D8">
        <w:t>, пластическом интонировании, поэтическом слове, изобразительной деятельности;</w:t>
      </w:r>
    </w:p>
    <w:p w:rsidR="007F78D8" w:rsidRPr="007F78D8" w:rsidRDefault="007F78D8" w:rsidP="007F78D8">
      <w:pPr>
        <w:numPr>
          <w:ilvl w:val="0"/>
          <w:numId w:val="15"/>
        </w:numPr>
        <w:tabs>
          <w:tab w:val="clear" w:pos="0"/>
        </w:tabs>
        <w:ind w:hanging="360"/>
      </w:pPr>
      <w:r w:rsidRPr="007F78D8">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7F78D8">
        <w:t>практическим</w:t>
      </w:r>
      <w:proofErr w:type="gramEnd"/>
      <w:r w:rsidRPr="007F78D8">
        <w:t xml:space="preserve"> музицированием.</w:t>
      </w:r>
    </w:p>
    <w:p w:rsidR="007F78D8" w:rsidRPr="007F78D8" w:rsidRDefault="007F78D8" w:rsidP="007F78D8">
      <w:r w:rsidRPr="007F78D8">
        <w:t xml:space="preserve">Выпускник получит возможность научиться: </w:t>
      </w:r>
    </w:p>
    <w:p w:rsidR="007F78D8" w:rsidRPr="007F78D8" w:rsidRDefault="007F78D8" w:rsidP="007F78D8">
      <w:pPr>
        <w:numPr>
          <w:ilvl w:val="0"/>
          <w:numId w:val="15"/>
        </w:numPr>
        <w:tabs>
          <w:tab w:val="clear" w:pos="0"/>
        </w:tabs>
        <w:ind w:hanging="360"/>
      </w:pPr>
      <w:r w:rsidRPr="007F78D8">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7F78D8" w:rsidRPr="007F78D8" w:rsidRDefault="007F78D8" w:rsidP="007F78D8">
      <w:pPr>
        <w:numPr>
          <w:ilvl w:val="0"/>
          <w:numId w:val="15"/>
        </w:numPr>
        <w:tabs>
          <w:tab w:val="clear" w:pos="0"/>
        </w:tabs>
        <w:ind w:hanging="360"/>
      </w:pPr>
      <w:r w:rsidRPr="007F78D8">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F78D8" w:rsidRPr="007F78D8" w:rsidRDefault="007F78D8" w:rsidP="007F78D8">
      <w:pPr>
        <w:rPr>
          <w:b/>
          <w:bCs/>
        </w:rPr>
      </w:pPr>
      <w:r w:rsidRPr="007F78D8">
        <w:rPr>
          <w:b/>
          <w:bCs/>
        </w:rPr>
        <w:t>Музыка в современном мире: традиции и инновации</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F78D8" w:rsidRPr="007F78D8" w:rsidRDefault="007F78D8" w:rsidP="007F78D8">
      <w:pPr>
        <w:numPr>
          <w:ilvl w:val="0"/>
          <w:numId w:val="15"/>
        </w:numPr>
        <w:tabs>
          <w:tab w:val="clear" w:pos="0"/>
        </w:tabs>
        <w:ind w:hanging="360"/>
      </w:pPr>
      <w:r w:rsidRPr="007F78D8">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w:t>
      </w:r>
      <w:proofErr w:type="gramStart"/>
      <w:r w:rsidRPr="007F78D8">
        <w:t>в</w:t>
      </w:r>
      <w:proofErr w:type="gramEnd"/>
      <w:r w:rsidRPr="007F78D8">
        <w:t xml:space="preserve">.); </w:t>
      </w:r>
    </w:p>
    <w:p w:rsidR="007F78D8" w:rsidRPr="007F78D8" w:rsidRDefault="007F78D8" w:rsidP="007F78D8">
      <w:pPr>
        <w:numPr>
          <w:ilvl w:val="0"/>
          <w:numId w:val="15"/>
        </w:numPr>
        <w:tabs>
          <w:tab w:val="clear" w:pos="0"/>
        </w:tabs>
        <w:ind w:hanging="360"/>
      </w:pPr>
      <w:r w:rsidRPr="007F78D8">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7F78D8" w:rsidRPr="007F78D8" w:rsidRDefault="007F78D8" w:rsidP="007F78D8">
      <w:r w:rsidRPr="007F78D8">
        <w:lastRenderedPageBreak/>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7F78D8" w:rsidRPr="007F78D8" w:rsidRDefault="007F78D8" w:rsidP="007F78D8">
      <w:pPr>
        <w:numPr>
          <w:ilvl w:val="0"/>
          <w:numId w:val="15"/>
        </w:numPr>
        <w:tabs>
          <w:tab w:val="clear" w:pos="0"/>
        </w:tabs>
        <w:ind w:hanging="360"/>
      </w:pPr>
      <w:r w:rsidRPr="007F78D8">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7F78D8" w:rsidRPr="007F78D8" w:rsidRDefault="007F78D8" w:rsidP="007F78D8">
      <w:pPr>
        <w:ind w:firstLine="0"/>
        <w:rPr>
          <w:b/>
        </w:rPr>
      </w:pPr>
    </w:p>
    <w:p w:rsidR="007F78D8" w:rsidRPr="007F78D8" w:rsidRDefault="007F78D8" w:rsidP="007F78D8">
      <w:pPr>
        <w:ind w:firstLine="0"/>
        <w:rPr>
          <w:b/>
        </w:rPr>
      </w:pPr>
      <w:r w:rsidRPr="007F78D8">
        <w:rPr>
          <w:b/>
        </w:rPr>
        <w:t>1.2.3.18. Технология</w:t>
      </w:r>
    </w:p>
    <w:p w:rsidR="007F78D8" w:rsidRPr="007F78D8" w:rsidRDefault="007F78D8" w:rsidP="007F78D8">
      <w:pPr>
        <w:ind w:firstLine="0"/>
        <w:rPr>
          <w:b/>
        </w:rPr>
      </w:pPr>
    </w:p>
    <w:p w:rsidR="007F78D8" w:rsidRPr="007F78D8" w:rsidRDefault="007F78D8" w:rsidP="007F78D8">
      <w:pPr>
        <w:rPr>
          <w:b/>
          <w:bCs/>
        </w:rPr>
      </w:pPr>
      <w:r w:rsidRPr="007F78D8">
        <w:rPr>
          <w:b/>
          <w:bCs/>
        </w:rPr>
        <w:t>Индустриальные технологии</w:t>
      </w:r>
    </w:p>
    <w:p w:rsidR="007F78D8" w:rsidRPr="007F78D8" w:rsidRDefault="007F78D8" w:rsidP="007F78D8">
      <w:pPr>
        <w:rPr>
          <w:b/>
          <w:bCs/>
        </w:rPr>
      </w:pPr>
      <w:r w:rsidRPr="007F78D8">
        <w:rPr>
          <w:b/>
          <w:bCs/>
        </w:rPr>
        <w:t>Технологии обработки конструкционных и поделочных материалов</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находить в учебной литературе сведения, необходимые для конструирования объекта и осуществления выбранной технологии;</w:t>
      </w:r>
    </w:p>
    <w:p w:rsidR="007F78D8" w:rsidRPr="007F78D8" w:rsidRDefault="007F78D8" w:rsidP="007F78D8">
      <w:pPr>
        <w:numPr>
          <w:ilvl w:val="0"/>
          <w:numId w:val="15"/>
        </w:numPr>
        <w:tabs>
          <w:tab w:val="clear" w:pos="0"/>
        </w:tabs>
        <w:ind w:hanging="360"/>
      </w:pPr>
      <w:r w:rsidRPr="007F78D8">
        <w:t>читать технические рисунки, эскизы, чертежи, схемы;</w:t>
      </w:r>
    </w:p>
    <w:p w:rsidR="007F78D8" w:rsidRPr="007F78D8" w:rsidRDefault="007F78D8" w:rsidP="007F78D8">
      <w:pPr>
        <w:numPr>
          <w:ilvl w:val="0"/>
          <w:numId w:val="15"/>
        </w:numPr>
        <w:tabs>
          <w:tab w:val="clear" w:pos="0"/>
        </w:tabs>
        <w:ind w:hanging="360"/>
      </w:pPr>
      <w:r w:rsidRPr="007F78D8">
        <w:t>выполнять в масштабе и правильно оформлять технические рисунки и эскизы разрабатываемых объектов;</w:t>
      </w:r>
    </w:p>
    <w:p w:rsidR="007F78D8" w:rsidRPr="007F78D8" w:rsidRDefault="007F78D8" w:rsidP="007F78D8">
      <w:pPr>
        <w:numPr>
          <w:ilvl w:val="0"/>
          <w:numId w:val="15"/>
        </w:numPr>
        <w:tabs>
          <w:tab w:val="clear" w:pos="0"/>
        </w:tabs>
        <w:ind w:hanging="360"/>
      </w:pPr>
      <w:r w:rsidRPr="007F78D8">
        <w:t>осуществлять технологические процессы создания или ремонта материальных объектов.</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F78D8" w:rsidRPr="007F78D8" w:rsidRDefault="007F78D8" w:rsidP="007F78D8">
      <w:pPr>
        <w:numPr>
          <w:ilvl w:val="0"/>
          <w:numId w:val="15"/>
        </w:numPr>
        <w:tabs>
          <w:tab w:val="clear" w:pos="0"/>
        </w:tabs>
        <w:ind w:hanging="360"/>
      </w:pPr>
      <w:r w:rsidRPr="007F78D8">
        <w:t>осуществлять технологические процессы создания или ремонта материальных объектов, имеющих инновационные элементы.</w:t>
      </w:r>
    </w:p>
    <w:p w:rsidR="007F78D8" w:rsidRPr="007F78D8" w:rsidRDefault="007F78D8" w:rsidP="007F78D8">
      <w:pPr>
        <w:rPr>
          <w:b/>
          <w:bCs/>
        </w:rPr>
      </w:pPr>
      <w:r w:rsidRPr="007F78D8">
        <w:rPr>
          <w:b/>
          <w:bCs/>
        </w:rPr>
        <w:t>Электротехника</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F78D8" w:rsidRPr="007F78D8" w:rsidRDefault="007F78D8" w:rsidP="007F78D8">
      <w:pPr>
        <w:numPr>
          <w:ilvl w:val="0"/>
          <w:numId w:val="15"/>
        </w:numPr>
        <w:tabs>
          <w:tab w:val="clear" w:pos="0"/>
        </w:tabs>
        <w:ind w:hanging="360"/>
      </w:pPr>
      <w:r w:rsidRPr="007F78D8">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F78D8" w:rsidRPr="007F78D8" w:rsidRDefault="007F78D8" w:rsidP="007F78D8">
      <w:pPr>
        <w:numPr>
          <w:ilvl w:val="0"/>
          <w:numId w:val="15"/>
        </w:numPr>
        <w:tabs>
          <w:tab w:val="clear" w:pos="0"/>
        </w:tabs>
        <w:ind w:hanging="360"/>
      </w:pPr>
      <w:r w:rsidRPr="007F78D8">
        <w:t>осуществлять процессы сборки, регулировки или ремонта объектов, содержащих электрические цепи с элементами электроники и автоматики.</w:t>
      </w:r>
    </w:p>
    <w:p w:rsidR="007F78D8" w:rsidRPr="007F78D8" w:rsidRDefault="007F78D8" w:rsidP="007F78D8">
      <w:pPr>
        <w:rPr>
          <w:b/>
          <w:bCs/>
        </w:rPr>
      </w:pPr>
      <w:r w:rsidRPr="007F78D8">
        <w:rPr>
          <w:b/>
          <w:bCs/>
        </w:rPr>
        <w:t>Технологии ведения дома</w:t>
      </w:r>
    </w:p>
    <w:p w:rsidR="007F78D8" w:rsidRPr="007F78D8" w:rsidRDefault="007F78D8" w:rsidP="007F78D8">
      <w:pPr>
        <w:rPr>
          <w:b/>
          <w:bCs/>
        </w:rPr>
      </w:pPr>
      <w:r w:rsidRPr="007F78D8">
        <w:rPr>
          <w:b/>
          <w:bCs/>
        </w:rPr>
        <w:t>Кулинария</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 xml:space="preserve">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w:t>
      </w:r>
      <w:r w:rsidRPr="007F78D8">
        <w:lastRenderedPageBreak/>
        <w:t>технологическую последовательность приготовления, санитарно-гигиенические требования и правила безопасной работы.</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составлять рацион питания на основе физиологических потребностей организма;</w:t>
      </w:r>
    </w:p>
    <w:p w:rsidR="007F78D8" w:rsidRPr="007F78D8" w:rsidRDefault="007F78D8" w:rsidP="007F78D8">
      <w:pPr>
        <w:numPr>
          <w:ilvl w:val="0"/>
          <w:numId w:val="15"/>
        </w:numPr>
        <w:tabs>
          <w:tab w:val="clear" w:pos="0"/>
        </w:tabs>
        <w:ind w:hanging="360"/>
      </w:pPr>
      <w:r w:rsidRPr="007F78D8">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7F78D8" w:rsidRPr="007F78D8" w:rsidRDefault="007F78D8" w:rsidP="007F78D8">
      <w:pPr>
        <w:numPr>
          <w:ilvl w:val="0"/>
          <w:numId w:val="15"/>
        </w:numPr>
        <w:tabs>
          <w:tab w:val="clear" w:pos="0"/>
        </w:tabs>
        <w:ind w:hanging="360"/>
      </w:pPr>
      <w:r w:rsidRPr="007F78D8">
        <w:t>применять основные виды и способы консервирования и заготовки пищевых продуктов в домашних условиях;</w:t>
      </w:r>
    </w:p>
    <w:p w:rsidR="007F78D8" w:rsidRPr="007F78D8" w:rsidRDefault="007F78D8" w:rsidP="007F78D8">
      <w:pPr>
        <w:numPr>
          <w:ilvl w:val="0"/>
          <w:numId w:val="15"/>
        </w:numPr>
        <w:tabs>
          <w:tab w:val="clear" w:pos="0"/>
        </w:tabs>
        <w:ind w:hanging="360"/>
      </w:pPr>
      <w:r w:rsidRPr="007F78D8">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F78D8" w:rsidRPr="007F78D8" w:rsidRDefault="007F78D8" w:rsidP="007F78D8">
      <w:pPr>
        <w:numPr>
          <w:ilvl w:val="0"/>
          <w:numId w:val="15"/>
        </w:numPr>
        <w:tabs>
          <w:tab w:val="clear" w:pos="0"/>
        </w:tabs>
        <w:ind w:hanging="360"/>
      </w:pPr>
      <w:r w:rsidRPr="007F78D8">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7F78D8" w:rsidRPr="007F78D8" w:rsidRDefault="007F78D8" w:rsidP="007F78D8">
      <w:pPr>
        <w:numPr>
          <w:ilvl w:val="0"/>
          <w:numId w:val="15"/>
        </w:numPr>
        <w:tabs>
          <w:tab w:val="clear" w:pos="0"/>
        </w:tabs>
        <w:ind w:hanging="360"/>
      </w:pPr>
      <w:r w:rsidRPr="007F78D8">
        <w:t>выполнять мероприятия по предотвращению негативного влияния техногенной сферы на окружающую среду и здоровье человека.</w:t>
      </w:r>
    </w:p>
    <w:p w:rsidR="007F78D8" w:rsidRPr="007F78D8" w:rsidRDefault="007F78D8" w:rsidP="007F78D8">
      <w:pPr>
        <w:rPr>
          <w:b/>
          <w:bCs/>
        </w:rPr>
      </w:pPr>
      <w:r w:rsidRPr="007F78D8">
        <w:rPr>
          <w:b/>
          <w:bCs/>
        </w:rPr>
        <w:t>Создание изделий из текстильных и поделочных материалов</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F78D8" w:rsidRPr="007F78D8" w:rsidRDefault="007F78D8" w:rsidP="007F78D8">
      <w:pPr>
        <w:numPr>
          <w:ilvl w:val="0"/>
          <w:numId w:val="15"/>
        </w:numPr>
        <w:tabs>
          <w:tab w:val="clear" w:pos="0"/>
        </w:tabs>
        <w:ind w:hanging="360"/>
      </w:pPr>
      <w:r w:rsidRPr="007F78D8">
        <w:t>выполнять влажно-тепловую обработку швейных изделий.</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выполнять несложные приёмы моделирования швейных изделий, в том числе с использованием традиций народного костюма;</w:t>
      </w:r>
    </w:p>
    <w:p w:rsidR="007F78D8" w:rsidRPr="007F78D8" w:rsidRDefault="007F78D8" w:rsidP="007F78D8">
      <w:pPr>
        <w:numPr>
          <w:ilvl w:val="0"/>
          <w:numId w:val="15"/>
        </w:numPr>
        <w:tabs>
          <w:tab w:val="clear" w:pos="0"/>
        </w:tabs>
        <w:ind w:hanging="360"/>
      </w:pPr>
      <w:r w:rsidRPr="007F78D8">
        <w:t>использовать при моделировании зрительные иллюзии в одежде; определять и исправлять дефекты швейных изделий;</w:t>
      </w:r>
    </w:p>
    <w:p w:rsidR="007F78D8" w:rsidRPr="007F78D8" w:rsidRDefault="007F78D8" w:rsidP="007F78D8">
      <w:pPr>
        <w:numPr>
          <w:ilvl w:val="0"/>
          <w:numId w:val="15"/>
        </w:numPr>
        <w:tabs>
          <w:tab w:val="clear" w:pos="0"/>
        </w:tabs>
        <w:ind w:hanging="360"/>
      </w:pPr>
      <w:r w:rsidRPr="007F78D8">
        <w:t>выполнять художественную отделку швейных изделий;</w:t>
      </w:r>
    </w:p>
    <w:p w:rsidR="007F78D8" w:rsidRPr="007F78D8" w:rsidRDefault="007F78D8" w:rsidP="007F78D8">
      <w:pPr>
        <w:numPr>
          <w:ilvl w:val="0"/>
          <w:numId w:val="15"/>
        </w:numPr>
        <w:tabs>
          <w:tab w:val="clear" w:pos="0"/>
        </w:tabs>
        <w:ind w:hanging="360"/>
      </w:pPr>
      <w:r w:rsidRPr="007F78D8">
        <w:t>изготавливать изделия декоративно-прикладного искусства, региональных народных промыслов;</w:t>
      </w:r>
    </w:p>
    <w:p w:rsidR="007F78D8" w:rsidRPr="007F78D8" w:rsidRDefault="007F78D8" w:rsidP="007F78D8">
      <w:pPr>
        <w:numPr>
          <w:ilvl w:val="0"/>
          <w:numId w:val="15"/>
        </w:numPr>
        <w:tabs>
          <w:tab w:val="clear" w:pos="0"/>
        </w:tabs>
        <w:ind w:hanging="360"/>
      </w:pPr>
      <w:r w:rsidRPr="007F78D8">
        <w:t>определять основные стили в одежде и современные направления моды.</w:t>
      </w:r>
    </w:p>
    <w:p w:rsidR="007F78D8" w:rsidRPr="007F78D8" w:rsidRDefault="007F78D8" w:rsidP="007F78D8">
      <w:pPr>
        <w:rPr>
          <w:b/>
          <w:bCs/>
        </w:rPr>
      </w:pPr>
      <w:r w:rsidRPr="007F78D8">
        <w:rPr>
          <w:b/>
          <w:bCs/>
        </w:rPr>
        <w:t>Сельскохозяйственные технологии</w:t>
      </w:r>
    </w:p>
    <w:p w:rsidR="007F78D8" w:rsidRPr="007F78D8" w:rsidRDefault="007F78D8" w:rsidP="007F78D8">
      <w:pPr>
        <w:rPr>
          <w:b/>
          <w:bCs/>
        </w:rPr>
      </w:pPr>
      <w:r w:rsidRPr="007F78D8">
        <w:rPr>
          <w:b/>
          <w:bCs/>
        </w:rPr>
        <w:t>Технологии растениеводства</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7F78D8" w:rsidRPr="007F78D8" w:rsidRDefault="007F78D8" w:rsidP="007F78D8">
      <w:pPr>
        <w:numPr>
          <w:ilvl w:val="0"/>
          <w:numId w:val="15"/>
        </w:numPr>
        <w:tabs>
          <w:tab w:val="clear" w:pos="0"/>
        </w:tabs>
        <w:ind w:hanging="360"/>
      </w:pPr>
      <w:r w:rsidRPr="007F78D8">
        <w:t>планировать размещение культур на учебно-опытном участке и в личном подсобном хозяйстве с учётом севооборотов.</w:t>
      </w:r>
    </w:p>
    <w:p w:rsidR="007F78D8" w:rsidRPr="007F78D8" w:rsidRDefault="007F78D8" w:rsidP="007F78D8">
      <w:r w:rsidRPr="007F78D8">
        <w:t xml:space="preserve">Выпускник получит возможность научиться: </w:t>
      </w:r>
    </w:p>
    <w:p w:rsidR="007F78D8" w:rsidRPr="007F78D8" w:rsidRDefault="007F78D8" w:rsidP="007F78D8">
      <w:pPr>
        <w:numPr>
          <w:ilvl w:val="0"/>
          <w:numId w:val="15"/>
        </w:numPr>
        <w:tabs>
          <w:tab w:val="clear" w:pos="0"/>
        </w:tabs>
        <w:ind w:hanging="360"/>
      </w:pPr>
      <w:r w:rsidRPr="007F78D8">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7F78D8" w:rsidRPr="007F78D8" w:rsidRDefault="007F78D8" w:rsidP="007F78D8">
      <w:pPr>
        <w:numPr>
          <w:ilvl w:val="0"/>
          <w:numId w:val="15"/>
        </w:numPr>
        <w:tabs>
          <w:tab w:val="clear" w:pos="0"/>
        </w:tabs>
        <w:ind w:hanging="360"/>
      </w:pPr>
      <w:r w:rsidRPr="007F78D8">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7F78D8" w:rsidRPr="007F78D8" w:rsidRDefault="007F78D8" w:rsidP="007F78D8">
      <w:pPr>
        <w:numPr>
          <w:ilvl w:val="0"/>
          <w:numId w:val="15"/>
        </w:numPr>
        <w:tabs>
          <w:tab w:val="clear" w:pos="0"/>
        </w:tabs>
        <w:ind w:hanging="360"/>
      </w:pPr>
      <w:r w:rsidRPr="007F78D8">
        <w:lastRenderedPageBreak/>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7F78D8" w:rsidRPr="007F78D8" w:rsidRDefault="007F78D8" w:rsidP="007F78D8">
      <w:pPr>
        <w:rPr>
          <w:b/>
          <w:bCs/>
        </w:rPr>
      </w:pPr>
      <w:r w:rsidRPr="007F78D8">
        <w:rPr>
          <w:b/>
          <w:bCs/>
        </w:rPr>
        <w:t>Технологии исследовательской, опытнической и проектной деятельности</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7F78D8" w:rsidRPr="007F78D8" w:rsidRDefault="007F78D8" w:rsidP="007F78D8">
      <w:pPr>
        <w:numPr>
          <w:ilvl w:val="0"/>
          <w:numId w:val="15"/>
        </w:numPr>
        <w:tabs>
          <w:tab w:val="clear" w:pos="0"/>
        </w:tabs>
        <w:ind w:hanging="360"/>
      </w:pPr>
      <w:r w:rsidRPr="007F78D8">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F78D8" w:rsidRPr="007F78D8" w:rsidRDefault="007F78D8" w:rsidP="007F78D8">
      <w:pPr>
        <w:numPr>
          <w:ilvl w:val="0"/>
          <w:numId w:val="15"/>
        </w:numPr>
        <w:tabs>
          <w:tab w:val="clear" w:pos="0"/>
        </w:tabs>
        <w:ind w:hanging="360"/>
      </w:pPr>
      <w:r w:rsidRPr="007F78D8">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7F78D8" w:rsidRPr="007F78D8" w:rsidRDefault="007F78D8" w:rsidP="007F78D8">
      <w:pPr>
        <w:rPr>
          <w:b/>
          <w:bCs/>
        </w:rPr>
      </w:pPr>
      <w:r w:rsidRPr="007F78D8">
        <w:rPr>
          <w:b/>
          <w:bCs/>
        </w:rPr>
        <w:t>Современное производство и профессиональное самоопределение</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планировать профессиональную карьеру;</w:t>
      </w:r>
    </w:p>
    <w:p w:rsidR="007F78D8" w:rsidRPr="007F78D8" w:rsidRDefault="007F78D8" w:rsidP="007F78D8">
      <w:pPr>
        <w:numPr>
          <w:ilvl w:val="0"/>
          <w:numId w:val="15"/>
        </w:numPr>
        <w:tabs>
          <w:tab w:val="clear" w:pos="0"/>
        </w:tabs>
        <w:ind w:hanging="360"/>
      </w:pPr>
      <w:r w:rsidRPr="007F78D8">
        <w:t>рационально выбирать пути продолжения образования или трудоустройства;</w:t>
      </w:r>
    </w:p>
    <w:p w:rsidR="007F78D8" w:rsidRPr="007F78D8" w:rsidRDefault="007F78D8" w:rsidP="007F78D8">
      <w:pPr>
        <w:numPr>
          <w:ilvl w:val="0"/>
          <w:numId w:val="15"/>
        </w:numPr>
        <w:tabs>
          <w:tab w:val="clear" w:pos="0"/>
        </w:tabs>
        <w:ind w:hanging="360"/>
      </w:pPr>
      <w:r w:rsidRPr="007F78D8">
        <w:t>ориентироваться в информации по трудоустройству и продолжению образования;</w:t>
      </w:r>
    </w:p>
    <w:p w:rsidR="007F78D8" w:rsidRPr="007F78D8" w:rsidRDefault="007F78D8" w:rsidP="007F78D8">
      <w:pPr>
        <w:numPr>
          <w:ilvl w:val="0"/>
          <w:numId w:val="15"/>
        </w:numPr>
        <w:tabs>
          <w:tab w:val="clear" w:pos="0"/>
        </w:tabs>
        <w:ind w:hanging="360"/>
      </w:pPr>
      <w:r w:rsidRPr="007F78D8">
        <w:t>оценивать свои возможности и возможности своей семьи для предпринимательской деятельности.</w:t>
      </w:r>
    </w:p>
    <w:p w:rsidR="007F78D8" w:rsidRPr="007F78D8" w:rsidRDefault="007F78D8" w:rsidP="007F78D8">
      <w:pPr>
        <w:ind w:firstLine="0"/>
        <w:rPr>
          <w:b/>
        </w:rPr>
      </w:pPr>
    </w:p>
    <w:p w:rsidR="007F78D8" w:rsidRPr="007F78D8" w:rsidRDefault="007F78D8" w:rsidP="007F78D8">
      <w:pPr>
        <w:ind w:firstLine="0"/>
        <w:rPr>
          <w:b/>
        </w:rPr>
      </w:pPr>
      <w:r w:rsidRPr="007F78D8">
        <w:rPr>
          <w:b/>
        </w:rPr>
        <w:t>1.2.3.19. Физическая культура</w:t>
      </w:r>
    </w:p>
    <w:p w:rsidR="007F78D8" w:rsidRPr="007F78D8" w:rsidRDefault="007F78D8" w:rsidP="007F78D8">
      <w:pPr>
        <w:ind w:firstLine="0"/>
        <w:rPr>
          <w:b/>
        </w:rPr>
      </w:pPr>
    </w:p>
    <w:p w:rsidR="007F78D8" w:rsidRPr="007F78D8" w:rsidRDefault="007F78D8" w:rsidP="007F78D8">
      <w:pPr>
        <w:rPr>
          <w:b/>
          <w:bCs/>
        </w:rPr>
      </w:pPr>
      <w:r w:rsidRPr="007F78D8">
        <w:rPr>
          <w:b/>
          <w:bCs/>
        </w:rPr>
        <w:t>Знания о физической культуре</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F78D8" w:rsidRPr="007F78D8" w:rsidRDefault="007F78D8" w:rsidP="007F78D8">
      <w:pPr>
        <w:numPr>
          <w:ilvl w:val="0"/>
          <w:numId w:val="15"/>
        </w:numPr>
        <w:tabs>
          <w:tab w:val="clear" w:pos="0"/>
        </w:tabs>
        <w:ind w:hanging="360"/>
      </w:pPr>
      <w:r w:rsidRPr="007F78D8">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F78D8" w:rsidRPr="007F78D8" w:rsidRDefault="007F78D8" w:rsidP="007F78D8">
      <w:pPr>
        <w:numPr>
          <w:ilvl w:val="0"/>
          <w:numId w:val="15"/>
        </w:numPr>
        <w:tabs>
          <w:tab w:val="clear" w:pos="0"/>
        </w:tabs>
        <w:ind w:hanging="360"/>
      </w:pPr>
      <w:r w:rsidRPr="007F78D8">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F78D8" w:rsidRPr="007F78D8" w:rsidRDefault="007F78D8" w:rsidP="007F78D8">
      <w:pPr>
        <w:numPr>
          <w:ilvl w:val="0"/>
          <w:numId w:val="15"/>
        </w:numPr>
        <w:tabs>
          <w:tab w:val="clear" w:pos="0"/>
        </w:tabs>
        <w:ind w:hanging="360"/>
      </w:pPr>
      <w:r w:rsidRPr="007F78D8">
        <w:lastRenderedPageBreak/>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F78D8" w:rsidRPr="007F78D8" w:rsidRDefault="007F78D8" w:rsidP="007F78D8">
      <w:pPr>
        <w:numPr>
          <w:ilvl w:val="0"/>
          <w:numId w:val="15"/>
        </w:numPr>
        <w:tabs>
          <w:tab w:val="clear" w:pos="0"/>
        </w:tabs>
        <w:ind w:hanging="360"/>
      </w:pPr>
      <w:r w:rsidRPr="007F78D8">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F78D8" w:rsidRPr="007F78D8" w:rsidRDefault="007F78D8" w:rsidP="007F78D8">
      <w:pPr>
        <w:numPr>
          <w:ilvl w:val="0"/>
          <w:numId w:val="15"/>
        </w:numPr>
        <w:tabs>
          <w:tab w:val="clear" w:pos="0"/>
        </w:tabs>
        <w:ind w:hanging="360"/>
      </w:pPr>
      <w:r w:rsidRPr="007F78D8">
        <w:t xml:space="preserve">руководствоваться правилами оказания первой доврачебной помощи при травмах и ушибах </w:t>
      </w:r>
    </w:p>
    <w:p w:rsidR="007F78D8" w:rsidRPr="007F78D8" w:rsidRDefault="007F78D8" w:rsidP="007F78D8">
      <w:pPr>
        <w:ind w:left="870" w:firstLine="0"/>
      </w:pPr>
      <w:r w:rsidRPr="007F78D8">
        <w:t xml:space="preserve">     во время самостоятельных занятий физическими упражнениями.</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F78D8" w:rsidRPr="007F78D8" w:rsidRDefault="007F78D8" w:rsidP="007F78D8">
      <w:pPr>
        <w:numPr>
          <w:ilvl w:val="0"/>
          <w:numId w:val="15"/>
        </w:numPr>
        <w:tabs>
          <w:tab w:val="clear" w:pos="0"/>
        </w:tabs>
        <w:ind w:hanging="360"/>
      </w:pPr>
      <w:r w:rsidRPr="007F78D8">
        <w:t>характеризовать исторические вехи развития отечественного спортивного движения, великих спортсменов, принёсших славу российскому спорту;</w:t>
      </w:r>
    </w:p>
    <w:p w:rsidR="007F78D8" w:rsidRPr="007F78D8" w:rsidRDefault="007F78D8" w:rsidP="007F78D8">
      <w:pPr>
        <w:numPr>
          <w:ilvl w:val="0"/>
          <w:numId w:val="15"/>
        </w:numPr>
        <w:tabs>
          <w:tab w:val="clear" w:pos="0"/>
        </w:tabs>
        <w:ind w:hanging="360"/>
      </w:pPr>
      <w:r w:rsidRPr="007F78D8">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F78D8" w:rsidRPr="007F78D8" w:rsidRDefault="007F78D8" w:rsidP="007F78D8">
      <w:pPr>
        <w:rPr>
          <w:b/>
          <w:bCs/>
        </w:rPr>
      </w:pPr>
      <w:r w:rsidRPr="007F78D8">
        <w:rPr>
          <w:b/>
          <w:bCs/>
        </w:rPr>
        <w:t>Способы двигательной (физкультурной) деятельности</w:t>
      </w:r>
    </w:p>
    <w:p w:rsidR="007F78D8" w:rsidRPr="007F78D8" w:rsidRDefault="007F78D8" w:rsidP="007F78D8">
      <w:r w:rsidRPr="007F78D8">
        <w:t xml:space="preserve">Выпускник научится: </w:t>
      </w:r>
    </w:p>
    <w:p w:rsidR="007F78D8" w:rsidRPr="007F78D8" w:rsidRDefault="007F78D8" w:rsidP="007F78D8">
      <w:pPr>
        <w:numPr>
          <w:ilvl w:val="0"/>
          <w:numId w:val="15"/>
        </w:numPr>
        <w:tabs>
          <w:tab w:val="clear" w:pos="0"/>
        </w:tabs>
        <w:ind w:hanging="360"/>
      </w:pPr>
      <w:r w:rsidRPr="007F78D8">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F78D8" w:rsidRPr="007F78D8" w:rsidRDefault="007F78D8" w:rsidP="007F78D8">
      <w:pPr>
        <w:numPr>
          <w:ilvl w:val="0"/>
          <w:numId w:val="15"/>
        </w:numPr>
        <w:tabs>
          <w:tab w:val="clear" w:pos="0"/>
        </w:tabs>
        <w:ind w:hanging="360"/>
      </w:pPr>
      <w:r w:rsidRPr="007F78D8">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F78D8" w:rsidRPr="007F78D8" w:rsidRDefault="007F78D8" w:rsidP="007F78D8">
      <w:pPr>
        <w:numPr>
          <w:ilvl w:val="0"/>
          <w:numId w:val="15"/>
        </w:numPr>
        <w:tabs>
          <w:tab w:val="clear" w:pos="0"/>
        </w:tabs>
        <w:ind w:hanging="360"/>
      </w:pPr>
      <w:r w:rsidRPr="007F78D8">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F78D8" w:rsidRPr="007F78D8" w:rsidRDefault="007F78D8" w:rsidP="007F78D8">
      <w:pPr>
        <w:numPr>
          <w:ilvl w:val="0"/>
          <w:numId w:val="15"/>
        </w:numPr>
        <w:tabs>
          <w:tab w:val="clear" w:pos="0"/>
        </w:tabs>
        <w:ind w:hanging="360"/>
      </w:pPr>
      <w:r w:rsidRPr="007F78D8">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F78D8" w:rsidRPr="007F78D8" w:rsidRDefault="007F78D8" w:rsidP="007F78D8">
      <w:pPr>
        <w:numPr>
          <w:ilvl w:val="0"/>
          <w:numId w:val="15"/>
        </w:numPr>
        <w:tabs>
          <w:tab w:val="clear" w:pos="0"/>
        </w:tabs>
        <w:ind w:hanging="360"/>
      </w:pPr>
      <w:r w:rsidRPr="007F78D8">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F78D8" w:rsidRPr="007F78D8" w:rsidRDefault="007F78D8" w:rsidP="007F78D8">
      <w:pPr>
        <w:numPr>
          <w:ilvl w:val="0"/>
          <w:numId w:val="15"/>
        </w:numPr>
        <w:tabs>
          <w:tab w:val="clear" w:pos="0"/>
        </w:tabs>
        <w:ind w:hanging="360"/>
      </w:pPr>
      <w:r w:rsidRPr="007F78D8">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F78D8" w:rsidRPr="007F78D8" w:rsidRDefault="007F78D8" w:rsidP="007F78D8">
      <w:pPr>
        <w:numPr>
          <w:ilvl w:val="0"/>
          <w:numId w:val="15"/>
        </w:numPr>
        <w:tabs>
          <w:tab w:val="clear" w:pos="0"/>
        </w:tabs>
        <w:ind w:hanging="360"/>
      </w:pPr>
      <w:r w:rsidRPr="007F78D8">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F78D8" w:rsidRPr="007F78D8" w:rsidRDefault="007F78D8" w:rsidP="007F78D8">
      <w:pPr>
        <w:numPr>
          <w:ilvl w:val="0"/>
          <w:numId w:val="15"/>
        </w:numPr>
        <w:tabs>
          <w:tab w:val="clear" w:pos="0"/>
        </w:tabs>
        <w:ind w:hanging="360"/>
      </w:pPr>
      <w:r w:rsidRPr="007F78D8">
        <w:t>проводить восстановительные мероприятия с использованием банных процедур и сеансов оздоровительного массажа.</w:t>
      </w:r>
    </w:p>
    <w:p w:rsidR="007F78D8" w:rsidRPr="007F78D8" w:rsidRDefault="007F78D8" w:rsidP="007F78D8">
      <w:pPr>
        <w:rPr>
          <w:b/>
          <w:bCs/>
        </w:rPr>
      </w:pPr>
      <w:r w:rsidRPr="007F78D8">
        <w:rPr>
          <w:b/>
          <w:bCs/>
        </w:rPr>
        <w:t>Физическое совершенствование</w:t>
      </w:r>
    </w:p>
    <w:p w:rsidR="007F78D8" w:rsidRPr="007F78D8" w:rsidRDefault="007F78D8" w:rsidP="007F78D8">
      <w:r w:rsidRPr="007F78D8">
        <w:t xml:space="preserve">Выпускник научится: </w:t>
      </w:r>
    </w:p>
    <w:p w:rsidR="007F78D8" w:rsidRPr="007F78D8" w:rsidRDefault="007F78D8" w:rsidP="007F78D8">
      <w:pPr>
        <w:numPr>
          <w:ilvl w:val="0"/>
          <w:numId w:val="15"/>
        </w:numPr>
        <w:tabs>
          <w:tab w:val="clear" w:pos="0"/>
        </w:tabs>
        <w:ind w:hanging="360"/>
      </w:pPr>
      <w:r w:rsidRPr="007F78D8">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F78D8" w:rsidRPr="007F78D8" w:rsidRDefault="007F78D8" w:rsidP="007F78D8">
      <w:pPr>
        <w:numPr>
          <w:ilvl w:val="0"/>
          <w:numId w:val="15"/>
        </w:numPr>
        <w:tabs>
          <w:tab w:val="clear" w:pos="0"/>
        </w:tabs>
        <w:ind w:hanging="360"/>
      </w:pPr>
      <w:r w:rsidRPr="007F78D8">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F78D8" w:rsidRPr="007F78D8" w:rsidRDefault="007F78D8" w:rsidP="007F78D8">
      <w:pPr>
        <w:numPr>
          <w:ilvl w:val="0"/>
          <w:numId w:val="15"/>
        </w:numPr>
        <w:tabs>
          <w:tab w:val="clear" w:pos="0"/>
        </w:tabs>
        <w:ind w:hanging="360"/>
      </w:pPr>
      <w:r w:rsidRPr="007F78D8">
        <w:t>выполнять акробатические комбинации из числа хорошо освоенных упражнений;</w:t>
      </w:r>
    </w:p>
    <w:p w:rsidR="007F78D8" w:rsidRPr="007F78D8" w:rsidRDefault="007F78D8" w:rsidP="007F78D8">
      <w:pPr>
        <w:numPr>
          <w:ilvl w:val="0"/>
          <w:numId w:val="15"/>
        </w:numPr>
        <w:tabs>
          <w:tab w:val="clear" w:pos="0"/>
        </w:tabs>
        <w:ind w:hanging="360"/>
      </w:pPr>
      <w:r w:rsidRPr="007F78D8">
        <w:t>выполнять гимнастические комбинации на спортивных снарядах из числа хорошо освоенных упражнений;</w:t>
      </w:r>
    </w:p>
    <w:p w:rsidR="007F78D8" w:rsidRPr="007F78D8" w:rsidRDefault="007F78D8" w:rsidP="007F78D8">
      <w:pPr>
        <w:numPr>
          <w:ilvl w:val="0"/>
          <w:numId w:val="15"/>
        </w:numPr>
        <w:tabs>
          <w:tab w:val="clear" w:pos="0"/>
        </w:tabs>
        <w:ind w:hanging="360"/>
      </w:pPr>
      <w:r w:rsidRPr="007F78D8">
        <w:t>выполнять легкоатлетические упражнения в беге и прыжках (в высоту и длину);</w:t>
      </w:r>
    </w:p>
    <w:p w:rsidR="007F78D8" w:rsidRPr="007F78D8" w:rsidRDefault="007F78D8" w:rsidP="007F78D8">
      <w:pPr>
        <w:numPr>
          <w:ilvl w:val="0"/>
          <w:numId w:val="15"/>
        </w:numPr>
        <w:tabs>
          <w:tab w:val="clear" w:pos="0"/>
        </w:tabs>
        <w:ind w:hanging="360"/>
      </w:pPr>
      <w:r w:rsidRPr="007F78D8">
        <w:t xml:space="preserve">выполнять передвижения на лыжах скользящими способами ходьбы, демонстрировать </w:t>
      </w:r>
    </w:p>
    <w:p w:rsidR="007F78D8" w:rsidRPr="007F78D8" w:rsidRDefault="007F78D8" w:rsidP="007F78D8">
      <w:pPr>
        <w:ind w:left="1200" w:firstLine="0"/>
      </w:pPr>
      <w:r w:rsidRPr="007F78D8">
        <w:t>технику умения последовательно чередовать их в процессе прохождения тренировочных дистанций (для снежных регионов России);</w:t>
      </w:r>
    </w:p>
    <w:p w:rsidR="007F78D8" w:rsidRPr="007F78D8" w:rsidRDefault="007F78D8" w:rsidP="007F78D8">
      <w:pPr>
        <w:numPr>
          <w:ilvl w:val="0"/>
          <w:numId w:val="15"/>
        </w:numPr>
        <w:tabs>
          <w:tab w:val="clear" w:pos="0"/>
        </w:tabs>
        <w:ind w:hanging="360"/>
      </w:pPr>
      <w:r w:rsidRPr="007F78D8">
        <w:t>выполнять спуски и торможения на лыжах с пологого склона одним из разученных способов;</w:t>
      </w:r>
    </w:p>
    <w:p w:rsidR="007F78D8" w:rsidRPr="007F78D8" w:rsidRDefault="007F78D8" w:rsidP="007F78D8">
      <w:pPr>
        <w:numPr>
          <w:ilvl w:val="0"/>
          <w:numId w:val="15"/>
        </w:numPr>
        <w:tabs>
          <w:tab w:val="clear" w:pos="0"/>
        </w:tabs>
        <w:ind w:hanging="360"/>
      </w:pPr>
      <w:r w:rsidRPr="007F78D8">
        <w:t>выполнять основные технические действия и приёмы игры в футбол, волейбол, баскетбол в условиях учебной и игровой деятельности;</w:t>
      </w:r>
    </w:p>
    <w:p w:rsidR="007F78D8" w:rsidRPr="007F78D8" w:rsidRDefault="007F78D8" w:rsidP="007F78D8">
      <w:pPr>
        <w:numPr>
          <w:ilvl w:val="0"/>
          <w:numId w:val="15"/>
        </w:numPr>
        <w:tabs>
          <w:tab w:val="clear" w:pos="0"/>
        </w:tabs>
        <w:ind w:hanging="360"/>
      </w:pPr>
      <w:r w:rsidRPr="007F78D8">
        <w:t>выполнять тестовые упражнения на оценку уровня индивидуального развития основных физических качеств.</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выполнять комплексы упражнений лечебной физической культуры с учётом имеющихся индивидуальных нарушений в показателях здоровья;</w:t>
      </w:r>
    </w:p>
    <w:p w:rsidR="007F78D8" w:rsidRPr="007F78D8" w:rsidRDefault="007F78D8" w:rsidP="007F78D8">
      <w:pPr>
        <w:numPr>
          <w:ilvl w:val="0"/>
          <w:numId w:val="15"/>
        </w:numPr>
        <w:tabs>
          <w:tab w:val="clear" w:pos="0"/>
        </w:tabs>
        <w:ind w:hanging="360"/>
      </w:pPr>
      <w:r w:rsidRPr="007F78D8">
        <w:t>преодолевать естественные и искусственные препятствия с помощью разнообразных способов лазания, прыжков и бега;</w:t>
      </w:r>
    </w:p>
    <w:p w:rsidR="007F78D8" w:rsidRPr="007F78D8" w:rsidRDefault="007F78D8" w:rsidP="007F78D8">
      <w:pPr>
        <w:numPr>
          <w:ilvl w:val="0"/>
          <w:numId w:val="15"/>
        </w:numPr>
        <w:tabs>
          <w:tab w:val="clear" w:pos="0"/>
        </w:tabs>
        <w:ind w:hanging="360"/>
      </w:pPr>
      <w:r w:rsidRPr="007F78D8">
        <w:t>осуществлять судейство по одному из осваиваемых видов спорта;</w:t>
      </w:r>
    </w:p>
    <w:p w:rsidR="007F78D8" w:rsidRPr="007F78D8" w:rsidRDefault="007F78D8" w:rsidP="007F78D8">
      <w:pPr>
        <w:numPr>
          <w:ilvl w:val="0"/>
          <w:numId w:val="15"/>
        </w:numPr>
        <w:tabs>
          <w:tab w:val="clear" w:pos="0"/>
        </w:tabs>
        <w:ind w:hanging="360"/>
      </w:pPr>
      <w:r w:rsidRPr="007F78D8">
        <w:t>выполнять тестовые нормативы по физической подготовке.</w:t>
      </w:r>
    </w:p>
    <w:p w:rsidR="007F78D8" w:rsidRPr="007F78D8" w:rsidRDefault="007F78D8" w:rsidP="007F78D8">
      <w:pPr>
        <w:ind w:firstLine="0"/>
        <w:rPr>
          <w:b/>
        </w:rPr>
      </w:pPr>
    </w:p>
    <w:p w:rsidR="007F78D8" w:rsidRPr="007F78D8" w:rsidRDefault="007F78D8" w:rsidP="007F78D8">
      <w:pPr>
        <w:ind w:firstLine="0"/>
        <w:rPr>
          <w:b/>
        </w:rPr>
      </w:pPr>
      <w:r w:rsidRPr="007F78D8">
        <w:rPr>
          <w:b/>
        </w:rPr>
        <w:t>1.2.3.20. Основы безопасности жизнедеятельности</w:t>
      </w:r>
    </w:p>
    <w:p w:rsidR="007F78D8" w:rsidRPr="007F78D8" w:rsidRDefault="007F78D8" w:rsidP="007F78D8">
      <w:pPr>
        <w:ind w:firstLine="0"/>
        <w:rPr>
          <w:b/>
        </w:rPr>
      </w:pPr>
    </w:p>
    <w:p w:rsidR="007F78D8" w:rsidRPr="007F78D8" w:rsidRDefault="007F78D8" w:rsidP="007F78D8">
      <w:pPr>
        <w:rPr>
          <w:b/>
          <w:bCs/>
        </w:rPr>
      </w:pPr>
      <w:r w:rsidRPr="007F78D8">
        <w:rPr>
          <w:b/>
          <w:bCs/>
        </w:rPr>
        <w:t>Основы безопасности личности, общества и государства</w:t>
      </w:r>
    </w:p>
    <w:p w:rsidR="007F78D8" w:rsidRPr="007F78D8" w:rsidRDefault="007F78D8" w:rsidP="007F78D8">
      <w:pPr>
        <w:rPr>
          <w:b/>
          <w:bCs/>
        </w:rPr>
      </w:pPr>
      <w:r w:rsidRPr="007F78D8">
        <w:rPr>
          <w:b/>
          <w:bCs/>
        </w:rPr>
        <w:t>Основы комплексной безопасности</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F78D8" w:rsidRPr="007F78D8" w:rsidRDefault="007F78D8" w:rsidP="007F78D8">
      <w:pPr>
        <w:numPr>
          <w:ilvl w:val="0"/>
          <w:numId w:val="15"/>
        </w:numPr>
        <w:tabs>
          <w:tab w:val="clear" w:pos="0"/>
        </w:tabs>
        <w:ind w:hanging="360"/>
      </w:pPr>
      <w:r w:rsidRPr="007F78D8">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F78D8" w:rsidRPr="007F78D8" w:rsidRDefault="007F78D8" w:rsidP="007F78D8">
      <w:pPr>
        <w:numPr>
          <w:ilvl w:val="0"/>
          <w:numId w:val="15"/>
        </w:numPr>
        <w:tabs>
          <w:tab w:val="clear" w:pos="0"/>
        </w:tabs>
        <w:ind w:hanging="360"/>
      </w:pPr>
      <w:r w:rsidRPr="007F78D8">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7F78D8">
        <w:t>повышения уровня культуры безопасности жизнедеятельности населения страны</w:t>
      </w:r>
      <w:proofErr w:type="gramEnd"/>
      <w:r w:rsidRPr="007F78D8">
        <w:t xml:space="preserve"> в современных условиях;</w:t>
      </w:r>
    </w:p>
    <w:p w:rsidR="007F78D8" w:rsidRPr="007F78D8" w:rsidRDefault="007F78D8" w:rsidP="007F78D8">
      <w:pPr>
        <w:numPr>
          <w:ilvl w:val="0"/>
          <w:numId w:val="15"/>
        </w:numPr>
        <w:tabs>
          <w:tab w:val="clear" w:pos="0"/>
        </w:tabs>
        <w:ind w:hanging="360"/>
      </w:pPr>
      <w:r w:rsidRPr="007F78D8">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F78D8" w:rsidRPr="007F78D8" w:rsidRDefault="007F78D8" w:rsidP="007F78D8">
      <w:pPr>
        <w:numPr>
          <w:ilvl w:val="0"/>
          <w:numId w:val="15"/>
        </w:numPr>
        <w:tabs>
          <w:tab w:val="clear" w:pos="0"/>
        </w:tabs>
        <w:ind w:hanging="360"/>
      </w:pPr>
      <w:r w:rsidRPr="007F78D8">
        <w:lastRenderedPageBreak/>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F78D8" w:rsidRPr="007F78D8" w:rsidRDefault="007F78D8" w:rsidP="007F78D8">
      <w:pPr>
        <w:numPr>
          <w:ilvl w:val="0"/>
          <w:numId w:val="15"/>
        </w:numPr>
        <w:tabs>
          <w:tab w:val="clear" w:pos="0"/>
        </w:tabs>
        <w:ind w:hanging="360"/>
      </w:pPr>
      <w:r w:rsidRPr="007F78D8">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F78D8" w:rsidRPr="007F78D8" w:rsidRDefault="007F78D8" w:rsidP="007F78D8">
      <w:pPr>
        <w:numPr>
          <w:ilvl w:val="0"/>
          <w:numId w:val="15"/>
        </w:numPr>
        <w:tabs>
          <w:tab w:val="clear" w:pos="0"/>
        </w:tabs>
        <w:ind w:hanging="360"/>
      </w:pPr>
      <w:r w:rsidRPr="007F78D8">
        <w:t>прогнозировать возможность возникновения опасных и чрезвычайных ситуаций по их характерным признакам;</w:t>
      </w:r>
    </w:p>
    <w:p w:rsidR="007F78D8" w:rsidRPr="007F78D8" w:rsidRDefault="007F78D8" w:rsidP="007F78D8">
      <w:pPr>
        <w:numPr>
          <w:ilvl w:val="0"/>
          <w:numId w:val="15"/>
        </w:numPr>
        <w:tabs>
          <w:tab w:val="clear" w:pos="0"/>
        </w:tabs>
        <w:ind w:hanging="360"/>
      </w:pPr>
      <w:r w:rsidRPr="007F78D8">
        <w:t xml:space="preserve">характеризовать роль образования в системе </w:t>
      </w:r>
      <w:proofErr w:type="gramStart"/>
      <w:r w:rsidRPr="007F78D8">
        <w:t>формирования современного уровня культуры безопасности жизнедеятельности</w:t>
      </w:r>
      <w:proofErr w:type="gramEnd"/>
      <w:r w:rsidRPr="007F78D8">
        <w:t xml:space="preserve"> у населения страны;</w:t>
      </w:r>
    </w:p>
    <w:p w:rsidR="007F78D8" w:rsidRPr="007F78D8" w:rsidRDefault="007F78D8" w:rsidP="007F78D8">
      <w:pPr>
        <w:numPr>
          <w:ilvl w:val="0"/>
          <w:numId w:val="15"/>
        </w:numPr>
        <w:tabs>
          <w:tab w:val="clear" w:pos="0"/>
        </w:tabs>
        <w:ind w:hanging="360"/>
      </w:pPr>
      <w:r w:rsidRPr="007F78D8">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7F78D8" w:rsidRPr="007F78D8" w:rsidRDefault="007F78D8" w:rsidP="007F78D8">
      <w:pPr>
        <w:rPr>
          <w:b/>
          <w:bCs/>
        </w:rPr>
      </w:pPr>
      <w:r w:rsidRPr="007F78D8">
        <w:rPr>
          <w:b/>
          <w:bCs/>
        </w:rPr>
        <w:t>Защита населения Российской Федерации от чрезвычайных ситуаций</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F78D8" w:rsidRPr="007F78D8" w:rsidRDefault="007F78D8" w:rsidP="007F78D8">
      <w:pPr>
        <w:numPr>
          <w:ilvl w:val="0"/>
          <w:numId w:val="15"/>
        </w:numPr>
        <w:tabs>
          <w:tab w:val="clear" w:pos="0"/>
        </w:tabs>
        <w:ind w:hanging="360"/>
      </w:pPr>
      <w:r w:rsidRPr="007F78D8">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F78D8" w:rsidRPr="007F78D8" w:rsidRDefault="007F78D8" w:rsidP="007F78D8">
      <w:pPr>
        <w:numPr>
          <w:ilvl w:val="0"/>
          <w:numId w:val="15"/>
        </w:numPr>
        <w:tabs>
          <w:tab w:val="clear" w:pos="0"/>
        </w:tabs>
        <w:ind w:hanging="360"/>
      </w:pPr>
      <w:r w:rsidRPr="007F78D8">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F78D8" w:rsidRPr="007F78D8" w:rsidRDefault="007F78D8" w:rsidP="007F78D8">
      <w:pPr>
        <w:numPr>
          <w:ilvl w:val="0"/>
          <w:numId w:val="15"/>
        </w:numPr>
        <w:tabs>
          <w:tab w:val="clear" w:pos="0"/>
        </w:tabs>
        <w:ind w:hanging="360"/>
      </w:pPr>
      <w:r w:rsidRPr="007F78D8">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F78D8" w:rsidRPr="007F78D8" w:rsidRDefault="007F78D8" w:rsidP="007F78D8">
      <w:pPr>
        <w:numPr>
          <w:ilvl w:val="0"/>
          <w:numId w:val="15"/>
        </w:numPr>
        <w:tabs>
          <w:tab w:val="clear" w:pos="0"/>
        </w:tabs>
        <w:ind w:hanging="360"/>
      </w:pPr>
      <w:r w:rsidRPr="007F78D8">
        <w:t>характеризовать основные мероприятия, которые проводятся в РФ, по защите населения от чрезвычайных ситуаций мирного и военного времени;</w:t>
      </w:r>
    </w:p>
    <w:p w:rsidR="007F78D8" w:rsidRPr="007F78D8" w:rsidRDefault="007F78D8" w:rsidP="007F78D8">
      <w:pPr>
        <w:numPr>
          <w:ilvl w:val="0"/>
          <w:numId w:val="15"/>
        </w:numPr>
        <w:tabs>
          <w:tab w:val="clear" w:pos="0"/>
        </w:tabs>
        <w:ind w:hanging="360"/>
      </w:pPr>
      <w:r w:rsidRPr="007F78D8">
        <w:t>анализировать систему мониторинга и прогнозирования чрезвычайных ситуаций и основные мероприятия, которые она в себя включает;</w:t>
      </w:r>
    </w:p>
    <w:p w:rsidR="007F78D8" w:rsidRPr="007F78D8" w:rsidRDefault="007F78D8" w:rsidP="007F78D8">
      <w:pPr>
        <w:numPr>
          <w:ilvl w:val="0"/>
          <w:numId w:val="15"/>
        </w:numPr>
        <w:tabs>
          <w:tab w:val="clear" w:pos="0"/>
        </w:tabs>
        <w:ind w:hanging="360"/>
      </w:pPr>
      <w:r w:rsidRPr="007F78D8">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F78D8" w:rsidRPr="007F78D8" w:rsidRDefault="007F78D8" w:rsidP="007F78D8">
      <w:pPr>
        <w:numPr>
          <w:ilvl w:val="0"/>
          <w:numId w:val="15"/>
        </w:numPr>
        <w:tabs>
          <w:tab w:val="clear" w:pos="0"/>
        </w:tabs>
        <w:ind w:hanging="360"/>
      </w:pPr>
      <w:r w:rsidRPr="007F78D8">
        <w:lastRenderedPageBreak/>
        <w:t>описывать существующую систему оповещения населения при угрозе возникновения чрезвычайной ситуации;</w:t>
      </w:r>
    </w:p>
    <w:p w:rsidR="007F78D8" w:rsidRPr="007F78D8" w:rsidRDefault="007F78D8" w:rsidP="007F78D8">
      <w:pPr>
        <w:numPr>
          <w:ilvl w:val="0"/>
          <w:numId w:val="15"/>
        </w:numPr>
        <w:tabs>
          <w:tab w:val="clear" w:pos="0"/>
        </w:tabs>
        <w:ind w:hanging="360"/>
      </w:pPr>
      <w:r w:rsidRPr="007F78D8">
        <w:t>анализировать мероприятия, принимаемые МЧС России, по использованию современных технических сре</w:t>
      </w:r>
      <w:proofErr w:type="gramStart"/>
      <w:r w:rsidRPr="007F78D8">
        <w:t>дств дл</w:t>
      </w:r>
      <w:proofErr w:type="gramEnd"/>
      <w:r w:rsidRPr="007F78D8">
        <w:t>я информации населения о чрезвычайных ситуациях;</w:t>
      </w:r>
    </w:p>
    <w:p w:rsidR="007F78D8" w:rsidRPr="007F78D8" w:rsidRDefault="007F78D8" w:rsidP="007F78D8">
      <w:pPr>
        <w:numPr>
          <w:ilvl w:val="0"/>
          <w:numId w:val="15"/>
        </w:numPr>
        <w:tabs>
          <w:tab w:val="clear" w:pos="0"/>
        </w:tabs>
        <w:ind w:hanging="360"/>
      </w:pPr>
      <w:r w:rsidRPr="007F78D8">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F78D8" w:rsidRPr="007F78D8" w:rsidRDefault="007F78D8" w:rsidP="007F78D8">
      <w:pPr>
        <w:numPr>
          <w:ilvl w:val="0"/>
          <w:numId w:val="15"/>
        </w:numPr>
        <w:tabs>
          <w:tab w:val="clear" w:pos="0"/>
        </w:tabs>
        <w:ind w:hanging="360"/>
      </w:pPr>
      <w:r w:rsidRPr="007F78D8">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F78D8" w:rsidRPr="007F78D8" w:rsidRDefault="007F78D8" w:rsidP="007F78D8">
      <w:pPr>
        <w:numPr>
          <w:ilvl w:val="0"/>
          <w:numId w:val="15"/>
        </w:numPr>
        <w:tabs>
          <w:tab w:val="clear" w:pos="0"/>
        </w:tabs>
        <w:ind w:hanging="360"/>
      </w:pPr>
      <w:r w:rsidRPr="007F78D8">
        <w:t>анализировать основные мероприятия, которые проводятся при аварийно-спасательных работах в очагах поражения;</w:t>
      </w:r>
    </w:p>
    <w:p w:rsidR="007F78D8" w:rsidRPr="007F78D8" w:rsidRDefault="007F78D8" w:rsidP="007F78D8">
      <w:pPr>
        <w:numPr>
          <w:ilvl w:val="0"/>
          <w:numId w:val="15"/>
        </w:numPr>
        <w:tabs>
          <w:tab w:val="clear" w:pos="0"/>
        </w:tabs>
        <w:ind w:hanging="360"/>
      </w:pPr>
      <w:r w:rsidRPr="007F78D8">
        <w:t>описывать основные мероприятия, которые проводятся при выполнении неотложных работ;</w:t>
      </w:r>
    </w:p>
    <w:p w:rsidR="007F78D8" w:rsidRPr="007F78D8" w:rsidRDefault="007F78D8" w:rsidP="007F78D8">
      <w:pPr>
        <w:numPr>
          <w:ilvl w:val="0"/>
          <w:numId w:val="15"/>
        </w:numPr>
        <w:tabs>
          <w:tab w:val="clear" w:pos="0"/>
        </w:tabs>
        <w:ind w:hanging="360"/>
      </w:pPr>
      <w:r w:rsidRPr="007F78D8">
        <w:t xml:space="preserve">моделировать свои действия </w:t>
      </w:r>
      <w:proofErr w:type="gramStart"/>
      <w:r w:rsidRPr="007F78D8">
        <w:t>по сигналам оповещения о чрезвычайных ситуациях в районе проживания при нахождении в школе</w:t>
      </w:r>
      <w:proofErr w:type="gramEnd"/>
      <w:r w:rsidRPr="007F78D8">
        <w:t>, на улице, в общественном месте (в театре, библиотеке и др.), дома.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F78D8" w:rsidRPr="007F78D8" w:rsidRDefault="007F78D8" w:rsidP="007F78D8">
      <w:pPr>
        <w:numPr>
          <w:ilvl w:val="0"/>
          <w:numId w:val="15"/>
        </w:numPr>
        <w:tabs>
          <w:tab w:val="clear" w:pos="0"/>
        </w:tabs>
        <w:ind w:hanging="360"/>
      </w:pPr>
      <w:r w:rsidRPr="007F78D8">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7F78D8" w:rsidRPr="007F78D8" w:rsidRDefault="007F78D8" w:rsidP="007F78D8">
      <w:pPr>
        <w:numPr>
          <w:ilvl w:val="0"/>
          <w:numId w:val="15"/>
        </w:numPr>
        <w:tabs>
          <w:tab w:val="clear" w:pos="0"/>
        </w:tabs>
        <w:ind w:hanging="360"/>
      </w:pPr>
      <w:r w:rsidRPr="007F78D8">
        <w:t>обсуждать тему «Ключевая роль МЧС России в формировании культуры безопасности жизнедеятельности у населения Российской Федерации»;</w:t>
      </w:r>
    </w:p>
    <w:p w:rsidR="007F78D8" w:rsidRPr="007F78D8" w:rsidRDefault="007F78D8" w:rsidP="007F78D8">
      <w:pPr>
        <w:numPr>
          <w:ilvl w:val="0"/>
          <w:numId w:val="15"/>
        </w:numPr>
        <w:tabs>
          <w:tab w:val="clear" w:pos="0"/>
        </w:tabs>
        <w:ind w:hanging="360"/>
      </w:pPr>
      <w:r w:rsidRPr="007F78D8">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F78D8" w:rsidRPr="007F78D8" w:rsidRDefault="007F78D8" w:rsidP="007F78D8">
      <w:pPr>
        <w:rPr>
          <w:b/>
          <w:bCs/>
        </w:rPr>
      </w:pPr>
      <w:r w:rsidRPr="007F78D8">
        <w:rPr>
          <w:b/>
          <w:bCs/>
        </w:rPr>
        <w:t>Основы противодействия терроризму и экстремизму в Российской Федерации</w:t>
      </w:r>
    </w:p>
    <w:p w:rsidR="007F78D8" w:rsidRPr="007F78D8" w:rsidRDefault="007F78D8" w:rsidP="007F78D8">
      <w:r w:rsidRPr="007F78D8">
        <w:t xml:space="preserve">Выпускник научится: </w:t>
      </w:r>
    </w:p>
    <w:p w:rsidR="007F78D8" w:rsidRPr="007F78D8" w:rsidRDefault="007F78D8" w:rsidP="007F78D8">
      <w:pPr>
        <w:numPr>
          <w:ilvl w:val="0"/>
          <w:numId w:val="15"/>
        </w:numPr>
        <w:tabs>
          <w:tab w:val="clear" w:pos="0"/>
        </w:tabs>
        <w:ind w:hanging="360"/>
      </w:pPr>
      <w:r w:rsidRPr="007F78D8">
        <w:t>негативно относиться к любым видам террористической и экстремистской деятельности;</w:t>
      </w:r>
    </w:p>
    <w:p w:rsidR="007F78D8" w:rsidRPr="007F78D8" w:rsidRDefault="007F78D8" w:rsidP="007F78D8">
      <w:pPr>
        <w:numPr>
          <w:ilvl w:val="0"/>
          <w:numId w:val="15"/>
        </w:numPr>
        <w:tabs>
          <w:tab w:val="clear" w:pos="0"/>
        </w:tabs>
        <w:ind w:hanging="360"/>
      </w:pPr>
      <w:r w:rsidRPr="007F78D8">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7F78D8" w:rsidRPr="007F78D8" w:rsidRDefault="007F78D8" w:rsidP="007F78D8">
      <w:pPr>
        <w:numPr>
          <w:ilvl w:val="0"/>
          <w:numId w:val="15"/>
        </w:numPr>
        <w:tabs>
          <w:tab w:val="clear" w:pos="0"/>
        </w:tabs>
        <w:ind w:hanging="360"/>
      </w:pPr>
      <w:r w:rsidRPr="007F78D8">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F78D8" w:rsidRPr="007F78D8" w:rsidRDefault="007F78D8" w:rsidP="007F78D8">
      <w:pPr>
        <w:numPr>
          <w:ilvl w:val="0"/>
          <w:numId w:val="15"/>
        </w:numPr>
        <w:tabs>
          <w:tab w:val="clear" w:pos="0"/>
        </w:tabs>
        <w:ind w:hanging="360"/>
      </w:pPr>
      <w:r w:rsidRPr="007F78D8">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7F78D8" w:rsidRPr="007F78D8" w:rsidRDefault="007F78D8" w:rsidP="007F78D8">
      <w:pPr>
        <w:numPr>
          <w:ilvl w:val="0"/>
          <w:numId w:val="15"/>
        </w:numPr>
        <w:tabs>
          <w:tab w:val="clear" w:pos="0"/>
        </w:tabs>
        <w:ind w:hanging="360"/>
      </w:pPr>
      <w:r w:rsidRPr="007F78D8">
        <w:t>обосновывать значение культуры безопасности жизнедеятельности в противодействии идеологии терроризма и экстремизма;</w:t>
      </w:r>
    </w:p>
    <w:p w:rsidR="007F78D8" w:rsidRPr="007F78D8" w:rsidRDefault="007F78D8" w:rsidP="007F78D8">
      <w:pPr>
        <w:numPr>
          <w:ilvl w:val="0"/>
          <w:numId w:val="15"/>
        </w:numPr>
        <w:tabs>
          <w:tab w:val="clear" w:pos="0"/>
        </w:tabs>
        <w:ind w:hanging="360"/>
      </w:pPr>
      <w:r w:rsidRPr="007F78D8">
        <w:t>характеризовать основные меры уголовной ответственности за участие в террористической и экстремистской деятельности;</w:t>
      </w:r>
    </w:p>
    <w:p w:rsidR="007F78D8" w:rsidRPr="007F78D8" w:rsidRDefault="007F78D8" w:rsidP="007F78D8">
      <w:pPr>
        <w:numPr>
          <w:ilvl w:val="0"/>
          <w:numId w:val="15"/>
        </w:numPr>
        <w:tabs>
          <w:tab w:val="clear" w:pos="0"/>
        </w:tabs>
        <w:ind w:hanging="360"/>
      </w:pPr>
      <w:r w:rsidRPr="007F78D8">
        <w:t>моделировать последовательность своих действий при угрозе террористического акта.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lastRenderedPageBreak/>
        <w:t>формировать индивидуальные основы правовой психологии для противостояния идеологии насилия;</w:t>
      </w:r>
    </w:p>
    <w:p w:rsidR="007F78D8" w:rsidRPr="007F78D8" w:rsidRDefault="007F78D8" w:rsidP="007F78D8">
      <w:pPr>
        <w:numPr>
          <w:ilvl w:val="0"/>
          <w:numId w:val="15"/>
        </w:numPr>
        <w:tabs>
          <w:tab w:val="clear" w:pos="0"/>
        </w:tabs>
        <w:ind w:hanging="360"/>
      </w:pPr>
      <w:r w:rsidRPr="007F78D8">
        <w:t>формировать личные убеждения, способствующие профилактике вовлечения в террористическую деятельность;</w:t>
      </w:r>
    </w:p>
    <w:p w:rsidR="007F78D8" w:rsidRPr="007F78D8" w:rsidRDefault="007F78D8" w:rsidP="007F78D8">
      <w:pPr>
        <w:numPr>
          <w:ilvl w:val="0"/>
          <w:numId w:val="15"/>
        </w:numPr>
        <w:tabs>
          <w:tab w:val="clear" w:pos="0"/>
        </w:tabs>
        <w:ind w:hanging="360"/>
      </w:pPr>
      <w:r w:rsidRPr="007F78D8">
        <w:t>формировать индивидуальные качества, способствующие противодействию экстремизму и терроризму;</w:t>
      </w:r>
    </w:p>
    <w:p w:rsidR="007F78D8" w:rsidRPr="007F78D8" w:rsidRDefault="007F78D8" w:rsidP="007F78D8">
      <w:pPr>
        <w:numPr>
          <w:ilvl w:val="0"/>
          <w:numId w:val="15"/>
        </w:numPr>
        <w:tabs>
          <w:tab w:val="clear" w:pos="0"/>
        </w:tabs>
        <w:ind w:hanging="360"/>
      </w:pPr>
      <w:r w:rsidRPr="007F78D8">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F78D8" w:rsidRPr="007F78D8" w:rsidRDefault="007F78D8" w:rsidP="007F78D8">
      <w:pPr>
        <w:rPr>
          <w:b/>
          <w:bCs/>
        </w:rPr>
      </w:pPr>
      <w:r w:rsidRPr="007F78D8">
        <w:rPr>
          <w:b/>
          <w:bCs/>
        </w:rPr>
        <w:t>Основы медицинских знаний и здорового образа жизни</w:t>
      </w:r>
    </w:p>
    <w:p w:rsidR="007F78D8" w:rsidRPr="007F78D8" w:rsidRDefault="007F78D8" w:rsidP="007F78D8">
      <w:pPr>
        <w:rPr>
          <w:b/>
          <w:bCs/>
        </w:rPr>
      </w:pPr>
      <w:r w:rsidRPr="007F78D8">
        <w:rPr>
          <w:b/>
          <w:bCs/>
        </w:rPr>
        <w:t>Основы здорового образа жизни</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F78D8" w:rsidRPr="007F78D8" w:rsidRDefault="007F78D8" w:rsidP="007F78D8">
      <w:pPr>
        <w:numPr>
          <w:ilvl w:val="0"/>
          <w:numId w:val="15"/>
        </w:numPr>
        <w:tabs>
          <w:tab w:val="clear" w:pos="0"/>
        </w:tabs>
        <w:ind w:hanging="360"/>
      </w:pPr>
      <w:r w:rsidRPr="007F78D8">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F78D8" w:rsidRPr="007F78D8" w:rsidRDefault="007F78D8" w:rsidP="007F78D8">
      <w:pPr>
        <w:numPr>
          <w:ilvl w:val="0"/>
          <w:numId w:val="15"/>
        </w:numPr>
        <w:tabs>
          <w:tab w:val="clear" w:pos="0"/>
        </w:tabs>
        <w:ind w:hanging="360"/>
      </w:pPr>
      <w:r w:rsidRPr="007F78D8">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7F78D8" w:rsidRPr="007F78D8" w:rsidRDefault="007F78D8" w:rsidP="007F78D8">
      <w:pPr>
        <w:numPr>
          <w:ilvl w:val="0"/>
          <w:numId w:val="15"/>
        </w:numPr>
        <w:tabs>
          <w:tab w:val="clear" w:pos="0"/>
        </w:tabs>
        <w:ind w:hanging="360"/>
      </w:pPr>
      <w:r w:rsidRPr="007F78D8">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F78D8" w:rsidRPr="007F78D8" w:rsidRDefault="007F78D8" w:rsidP="007F78D8">
      <w:pPr>
        <w:numPr>
          <w:ilvl w:val="0"/>
          <w:numId w:val="15"/>
        </w:numPr>
        <w:tabs>
          <w:tab w:val="clear" w:pos="0"/>
        </w:tabs>
        <w:ind w:hanging="360"/>
      </w:pPr>
      <w:r w:rsidRPr="007F78D8">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7F78D8" w:rsidRPr="007F78D8" w:rsidRDefault="007F78D8" w:rsidP="007F78D8">
      <w:r w:rsidRPr="007F78D8">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F78D8" w:rsidRPr="007F78D8" w:rsidRDefault="007F78D8" w:rsidP="007F78D8">
      <w:pPr>
        <w:rPr>
          <w:b/>
          <w:bCs/>
        </w:rPr>
      </w:pPr>
      <w:r w:rsidRPr="007F78D8">
        <w:rPr>
          <w:b/>
          <w:bCs/>
        </w:rPr>
        <w:t>Основы медицинских знаний и оказание первой помощи</w:t>
      </w:r>
    </w:p>
    <w:p w:rsidR="007F78D8" w:rsidRPr="007F78D8" w:rsidRDefault="007F78D8" w:rsidP="007F78D8">
      <w:r w:rsidRPr="007F78D8">
        <w:t>Выпускник научится:</w:t>
      </w:r>
    </w:p>
    <w:p w:rsidR="007F78D8" w:rsidRPr="007F78D8" w:rsidRDefault="007F78D8" w:rsidP="007F78D8">
      <w:pPr>
        <w:numPr>
          <w:ilvl w:val="0"/>
          <w:numId w:val="15"/>
        </w:numPr>
        <w:tabs>
          <w:tab w:val="clear" w:pos="0"/>
        </w:tabs>
        <w:ind w:hanging="360"/>
      </w:pPr>
      <w:r w:rsidRPr="007F78D8">
        <w:t>характеризовать различные повреждения и травмы, наиболее часто встречающиеся в быту, и их возможные последствия для здоровья;</w:t>
      </w:r>
    </w:p>
    <w:p w:rsidR="007F78D8" w:rsidRPr="007F78D8" w:rsidRDefault="007F78D8" w:rsidP="007F78D8">
      <w:pPr>
        <w:numPr>
          <w:ilvl w:val="0"/>
          <w:numId w:val="15"/>
        </w:numPr>
        <w:tabs>
          <w:tab w:val="clear" w:pos="0"/>
        </w:tabs>
        <w:ind w:hanging="360"/>
      </w:pPr>
      <w:r w:rsidRPr="007F78D8">
        <w:t>анализировать возможные последствия неотложных состояний в случаях, если не будет своевременно оказана первая помощь;</w:t>
      </w:r>
    </w:p>
    <w:p w:rsidR="007F78D8" w:rsidRPr="007F78D8" w:rsidRDefault="007F78D8" w:rsidP="007F78D8">
      <w:pPr>
        <w:numPr>
          <w:ilvl w:val="0"/>
          <w:numId w:val="15"/>
        </w:numPr>
        <w:tabs>
          <w:tab w:val="clear" w:pos="0"/>
        </w:tabs>
        <w:ind w:hanging="360"/>
      </w:pPr>
      <w:r w:rsidRPr="007F78D8">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F78D8" w:rsidRPr="007F78D8" w:rsidRDefault="007F78D8" w:rsidP="007F78D8">
      <w:pPr>
        <w:numPr>
          <w:ilvl w:val="0"/>
          <w:numId w:val="15"/>
        </w:numPr>
        <w:tabs>
          <w:tab w:val="clear" w:pos="0"/>
        </w:tabs>
        <w:ind w:hanging="360"/>
      </w:pPr>
      <w:r w:rsidRPr="007F78D8">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7F78D8" w:rsidRPr="007F78D8" w:rsidRDefault="007F78D8" w:rsidP="007F78D8">
      <w:r w:rsidRPr="007F78D8">
        <w:lastRenderedPageBreak/>
        <w:t>Выпускник получит возможность научиться:</w:t>
      </w:r>
    </w:p>
    <w:p w:rsidR="007F78D8" w:rsidRPr="007F78D8" w:rsidRDefault="007F78D8" w:rsidP="007F78D8">
      <w:pPr>
        <w:numPr>
          <w:ilvl w:val="0"/>
          <w:numId w:val="15"/>
        </w:numPr>
        <w:tabs>
          <w:tab w:val="clear" w:pos="0"/>
        </w:tabs>
        <w:ind w:hanging="360"/>
      </w:pPr>
      <w:r w:rsidRPr="007F78D8">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7F78D8" w:rsidRPr="007F78D8" w:rsidRDefault="007F78D8" w:rsidP="007F78D8">
      <w:pPr>
        <w:tabs>
          <w:tab w:val="left" w:leader="dot" w:pos="624"/>
        </w:tabs>
        <w:rPr>
          <w:rStyle w:val="Zag11"/>
          <w:rFonts w:eastAsia="@Arial Unicode MS"/>
        </w:rPr>
      </w:pPr>
    </w:p>
    <w:p w:rsidR="007F78D8" w:rsidRPr="007F78D8" w:rsidRDefault="007F78D8" w:rsidP="007F78D8">
      <w:pPr>
        <w:ind w:firstLine="0"/>
        <w:rPr>
          <w:b/>
          <w:bCs/>
        </w:rPr>
      </w:pPr>
      <w:r w:rsidRPr="007F78D8">
        <w:rPr>
          <w:b/>
          <w:bCs/>
        </w:rPr>
        <w:t xml:space="preserve">1.3. Система </w:t>
      </w:r>
      <w:proofErr w:type="gramStart"/>
      <w:r w:rsidRPr="007F78D8">
        <w:rPr>
          <w:b/>
          <w:bCs/>
        </w:rPr>
        <w:t>оценки достижения планируемых результатов освоения основной образовательной программы основного общего образования</w:t>
      </w:r>
      <w:proofErr w:type="gramEnd"/>
    </w:p>
    <w:p w:rsidR="007F78D8" w:rsidRPr="007F78D8" w:rsidRDefault="007F78D8" w:rsidP="007F78D8">
      <w:pPr>
        <w:ind w:firstLine="510"/>
        <w:rPr>
          <w:b/>
          <w:bCs/>
        </w:rPr>
      </w:pPr>
    </w:p>
    <w:p w:rsidR="007F78D8" w:rsidRPr="007F78D8" w:rsidRDefault="007F78D8" w:rsidP="007F78D8">
      <w:pPr>
        <w:ind w:firstLine="0"/>
        <w:rPr>
          <w:b/>
          <w:bCs/>
        </w:rPr>
      </w:pPr>
      <w:r w:rsidRPr="007F78D8">
        <w:rPr>
          <w:b/>
          <w:bCs/>
        </w:rPr>
        <w:t>1.3.1. Общие положения</w:t>
      </w:r>
    </w:p>
    <w:p w:rsidR="007F78D8" w:rsidRPr="007F78D8" w:rsidRDefault="007F78D8" w:rsidP="007F78D8">
      <w:pPr>
        <w:ind w:firstLine="510"/>
        <w:rPr>
          <w:b/>
        </w:rPr>
      </w:pPr>
    </w:p>
    <w:p w:rsidR="007F78D8" w:rsidRPr="007F78D8" w:rsidRDefault="007F78D8" w:rsidP="007F78D8">
      <w:pPr>
        <w:pStyle w:val="aa"/>
        <w:tabs>
          <w:tab w:val="clear" w:pos="4677"/>
          <w:tab w:val="clear" w:pos="9355"/>
        </w:tabs>
      </w:pPr>
      <w:r w:rsidRPr="007F78D8">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7F78D8">
        <w:rPr>
          <w:iCs/>
        </w:rPr>
        <w:t>обеспечение качества образования</w:t>
      </w:r>
      <w:r w:rsidRPr="007F78D8">
        <w:rPr>
          <w:i/>
          <w:iCs/>
        </w:rPr>
        <w:t xml:space="preserve">, </w:t>
      </w:r>
      <w:r w:rsidRPr="007F78D8">
        <w:rPr>
          <w:iCs/>
        </w:rPr>
        <w:t>что</w:t>
      </w:r>
      <w:r w:rsidRPr="007F78D8">
        <w:rPr>
          <w:i/>
          <w:iCs/>
        </w:rPr>
        <w:t xml:space="preserve"> </w:t>
      </w:r>
      <w:r w:rsidRPr="007F78D8">
        <w:t xml:space="preserve">предполагает вовлечённость в оценочную </w:t>
      </w:r>
      <w:proofErr w:type="gramStart"/>
      <w:r w:rsidRPr="007F78D8">
        <w:t>деятельность</w:t>
      </w:r>
      <w:proofErr w:type="gramEnd"/>
      <w:r w:rsidRPr="007F78D8">
        <w:t xml:space="preserve"> как педагогов, так и обучающихся.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F78D8">
        <w:rPr>
          <w:b/>
        </w:rPr>
        <w:t>функциями</w:t>
      </w:r>
      <w:r w:rsidRPr="007F78D8">
        <w:t xml:space="preserve"> являются </w:t>
      </w:r>
      <w:r w:rsidRPr="007F78D8">
        <w:rPr>
          <w:b/>
          <w:i/>
        </w:rPr>
        <w:t>ориентация образовательного процесса</w:t>
      </w:r>
      <w:r w:rsidRPr="007F78D8">
        <w:t xml:space="preserve"> на достижение планируемых результатов освоения основной образовательной программы</w:t>
      </w:r>
      <w:r w:rsidRPr="007F78D8">
        <w:rPr>
          <w:i/>
        </w:rPr>
        <w:t xml:space="preserve"> </w:t>
      </w:r>
      <w:r w:rsidRPr="007F78D8">
        <w:t xml:space="preserve">основного общего образования и обеспечение эффективной </w:t>
      </w:r>
      <w:r w:rsidRPr="007F78D8">
        <w:rPr>
          <w:b/>
          <w:i/>
        </w:rPr>
        <w:t>обратной связи</w:t>
      </w:r>
      <w:r w:rsidRPr="007F78D8">
        <w:t xml:space="preserve">, позволяющей осуществлять </w:t>
      </w:r>
      <w:r w:rsidRPr="007F78D8">
        <w:rPr>
          <w:b/>
          <w:i/>
        </w:rPr>
        <w:t>управление образовательным процессом.</w:t>
      </w:r>
    </w:p>
    <w:p w:rsidR="007F78D8" w:rsidRPr="007F78D8" w:rsidRDefault="007F78D8" w:rsidP="007F78D8">
      <w:r w:rsidRPr="007F78D8">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F78D8" w:rsidRPr="007F78D8" w:rsidRDefault="007F78D8" w:rsidP="007F78D8">
      <w:r w:rsidRPr="007F78D8">
        <w:t>В соответствии с ФГОС ООО основным</w:t>
      </w:r>
      <w:r w:rsidRPr="007F78D8">
        <w:rPr>
          <w:b/>
        </w:rPr>
        <w:t xml:space="preserve"> объектом </w:t>
      </w:r>
      <w:r w:rsidRPr="007F78D8">
        <w:t>системы оценки результатов образования, её содержательной и критериальной базой</w:t>
      </w:r>
      <w:r w:rsidRPr="007F78D8">
        <w:rPr>
          <w:b/>
        </w:rPr>
        <w:t xml:space="preserve"> </w:t>
      </w:r>
      <w:r w:rsidRPr="007F78D8">
        <w:t>выступают</w:t>
      </w:r>
      <w:r w:rsidRPr="007F78D8">
        <w:rPr>
          <w:b/>
        </w:rPr>
        <w:t xml:space="preserve"> требования Стандарта, </w:t>
      </w:r>
      <w:r w:rsidRPr="007F78D8">
        <w:t>которые конкретизируются в</w:t>
      </w:r>
      <w:r w:rsidRPr="007F78D8">
        <w:rPr>
          <w:b/>
        </w:rPr>
        <w:t xml:space="preserve"> планируемых результатах</w:t>
      </w:r>
      <w:r w:rsidRPr="007F78D8">
        <w:t xml:space="preserve"> освоения обучающимися основной образовательной программы</w:t>
      </w:r>
      <w:r w:rsidRPr="007F78D8">
        <w:rPr>
          <w:i/>
        </w:rPr>
        <w:t xml:space="preserve"> </w:t>
      </w:r>
      <w:r w:rsidRPr="007F78D8">
        <w:t xml:space="preserve">основного общего образования. </w:t>
      </w:r>
      <w:r w:rsidRPr="007F78D8">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F78D8" w:rsidRPr="007F78D8" w:rsidRDefault="007F78D8" w:rsidP="007F78D8">
      <w:pPr>
        <w:pStyle w:val="dash041e0431044b0447043d044b0439"/>
        <w:ind w:firstLine="567"/>
        <w:jc w:val="both"/>
        <w:rPr>
          <w:rStyle w:val="dash041e0431044b0447043d044b0439char1"/>
        </w:rPr>
      </w:pPr>
      <w:r w:rsidRPr="007F78D8">
        <w:rPr>
          <w:rStyle w:val="dash041e0431044b0447043d044b0439char1"/>
          <w:b/>
          <w:i/>
        </w:rPr>
        <w:t xml:space="preserve">Результаты промежуточной аттестации, </w:t>
      </w:r>
      <w:r w:rsidRPr="007F78D8">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7F78D8">
        <w:rPr>
          <w:rStyle w:val="dash041e0431044b0447043d044b0439char1"/>
          <w:b/>
          <w:i/>
        </w:rPr>
        <w:t xml:space="preserve">отражают динамику </w:t>
      </w:r>
      <w:r w:rsidRPr="007F78D8">
        <w:rPr>
          <w:rStyle w:val="dash041e0431044b0447043d044b0439char1"/>
        </w:rPr>
        <w:t>формирования их</w:t>
      </w:r>
      <w:r w:rsidRPr="007F78D8">
        <w:rPr>
          <w:rStyle w:val="dash041e0431044b0447043d044b0439char1"/>
          <w:color w:val="0000FF"/>
        </w:rPr>
        <w:t xml:space="preserve"> </w:t>
      </w:r>
      <w:r w:rsidRPr="007F78D8">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7F78D8">
        <w:rPr>
          <w:rStyle w:val="dash041e0431044b0447043d044b0439char1"/>
          <w:b/>
          <w:i/>
        </w:rPr>
        <w:t>внутренней оценкой.</w:t>
      </w:r>
    </w:p>
    <w:p w:rsidR="007F78D8" w:rsidRPr="007F78D8" w:rsidRDefault="007F78D8" w:rsidP="007F78D8">
      <w:pPr>
        <w:pStyle w:val="dash041e0431044b0447043d044b0439"/>
        <w:ind w:firstLine="567"/>
        <w:jc w:val="both"/>
      </w:pPr>
      <w:r w:rsidRPr="007F78D8">
        <w:rPr>
          <w:rStyle w:val="dash041e0431044b0447043d044b0439char1"/>
          <w:b/>
          <w:i/>
        </w:rPr>
        <w:t>Результаты итоговой аттестации выпускников (в том числе государственной)</w:t>
      </w:r>
      <w:r w:rsidRPr="007F78D8">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7F78D8">
        <w:rPr>
          <w:rStyle w:val="dash041e0431044b0447043d044b0439char1"/>
          <w:b/>
          <w:i/>
        </w:rPr>
        <w:t>внешней оценкой</w:t>
      </w:r>
      <w:r w:rsidRPr="007F78D8">
        <w:rPr>
          <w:rStyle w:val="dash041e0431044b0447043d044b0439char1"/>
        </w:rPr>
        <w:t>.</w:t>
      </w:r>
    </w:p>
    <w:p w:rsidR="007F78D8" w:rsidRPr="007F78D8" w:rsidRDefault="007F78D8" w:rsidP="007F78D8">
      <w:r w:rsidRPr="007F78D8">
        <w:t>Основным объектом, содержательной и критериальной базой</w:t>
      </w:r>
      <w:r w:rsidRPr="007F78D8">
        <w:rPr>
          <w:b/>
        </w:rPr>
        <w:t xml:space="preserve"> итоговой оценки</w:t>
      </w:r>
      <w:r w:rsidRPr="007F78D8">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 При </w:t>
      </w:r>
      <w:r w:rsidRPr="007F78D8">
        <w:rPr>
          <w:b/>
        </w:rPr>
        <w:t>оценке результатов деятельности образовательных учреждений и работников образования</w:t>
      </w:r>
      <w:r w:rsidRPr="007F78D8">
        <w:t xml:space="preserve"> основным</w:t>
      </w:r>
      <w:r w:rsidRPr="007F78D8">
        <w:rPr>
          <w:b/>
        </w:rPr>
        <w:t xml:space="preserve"> </w:t>
      </w:r>
      <w:r w:rsidRPr="007F78D8">
        <w:t xml:space="preserve">объектом оценки, её содержательной и критериальной базой выступают </w:t>
      </w:r>
      <w:r w:rsidRPr="007F78D8">
        <w:lastRenderedPageBreak/>
        <w:t>планируемые результаты освоения основной образовательной программы, составляющие содержание блоков</w:t>
      </w:r>
      <w:r w:rsidRPr="007F78D8">
        <w:rPr>
          <w:b/>
        </w:rPr>
        <w:t xml:space="preserve"> </w:t>
      </w:r>
      <w:r w:rsidRPr="007F78D8">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F78D8" w:rsidRPr="007F78D8" w:rsidRDefault="007F78D8" w:rsidP="007F78D8">
      <w:r w:rsidRPr="007F78D8">
        <w:t xml:space="preserve">При </w:t>
      </w:r>
      <w:r w:rsidRPr="007F78D8">
        <w:rPr>
          <w:b/>
        </w:rPr>
        <w:t>оценке</w:t>
      </w:r>
      <w:r w:rsidRPr="007F78D8">
        <w:t xml:space="preserve"> </w:t>
      </w:r>
      <w:r w:rsidRPr="007F78D8">
        <w:rPr>
          <w:b/>
        </w:rPr>
        <w:t>состояния и тенденций развития систем</w:t>
      </w:r>
      <w:r w:rsidRPr="007F78D8">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F78D8" w:rsidRPr="007F78D8" w:rsidRDefault="007F78D8" w:rsidP="007F78D8">
      <w:pPr>
        <w:rPr>
          <w:shd w:val="clear" w:color="auto" w:fill="FFFF99"/>
        </w:rPr>
      </w:pPr>
      <w:r w:rsidRPr="007F78D8">
        <w:t>В соответствии с требованиями Стандарта предоставление и использование</w:t>
      </w:r>
      <w:r w:rsidRPr="007F78D8">
        <w:rPr>
          <w:i/>
        </w:rPr>
        <w:t xml:space="preserve"> </w:t>
      </w:r>
      <w:r w:rsidRPr="007F78D8">
        <w:rPr>
          <w:b/>
          <w:i/>
        </w:rPr>
        <w:t>персонифицированной информации</w:t>
      </w:r>
      <w:r w:rsidRPr="007F78D8">
        <w:rPr>
          <w:i/>
        </w:rPr>
        <w:t xml:space="preserve"> </w:t>
      </w:r>
      <w:r w:rsidRPr="007F78D8">
        <w:t>возможно только в рамках процедур итоговой оценки обучающихся. Во всех иных процедурах допустимо предоставление и использование</w:t>
      </w:r>
      <w:r w:rsidRPr="007F78D8">
        <w:rPr>
          <w:i/>
        </w:rPr>
        <w:t xml:space="preserve"> </w:t>
      </w:r>
      <w:r w:rsidRPr="007F78D8">
        <w:t xml:space="preserve">исключительно </w:t>
      </w:r>
      <w:r w:rsidRPr="007F78D8">
        <w:rPr>
          <w:b/>
          <w:i/>
        </w:rPr>
        <w:t>неперсонифицированной (анонимной) информации</w:t>
      </w:r>
      <w:r w:rsidRPr="007F78D8">
        <w:t xml:space="preserve"> о достигаемых </w:t>
      </w:r>
      <w:proofErr w:type="gramStart"/>
      <w:r w:rsidRPr="007F78D8">
        <w:t>обучающимися</w:t>
      </w:r>
      <w:proofErr w:type="gramEnd"/>
      <w:r w:rsidRPr="007F78D8">
        <w:t xml:space="preserve"> образовательных результатах.</w:t>
      </w:r>
    </w:p>
    <w:p w:rsidR="007F78D8" w:rsidRPr="007F78D8" w:rsidRDefault="007F78D8" w:rsidP="007F78D8">
      <w:r w:rsidRPr="007F78D8">
        <w:t>Интерпретация результатов оценки ведётся на основе</w:t>
      </w:r>
      <w:r w:rsidRPr="007F78D8">
        <w:rPr>
          <w:b/>
          <w:i/>
        </w:rPr>
        <w:t xml:space="preserve"> контекстной информации</w:t>
      </w:r>
      <w:r w:rsidRPr="007F78D8">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Система </w:t>
      </w:r>
      <w:proofErr w:type="gramStart"/>
      <w:r w:rsidRPr="007F78D8">
        <w:t>оценки достижения планируемых результатов освоения основной образовательной программы</w:t>
      </w:r>
      <w:r w:rsidRPr="007F78D8">
        <w:rPr>
          <w:i/>
        </w:rPr>
        <w:t xml:space="preserve"> </w:t>
      </w:r>
      <w:r w:rsidRPr="007F78D8">
        <w:t>основного общего образования</w:t>
      </w:r>
      <w:proofErr w:type="gramEnd"/>
      <w:r w:rsidRPr="007F78D8">
        <w:t xml:space="preserve"> предполагает </w:t>
      </w:r>
      <w:r w:rsidRPr="007F78D8">
        <w:rPr>
          <w:b/>
          <w:i/>
        </w:rPr>
        <w:t>комплексный подход к оценке результатов</w:t>
      </w:r>
      <w:r w:rsidRPr="007F78D8">
        <w:rPr>
          <w:b/>
        </w:rPr>
        <w:t xml:space="preserve"> </w:t>
      </w:r>
      <w:r w:rsidRPr="007F78D8">
        <w:t xml:space="preserve">образования, позволяющий вести оценку достижения обучающимися всех трёх групп результатов образования: </w:t>
      </w:r>
      <w:r w:rsidRPr="007F78D8">
        <w:rPr>
          <w:b/>
          <w:i/>
        </w:rPr>
        <w:t xml:space="preserve">личностных, метапредметных </w:t>
      </w:r>
      <w:r w:rsidRPr="007F78D8">
        <w:t>и</w:t>
      </w:r>
      <w:r w:rsidRPr="007F78D8">
        <w:rPr>
          <w:b/>
          <w:i/>
        </w:rPr>
        <w:t xml:space="preserve"> предметных</w:t>
      </w:r>
      <w:r w:rsidRPr="007F78D8">
        <w:t xml:space="preserve">. Система оценки предусматривает </w:t>
      </w:r>
      <w:r w:rsidRPr="007F78D8">
        <w:rPr>
          <w:b/>
          <w:bCs/>
          <w:i/>
        </w:rPr>
        <w:t>уровневый подход</w:t>
      </w:r>
      <w:r w:rsidRPr="007F78D8">
        <w:rPr>
          <w:bCs/>
          <w:i/>
        </w:rPr>
        <w:t xml:space="preserve"> </w:t>
      </w:r>
      <w:r w:rsidRPr="007F78D8">
        <w:rPr>
          <w:bC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F78D8" w:rsidRPr="007F78D8" w:rsidRDefault="007F78D8" w:rsidP="007F78D8">
      <w:pPr>
        <w:rPr>
          <w:bCs/>
        </w:rPr>
      </w:pPr>
      <w:r w:rsidRPr="007F78D8">
        <w:rPr>
          <w:bCs/>
        </w:rPr>
        <w:t>Одним из проявлений уровневого подхода является оценка индивидуальных образовательных достижений на основе</w:t>
      </w:r>
      <w:r w:rsidRPr="007F78D8">
        <w:rPr>
          <w:bCs/>
          <w:i/>
        </w:rPr>
        <w:t xml:space="preserve"> </w:t>
      </w:r>
      <w:r w:rsidRPr="007F78D8">
        <w:rPr>
          <w:bCs/>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F78D8" w:rsidRPr="007F78D8" w:rsidRDefault="007F78D8" w:rsidP="007F78D8">
      <w:pPr>
        <w:ind w:firstLine="0"/>
        <w:rPr>
          <w:b/>
          <w:bCs/>
        </w:rPr>
      </w:pPr>
    </w:p>
    <w:p w:rsidR="007F78D8" w:rsidRPr="007F78D8" w:rsidRDefault="007F78D8" w:rsidP="007F78D8">
      <w:pPr>
        <w:ind w:firstLine="0"/>
        <w:rPr>
          <w:b/>
          <w:bCs/>
        </w:rPr>
      </w:pPr>
      <w:r w:rsidRPr="007F78D8">
        <w:rPr>
          <w:b/>
          <w:bCs/>
        </w:rPr>
        <w:t>1.3.2. Особенности оценки личностных результатов</w:t>
      </w:r>
    </w:p>
    <w:p w:rsidR="007F78D8" w:rsidRPr="007F78D8" w:rsidRDefault="007F78D8" w:rsidP="007F78D8">
      <w:pPr>
        <w:ind w:firstLine="510"/>
        <w:rPr>
          <w:b/>
          <w:bCs/>
        </w:rPr>
      </w:pPr>
    </w:p>
    <w:p w:rsidR="007F78D8" w:rsidRPr="007F78D8" w:rsidRDefault="007F78D8" w:rsidP="007F78D8">
      <w:pPr>
        <w:rPr>
          <w:b/>
          <w:bCs/>
        </w:rPr>
      </w:pPr>
      <w:r w:rsidRPr="007F78D8">
        <w:rPr>
          <w:b/>
          <w:bCs/>
        </w:rPr>
        <w:t xml:space="preserve">Оценка личностных результатов </w:t>
      </w:r>
      <w:r w:rsidRPr="007F78D8">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r w:rsidRPr="007F78D8">
        <w:rPr>
          <w:b/>
          <w:bCs/>
        </w:rPr>
        <w:t xml:space="preserve"> </w:t>
      </w:r>
      <w:r w:rsidRPr="007F78D8">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F78D8" w:rsidRPr="007F78D8" w:rsidRDefault="007F78D8" w:rsidP="007F78D8">
      <w:r w:rsidRPr="007F78D8">
        <w:t xml:space="preserve">Основным </w:t>
      </w:r>
      <w:r w:rsidRPr="007F78D8">
        <w:rPr>
          <w:b/>
          <w:bCs/>
        </w:rPr>
        <w:t>объектом</w:t>
      </w:r>
      <w:r w:rsidRPr="007F78D8">
        <w:t xml:space="preserve"> оценки личностных результатов служит сформированность универсальных учебных действий, включаемых в следующие </w:t>
      </w:r>
      <w:proofErr w:type="gramStart"/>
      <w:r w:rsidRPr="007F78D8">
        <w:t>три основные блока</w:t>
      </w:r>
      <w:proofErr w:type="gramEnd"/>
      <w:r w:rsidRPr="007F78D8">
        <w:t>:</w:t>
      </w:r>
    </w:p>
    <w:p w:rsidR="007F78D8" w:rsidRPr="007F78D8" w:rsidRDefault="007F78D8" w:rsidP="007F78D8">
      <w:r w:rsidRPr="007F78D8">
        <w:t xml:space="preserve">1) сформированность </w:t>
      </w:r>
      <w:r w:rsidRPr="007F78D8">
        <w:rPr>
          <w:i/>
          <w:iCs/>
        </w:rPr>
        <w:t>основ гражданской идентичности</w:t>
      </w:r>
      <w:r w:rsidRPr="007F78D8">
        <w:t xml:space="preserve"> личности;</w:t>
      </w:r>
    </w:p>
    <w:p w:rsidR="007F78D8" w:rsidRPr="007F78D8" w:rsidRDefault="007F78D8" w:rsidP="007F78D8">
      <w:r w:rsidRPr="007F78D8">
        <w:t xml:space="preserve">2) готовность к переходу к </w:t>
      </w:r>
      <w:r w:rsidRPr="007F78D8">
        <w:rPr>
          <w:i/>
          <w:iCs/>
        </w:rPr>
        <w:t>самообразованию</w:t>
      </w:r>
      <w:r w:rsidRPr="007F78D8">
        <w:t xml:space="preserve"> </w:t>
      </w:r>
      <w:r w:rsidRPr="007F78D8">
        <w:rPr>
          <w:i/>
          <w:iCs/>
        </w:rPr>
        <w:t>на основе учебно-познавательной мотивации</w:t>
      </w:r>
      <w:r w:rsidRPr="007F78D8">
        <w:t xml:space="preserve">, в том числе – готовность к </w:t>
      </w:r>
      <w:r w:rsidRPr="007F78D8">
        <w:rPr>
          <w:i/>
          <w:iCs/>
        </w:rPr>
        <w:t>выбору направления профильного образования</w:t>
      </w:r>
      <w:r w:rsidRPr="007F78D8">
        <w:t>;</w:t>
      </w:r>
    </w:p>
    <w:p w:rsidR="007F78D8" w:rsidRPr="007F78D8" w:rsidRDefault="007F78D8" w:rsidP="007F78D8">
      <w:r w:rsidRPr="007F78D8">
        <w:t xml:space="preserve">3) сформированность </w:t>
      </w:r>
      <w:r w:rsidRPr="007F78D8">
        <w:rPr>
          <w:i/>
          <w:iCs/>
        </w:rPr>
        <w:t>социальных компетенций</w:t>
      </w:r>
      <w:r w:rsidRPr="007F78D8">
        <w:t>, включая ценностно-смысловые установки и моральные нормы, опыт социальных и межличностных отношений, правосознание.</w:t>
      </w:r>
    </w:p>
    <w:p w:rsidR="007F78D8" w:rsidRPr="007F78D8" w:rsidRDefault="007F78D8" w:rsidP="007F78D8">
      <w:r w:rsidRPr="007F78D8">
        <w:lastRenderedPageBreak/>
        <w:t xml:space="preserve">В соответствии с требованиями Стандарта </w:t>
      </w:r>
      <w:r w:rsidRPr="007F78D8">
        <w:rPr>
          <w:b/>
          <w:bCs/>
        </w:rPr>
        <w:t>достижение личностных результатов не выносится на итоговую оценку обучающихся</w:t>
      </w:r>
      <w:r w:rsidRPr="007F78D8">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7F78D8" w:rsidRPr="007F78D8" w:rsidRDefault="007F78D8" w:rsidP="007F78D8">
      <w:r w:rsidRPr="007F78D8">
        <w:t xml:space="preserve">Результаты мониторинговых исследований являются основанием для принятия различных управленческих решений. </w:t>
      </w:r>
    </w:p>
    <w:p w:rsidR="007F78D8" w:rsidRPr="007F78D8" w:rsidRDefault="007F78D8" w:rsidP="007F78D8">
      <w:r w:rsidRPr="007F78D8">
        <w:t xml:space="preserve">В текущем образовательном процессе </w:t>
      </w:r>
      <w:r w:rsidRPr="007F78D8">
        <w:rPr>
          <w:b/>
          <w:bCs/>
          <w:i/>
          <w:iCs/>
        </w:rPr>
        <w:t>возможна ограниченная оценка</w:t>
      </w:r>
      <w:r w:rsidRPr="007F78D8">
        <w:t xml:space="preserve"> сформированности отдельных личностных результатов, проявляющихся </w:t>
      </w:r>
      <w:proofErr w:type="gramStart"/>
      <w:r w:rsidRPr="007F78D8">
        <w:t>в</w:t>
      </w:r>
      <w:proofErr w:type="gramEnd"/>
      <w:r w:rsidRPr="007F78D8">
        <w:t>:</w:t>
      </w:r>
    </w:p>
    <w:p w:rsidR="007F78D8" w:rsidRPr="007F78D8" w:rsidRDefault="007F78D8" w:rsidP="007F78D8">
      <w:pPr>
        <w:numPr>
          <w:ilvl w:val="0"/>
          <w:numId w:val="17"/>
        </w:numPr>
        <w:tabs>
          <w:tab w:val="clear" w:pos="794"/>
        </w:tabs>
        <w:ind w:left="1276" w:hanging="425"/>
      </w:pPr>
      <w:proofErr w:type="gramStart"/>
      <w:r w:rsidRPr="007F78D8">
        <w:t>соблюдении</w:t>
      </w:r>
      <w:proofErr w:type="gramEnd"/>
      <w:r w:rsidRPr="007F78D8">
        <w:t xml:space="preserve"> </w:t>
      </w:r>
      <w:r w:rsidRPr="007F78D8">
        <w:rPr>
          <w:i/>
          <w:iCs/>
        </w:rPr>
        <w:t>норм и правил поведения</w:t>
      </w:r>
      <w:r w:rsidRPr="007F78D8">
        <w:t>, принятых в образовательном учреждении;</w:t>
      </w:r>
    </w:p>
    <w:p w:rsidR="007F78D8" w:rsidRPr="007F78D8" w:rsidRDefault="007F78D8" w:rsidP="007F78D8">
      <w:pPr>
        <w:numPr>
          <w:ilvl w:val="0"/>
          <w:numId w:val="17"/>
        </w:numPr>
        <w:tabs>
          <w:tab w:val="clear" w:pos="794"/>
        </w:tabs>
        <w:ind w:left="1276" w:hanging="425"/>
      </w:pPr>
      <w:proofErr w:type="gramStart"/>
      <w:r w:rsidRPr="007F78D8">
        <w:t>участии</w:t>
      </w:r>
      <w:proofErr w:type="gramEnd"/>
      <w:r w:rsidRPr="007F78D8">
        <w:t xml:space="preserve"> в </w:t>
      </w:r>
      <w:r w:rsidRPr="007F78D8">
        <w:rPr>
          <w:i/>
          <w:iCs/>
        </w:rPr>
        <w:t>общественной жизни</w:t>
      </w:r>
      <w:r w:rsidRPr="007F78D8">
        <w:t xml:space="preserve"> образовательного учреждения и ближайшего социального окружения, общественно-полезной деятельности;</w:t>
      </w:r>
    </w:p>
    <w:p w:rsidR="007F78D8" w:rsidRPr="007F78D8" w:rsidRDefault="007F78D8" w:rsidP="007F78D8">
      <w:pPr>
        <w:numPr>
          <w:ilvl w:val="0"/>
          <w:numId w:val="17"/>
        </w:numPr>
        <w:tabs>
          <w:tab w:val="clear" w:pos="794"/>
        </w:tabs>
        <w:ind w:left="1276" w:hanging="425"/>
      </w:pPr>
      <w:proofErr w:type="gramStart"/>
      <w:r w:rsidRPr="007F78D8">
        <w:rPr>
          <w:i/>
          <w:iCs/>
        </w:rPr>
        <w:t>прилежании</w:t>
      </w:r>
      <w:proofErr w:type="gramEnd"/>
      <w:r w:rsidRPr="007F78D8">
        <w:rPr>
          <w:i/>
          <w:iCs/>
        </w:rPr>
        <w:t xml:space="preserve"> и ответственности</w:t>
      </w:r>
      <w:r w:rsidRPr="007F78D8">
        <w:t xml:space="preserve"> за результаты обучения;</w:t>
      </w:r>
    </w:p>
    <w:p w:rsidR="007F78D8" w:rsidRPr="007F78D8" w:rsidRDefault="007F78D8" w:rsidP="007F78D8">
      <w:pPr>
        <w:numPr>
          <w:ilvl w:val="0"/>
          <w:numId w:val="17"/>
        </w:numPr>
        <w:tabs>
          <w:tab w:val="clear" w:pos="794"/>
        </w:tabs>
        <w:ind w:left="1276" w:hanging="425"/>
      </w:pPr>
      <w:r w:rsidRPr="007F78D8">
        <w:t xml:space="preserve">готовности и способности делать </w:t>
      </w:r>
      <w:r w:rsidRPr="007F78D8">
        <w:rPr>
          <w:i/>
          <w:iCs/>
        </w:rPr>
        <w:t>осознанный выбор</w:t>
      </w:r>
      <w:r w:rsidRPr="007F78D8">
        <w:t xml:space="preserve"> своей образовательной траектории, в том числе – выбор направления профильного образования, проектирование индивидуального учебного плана на старшей ступени общего образования;</w:t>
      </w:r>
    </w:p>
    <w:p w:rsidR="007F78D8" w:rsidRPr="007F78D8" w:rsidRDefault="007F78D8" w:rsidP="007F78D8">
      <w:pPr>
        <w:numPr>
          <w:ilvl w:val="0"/>
          <w:numId w:val="17"/>
        </w:numPr>
        <w:tabs>
          <w:tab w:val="clear" w:pos="794"/>
        </w:tabs>
        <w:ind w:left="1276" w:hanging="425"/>
      </w:pPr>
      <w:r w:rsidRPr="007F78D8">
        <w:rPr>
          <w:i/>
          <w:iCs/>
        </w:rPr>
        <w:t xml:space="preserve">ценностно-смысловых </w:t>
      </w:r>
      <w:proofErr w:type="gramStart"/>
      <w:r w:rsidRPr="007F78D8">
        <w:rPr>
          <w:i/>
          <w:iCs/>
        </w:rPr>
        <w:t>установках</w:t>
      </w:r>
      <w:proofErr w:type="gramEnd"/>
      <w:r w:rsidRPr="007F78D8">
        <w:t xml:space="preserve"> обучающихся, формируемых средствами различных предметов в рамках системы общего образования.</w:t>
      </w:r>
    </w:p>
    <w:p w:rsidR="007F78D8" w:rsidRPr="007F78D8" w:rsidRDefault="007F78D8" w:rsidP="007F78D8">
      <w:r w:rsidRPr="007F78D8">
        <w:t>Данные о достижении этих результатов являются составляющими системы внутреннего мониторинга образовательных достижений обучающихся. При использовании этих данных необходимо соблюдать федеральный</w:t>
      </w:r>
      <w:r w:rsidRPr="007F78D8">
        <w:rPr>
          <w:b/>
          <w:bCs/>
        </w:rPr>
        <w:t xml:space="preserve"> </w:t>
      </w:r>
      <w:r w:rsidRPr="007F78D8">
        <w:t xml:space="preserve">закон от 17.07.2006 №152-ФЗ «О персональных данных». В текущем учебном процессе в соответствии с требованиями Стандарта оценка этих достижений проводится </w:t>
      </w:r>
      <w:r w:rsidRPr="007F78D8">
        <w:rPr>
          <w:b/>
          <w:bCs/>
        </w:rPr>
        <w:t xml:space="preserve">в форме, не представляющей угрозы личности, психологической безопасности и эмоциональному статусу учащегося </w:t>
      </w:r>
      <w:r w:rsidRPr="007F78D8">
        <w:t xml:space="preserve">и используется </w:t>
      </w:r>
      <w:r w:rsidRPr="007F78D8">
        <w:rPr>
          <w:b/>
          <w:bCs/>
        </w:rPr>
        <w:t>исключительно в целях оптимизации личностного развития</w:t>
      </w:r>
      <w:r w:rsidRPr="007F78D8">
        <w:t xml:space="preserve"> обучающихся.</w:t>
      </w:r>
    </w:p>
    <w:p w:rsidR="007F78D8" w:rsidRPr="007F78D8" w:rsidRDefault="007F78D8" w:rsidP="007F78D8">
      <w:pPr>
        <w:ind w:firstLine="510"/>
        <w:rPr>
          <w:b/>
          <w:bCs/>
        </w:rPr>
      </w:pPr>
    </w:p>
    <w:p w:rsidR="007F78D8" w:rsidRPr="007F78D8" w:rsidRDefault="007F78D8" w:rsidP="007F78D8">
      <w:pPr>
        <w:ind w:firstLine="0"/>
        <w:rPr>
          <w:b/>
          <w:bCs/>
        </w:rPr>
      </w:pPr>
      <w:r w:rsidRPr="007F78D8">
        <w:rPr>
          <w:b/>
          <w:bCs/>
        </w:rPr>
        <w:t>1.3.3. Особенности оценки метапредметных результатов</w:t>
      </w:r>
    </w:p>
    <w:p w:rsidR="007F78D8" w:rsidRPr="007F78D8" w:rsidRDefault="007F78D8" w:rsidP="007F78D8">
      <w:pPr>
        <w:ind w:firstLine="0"/>
        <w:rPr>
          <w:b/>
          <w:bCs/>
        </w:rPr>
      </w:pPr>
    </w:p>
    <w:p w:rsidR="007F78D8" w:rsidRPr="007F78D8" w:rsidRDefault="007F78D8" w:rsidP="007F78D8">
      <w:r w:rsidRPr="007F78D8">
        <w:t>Оценка метапредметных результатов</w:t>
      </w:r>
      <w:r w:rsidRPr="007F78D8">
        <w:rPr>
          <w:b/>
          <w:bCs/>
        </w:rPr>
        <w:t xml:space="preserve"> </w:t>
      </w:r>
      <w:r w:rsidRPr="007F78D8">
        <w:t>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Формирование метапредметных результатов обеспечивается за счёт основных компонентов образовательного процесса – учебных предметов.</w:t>
      </w:r>
    </w:p>
    <w:p w:rsidR="007F78D8" w:rsidRPr="007F78D8" w:rsidRDefault="007F78D8" w:rsidP="007F78D8">
      <w:r w:rsidRPr="007F78D8">
        <w:t xml:space="preserve">Основным </w:t>
      </w:r>
      <w:r w:rsidRPr="007F78D8">
        <w:rPr>
          <w:b/>
          <w:bCs/>
        </w:rPr>
        <w:t>объектом</w:t>
      </w:r>
      <w:r w:rsidRPr="007F78D8">
        <w:t xml:space="preserve"> оценки метапредметных результатов является:</w:t>
      </w:r>
    </w:p>
    <w:p w:rsidR="007F78D8" w:rsidRPr="007F78D8" w:rsidRDefault="007F78D8" w:rsidP="007F78D8">
      <w:pPr>
        <w:numPr>
          <w:ilvl w:val="0"/>
          <w:numId w:val="18"/>
        </w:numPr>
        <w:tabs>
          <w:tab w:val="clear" w:pos="794"/>
        </w:tabs>
        <w:ind w:left="1134" w:hanging="284"/>
      </w:pPr>
      <w:r w:rsidRPr="007F78D8">
        <w:t>способность и готовность к освоению систематических знаний, их самостоятельному пополнению, переносу и интеграции;</w:t>
      </w:r>
    </w:p>
    <w:p w:rsidR="007F78D8" w:rsidRPr="007F78D8" w:rsidRDefault="007F78D8" w:rsidP="007F78D8">
      <w:pPr>
        <w:numPr>
          <w:ilvl w:val="0"/>
          <w:numId w:val="18"/>
        </w:numPr>
        <w:tabs>
          <w:tab w:val="clear" w:pos="794"/>
        </w:tabs>
        <w:ind w:left="1134" w:hanging="284"/>
      </w:pPr>
      <w:r w:rsidRPr="007F78D8">
        <w:t>способность к сотрудничеству и коммуникации;</w:t>
      </w:r>
    </w:p>
    <w:p w:rsidR="007F78D8" w:rsidRPr="007F78D8" w:rsidRDefault="007F78D8" w:rsidP="007F78D8">
      <w:pPr>
        <w:numPr>
          <w:ilvl w:val="0"/>
          <w:numId w:val="18"/>
        </w:numPr>
        <w:tabs>
          <w:tab w:val="clear" w:pos="794"/>
        </w:tabs>
        <w:ind w:left="1134" w:hanging="284"/>
      </w:pPr>
      <w:r w:rsidRPr="007F78D8">
        <w:t>способность к решению личностно и социально значимых проблем и воплощению найденных решений в практику;</w:t>
      </w:r>
    </w:p>
    <w:p w:rsidR="007F78D8" w:rsidRPr="007F78D8" w:rsidRDefault="007F78D8" w:rsidP="007F78D8">
      <w:pPr>
        <w:numPr>
          <w:ilvl w:val="0"/>
          <w:numId w:val="18"/>
        </w:numPr>
        <w:tabs>
          <w:tab w:val="clear" w:pos="794"/>
        </w:tabs>
        <w:ind w:left="1134" w:hanging="284"/>
      </w:pPr>
      <w:r w:rsidRPr="007F78D8">
        <w:t>способность и готовность к использованию ИКТ в целях обучения и развития;</w:t>
      </w:r>
    </w:p>
    <w:p w:rsidR="007F78D8" w:rsidRPr="007F78D8" w:rsidRDefault="007F78D8" w:rsidP="007F78D8">
      <w:pPr>
        <w:numPr>
          <w:ilvl w:val="0"/>
          <w:numId w:val="18"/>
        </w:numPr>
        <w:tabs>
          <w:tab w:val="clear" w:pos="794"/>
        </w:tabs>
        <w:ind w:left="1134" w:hanging="284"/>
      </w:pPr>
      <w:r w:rsidRPr="007F78D8">
        <w:t>способность к самоорганизации, саморегуляции и рефлексии.</w:t>
      </w:r>
    </w:p>
    <w:p w:rsidR="007F78D8" w:rsidRPr="007F78D8" w:rsidRDefault="007F78D8" w:rsidP="007F78D8">
      <w:r w:rsidRPr="007F78D8">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7F78D8">
        <w:rPr>
          <w:i/>
          <w:iCs/>
        </w:rPr>
        <w:t xml:space="preserve">защита итогового </w:t>
      </w:r>
      <w:proofErr w:type="gramStart"/>
      <w:r w:rsidRPr="007F78D8">
        <w:rPr>
          <w:i/>
          <w:iCs/>
        </w:rPr>
        <w:t>индивидуального проекта</w:t>
      </w:r>
      <w:proofErr w:type="gramEnd"/>
      <w:r w:rsidRPr="007F78D8">
        <w:rPr>
          <w:i/>
          <w:iCs/>
        </w:rPr>
        <w:t>.</w:t>
      </w:r>
      <w:r w:rsidRPr="007F78D8">
        <w:t xml:space="preserve"> Дополнительным источником данных </w:t>
      </w:r>
      <w:r w:rsidRPr="007F78D8">
        <w:lastRenderedPageBreak/>
        <w:t>о достижении отдельных метапредметных результатов могут служить результаты выполнения проверочных работ (как правило, тематических) по всем предметам.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7F78D8" w:rsidRPr="007F78D8" w:rsidRDefault="007F78D8" w:rsidP="007F78D8">
      <w:r w:rsidRPr="007F78D8">
        <w:t xml:space="preserve">Оценка достижения метапредметных результатов ведётся также в рамках системы промежуточной аттестации. </w:t>
      </w:r>
      <w:r w:rsidRPr="007F78D8">
        <w:rPr>
          <w:b/>
          <w:i/>
        </w:rPr>
        <w:t xml:space="preserve">Для оценки динамики формирования и уровня сформированности метапредметных результатов </w:t>
      </w:r>
      <w:r w:rsidRPr="007F78D8">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w:t>
      </w:r>
      <w:proofErr w:type="gramStart"/>
      <w:r w:rsidRPr="007F78D8">
        <w:t>разработанными</w:t>
      </w:r>
      <w:proofErr w:type="gramEnd"/>
      <w:r w:rsidRPr="007F78D8">
        <w:t xml:space="preserve"> школой:</w:t>
      </w:r>
    </w:p>
    <w:p w:rsidR="007F78D8" w:rsidRPr="007F78D8" w:rsidRDefault="007F78D8" w:rsidP="007F78D8">
      <w:r w:rsidRPr="007F78D8">
        <w:t>а) внутришкольным мониторингом образовательных достижений</w:t>
      </w:r>
      <w:r w:rsidRPr="007F78D8">
        <w:rPr>
          <w:rStyle w:val="dash041e005f0441005f043d005f043e005f0432005f043d005f043e005f0439005f0020005f0442005f0435005f043a005f0441005f0442005f0020005f0441005f0020005f043e005f0442005f0441005f0442005f0443005f043f005f043e005f043char1"/>
        </w:rPr>
        <w:t xml:space="preserve"> обучающихся в рамках урочной и внеурочной деятельности</w:t>
      </w:r>
      <w:r w:rsidRPr="007F78D8">
        <w:t>;</w:t>
      </w:r>
    </w:p>
    <w:p w:rsidR="007F78D8" w:rsidRPr="007F78D8" w:rsidRDefault="007F78D8" w:rsidP="007F78D8">
      <w:pPr>
        <w:rPr>
          <w:rStyle w:val="dash041e005f0441005f043d005f043e005f0432005f043d005f043e005f0439005f0020005f0442005f0435005f043a005f0441005f0442005f0020005f0441005f0020005f043e005f0442005f0441005f0442005f0443005f043f005f043e005f043char1"/>
        </w:rPr>
      </w:pPr>
      <w:r w:rsidRPr="007F78D8">
        <w:t>б) системой</w:t>
      </w:r>
      <w:r w:rsidRPr="007F78D8">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w:t>
      </w:r>
      <w:proofErr w:type="gramStart"/>
      <w:r w:rsidRPr="007F78D8">
        <w:rPr>
          <w:rStyle w:val="dash041e005f0441005f043d005f043e005f0432005f043d005f043e005f0439005f0020005f0442005f0435005f043a005f0441005f0442005f0020005f0441005f0020005f043e005f0442005f0441005f0442005f0443005f043f005f043e005f043char1"/>
        </w:rPr>
        <w:t>обучающихся</w:t>
      </w:r>
      <w:proofErr w:type="gramEnd"/>
      <w:r w:rsidRPr="007F78D8">
        <w:rPr>
          <w:rStyle w:val="dash041e005f0441005f043d005f043e005f0432005f043d005f043e005f0439005f0020005f0442005f0435005f043a005f0441005f0442005f0020005f0441005f0020005f043e005f0442005f0441005f0442005f0443005f043f005f043e005f043char1"/>
        </w:rPr>
        <w:t>;</w:t>
      </w:r>
    </w:p>
    <w:p w:rsidR="007F78D8" w:rsidRPr="007F78D8" w:rsidRDefault="007F78D8" w:rsidP="007F78D8">
      <w:r w:rsidRPr="007F78D8">
        <w:t>в) инструментарием</w:t>
      </w:r>
      <w:r w:rsidRPr="007F78D8">
        <w:rPr>
          <w:rStyle w:val="dash041e005f0441005f043d005f043e005f0432005f043d005f043e005f0439005f0020005f0442005f0435005f043a005f0441005f0442005f0020005f0441005f0020005f043e005f0442005f0441005f0442005f0443005f043f005f043e005f043char1"/>
        </w:rPr>
        <w:t xml:space="preserve"> для</w:t>
      </w:r>
      <w:r w:rsidRPr="007F78D8">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7F78D8" w:rsidRPr="007F78D8" w:rsidRDefault="007F78D8" w:rsidP="007F78D8">
      <w:r w:rsidRPr="007F78D8">
        <w:t>Обязательными составляющими системы внутришкольного мониторинга образовательных достижений являются материалы:</w:t>
      </w:r>
    </w:p>
    <w:p w:rsidR="007F78D8" w:rsidRPr="007F78D8" w:rsidRDefault="007F78D8" w:rsidP="007F78D8">
      <w:pPr>
        <w:numPr>
          <w:ilvl w:val="0"/>
          <w:numId w:val="18"/>
        </w:numPr>
        <w:tabs>
          <w:tab w:val="clear" w:pos="794"/>
        </w:tabs>
        <w:ind w:left="1134" w:hanging="284"/>
      </w:pPr>
      <w:r w:rsidRPr="007F78D8">
        <w:t>стартовой диагностики;</w:t>
      </w:r>
    </w:p>
    <w:p w:rsidR="007F78D8" w:rsidRPr="007F78D8" w:rsidRDefault="007F78D8" w:rsidP="007F78D8">
      <w:pPr>
        <w:numPr>
          <w:ilvl w:val="0"/>
          <w:numId w:val="18"/>
        </w:numPr>
        <w:tabs>
          <w:tab w:val="clear" w:pos="794"/>
        </w:tabs>
        <w:ind w:left="1134" w:hanging="284"/>
      </w:pPr>
      <w:r w:rsidRPr="007F78D8">
        <w:t>текущего выполнения учебных исследований и учебных проектов;</w:t>
      </w:r>
    </w:p>
    <w:p w:rsidR="007F78D8" w:rsidRPr="007F78D8" w:rsidRDefault="007F78D8" w:rsidP="007F78D8">
      <w:pPr>
        <w:numPr>
          <w:ilvl w:val="0"/>
          <w:numId w:val="18"/>
        </w:numPr>
        <w:tabs>
          <w:tab w:val="clear" w:pos="794"/>
        </w:tabs>
        <w:ind w:left="1134" w:hanging="284"/>
      </w:pPr>
      <w:r w:rsidRPr="007F78D8">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F78D8" w:rsidRPr="007F78D8" w:rsidRDefault="007F78D8" w:rsidP="007F78D8">
      <w:pPr>
        <w:numPr>
          <w:ilvl w:val="0"/>
          <w:numId w:val="18"/>
        </w:numPr>
        <w:tabs>
          <w:tab w:val="clear" w:pos="794"/>
        </w:tabs>
        <w:ind w:left="1134" w:hanging="284"/>
      </w:pPr>
      <w:proofErr w:type="gramStart"/>
      <w:r w:rsidRPr="007F78D8">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7F78D8">
        <w:t xml:space="preserve"> способности к самоорганизации, саморегуляции и рефлексии;</w:t>
      </w:r>
    </w:p>
    <w:p w:rsidR="007F78D8" w:rsidRPr="007F78D8" w:rsidRDefault="007F78D8" w:rsidP="007F78D8">
      <w:pPr>
        <w:numPr>
          <w:ilvl w:val="0"/>
          <w:numId w:val="18"/>
        </w:numPr>
        <w:tabs>
          <w:tab w:val="clear" w:pos="794"/>
        </w:tabs>
        <w:ind w:left="1134" w:hanging="284"/>
      </w:pPr>
      <w:r w:rsidRPr="007F78D8">
        <w:t xml:space="preserve">защиты итогового </w:t>
      </w:r>
      <w:proofErr w:type="gramStart"/>
      <w:r w:rsidRPr="007F78D8">
        <w:t>индивидуального проекта</w:t>
      </w:r>
      <w:proofErr w:type="gramEnd"/>
      <w:r w:rsidRPr="007F78D8">
        <w:t>.</w:t>
      </w:r>
    </w:p>
    <w:p w:rsidR="007F78D8" w:rsidRPr="007F78D8" w:rsidRDefault="007F78D8" w:rsidP="007F78D8">
      <w:pPr>
        <w:suppressAutoHyphens/>
        <w:outlineLvl w:val="0"/>
        <w:rPr>
          <w:b/>
        </w:rPr>
      </w:pPr>
      <w:r w:rsidRPr="007F78D8">
        <w:rPr>
          <w:b/>
        </w:rPr>
        <w:t xml:space="preserve">Особенности оценки </w:t>
      </w:r>
      <w:proofErr w:type="gramStart"/>
      <w:r w:rsidRPr="007F78D8">
        <w:rPr>
          <w:b/>
        </w:rPr>
        <w:t>индивидуального проекта</w:t>
      </w:r>
      <w:proofErr w:type="gramEnd"/>
    </w:p>
    <w:p w:rsidR="007F78D8" w:rsidRPr="007F78D8" w:rsidRDefault="007F78D8" w:rsidP="007F78D8">
      <w:pPr>
        <w:suppressAutoHyphens/>
        <w:rPr>
          <w:b/>
          <w:i/>
        </w:rPr>
      </w:pPr>
      <w:proofErr w:type="gramStart"/>
      <w:r w:rsidRPr="007F78D8">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r w:rsidRPr="007F78D8">
        <w:t xml:space="preserve"> </w:t>
      </w:r>
      <w:r w:rsidRPr="007F78D8">
        <w:rPr>
          <w:b/>
          <w:i/>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7F78D8" w:rsidRPr="007F78D8" w:rsidRDefault="007F78D8" w:rsidP="007F78D8">
      <w:pPr>
        <w:tabs>
          <w:tab w:val="left" w:pos="357"/>
        </w:tabs>
        <w:suppressAutoHyphens/>
      </w:pPr>
      <w:r w:rsidRPr="007F78D8">
        <w:t xml:space="preserve">В соответствии с целями подготовки проекта </w:t>
      </w:r>
      <w:r w:rsidRPr="007F78D8">
        <w:rPr>
          <w:b/>
        </w:rPr>
        <w:t>образовательным учреждением для каждого обучающегося разрабатываются план, программа подготовки проекта</w:t>
      </w:r>
      <w:r w:rsidRPr="007F78D8">
        <w:t>, которые, как минимум, должны включать требования по следующим рубрикам:</w:t>
      </w:r>
    </w:p>
    <w:p w:rsidR="007F78D8" w:rsidRPr="007F78D8" w:rsidRDefault="007F78D8" w:rsidP="007F78D8">
      <w:pPr>
        <w:numPr>
          <w:ilvl w:val="0"/>
          <w:numId w:val="18"/>
        </w:numPr>
        <w:tabs>
          <w:tab w:val="clear" w:pos="794"/>
        </w:tabs>
        <w:ind w:left="1134" w:hanging="284"/>
      </w:pPr>
      <w:r w:rsidRPr="007F78D8">
        <w:t>организация проектной деятельности;</w:t>
      </w:r>
    </w:p>
    <w:p w:rsidR="007F78D8" w:rsidRPr="007F78D8" w:rsidRDefault="007F78D8" w:rsidP="007F78D8">
      <w:pPr>
        <w:numPr>
          <w:ilvl w:val="0"/>
          <w:numId w:val="18"/>
        </w:numPr>
        <w:tabs>
          <w:tab w:val="clear" w:pos="794"/>
        </w:tabs>
        <w:ind w:left="1134" w:hanging="284"/>
      </w:pPr>
      <w:r w:rsidRPr="007F78D8">
        <w:t>содержание и направленность проекта;</w:t>
      </w:r>
    </w:p>
    <w:p w:rsidR="007F78D8" w:rsidRPr="007F78D8" w:rsidRDefault="007F78D8" w:rsidP="007F78D8">
      <w:pPr>
        <w:numPr>
          <w:ilvl w:val="0"/>
          <w:numId w:val="18"/>
        </w:numPr>
        <w:tabs>
          <w:tab w:val="clear" w:pos="794"/>
        </w:tabs>
        <w:ind w:left="1134" w:hanging="284"/>
      </w:pPr>
      <w:r w:rsidRPr="007F78D8">
        <w:t>защита проекта;</w:t>
      </w:r>
    </w:p>
    <w:p w:rsidR="007F78D8" w:rsidRPr="007F78D8" w:rsidRDefault="007F78D8" w:rsidP="007F78D8">
      <w:pPr>
        <w:numPr>
          <w:ilvl w:val="0"/>
          <w:numId w:val="18"/>
        </w:numPr>
        <w:tabs>
          <w:tab w:val="clear" w:pos="794"/>
        </w:tabs>
        <w:ind w:left="1134" w:hanging="284"/>
      </w:pPr>
      <w:r w:rsidRPr="007F78D8">
        <w:lastRenderedPageBreak/>
        <w:t>критерии оценки проектной деятельности.</w:t>
      </w:r>
    </w:p>
    <w:p w:rsidR="007F78D8" w:rsidRPr="007F78D8" w:rsidRDefault="007F78D8" w:rsidP="007F78D8">
      <w:pPr>
        <w:suppressAutoHyphens/>
      </w:pPr>
      <w:r w:rsidRPr="007F78D8">
        <w:rPr>
          <w:b/>
        </w:rPr>
        <w:t>Требования к организации проектной деятельности:</w:t>
      </w:r>
      <w:r w:rsidRPr="007F78D8">
        <w:t xml:space="preserve"> </w:t>
      </w:r>
    </w:p>
    <w:p w:rsidR="007F78D8" w:rsidRPr="007F78D8" w:rsidRDefault="007F78D8" w:rsidP="007F78D8">
      <w:pPr>
        <w:numPr>
          <w:ilvl w:val="0"/>
          <w:numId w:val="18"/>
        </w:numPr>
        <w:tabs>
          <w:tab w:val="clear" w:pos="794"/>
        </w:tabs>
        <w:ind w:left="1134" w:hanging="284"/>
      </w:pPr>
      <w:r w:rsidRPr="007F78D8">
        <w:t xml:space="preserve">обучающиеся сами выбирают как тему проекта, так и руководителя проекта; </w:t>
      </w:r>
    </w:p>
    <w:p w:rsidR="007F78D8" w:rsidRPr="007F78D8" w:rsidRDefault="007F78D8" w:rsidP="007F78D8">
      <w:pPr>
        <w:numPr>
          <w:ilvl w:val="0"/>
          <w:numId w:val="18"/>
        </w:numPr>
        <w:tabs>
          <w:tab w:val="clear" w:pos="794"/>
        </w:tabs>
        <w:ind w:left="1134" w:hanging="284"/>
      </w:pPr>
      <w:r w:rsidRPr="007F78D8">
        <w:t>план реализации проекта разрабатывается учащимся совместно с руководителем проекта;</w:t>
      </w:r>
    </w:p>
    <w:p w:rsidR="007F78D8" w:rsidRPr="007F78D8" w:rsidRDefault="007F78D8" w:rsidP="007F78D8">
      <w:pPr>
        <w:numPr>
          <w:ilvl w:val="0"/>
          <w:numId w:val="18"/>
        </w:numPr>
        <w:tabs>
          <w:tab w:val="clear" w:pos="794"/>
        </w:tabs>
        <w:ind w:left="1134" w:hanging="284"/>
      </w:pPr>
      <w:r w:rsidRPr="007F78D8">
        <w:t xml:space="preserve">результат проектной деятельности должен иметь практическую направленность. </w:t>
      </w:r>
    </w:p>
    <w:p w:rsidR="007F78D8" w:rsidRPr="007F78D8" w:rsidRDefault="007F78D8" w:rsidP="007F78D8">
      <w:pPr>
        <w:suppressAutoHyphens/>
      </w:pPr>
      <w:r w:rsidRPr="007F78D8">
        <w:rPr>
          <w:b/>
          <w:i/>
        </w:rPr>
        <w:t>Типы работ и формы их представления</w:t>
      </w:r>
      <w:r w:rsidRPr="007F78D8">
        <w:t>:</w:t>
      </w:r>
    </w:p>
    <w:p w:rsidR="007F78D8" w:rsidRPr="007F78D8" w:rsidRDefault="007F78D8" w:rsidP="007F78D8">
      <w:pPr>
        <w:suppressAutoHyphens/>
      </w:pPr>
      <w:r w:rsidRPr="007F78D8">
        <w:t>а) </w:t>
      </w:r>
      <w:r w:rsidRPr="007F78D8">
        <w:rPr>
          <w:i/>
        </w:rPr>
        <w:t>письменная работа</w:t>
      </w:r>
      <w:r w:rsidRPr="007F78D8">
        <w:t xml:space="preserve"> (эссе, реферат, аналитические материалы, обзорные материалы, отчёты о проведённых исследованиях, стендовый доклад и др.);</w:t>
      </w:r>
    </w:p>
    <w:p w:rsidR="007F78D8" w:rsidRPr="007F78D8" w:rsidRDefault="007F78D8" w:rsidP="007F78D8">
      <w:pPr>
        <w:suppressAutoHyphens/>
      </w:pPr>
      <w:r w:rsidRPr="007F78D8">
        <w:t>б) </w:t>
      </w:r>
      <w:r w:rsidRPr="007F78D8">
        <w:rPr>
          <w:i/>
        </w:rPr>
        <w:t xml:space="preserve">художественная творческая работа </w:t>
      </w:r>
      <w:r w:rsidRPr="007F78D8">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F78D8" w:rsidRPr="007F78D8" w:rsidRDefault="007F78D8" w:rsidP="007F78D8">
      <w:pPr>
        <w:suppressAutoHyphens/>
      </w:pPr>
      <w:r w:rsidRPr="007F78D8">
        <w:t xml:space="preserve">в) </w:t>
      </w:r>
      <w:r w:rsidRPr="007F78D8">
        <w:rPr>
          <w:i/>
        </w:rPr>
        <w:t>материальный объект, макет</w:t>
      </w:r>
      <w:r w:rsidRPr="007F78D8">
        <w:t>, иное конструкторское изделие;</w:t>
      </w:r>
    </w:p>
    <w:p w:rsidR="007F78D8" w:rsidRPr="007F78D8" w:rsidRDefault="007F78D8" w:rsidP="007F78D8">
      <w:pPr>
        <w:suppressAutoHyphens/>
      </w:pPr>
      <w:r w:rsidRPr="007F78D8">
        <w:t>г) </w:t>
      </w:r>
      <w:r w:rsidRPr="007F78D8">
        <w:rPr>
          <w:i/>
        </w:rPr>
        <w:t>отчётные материалы по социальному проекту</w:t>
      </w:r>
      <w:r w:rsidRPr="007F78D8">
        <w:t>, которые могут включать как тексты, так и мультимедийные продукты.</w:t>
      </w:r>
    </w:p>
    <w:p w:rsidR="007F78D8" w:rsidRPr="007F78D8" w:rsidRDefault="007F78D8" w:rsidP="007F78D8">
      <w:pPr>
        <w:suppressAutoHyphens/>
      </w:pPr>
      <w:r w:rsidRPr="007F78D8">
        <w:rPr>
          <w:b/>
          <w:i/>
        </w:rPr>
        <w:t>Состав материалов</w:t>
      </w:r>
      <w:r w:rsidRPr="007F78D8">
        <w:t>, которые должны быть подготовлены по завершении проекта для его защиты:</w:t>
      </w:r>
    </w:p>
    <w:p w:rsidR="007F78D8" w:rsidRPr="007F78D8" w:rsidRDefault="007F78D8" w:rsidP="007F78D8">
      <w:pPr>
        <w:suppressAutoHyphens/>
      </w:pPr>
      <w:r w:rsidRPr="007F78D8">
        <w:t xml:space="preserve">1) выносимый на защиту </w:t>
      </w:r>
      <w:r w:rsidRPr="007F78D8">
        <w:rPr>
          <w:i/>
        </w:rPr>
        <w:t>продукт проектной деятельности</w:t>
      </w:r>
      <w:r w:rsidRPr="007F78D8">
        <w:t xml:space="preserve">, представленный в одной из описанных выше форм; </w:t>
      </w:r>
    </w:p>
    <w:p w:rsidR="007F78D8" w:rsidRPr="007F78D8" w:rsidRDefault="007F78D8" w:rsidP="007F78D8">
      <w:pPr>
        <w:suppressAutoHyphens/>
      </w:pPr>
      <w:r w:rsidRPr="007F78D8">
        <w:t xml:space="preserve">2) подготовленная учащимся </w:t>
      </w:r>
      <w:r w:rsidRPr="007F78D8">
        <w:rPr>
          <w:i/>
        </w:rPr>
        <w:t>краткая пояснительная записка к проекту</w:t>
      </w:r>
      <w:r w:rsidRPr="007F78D8">
        <w:t xml:space="preserve"> (объёмом не более одной машинописной страницы) с указанием </w:t>
      </w:r>
      <w:r w:rsidRPr="007F78D8">
        <w:rPr>
          <w:u w:val="single"/>
        </w:rPr>
        <w:t>для всех проектов</w:t>
      </w:r>
      <w:r w:rsidRPr="007F78D8">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7F78D8">
        <w:rPr>
          <w:u w:val="single"/>
        </w:rPr>
        <w:t>конструкторских проектов</w:t>
      </w:r>
      <w:r w:rsidRPr="007F78D8">
        <w:t xml:space="preserve"> в пояснительную записку, кроме того, включается описание особенностей конструкторских решений, для </w:t>
      </w:r>
      <w:r w:rsidRPr="007F78D8">
        <w:rPr>
          <w:u w:val="single"/>
        </w:rPr>
        <w:t>социальных проектов</w:t>
      </w:r>
      <w:r w:rsidRPr="007F78D8">
        <w:t xml:space="preserve"> – описание эффектов/эффекта от реализации проекта;</w:t>
      </w:r>
    </w:p>
    <w:p w:rsidR="007F78D8" w:rsidRPr="007F78D8" w:rsidRDefault="007F78D8" w:rsidP="007F78D8">
      <w:pPr>
        <w:suppressAutoHyphens/>
      </w:pPr>
      <w:r w:rsidRPr="007F78D8">
        <w:t>3) </w:t>
      </w:r>
      <w:r w:rsidRPr="007F78D8">
        <w:rPr>
          <w:i/>
        </w:rPr>
        <w:t>краткий отзыв руководителя,</w:t>
      </w:r>
      <w:r w:rsidRPr="007F78D8">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7F78D8" w:rsidRPr="007F78D8" w:rsidRDefault="007F78D8" w:rsidP="007F78D8">
      <w:pPr>
        <w:suppressAutoHyphens/>
        <w:rPr>
          <w:b/>
        </w:rPr>
      </w:pPr>
      <w:r w:rsidRPr="007F78D8">
        <w:t xml:space="preserve">Общим требованием ко всем работам является необходимость соблюдения норм и правил цитирования, ссылок на различные источники. </w:t>
      </w:r>
      <w:r w:rsidRPr="007F78D8">
        <w:rPr>
          <w:b/>
        </w:rPr>
        <w:t>В случае заимствования текста работы (плагиата) без указания ссылок на источник проект к защите не допускается.</w:t>
      </w:r>
    </w:p>
    <w:p w:rsidR="007F78D8" w:rsidRPr="007F78D8" w:rsidRDefault="007F78D8" w:rsidP="007F78D8">
      <w:pPr>
        <w:rPr>
          <w:b/>
        </w:rPr>
      </w:pPr>
      <w:r w:rsidRPr="007F78D8">
        <w:rPr>
          <w:b/>
        </w:rPr>
        <w:t>Требования к защите проекта:</w:t>
      </w:r>
    </w:p>
    <w:p w:rsidR="007F78D8" w:rsidRPr="007F78D8" w:rsidRDefault="007F78D8" w:rsidP="007F78D8">
      <w:pPr>
        <w:numPr>
          <w:ilvl w:val="0"/>
          <w:numId w:val="18"/>
        </w:numPr>
        <w:tabs>
          <w:tab w:val="clear" w:pos="794"/>
        </w:tabs>
        <w:ind w:left="1134" w:hanging="284"/>
      </w:pPr>
      <w:r w:rsidRPr="007F78D8">
        <w:t>защита осуществляется в процессе специально организованной деятельности комиссии образовательного учреждения или на школьной конференции;</w:t>
      </w:r>
    </w:p>
    <w:p w:rsidR="007F78D8" w:rsidRPr="007F78D8" w:rsidRDefault="007F78D8" w:rsidP="007F78D8">
      <w:pPr>
        <w:numPr>
          <w:ilvl w:val="0"/>
          <w:numId w:val="18"/>
        </w:numPr>
        <w:tabs>
          <w:tab w:val="clear" w:pos="794"/>
        </w:tabs>
        <w:ind w:left="1134" w:hanging="284"/>
      </w:pPr>
      <w:r w:rsidRPr="007F78D8">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F78D8" w:rsidRPr="007F78D8" w:rsidRDefault="007F78D8" w:rsidP="007F78D8">
      <w:pPr>
        <w:suppressAutoHyphens/>
      </w:pPr>
      <w:r w:rsidRPr="007F78D8">
        <w:rPr>
          <w:b/>
        </w:rPr>
        <w:t>Критерии оценки проектной работы:</w:t>
      </w:r>
      <w:r w:rsidRPr="007F78D8">
        <w:t xml:space="preserve"> </w:t>
      </w:r>
    </w:p>
    <w:p w:rsidR="007F78D8" w:rsidRPr="007F78D8" w:rsidRDefault="007F78D8" w:rsidP="007F78D8">
      <w:pPr>
        <w:pStyle w:val="af4"/>
        <w:spacing w:line="240" w:lineRule="auto"/>
        <w:ind w:firstLine="567"/>
        <w:rPr>
          <w:sz w:val="24"/>
          <w:szCs w:val="24"/>
        </w:rPr>
      </w:pPr>
      <w:r w:rsidRPr="007F78D8">
        <w:rPr>
          <w:sz w:val="24"/>
          <w:szCs w:val="24"/>
        </w:rPr>
        <w:t>1.</w:t>
      </w:r>
      <w:r w:rsidRPr="007F78D8">
        <w:rPr>
          <w:b/>
          <w:sz w:val="24"/>
          <w:szCs w:val="24"/>
        </w:rPr>
        <w:t> </w:t>
      </w:r>
      <w:proofErr w:type="gramStart"/>
      <w:r w:rsidRPr="007F78D8">
        <w:rPr>
          <w:b/>
          <w:sz w:val="24"/>
          <w:szCs w:val="24"/>
        </w:rPr>
        <w:t>Способность к самостоятельному приобретению знаний и решению проблем</w:t>
      </w:r>
      <w:r w:rsidRPr="007F78D8">
        <w:rPr>
          <w:sz w:val="24"/>
          <w:szCs w:val="24"/>
        </w:rPr>
        <w:t>,</w:t>
      </w:r>
      <w:r w:rsidRPr="007F78D8">
        <w:rPr>
          <w:b/>
          <w:sz w:val="24"/>
          <w:szCs w:val="24"/>
        </w:rPr>
        <w:t xml:space="preserve"> </w:t>
      </w:r>
      <w:r w:rsidRPr="007F78D8">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7F78D8" w:rsidRPr="007F78D8" w:rsidRDefault="007F78D8" w:rsidP="007F78D8">
      <w:pPr>
        <w:pStyle w:val="af4"/>
        <w:spacing w:line="240" w:lineRule="auto"/>
        <w:ind w:firstLine="567"/>
        <w:rPr>
          <w:sz w:val="24"/>
          <w:szCs w:val="24"/>
        </w:rPr>
      </w:pPr>
      <w:r w:rsidRPr="007F78D8">
        <w:rPr>
          <w:sz w:val="24"/>
          <w:szCs w:val="24"/>
        </w:rPr>
        <w:t>2.</w:t>
      </w:r>
      <w:r w:rsidRPr="007F78D8">
        <w:rPr>
          <w:b/>
          <w:sz w:val="24"/>
          <w:szCs w:val="24"/>
        </w:rPr>
        <w:t> Сформированность предметных знаний и способов действий</w:t>
      </w:r>
      <w:r w:rsidRPr="007F78D8">
        <w:rPr>
          <w:sz w:val="24"/>
          <w:szCs w:val="24"/>
        </w:rPr>
        <w:t xml:space="preserve">, </w:t>
      </w:r>
      <w:proofErr w:type="gramStart"/>
      <w:r w:rsidRPr="007F78D8">
        <w:rPr>
          <w:sz w:val="24"/>
          <w:szCs w:val="24"/>
        </w:rPr>
        <w:t>проявляющаяся</w:t>
      </w:r>
      <w:proofErr w:type="gramEnd"/>
      <w:r w:rsidRPr="007F78D8">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F78D8" w:rsidRPr="007F78D8" w:rsidRDefault="007F78D8" w:rsidP="007F78D8">
      <w:pPr>
        <w:pStyle w:val="af4"/>
        <w:spacing w:line="240" w:lineRule="auto"/>
        <w:ind w:firstLine="567"/>
        <w:rPr>
          <w:sz w:val="24"/>
          <w:szCs w:val="24"/>
        </w:rPr>
      </w:pPr>
      <w:r w:rsidRPr="007F78D8">
        <w:rPr>
          <w:sz w:val="24"/>
          <w:szCs w:val="24"/>
        </w:rPr>
        <w:lastRenderedPageBreak/>
        <w:t>3.</w:t>
      </w:r>
      <w:r w:rsidRPr="007F78D8">
        <w:rPr>
          <w:b/>
          <w:sz w:val="24"/>
          <w:szCs w:val="24"/>
        </w:rPr>
        <w:t> Сформированность регулятивных действий</w:t>
      </w:r>
      <w:r w:rsidRPr="007F78D8">
        <w:rPr>
          <w:sz w:val="24"/>
          <w:szCs w:val="24"/>
        </w:rPr>
        <w:t xml:space="preserve">, </w:t>
      </w:r>
      <w:proofErr w:type="gramStart"/>
      <w:r w:rsidRPr="007F78D8">
        <w:rPr>
          <w:sz w:val="24"/>
          <w:szCs w:val="24"/>
        </w:rPr>
        <w:t>проявляющаяся</w:t>
      </w:r>
      <w:proofErr w:type="gramEnd"/>
      <w:r w:rsidRPr="007F78D8">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F78D8" w:rsidRPr="007F78D8" w:rsidRDefault="007F78D8" w:rsidP="007F78D8">
      <w:pPr>
        <w:pStyle w:val="af4"/>
        <w:spacing w:line="240" w:lineRule="auto"/>
        <w:ind w:firstLine="567"/>
        <w:rPr>
          <w:sz w:val="24"/>
          <w:szCs w:val="24"/>
        </w:rPr>
      </w:pPr>
      <w:r w:rsidRPr="007F78D8">
        <w:rPr>
          <w:sz w:val="24"/>
          <w:szCs w:val="24"/>
        </w:rPr>
        <w:t>4.</w:t>
      </w:r>
      <w:r w:rsidRPr="007F78D8">
        <w:rPr>
          <w:b/>
          <w:sz w:val="24"/>
          <w:szCs w:val="24"/>
        </w:rPr>
        <w:t> Сформированность коммуникативных действий</w:t>
      </w:r>
      <w:r w:rsidRPr="007F78D8">
        <w:rPr>
          <w:sz w:val="24"/>
          <w:szCs w:val="24"/>
        </w:rPr>
        <w:t xml:space="preserve">, </w:t>
      </w:r>
      <w:proofErr w:type="gramStart"/>
      <w:r w:rsidRPr="007F78D8">
        <w:rPr>
          <w:sz w:val="24"/>
          <w:szCs w:val="24"/>
        </w:rPr>
        <w:t>проявляющаяся</w:t>
      </w:r>
      <w:proofErr w:type="gramEnd"/>
      <w:r w:rsidRPr="007F78D8">
        <w:rPr>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7F78D8" w:rsidRPr="007F78D8" w:rsidRDefault="007F78D8" w:rsidP="007F78D8">
      <w:pPr>
        <w:suppressAutoHyphens/>
      </w:pPr>
      <w:r w:rsidRPr="007F78D8">
        <w:t>Результаты выполненного проекта описываются на основе аналитического подхода,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7F78D8" w:rsidRPr="007F78D8" w:rsidRDefault="007F78D8" w:rsidP="007F78D8">
      <w:pPr>
        <w:tabs>
          <w:tab w:val="left" w:pos="357"/>
        </w:tabs>
        <w:suppressAutoHyphens/>
      </w:pPr>
      <w:r w:rsidRPr="007F78D8">
        <w:t xml:space="preserve">                                                                                                                                                                                                                                                                                                                                                                                                            Результаты выполнения </w:t>
      </w:r>
      <w:proofErr w:type="gramStart"/>
      <w:r w:rsidRPr="007F78D8">
        <w:t>индивидуального проекта</w:t>
      </w:r>
      <w:proofErr w:type="gramEnd"/>
      <w:r w:rsidRPr="007F78D8">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7F78D8" w:rsidRPr="007F78D8" w:rsidRDefault="007F78D8" w:rsidP="007F78D8"/>
    <w:p w:rsidR="007F78D8" w:rsidRPr="007F78D8" w:rsidRDefault="007F78D8" w:rsidP="007F78D8">
      <w:pPr>
        <w:ind w:firstLine="0"/>
        <w:rPr>
          <w:b/>
          <w:bCs/>
        </w:rPr>
      </w:pPr>
      <w:r w:rsidRPr="007F78D8">
        <w:rPr>
          <w:b/>
          <w:bCs/>
        </w:rPr>
        <w:t>1.3.4. Особенности оценки предметных результатов</w:t>
      </w:r>
    </w:p>
    <w:p w:rsidR="007F78D8" w:rsidRPr="007F78D8" w:rsidRDefault="007F78D8" w:rsidP="007F78D8">
      <w:pPr>
        <w:ind w:firstLine="510"/>
        <w:rPr>
          <w:b/>
          <w:bCs/>
        </w:rPr>
      </w:pPr>
    </w:p>
    <w:p w:rsidR="007F78D8" w:rsidRPr="007F78D8" w:rsidRDefault="007F78D8" w:rsidP="007F78D8">
      <w:pPr>
        <w:rPr>
          <w:b/>
          <w:bCs/>
        </w:rPr>
      </w:pPr>
      <w:r w:rsidRPr="007F78D8">
        <w:rPr>
          <w:b/>
          <w:bCs/>
        </w:rPr>
        <w:t xml:space="preserve">Оценка предметных результатов </w:t>
      </w:r>
      <w:r w:rsidRPr="007F78D8">
        <w:t>представляет собой оценку достижения обучающимся планируемых результатов по отдельным предметам.</w:t>
      </w:r>
      <w:r w:rsidRPr="007F78D8">
        <w:rPr>
          <w:b/>
          <w:bCs/>
        </w:rPr>
        <w:t xml:space="preserve"> </w:t>
      </w:r>
      <w:r w:rsidRPr="007F78D8">
        <w:t>Формирование этих результатов обеспечивается за счёт основных компонентов образовательного процесса – учебных предметов.</w:t>
      </w:r>
    </w:p>
    <w:p w:rsidR="007F78D8" w:rsidRPr="007F78D8" w:rsidRDefault="007F78D8" w:rsidP="007F78D8">
      <w:r w:rsidRPr="007F78D8">
        <w:t xml:space="preserve">Основным </w:t>
      </w:r>
      <w:r w:rsidRPr="007F78D8">
        <w:rPr>
          <w:b/>
          <w:bCs/>
        </w:rPr>
        <w:t>объектом</w:t>
      </w:r>
      <w:r w:rsidRPr="007F78D8">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F78D8" w:rsidRPr="007F78D8" w:rsidRDefault="007F78D8" w:rsidP="007F78D8">
      <w:r w:rsidRPr="007F78D8">
        <w:t xml:space="preserve">Система оценки предметных результатов освоения учебных программ с учетом уровневого подхода, принятого в Стандарте, предполагает </w:t>
      </w:r>
      <w:r w:rsidRPr="007F78D8">
        <w:rPr>
          <w:b/>
          <w:bCs/>
        </w:rPr>
        <w:t>выделение</w:t>
      </w:r>
      <w:r w:rsidRPr="007F78D8">
        <w:t xml:space="preserve"> </w:t>
      </w:r>
      <w:r w:rsidRPr="007F78D8">
        <w:rPr>
          <w:b/>
          <w:bCs/>
        </w:rPr>
        <w:t>базового уровня достижений как точки отсчета</w:t>
      </w:r>
      <w:r w:rsidRPr="007F78D8">
        <w:t xml:space="preserve"> при построении всей системы оценки и организации индивидуальной работы с учащимися.  Реальные достижения учащихся могут соответствовать базовому уровню, а могут отличаться от него как в сторону превышения, так и в сторону недостижения. Практика показывает, что для описания достижений учащихся целесообразно установить следующие пять уровней.</w:t>
      </w:r>
    </w:p>
    <w:p w:rsidR="007F78D8" w:rsidRPr="007F78D8" w:rsidRDefault="007F78D8" w:rsidP="007F78D8">
      <w:pPr>
        <w:rPr>
          <w:b/>
          <w:bCs/>
        </w:rPr>
      </w:pPr>
      <w:r w:rsidRPr="007F78D8">
        <w:rPr>
          <w:b/>
          <w:bCs/>
        </w:rPr>
        <w:t>Базовый уровень достижений</w:t>
      </w:r>
      <w:r w:rsidRPr="007F78D8">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F78D8" w:rsidRPr="007F78D8" w:rsidRDefault="007F78D8" w:rsidP="007F78D8">
      <w:r w:rsidRPr="007F78D8">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w:t>
      </w:r>
      <w:r w:rsidRPr="007F78D8">
        <w:rPr>
          <w:b/>
          <w:bCs/>
        </w:rPr>
        <w:t xml:space="preserve">два уровня, превышающие </w:t>
      </w:r>
      <w:proofErr w:type="gramStart"/>
      <w:r w:rsidRPr="007F78D8">
        <w:rPr>
          <w:b/>
          <w:bCs/>
        </w:rPr>
        <w:t>базовый</w:t>
      </w:r>
      <w:proofErr w:type="gramEnd"/>
      <w:r w:rsidRPr="007F78D8">
        <w:t>:</w:t>
      </w:r>
    </w:p>
    <w:p w:rsidR="007F78D8" w:rsidRPr="007F78D8" w:rsidRDefault="007F78D8" w:rsidP="007F78D8">
      <w:pPr>
        <w:numPr>
          <w:ilvl w:val="0"/>
          <w:numId w:val="19"/>
        </w:numPr>
        <w:tabs>
          <w:tab w:val="clear" w:pos="794"/>
        </w:tabs>
        <w:ind w:left="1134" w:hanging="283"/>
        <w:rPr>
          <w:b/>
          <w:bCs/>
        </w:rPr>
      </w:pPr>
      <w:r w:rsidRPr="007F78D8">
        <w:rPr>
          <w:b/>
          <w:bCs/>
        </w:rPr>
        <w:t>повышенный</w:t>
      </w:r>
      <w:r w:rsidRPr="007F78D8">
        <w:t xml:space="preserve"> </w:t>
      </w:r>
      <w:r w:rsidRPr="007F78D8">
        <w:rPr>
          <w:b/>
          <w:bCs/>
        </w:rPr>
        <w:t>уровень</w:t>
      </w:r>
      <w:r w:rsidRPr="007F78D8">
        <w:t xml:space="preserve"> достижения планируемых результатов, оценка «хорошо» (отметка «4»),</w:t>
      </w:r>
    </w:p>
    <w:p w:rsidR="007F78D8" w:rsidRPr="007F78D8" w:rsidRDefault="007F78D8" w:rsidP="007F78D8">
      <w:pPr>
        <w:numPr>
          <w:ilvl w:val="0"/>
          <w:numId w:val="19"/>
        </w:numPr>
        <w:tabs>
          <w:tab w:val="clear" w:pos="794"/>
        </w:tabs>
        <w:ind w:left="1134" w:hanging="283"/>
        <w:rPr>
          <w:b/>
          <w:bCs/>
        </w:rPr>
      </w:pPr>
      <w:r w:rsidRPr="007F78D8">
        <w:rPr>
          <w:b/>
          <w:bCs/>
        </w:rPr>
        <w:t xml:space="preserve">высокий уровень </w:t>
      </w:r>
      <w:r w:rsidRPr="007F78D8">
        <w:t>достижения планируемых результатов, оценка «отлично» (отметка «5»).</w:t>
      </w:r>
    </w:p>
    <w:p w:rsidR="007F78D8" w:rsidRPr="007F78D8" w:rsidRDefault="007F78D8" w:rsidP="007F78D8">
      <w:r w:rsidRPr="007F78D8">
        <w:lastRenderedPageBreak/>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F78D8" w:rsidRPr="007F78D8" w:rsidRDefault="007F78D8" w:rsidP="007F78D8">
      <w:r w:rsidRPr="007F78D8">
        <w:t xml:space="preserve">Индивидуальные траектории обучения учащихся, демонстрирующих повышенный и высокий уровни достижений целесообразно формировать с учетом интересов этих учащихся и их планов на будущее. При наличии устойчивых интересов к учебному предмету и основательной подготовки по нему эти учащиеся могут быть вовлечены в проектную деятельность по предмету и сориентированы на продолжение обучения в старших классах по данному профилю. Для описания подготовки учащихся, уровень достижений которых </w:t>
      </w:r>
      <w:r w:rsidRPr="007F78D8">
        <w:rPr>
          <w:b/>
          <w:bCs/>
        </w:rPr>
        <w:t>ниже базового</w:t>
      </w:r>
      <w:r w:rsidRPr="007F78D8">
        <w:t>, целесообразно выделить также два уровня:</w:t>
      </w:r>
    </w:p>
    <w:p w:rsidR="007F78D8" w:rsidRPr="007F78D8" w:rsidRDefault="007F78D8" w:rsidP="007F78D8">
      <w:pPr>
        <w:numPr>
          <w:ilvl w:val="0"/>
          <w:numId w:val="20"/>
        </w:numPr>
        <w:tabs>
          <w:tab w:val="clear" w:pos="794"/>
        </w:tabs>
        <w:ind w:left="1134" w:hanging="283"/>
        <w:rPr>
          <w:b/>
          <w:bCs/>
        </w:rPr>
      </w:pPr>
      <w:r w:rsidRPr="007F78D8">
        <w:rPr>
          <w:b/>
          <w:bCs/>
        </w:rPr>
        <w:t>пониженный уровень</w:t>
      </w:r>
      <w:r w:rsidRPr="007F78D8">
        <w:t xml:space="preserve"> достижений, оценка «неудовлетворительно» (отметка «2»),</w:t>
      </w:r>
    </w:p>
    <w:p w:rsidR="007F78D8" w:rsidRPr="007F78D8" w:rsidRDefault="007F78D8" w:rsidP="007F78D8">
      <w:pPr>
        <w:numPr>
          <w:ilvl w:val="0"/>
          <w:numId w:val="20"/>
        </w:numPr>
        <w:tabs>
          <w:tab w:val="clear" w:pos="794"/>
        </w:tabs>
        <w:ind w:left="1134" w:hanging="283"/>
        <w:rPr>
          <w:b/>
          <w:bCs/>
        </w:rPr>
      </w:pPr>
      <w:r w:rsidRPr="007F78D8">
        <w:rPr>
          <w:b/>
          <w:bCs/>
        </w:rPr>
        <w:t>низкий уровень</w:t>
      </w:r>
      <w:r w:rsidRPr="007F78D8">
        <w:t xml:space="preserve"> достижений, оценка «плохо» (отметка «1»).</w:t>
      </w:r>
    </w:p>
    <w:p w:rsidR="007F78D8" w:rsidRPr="007F78D8" w:rsidRDefault="007F78D8" w:rsidP="007F78D8">
      <w:r w:rsidRPr="007F78D8">
        <w:t xml:space="preserve">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 </w:t>
      </w:r>
    </w:p>
    <w:p w:rsidR="007F78D8" w:rsidRPr="007F78D8" w:rsidRDefault="007F78D8" w:rsidP="007F78D8">
      <w:r w:rsidRPr="007F78D8">
        <w:t xml:space="preserve">Как правило, </w:t>
      </w:r>
      <w:r w:rsidRPr="007F78D8">
        <w:rPr>
          <w:b/>
          <w:bCs/>
        </w:rPr>
        <w:t>пониженный уровень</w:t>
      </w:r>
      <w:r w:rsidRPr="007F78D8">
        <w:t xml:space="preserve">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ученик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F78D8" w:rsidRPr="007F78D8" w:rsidRDefault="007F78D8" w:rsidP="007F78D8">
      <w:r w:rsidRPr="007F78D8">
        <w:rPr>
          <w:b/>
          <w:bCs/>
        </w:rPr>
        <w:t>Низкий уровень</w:t>
      </w:r>
      <w:r w:rsidRPr="007F78D8">
        <w:t xml:space="preserve">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7F78D8" w:rsidRPr="007F78D8" w:rsidRDefault="007F78D8" w:rsidP="007F78D8">
      <w:pPr>
        <w:pStyle w:val="aa"/>
        <w:tabs>
          <w:tab w:val="clear" w:pos="4677"/>
          <w:tab w:val="clear" w:pos="9355"/>
        </w:tabs>
      </w:pPr>
      <w:r w:rsidRPr="007F78D8">
        <w:rPr>
          <w:b/>
          <w:i/>
        </w:rPr>
        <w:t xml:space="preserve">Для оценки динамики формирования предметных результатов </w:t>
      </w:r>
      <w:r w:rsidRPr="007F78D8">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7F78D8">
        <w:rPr>
          <w:b/>
        </w:rPr>
        <w:t>освоению систематических знаний</w:t>
      </w:r>
      <w:r w:rsidRPr="007F78D8">
        <w:t>, в том числе:</w:t>
      </w:r>
    </w:p>
    <w:p w:rsidR="007F78D8" w:rsidRPr="007F78D8" w:rsidRDefault="007F78D8" w:rsidP="007F78D8">
      <w:pPr>
        <w:pStyle w:val="af4"/>
        <w:numPr>
          <w:ilvl w:val="0"/>
          <w:numId w:val="40"/>
        </w:numPr>
        <w:spacing w:line="240" w:lineRule="auto"/>
        <w:ind w:left="1134" w:hanging="283"/>
        <w:rPr>
          <w:sz w:val="24"/>
          <w:szCs w:val="24"/>
        </w:rPr>
      </w:pPr>
      <w:r w:rsidRPr="007F78D8">
        <w:rPr>
          <w:i/>
          <w:sz w:val="24"/>
          <w:szCs w:val="24"/>
        </w:rPr>
        <w:t>первичному ознакомлению, отработке и осознанию теоретических моделей и понятий</w:t>
      </w:r>
      <w:r w:rsidRPr="007F78D8">
        <w:rPr>
          <w:b/>
          <w:sz w:val="24"/>
          <w:szCs w:val="24"/>
        </w:rPr>
        <w:t xml:space="preserve"> </w:t>
      </w:r>
      <w:r w:rsidRPr="007F78D8">
        <w:rPr>
          <w:sz w:val="24"/>
          <w:szCs w:val="24"/>
        </w:rPr>
        <w:t xml:space="preserve">(общенаучных и базовых для данной области знания), </w:t>
      </w:r>
      <w:r w:rsidRPr="007F78D8">
        <w:rPr>
          <w:i/>
          <w:sz w:val="24"/>
          <w:szCs w:val="24"/>
        </w:rPr>
        <w:t>стандартных алгоритмов и процедур</w:t>
      </w:r>
      <w:r w:rsidRPr="007F78D8">
        <w:rPr>
          <w:sz w:val="24"/>
          <w:szCs w:val="24"/>
        </w:rPr>
        <w:t>;</w:t>
      </w:r>
    </w:p>
    <w:p w:rsidR="007F78D8" w:rsidRPr="007F78D8" w:rsidRDefault="007F78D8" w:rsidP="007F78D8">
      <w:pPr>
        <w:pStyle w:val="af4"/>
        <w:numPr>
          <w:ilvl w:val="0"/>
          <w:numId w:val="40"/>
        </w:numPr>
        <w:spacing w:line="240" w:lineRule="auto"/>
        <w:ind w:left="1134" w:hanging="283"/>
        <w:rPr>
          <w:sz w:val="24"/>
          <w:szCs w:val="24"/>
        </w:rPr>
      </w:pPr>
      <w:r w:rsidRPr="007F78D8">
        <w:rPr>
          <w:i/>
          <w:sz w:val="24"/>
          <w:szCs w:val="24"/>
        </w:rPr>
        <w:t>выявлению и осознанию сущности и особенностей</w:t>
      </w:r>
      <w:r w:rsidRPr="007F78D8">
        <w:rPr>
          <w:b/>
          <w:sz w:val="24"/>
          <w:szCs w:val="24"/>
        </w:rPr>
        <w:t xml:space="preserve"> </w:t>
      </w:r>
      <w:r w:rsidRPr="007F78D8">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7F78D8">
        <w:rPr>
          <w:i/>
          <w:sz w:val="24"/>
          <w:szCs w:val="24"/>
        </w:rPr>
        <w:t>созданию и использованию моделей</w:t>
      </w:r>
      <w:r w:rsidRPr="007F78D8">
        <w:rPr>
          <w:sz w:val="24"/>
          <w:szCs w:val="24"/>
        </w:rPr>
        <w:t xml:space="preserve"> изучаемых объектов и процессов, схем;</w:t>
      </w:r>
    </w:p>
    <w:p w:rsidR="007F78D8" w:rsidRPr="007F78D8" w:rsidRDefault="007F78D8" w:rsidP="007F78D8">
      <w:pPr>
        <w:pStyle w:val="af4"/>
        <w:numPr>
          <w:ilvl w:val="0"/>
          <w:numId w:val="40"/>
        </w:numPr>
        <w:spacing w:line="240" w:lineRule="auto"/>
        <w:ind w:left="1134" w:hanging="283"/>
        <w:rPr>
          <w:sz w:val="24"/>
          <w:szCs w:val="24"/>
        </w:rPr>
      </w:pPr>
      <w:r w:rsidRPr="007F78D8">
        <w:rPr>
          <w:i/>
          <w:sz w:val="24"/>
          <w:szCs w:val="24"/>
        </w:rPr>
        <w:t>выявлению и анализу существенных и устойчивых связей и отношений</w:t>
      </w:r>
      <w:r w:rsidRPr="007F78D8">
        <w:rPr>
          <w:b/>
          <w:sz w:val="24"/>
          <w:szCs w:val="24"/>
        </w:rPr>
        <w:t xml:space="preserve"> </w:t>
      </w:r>
      <w:r w:rsidRPr="007F78D8">
        <w:rPr>
          <w:sz w:val="24"/>
          <w:szCs w:val="24"/>
        </w:rPr>
        <w:t>между объектами и процессами.</w:t>
      </w:r>
    </w:p>
    <w:p w:rsidR="007F78D8" w:rsidRPr="007F78D8" w:rsidRDefault="007F78D8" w:rsidP="007F78D8">
      <w:r w:rsidRPr="007F78D8">
        <w:t>При этом обязательными составляющими системы накопленной оценки являются материалы:</w:t>
      </w:r>
    </w:p>
    <w:p w:rsidR="007F78D8" w:rsidRPr="007F78D8" w:rsidRDefault="007F78D8" w:rsidP="007F78D8">
      <w:pPr>
        <w:pStyle w:val="af4"/>
        <w:numPr>
          <w:ilvl w:val="0"/>
          <w:numId w:val="41"/>
        </w:numPr>
        <w:spacing w:line="240" w:lineRule="auto"/>
        <w:ind w:left="1134" w:hanging="283"/>
        <w:rPr>
          <w:sz w:val="24"/>
          <w:szCs w:val="24"/>
        </w:rPr>
      </w:pPr>
      <w:r w:rsidRPr="007F78D8">
        <w:rPr>
          <w:i/>
          <w:sz w:val="24"/>
          <w:szCs w:val="24"/>
        </w:rPr>
        <w:t>стартовой диагностики</w:t>
      </w:r>
      <w:r w:rsidRPr="007F78D8">
        <w:rPr>
          <w:sz w:val="24"/>
          <w:szCs w:val="24"/>
        </w:rPr>
        <w:t>;</w:t>
      </w:r>
    </w:p>
    <w:p w:rsidR="007F78D8" w:rsidRPr="007F78D8" w:rsidRDefault="007F78D8" w:rsidP="007F78D8">
      <w:pPr>
        <w:pStyle w:val="af4"/>
        <w:numPr>
          <w:ilvl w:val="0"/>
          <w:numId w:val="41"/>
        </w:numPr>
        <w:spacing w:line="240" w:lineRule="auto"/>
        <w:ind w:left="1134" w:hanging="283"/>
        <w:rPr>
          <w:sz w:val="24"/>
          <w:szCs w:val="24"/>
        </w:rPr>
      </w:pPr>
      <w:r w:rsidRPr="007F78D8">
        <w:rPr>
          <w:i/>
          <w:sz w:val="24"/>
          <w:szCs w:val="24"/>
        </w:rPr>
        <w:t>тематических и итоговых проверочных работ по всем учебным предметам</w:t>
      </w:r>
      <w:r w:rsidRPr="007F78D8">
        <w:rPr>
          <w:sz w:val="24"/>
          <w:szCs w:val="24"/>
        </w:rPr>
        <w:t>;</w:t>
      </w:r>
    </w:p>
    <w:p w:rsidR="007F78D8" w:rsidRPr="007F78D8" w:rsidRDefault="007F78D8" w:rsidP="007F78D8">
      <w:pPr>
        <w:pStyle w:val="af4"/>
        <w:numPr>
          <w:ilvl w:val="0"/>
          <w:numId w:val="41"/>
        </w:numPr>
        <w:spacing w:line="240" w:lineRule="auto"/>
        <w:ind w:left="1134" w:hanging="283"/>
        <w:rPr>
          <w:sz w:val="24"/>
          <w:szCs w:val="24"/>
        </w:rPr>
      </w:pPr>
      <w:r w:rsidRPr="007F78D8">
        <w:rPr>
          <w:i/>
          <w:sz w:val="24"/>
          <w:szCs w:val="24"/>
        </w:rPr>
        <w:t>творческих работ</w:t>
      </w:r>
      <w:r w:rsidRPr="007F78D8">
        <w:rPr>
          <w:sz w:val="24"/>
          <w:szCs w:val="24"/>
        </w:rPr>
        <w:t>, включая учебные исследования и учебные проекты.</w:t>
      </w:r>
    </w:p>
    <w:p w:rsidR="007F78D8" w:rsidRPr="007F78D8" w:rsidRDefault="007F78D8" w:rsidP="007F78D8">
      <w:pPr>
        <w:pStyle w:val="24"/>
        <w:spacing w:after="0" w:line="240" w:lineRule="auto"/>
        <w:rPr>
          <w:b/>
          <w:bCs/>
        </w:rPr>
      </w:pPr>
      <w:r w:rsidRPr="007F78D8">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w:t>
      </w:r>
      <w:r w:rsidRPr="007F78D8">
        <w:lastRenderedPageBreak/>
        <w:t>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7F78D8" w:rsidRPr="007F78D8" w:rsidRDefault="007F78D8" w:rsidP="007F78D8">
      <w:pPr>
        <w:ind w:firstLine="510"/>
        <w:rPr>
          <w:b/>
          <w:bCs/>
        </w:rPr>
      </w:pPr>
    </w:p>
    <w:p w:rsidR="007F78D8" w:rsidRPr="007F78D8" w:rsidRDefault="007F78D8" w:rsidP="007F78D8">
      <w:pPr>
        <w:ind w:firstLine="0"/>
        <w:rPr>
          <w:b/>
          <w:bCs/>
        </w:rPr>
      </w:pPr>
      <w:r w:rsidRPr="007F78D8">
        <w:rPr>
          <w:b/>
          <w:bCs/>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7F78D8" w:rsidRPr="007F78D8" w:rsidRDefault="007F78D8" w:rsidP="007F78D8">
      <w:pPr>
        <w:pStyle w:val="21"/>
        <w:spacing w:after="0" w:line="240" w:lineRule="auto"/>
        <w:ind w:left="0" w:firstLine="567"/>
        <w:jc w:val="both"/>
      </w:pPr>
      <w:r w:rsidRPr="007F78D8">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F78D8" w:rsidRPr="007F78D8" w:rsidRDefault="007F78D8" w:rsidP="007F78D8">
      <w:pPr>
        <w:pStyle w:val="21"/>
        <w:spacing w:after="0" w:line="240" w:lineRule="auto"/>
        <w:ind w:left="0" w:firstLine="567"/>
        <w:jc w:val="both"/>
      </w:pPr>
      <w:r w:rsidRPr="007F78D8">
        <w:t xml:space="preserve">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Отдельные элементы из системы внутришкольного мониторинга могут быть включены в портфель достижений ученика (портфолио). </w:t>
      </w:r>
    </w:p>
    <w:p w:rsidR="007F78D8" w:rsidRPr="007F78D8" w:rsidRDefault="007F78D8" w:rsidP="007F78D8">
      <w:pPr>
        <w:pStyle w:val="21"/>
        <w:spacing w:after="0" w:line="240" w:lineRule="auto"/>
        <w:ind w:left="0" w:firstLine="567"/>
        <w:jc w:val="both"/>
      </w:pPr>
      <w:r w:rsidRPr="007F78D8">
        <w:t>Основными целями такого включения могут служить:</w:t>
      </w:r>
    </w:p>
    <w:p w:rsidR="007F78D8" w:rsidRPr="007F78D8" w:rsidRDefault="007F78D8" w:rsidP="007F78D8">
      <w:pPr>
        <w:pStyle w:val="af4"/>
        <w:numPr>
          <w:ilvl w:val="0"/>
          <w:numId w:val="42"/>
        </w:numPr>
        <w:spacing w:line="240" w:lineRule="auto"/>
        <w:ind w:left="1134" w:hanging="283"/>
        <w:rPr>
          <w:sz w:val="24"/>
          <w:szCs w:val="24"/>
        </w:rPr>
      </w:pPr>
      <w:r w:rsidRPr="007F78D8">
        <w:rPr>
          <w:sz w:val="24"/>
          <w:szCs w:val="24"/>
        </w:rPr>
        <w:t>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F78D8" w:rsidRPr="007F78D8" w:rsidRDefault="007F78D8" w:rsidP="007F78D8">
      <w:pPr>
        <w:pStyle w:val="af4"/>
        <w:numPr>
          <w:ilvl w:val="0"/>
          <w:numId w:val="42"/>
        </w:numPr>
        <w:spacing w:line="240" w:lineRule="auto"/>
        <w:ind w:left="1134" w:hanging="283"/>
        <w:rPr>
          <w:sz w:val="24"/>
          <w:szCs w:val="24"/>
        </w:rPr>
      </w:pPr>
      <w:r w:rsidRPr="007F78D8">
        <w:rPr>
          <w:sz w:val="24"/>
          <w:szCs w:val="24"/>
        </w:rPr>
        <w:t>соображения, связанные с возможным использованием учащимися портфеля достижений при выборе направления профильного образования.</w:t>
      </w:r>
    </w:p>
    <w:p w:rsidR="007F78D8" w:rsidRPr="007F78D8" w:rsidRDefault="007F78D8" w:rsidP="007F78D8">
      <w:pPr>
        <w:pStyle w:val="21"/>
        <w:spacing w:after="0" w:line="240" w:lineRule="auto"/>
        <w:ind w:left="0" w:firstLine="567"/>
        <w:jc w:val="both"/>
      </w:pPr>
      <w:r w:rsidRPr="007F78D8">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F78D8" w:rsidRPr="007F78D8" w:rsidRDefault="007F78D8" w:rsidP="007F78D8">
      <w:proofErr w:type="gramStart"/>
      <w:r w:rsidRPr="007F78D8">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Учитывая основные</w:t>
      </w:r>
      <w:proofErr w:type="gramEnd"/>
      <w:r w:rsidRPr="007F78D8">
        <w:t xml:space="preserve"> педагогические задачи основного общего образования и основную область использования портфеля достижений подростков, в его состав включают работы, демонстрирующие динамику:</w:t>
      </w:r>
    </w:p>
    <w:p w:rsidR="007F78D8" w:rsidRPr="007F78D8" w:rsidRDefault="007F78D8" w:rsidP="007F78D8">
      <w:pPr>
        <w:pStyle w:val="af4"/>
        <w:numPr>
          <w:ilvl w:val="0"/>
          <w:numId w:val="43"/>
        </w:numPr>
        <w:spacing w:line="240" w:lineRule="auto"/>
        <w:ind w:left="1134" w:hanging="283"/>
        <w:rPr>
          <w:sz w:val="24"/>
          <w:szCs w:val="24"/>
        </w:rPr>
      </w:pPr>
      <w:r w:rsidRPr="007F78D8">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7F78D8" w:rsidRPr="007F78D8" w:rsidRDefault="007F78D8" w:rsidP="007F78D8">
      <w:pPr>
        <w:pStyle w:val="af4"/>
        <w:numPr>
          <w:ilvl w:val="0"/>
          <w:numId w:val="43"/>
        </w:numPr>
        <w:spacing w:line="240" w:lineRule="auto"/>
        <w:ind w:left="1134" w:hanging="283"/>
        <w:rPr>
          <w:sz w:val="24"/>
          <w:szCs w:val="24"/>
        </w:rPr>
      </w:pPr>
      <w:r w:rsidRPr="007F78D8">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F78D8" w:rsidRPr="007F78D8" w:rsidRDefault="007F78D8" w:rsidP="007F78D8">
      <w:r w:rsidRPr="007F78D8">
        <w:lastRenderedPageBreak/>
        <w:t xml:space="preserve">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7F78D8">
        <w:t>согласия</w:t>
      </w:r>
      <w:proofErr w:type="gramEnd"/>
      <w:r w:rsidRPr="007F78D8">
        <w:t xml:space="preserve"> обучающегося не допускается.</w:t>
      </w:r>
    </w:p>
    <w:p w:rsidR="007F78D8" w:rsidRPr="007F78D8" w:rsidRDefault="007F78D8" w:rsidP="007F78D8"/>
    <w:p w:rsidR="007F78D8" w:rsidRPr="007F78D8" w:rsidRDefault="007F78D8" w:rsidP="007F78D8">
      <w:pPr>
        <w:outlineLvl w:val="0"/>
        <w:rPr>
          <w:b/>
        </w:rPr>
      </w:pPr>
      <w:r w:rsidRPr="007F78D8">
        <w:rPr>
          <w:b/>
        </w:rPr>
        <w:t>1.3.6. Итоговая оценка выпускника и её использование при переходе от основного к среднему общему образованию</w:t>
      </w:r>
    </w:p>
    <w:p w:rsidR="007F78D8" w:rsidRPr="007F78D8" w:rsidRDefault="007F78D8" w:rsidP="007F78D8"/>
    <w:p w:rsidR="007F78D8" w:rsidRPr="007F78D8" w:rsidRDefault="007F78D8" w:rsidP="007F78D8">
      <w:r w:rsidRPr="007F78D8">
        <w:t xml:space="preserve">На итоговую оценку на ступени основного общего образования выносятся </w:t>
      </w:r>
      <w:r w:rsidRPr="007F78D8">
        <w:rPr>
          <w:i/>
        </w:rPr>
        <w:t>только предметные и метапредметные результаты</w:t>
      </w:r>
      <w:r w:rsidRPr="007F78D8">
        <w:t>, описанные в разделе «Выпускник научится» планируемых результатов основного общего образования.</w:t>
      </w:r>
    </w:p>
    <w:p w:rsidR="007F78D8" w:rsidRPr="007F78D8" w:rsidRDefault="007F78D8" w:rsidP="007F78D8">
      <w:r w:rsidRPr="007F78D8">
        <w:t>Итоговая оценка выпускника формируется на основе:</w:t>
      </w:r>
    </w:p>
    <w:p w:rsidR="007F78D8" w:rsidRPr="007F78D8" w:rsidRDefault="007F78D8" w:rsidP="007F78D8">
      <w:pPr>
        <w:pStyle w:val="af4"/>
        <w:numPr>
          <w:ilvl w:val="0"/>
          <w:numId w:val="43"/>
        </w:numPr>
        <w:spacing w:line="240" w:lineRule="auto"/>
        <w:ind w:left="1134" w:hanging="283"/>
        <w:rPr>
          <w:sz w:val="24"/>
          <w:szCs w:val="24"/>
        </w:rPr>
      </w:pPr>
      <w:r w:rsidRPr="007F78D8">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F78D8" w:rsidRPr="007F78D8" w:rsidRDefault="007F78D8" w:rsidP="007F78D8">
      <w:pPr>
        <w:pStyle w:val="af4"/>
        <w:numPr>
          <w:ilvl w:val="0"/>
          <w:numId w:val="43"/>
        </w:numPr>
        <w:spacing w:line="240" w:lineRule="auto"/>
        <w:ind w:left="1134" w:hanging="283"/>
        <w:rPr>
          <w:sz w:val="24"/>
          <w:szCs w:val="24"/>
        </w:rPr>
      </w:pPr>
      <w:r w:rsidRPr="007F78D8">
        <w:rPr>
          <w:sz w:val="24"/>
          <w:szCs w:val="24"/>
        </w:rPr>
        <w:t>оценок за выполнение итоговых работ по всем учебным предметам;</w:t>
      </w:r>
    </w:p>
    <w:p w:rsidR="007F78D8" w:rsidRPr="007F78D8" w:rsidRDefault="007F78D8" w:rsidP="007F78D8">
      <w:pPr>
        <w:pStyle w:val="af4"/>
        <w:numPr>
          <w:ilvl w:val="0"/>
          <w:numId w:val="43"/>
        </w:numPr>
        <w:spacing w:line="240" w:lineRule="auto"/>
        <w:ind w:left="1134" w:hanging="283"/>
        <w:rPr>
          <w:sz w:val="24"/>
          <w:szCs w:val="24"/>
        </w:rPr>
      </w:pPr>
      <w:r w:rsidRPr="007F78D8">
        <w:rPr>
          <w:sz w:val="24"/>
          <w:szCs w:val="24"/>
        </w:rPr>
        <w:t xml:space="preserve">оценки за выполнение и защиту </w:t>
      </w:r>
      <w:proofErr w:type="gramStart"/>
      <w:r w:rsidRPr="007F78D8">
        <w:rPr>
          <w:sz w:val="24"/>
          <w:szCs w:val="24"/>
        </w:rPr>
        <w:t>индивидуального проекта</w:t>
      </w:r>
      <w:proofErr w:type="gramEnd"/>
      <w:r w:rsidRPr="007F78D8">
        <w:rPr>
          <w:sz w:val="24"/>
          <w:szCs w:val="24"/>
        </w:rPr>
        <w:t>;</w:t>
      </w:r>
    </w:p>
    <w:p w:rsidR="007F78D8" w:rsidRPr="007F78D8" w:rsidRDefault="007F78D8" w:rsidP="007F78D8">
      <w:pPr>
        <w:pStyle w:val="af4"/>
        <w:numPr>
          <w:ilvl w:val="0"/>
          <w:numId w:val="43"/>
        </w:numPr>
        <w:spacing w:line="240" w:lineRule="auto"/>
        <w:ind w:left="1134" w:hanging="283"/>
        <w:rPr>
          <w:sz w:val="24"/>
          <w:szCs w:val="24"/>
        </w:rPr>
      </w:pPr>
      <w:r w:rsidRPr="007F78D8">
        <w:rPr>
          <w:sz w:val="24"/>
          <w:szCs w:val="24"/>
        </w:rPr>
        <w:t xml:space="preserve">оценок за работы, выносимые на государственную итоговую аттестацию (далее </w:t>
      </w:r>
      <w:r w:rsidRPr="007F78D8">
        <w:rPr>
          <w:b/>
          <w:sz w:val="24"/>
          <w:szCs w:val="24"/>
        </w:rPr>
        <w:t>– ГИА</w:t>
      </w:r>
      <w:r w:rsidRPr="007F78D8">
        <w:rPr>
          <w:sz w:val="24"/>
          <w:szCs w:val="24"/>
        </w:rPr>
        <w:t>).</w:t>
      </w:r>
    </w:p>
    <w:p w:rsidR="007F78D8" w:rsidRPr="007F78D8" w:rsidRDefault="007F78D8" w:rsidP="007F78D8">
      <w:r w:rsidRPr="007F78D8">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7F78D8">
        <w:t>индивидуальный проект</w:t>
      </w:r>
      <w:proofErr w:type="gramEnd"/>
      <w:r w:rsidRPr="007F78D8">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F78D8" w:rsidRPr="007F78D8" w:rsidRDefault="007F78D8" w:rsidP="007F78D8">
      <w:r w:rsidRPr="007F78D8">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F78D8" w:rsidRPr="007F78D8" w:rsidRDefault="007F78D8" w:rsidP="007F78D8">
      <w:pPr>
        <w:rPr>
          <w:b/>
        </w:rPr>
      </w:pPr>
      <w:r w:rsidRPr="007F78D8">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7F78D8">
        <w:rPr>
          <w:b/>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7F78D8" w:rsidRPr="007F78D8" w:rsidRDefault="007F78D8" w:rsidP="007F78D8">
      <w:proofErr w:type="gramStart"/>
      <w:r w:rsidRPr="007F78D8">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7F78D8">
        <w:rPr>
          <w:b/>
        </w:rPr>
        <w:t xml:space="preserve">выдаче документа государственного образца об уровне образования – аттестата об основном общем образовании </w:t>
      </w:r>
      <w:r w:rsidRPr="007F78D8">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7F78D8" w:rsidRPr="007F78D8" w:rsidRDefault="007F78D8" w:rsidP="007F78D8">
      <w:pPr>
        <w:rPr>
          <w:b/>
        </w:rPr>
      </w:pPr>
      <w:r w:rsidRPr="007F78D8">
        <w:t xml:space="preserve">Решение </w:t>
      </w:r>
      <w:r w:rsidRPr="007F78D8">
        <w:rPr>
          <w:b/>
        </w:rPr>
        <w:t>о выдаче документа государственного образца об уровне образования – аттестата об основном общем образовании</w:t>
      </w:r>
      <w:r w:rsidRPr="007F78D8">
        <w:t xml:space="preserve"> принимается одновременно с рассмотрением и утверждением </w:t>
      </w:r>
      <w:r w:rsidRPr="007F78D8">
        <w:rPr>
          <w:b/>
        </w:rPr>
        <w:t>характеристики обучающегося,</w:t>
      </w:r>
      <w:r w:rsidRPr="007F78D8">
        <w:t xml:space="preserve"> с учётом которой осуществляется приём в профильные классы старшей школы. В характеристике </w:t>
      </w:r>
      <w:proofErr w:type="gramStart"/>
      <w:r w:rsidRPr="007F78D8">
        <w:t>обучающегося</w:t>
      </w:r>
      <w:proofErr w:type="gramEnd"/>
      <w:r w:rsidRPr="007F78D8">
        <w:t>:</w:t>
      </w:r>
    </w:p>
    <w:p w:rsidR="007F78D8" w:rsidRPr="007F78D8" w:rsidRDefault="007F78D8" w:rsidP="007F78D8">
      <w:pPr>
        <w:pStyle w:val="af4"/>
        <w:numPr>
          <w:ilvl w:val="0"/>
          <w:numId w:val="43"/>
        </w:numPr>
        <w:spacing w:line="240" w:lineRule="auto"/>
        <w:ind w:left="1134" w:hanging="283"/>
        <w:rPr>
          <w:sz w:val="24"/>
          <w:szCs w:val="24"/>
        </w:rPr>
      </w:pPr>
      <w:r w:rsidRPr="007F78D8">
        <w:rPr>
          <w:sz w:val="24"/>
          <w:szCs w:val="24"/>
        </w:rPr>
        <w:t>отмечаются образовательные достижения и положительные качества обучающегося;</w:t>
      </w:r>
    </w:p>
    <w:p w:rsidR="007F78D8" w:rsidRPr="007F78D8" w:rsidRDefault="007F78D8" w:rsidP="007F78D8">
      <w:pPr>
        <w:pStyle w:val="af4"/>
        <w:numPr>
          <w:ilvl w:val="0"/>
          <w:numId w:val="43"/>
        </w:numPr>
        <w:spacing w:line="240" w:lineRule="auto"/>
        <w:ind w:left="1134" w:hanging="283"/>
        <w:rPr>
          <w:sz w:val="24"/>
          <w:szCs w:val="24"/>
        </w:rPr>
      </w:pPr>
      <w:r w:rsidRPr="007F78D8">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7F78D8" w:rsidRPr="007F78D8" w:rsidRDefault="007F78D8" w:rsidP="007F78D8">
      <w:r w:rsidRPr="007F78D8">
        <w:lastRenderedPageBreak/>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7F78D8" w:rsidRPr="007F78D8" w:rsidRDefault="007F78D8" w:rsidP="007F78D8"/>
    <w:p w:rsidR="007F78D8" w:rsidRPr="007F78D8" w:rsidRDefault="007F78D8" w:rsidP="007F78D8">
      <w:pPr>
        <w:rPr>
          <w:b/>
        </w:rPr>
      </w:pPr>
      <w:r w:rsidRPr="007F78D8">
        <w:rPr>
          <w:b/>
        </w:rPr>
        <w:t>1.3.7. Оценка результатов деятельности образовательного учреждения</w:t>
      </w:r>
    </w:p>
    <w:p w:rsidR="007F78D8" w:rsidRPr="007F78D8" w:rsidRDefault="007F78D8" w:rsidP="007F78D8">
      <w:pPr>
        <w:rPr>
          <w:b/>
        </w:rPr>
      </w:pPr>
    </w:p>
    <w:p w:rsidR="007F78D8" w:rsidRPr="007F78D8" w:rsidRDefault="007F78D8" w:rsidP="007F78D8">
      <w:r w:rsidRPr="007F78D8">
        <w:t>Оценка результатов деятельности образовательного учреждения</w:t>
      </w:r>
      <w:r w:rsidRPr="007F78D8">
        <w:rPr>
          <w:b/>
        </w:rPr>
        <w:t xml:space="preserve"> </w:t>
      </w:r>
      <w:r w:rsidRPr="007F78D8">
        <w:t xml:space="preserve">осуществляется в ходе его аккредитации, а также в рамках аттестации педагогических кадров. Она проводится на основе </w:t>
      </w:r>
      <w:proofErr w:type="gramStart"/>
      <w:r w:rsidRPr="007F78D8">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7F78D8">
        <w:t xml:space="preserve"> с учётом:</w:t>
      </w:r>
    </w:p>
    <w:p w:rsidR="007F78D8" w:rsidRPr="007F78D8" w:rsidRDefault="007F78D8" w:rsidP="007F78D8">
      <w:pPr>
        <w:pStyle w:val="af4"/>
        <w:numPr>
          <w:ilvl w:val="0"/>
          <w:numId w:val="43"/>
        </w:numPr>
        <w:spacing w:line="240" w:lineRule="auto"/>
        <w:ind w:left="1134" w:hanging="283"/>
        <w:rPr>
          <w:sz w:val="24"/>
          <w:szCs w:val="24"/>
        </w:rPr>
      </w:pPr>
      <w:r w:rsidRPr="007F78D8">
        <w:rPr>
          <w:sz w:val="24"/>
          <w:szCs w:val="24"/>
        </w:rPr>
        <w:t>результатов мониторинговых исследований разного уровня (федерального, регионального, муниципального);</w:t>
      </w:r>
    </w:p>
    <w:p w:rsidR="007F78D8" w:rsidRPr="007F78D8" w:rsidRDefault="007F78D8" w:rsidP="007F78D8">
      <w:pPr>
        <w:pStyle w:val="af4"/>
        <w:numPr>
          <w:ilvl w:val="0"/>
          <w:numId w:val="43"/>
        </w:numPr>
        <w:spacing w:line="240" w:lineRule="auto"/>
        <w:ind w:left="1134" w:hanging="283"/>
        <w:rPr>
          <w:sz w:val="24"/>
          <w:szCs w:val="24"/>
        </w:rPr>
      </w:pPr>
      <w:r w:rsidRPr="007F78D8">
        <w:rPr>
          <w:sz w:val="24"/>
          <w:szCs w:val="24"/>
        </w:rPr>
        <w:t>условий реализации основной образовательной программы основного общего образования;</w:t>
      </w:r>
    </w:p>
    <w:p w:rsidR="007F78D8" w:rsidRPr="007F78D8" w:rsidRDefault="007F78D8" w:rsidP="007F78D8">
      <w:pPr>
        <w:pStyle w:val="af4"/>
        <w:numPr>
          <w:ilvl w:val="0"/>
          <w:numId w:val="43"/>
        </w:numPr>
        <w:spacing w:line="240" w:lineRule="auto"/>
        <w:ind w:left="1134" w:hanging="283"/>
        <w:rPr>
          <w:sz w:val="24"/>
          <w:szCs w:val="24"/>
        </w:rPr>
      </w:pPr>
      <w:r w:rsidRPr="007F78D8">
        <w:rPr>
          <w:sz w:val="24"/>
          <w:szCs w:val="24"/>
        </w:rPr>
        <w:t>особенностей контингента обучающихся.</w:t>
      </w:r>
    </w:p>
    <w:p w:rsidR="007F78D8" w:rsidRPr="007F78D8" w:rsidRDefault="007F78D8" w:rsidP="007F78D8">
      <w:r w:rsidRPr="007F78D8">
        <w:t xml:space="preserve">Предметом оценки в ходе данных процедур является также </w:t>
      </w:r>
      <w:r w:rsidRPr="007F78D8">
        <w:rPr>
          <w:i/>
        </w:rPr>
        <w:t>текущая оценочная деятельность</w:t>
      </w:r>
      <w:r w:rsidRPr="007F78D8">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7F78D8" w:rsidRPr="007F78D8" w:rsidRDefault="007F78D8" w:rsidP="007F78D8">
      <w:pPr>
        <w:ind w:firstLine="0"/>
        <w:rPr>
          <w:b/>
          <w:bCs/>
        </w:rPr>
      </w:pPr>
      <w:r w:rsidRPr="007F78D8">
        <w:br w:type="page"/>
      </w:r>
      <w:r w:rsidRPr="007F78D8">
        <w:rPr>
          <w:b/>
          <w:bCs/>
        </w:rPr>
        <w:lastRenderedPageBreak/>
        <w:t>2.СОДЕРЖАТЕЛЬНЫЙ РАЗДЕЛ</w:t>
      </w:r>
    </w:p>
    <w:p w:rsidR="007F78D8" w:rsidRPr="007F78D8" w:rsidRDefault="007F78D8" w:rsidP="007F78D8">
      <w:pPr>
        <w:ind w:firstLine="0"/>
        <w:rPr>
          <w:b/>
          <w:bCs/>
        </w:rPr>
      </w:pPr>
    </w:p>
    <w:p w:rsidR="007F78D8" w:rsidRPr="007F78D8" w:rsidRDefault="007F78D8" w:rsidP="007F78D8">
      <w:pPr>
        <w:rPr>
          <w:b/>
          <w:bCs/>
          <w:color w:val="auto"/>
        </w:rPr>
      </w:pPr>
      <w:r w:rsidRPr="007F78D8">
        <w:rPr>
          <w:b/>
          <w:bCs/>
          <w:color w:val="auto"/>
        </w:rPr>
        <w:t>2.1. Программа развития универсальных учебных действий на ступени основного общего образования</w:t>
      </w:r>
    </w:p>
    <w:p w:rsidR="007F78D8" w:rsidRPr="007F78D8" w:rsidRDefault="007F78D8" w:rsidP="007F78D8">
      <w:pPr>
        <w:ind w:firstLine="0"/>
        <w:rPr>
          <w:color w:val="auto"/>
        </w:rPr>
      </w:pPr>
    </w:p>
    <w:p w:rsidR="007F78D8" w:rsidRPr="007F78D8" w:rsidRDefault="007F78D8" w:rsidP="007F78D8">
      <w:pPr>
        <w:pStyle w:val="af2"/>
        <w:ind w:firstLine="567"/>
        <w:jc w:val="both"/>
        <w:outlineLvl w:val="0"/>
        <w:rPr>
          <w:rFonts w:ascii="Times New Roman" w:hAnsi="Times New Roman"/>
          <w:sz w:val="24"/>
          <w:szCs w:val="24"/>
        </w:rPr>
      </w:pPr>
      <w:proofErr w:type="gramStart"/>
      <w:r w:rsidRPr="007F78D8">
        <w:rPr>
          <w:rFonts w:ascii="Times New Roman" w:hAnsi="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sz w:val="24"/>
          <w:szCs w:val="24"/>
        </w:rPr>
        <w:t xml:space="preserve">Программа развития универсальных учебных действий (УУД) в основной школе определяет: </w:t>
      </w:r>
    </w:p>
    <w:p w:rsidR="007F78D8" w:rsidRPr="007F78D8" w:rsidRDefault="007F78D8" w:rsidP="007F78D8">
      <w:pPr>
        <w:pStyle w:val="Abstract"/>
        <w:numPr>
          <w:ilvl w:val="0"/>
          <w:numId w:val="44"/>
        </w:numPr>
        <w:spacing w:line="240" w:lineRule="auto"/>
        <w:ind w:left="1134" w:hanging="283"/>
        <w:rPr>
          <w:sz w:val="24"/>
          <w:szCs w:val="24"/>
        </w:rPr>
      </w:pPr>
      <w:r w:rsidRPr="007F78D8">
        <w:rPr>
          <w:sz w:val="24"/>
          <w:szCs w:val="24"/>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7F78D8">
        <w:rPr>
          <w:sz w:val="24"/>
          <w:szCs w:val="24"/>
        </w:rPr>
        <w:t>обучающимися</w:t>
      </w:r>
      <w:proofErr w:type="gramEnd"/>
      <w:r w:rsidRPr="007F78D8">
        <w:rPr>
          <w:sz w:val="24"/>
          <w:szCs w:val="24"/>
        </w:rPr>
        <w:t>, взаимосвязи содержания урочной и внеурочной деятельности обучающихся по развитию УУД;</w:t>
      </w:r>
    </w:p>
    <w:p w:rsidR="007F78D8" w:rsidRPr="007F78D8" w:rsidRDefault="007F78D8" w:rsidP="007F78D8">
      <w:pPr>
        <w:pStyle w:val="Abstract"/>
        <w:numPr>
          <w:ilvl w:val="0"/>
          <w:numId w:val="44"/>
        </w:numPr>
        <w:spacing w:line="240" w:lineRule="auto"/>
        <w:ind w:left="1134" w:hanging="283"/>
        <w:rPr>
          <w:sz w:val="24"/>
          <w:szCs w:val="24"/>
        </w:rPr>
      </w:pPr>
      <w:r w:rsidRPr="007F78D8">
        <w:rPr>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7F78D8" w:rsidRPr="007F78D8" w:rsidRDefault="007F78D8" w:rsidP="007F78D8">
      <w:pPr>
        <w:pStyle w:val="Abstract"/>
        <w:numPr>
          <w:ilvl w:val="0"/>
          <w:numId w:val="44"/>
        </w:numPr>
        <w:spacing w:line="240" w:lineRule="auto"/>
        <w:ind w:left="1134" w:hanging="283"/>
        <w:rPr>
          <w:sz w:val="24"/>
          <w:szCs w:val="24"/>
        </w:rPr>
      </w:pPr>
      <w:r w:rsidRPr="007F78D8">
        <w:rPr>
          <w:sz w:val="24"/>
          <w:szCs w:val="24"/>
        </w:rPr>
        <w:t xml:space="preserve">ценностные ориентиры развития универсальных </w:t>
      </w:r>
      <w:proofErr w:type="gramStart"/>
      <w:r w:rsidRPr="007F78D8">
        <w:rPr>
          <w:sz w:val="24"/>
          <w:szCs w:val="24"/>
        </w:rPr>
        <w:t>учебный</w:t>
      </w:r>
      <w:proofErr w:type="gramEnd"/>
      <w:r w:rsidRPr="007F78D8">
        <w:rPr>
          <w:sz w:val="24"/>
          <w:szCs w:val="24"/>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7F78D8" w:rsidRPr="007F78D8" w:rsidRDefault="007F78D8" w:rsidP="007F78D8">
      <w:pPr>
        <w:pStyle w:val="Abstract"/>
        <w:numPr>
          <w:ilvl w:val="0"/>
          <w:numId w:val="44"/>
        </w:numPr>
        <w:spacing w:line="240" w:lineRule="auto"/>
        <w:ind w:left="1134" w:hanging="283"/>
        <w:rPr>
          <w:sz w:val="24"/>
          <w:szCs w:val="24"/>
        </w:rPr>
      </w:pPr>
      <w:r w:rsidRPr="007F78D8">
        <w:rPr>
          <w:sz w:val="24"/>
          <w:szCs w:val="24"/>
        </w:rPr>
        <w:t xml:space="preserve">основные направления деятельности по развитию УУД в основной школе, описание технологии включения развивающих </w:t>
      </w:r>
      <w:proofErr w:type="gramStart"/>
      <w:r w:rsidRPr="007F78D8">
        <w:rPr>
          <w:sz w:val="24"/>
          <w:szCs w:val="24"/>
        </w:rPr>
        <w:t>задач</w:t>
      </w:r>
      <w:proofErr w:type="gramEnd"/>
      <w:r w:rsidRPr="007F78D8">
        <w:rPr>
          <w:sz w:val="24"/>
          <w:szCs w:val="24"/>
        </w:rPr>
        <w:t xml:space="preserve"> как в урочную, так и внеурочную деятельность обучающихся;</w:t>
      </w:r>
    </w:p>
    <w:p w:rsidR="007F78D8" w:rsidRPr="007F78D8" w:rsidRDefault="007F78D8" w:rsidP="007F78D8">
      <w:pPr>
        <w:pStyle w:val="Abstract"/>
        <w:numPr>
          <w:ilvl w:val="0"/>
          <w:numId w:val="44"/>
        </w:numPr>
        <w:spacing w:line="240" w:lineRule="auto"/>
        <w:ind w:left="1134" w:hanging="283"/>
        <w:rPr>
          <w:sz w:val="24"/>
          <w:szCs w:val="24"/>
        </w:rPr>
      </w:pPr>
      <w:r w:rsidRPr="007F78D8">
        <w:rPr>
          <w:sz w:val="24"/>
          <w:szCs w:val="24"/>
        </w:rPr>
        <w:t>условия развития УУД;</w:t>
      </w:r>
    </w:p>
    <w:p w:rsidR="007F78D8" w:rsidRPr="007F78D8" w:rsidRDefault="007F78D8" w:rsidP="007F78D8">
      <w:pPr>
        <w:pStyle w:val="Abstract"/>
        <w:numPr>
          <w:ilvl w:val="0"/>
          <w:numId w:val="44"/>
        </w:numPr>
        <w:spacing w:line="240" w:lineRule="auto"/>
        <w:ind w:left="1134" w:hanging="283"/>
        <w:rPr>
          <w:sz w:val="24"/>
          <w:szCs w:val="24"/>
        </w:rPr>
      </w:pPr>
      <w:r w:rsidRPr="007F78D8">
        <w:rPr>
          <w:sz w:val="24"/>
          <w:szCs w:val="24"/>
        </w:rPr>
        <w:t xml:space="preserve">преемственность программы развития универсальных учебных действий при переходе </w:t>
      </w:r>
      <w:proofErr w:type="gramStart"/>
      <w:r w:rsidRPr="007F78D8">
        <w:rPr>
          <w:sz w:val="24"/>
          <w:szCs w:val="24"/>
        </w:rPr>
        <w:t>от</w:t>
      </w:r>
      <w:proofErr w:type="gramEnd"/>
      <w:r w:rsidRPr="007F78D8">
        <w:rPr>
          <w:sz w:val="24"/>
          <w:szCs w:val="24"/>
        </w:rPr>
        <w:t xml:space="preserve"> начального к основному общему образованию.</w:t>
      </w:r>
    </w:p>
    <w:p w:rsidR="007F78D8" w:rsidRPr="007F78D8" w:rsidRDefault="007F78D8" w:rsidP="007F78D8">
      <w:pPr>
        <w:pStyle w:val="Abstract"/>
        <w:spacing w:line="240" w:lineRule="auto"/>
        <w:ind w:firstLine="567"/>
        <w:rPr>
          <w:i/>
          <w:sz w:val="24"/>
          <w:szCs w:val="24"/>
        </w:rPr>
      </w:pPr>
      <w:r w:rsidRPr="007F78D8">
        <w:rPr>
          <w:b/>
          <w:sz w:val="24"/>
          <w:szCs w:val="24"/>
        </w:rPr>
        <w:t>Целью программы развития универсальных учебных действий</w:t>
      </w:r>
      <w:r w:rsidRPr="007F78D8">
        <w:rPr>
          <w:sz w:val="24"/>
          <w:szCs w:val="24"/>
        </w:rPr>
        <w:t xml:space="preserve">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7F78D8" w:rsidRPr="007F78D8" w:rsidRDefault="007F78D8" w:rsidP="007F78D8">
      <w:pPr>
        <w:pStyle w:val="af2"/>
        <w:ind w:firstLine="567"/>
        <w:jc w:val="both"/>
        <w:outlineLvl w:val="0"/>
        <w:rPr>
          <w:rFonts w:ascii="Times New Roman" w:hAnsi="Times New Roman"/>
          <w:b/>
          <w:i/>
          <w:sz w:val="24"/>
          <w:szCs w:val="24"/>
        </w:rPr>
      </w:pPr>
      <w:r w:rsidRPr="007F78D8">
        <w:rPr>
          <w:rFonts w:ascii="Times New Roman" w:hAnsi="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sz w:val="24"/>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w:t>
      </w:r>
      <w:r w:rsidRPr="007F78D8">
        <w:rPr>
          <w:rFonts w:ascii="Times New Roman" w:hAnsi="Times New Roman"/>
          <w:sz w:val="24"/>
          <w:szCs w:val="24"/>
        </w:rPr>
        <w:lastRenderedPageBreak/>
        <w:t xml:space="preserve">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7F78D8">
        <w:rPr>
          <w:rFonts w:ascii="Times New Roman" w:hAnsi="Times New Roman"/>
          <w:sz w:val="24"/>
          <w:szCs w:val="24"/>
        </w:rPr>
        <w:t>Я-концепции</w:t>
      </w:r>
      <w:proofErr w:type="gramEnd"/>
      <w:r w:rsidRPr="007F78D8">
        <w:rPr>
          <w:rFonts w:ascii="Times New Roman" w:hAnsi="Times New Roman"/>
          <w:sz w:val="24"/>
          <w:szCs w:val="24"/>
        </w:rPr>
        <w:t xml:space="preserve">.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w:t>
      </w:r>
      <w:r w:rsidRPr="007F78D8">
        <w:rPr>
          <w:rFonts w:ascii="Times New Roman" w:hAnsi="Times New Roman"/>
          <w:b/>
          <w:i/>
          <w:sz w:val="24"/>
          <w:szCs w:val="24"/>
        </w:rPr>
        <w:t xml:space="preserve">задача начальной школы «учить ученика учиться» должна быть трансформирована в новую задачу для основной школы – «учить ученика учиться </w:t>
      </w:r>
      <w:r w:rsidRPr="007F78D8">
        <w:rPr>
          <w:rFonts w:ascii="Times New Roman" w:hAnsi="Times New Roman"/>
          <w:b/>
          <w:i/>
          <w:sz w:val="24"/>
          <w:szCs w:val="24"/>
          <w:u w:val="single"/>
        </w:rPr>
        <w:t>в общении</w:t>
      </w:r>
      <w:r w:rsidRPr="007F78D8">
        <w:rPr>
          <w:rFonts w:ascii="Times New Roman" w:hAnsi="Times New Roman"/>
          <w:b/>
          <w:i/>
          <w:sz w:val="24"/>
          <w:szCs w:val="24"/>
        </w:rPr>
        <w:t>».</w:t>
      </w:r>
    </w:p>
    <w:p w:rsidR="007F78D8" w:rsidRPr="007F78D8" w:rsidRDefault="007F78D8" w:rsidP="007F78D8">
      <w:pPr>
        <w:pStyle w:val="af2"/>
        <w:ind w:firstLine="567"/>
        <w:jc w:val="both"/>
        <w:outlineLvl w:val="0"/>
        <w:rPr>
          <w:rFonts w:ascii="Times New Roman" w:hAnsi="Times New Roman"/>
          <w:b/>
          <w:sz w:val="24"/>
          <w:szCs w:val="24"/>
        </w:rPr>
      </w:pPr>
      <w:r w:rsidRPr="007F78D8">
        <w:rPr>
          <w:rFonts w:ascii="Times New Roman" w:hAnsi="Times New Roman"/>
          <w:b/>
          <w:sz w:val="24"/>
          <w:szCs w:val="24"/>
        </w:rPr>
        <w:t xml:space="preserve">Планируемые результаты усвоения </w:t>
      </w:r>
      <w:proofErr w:type="gramStart"/>
      <w:r w:rsidRPr="007F78D8">
        <w:rPr>
          <w:rFonts w:ascii="Times New Roman" w:hAnsi="Times New Roman"/>
          <w:b/>
          <w:sz w:val="24"/>
          <w:szCs w:val="24"/>
        </w:rPr>
        <w:t>обучающимися</w:t>
      </w:r>
      <w:proofErr w:type="gramEnd"/>
      <w:r w:rsidRPr="007F78D8">
        <w:rPr>
          <w:rFonts w:ascii="Times New Roman" w:hAnsi="Times New Roman"/>
          <w:b/>
          <w:sz w:val="24"/>
          <w:szCs w:val="24"/>
        </w:rPr>
        <w:t xml:space="preserve"> универсальных учебных действий</w:t>
      </w:r>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7F78D8" w:rsidRPr="007F78D8" w:rsidRDefault="007F78D8" w:rsidP="007F78D8">
      <w:pPr>
        <w:pStyle w:val="af2"/>
        <w:ind w:firstLine="567"/>
        <w:jc w:val="both"/>
        <w:outlineLvl w:val="0"/>
        <w:rPr>
          <w:rFonts w:ascii="Times New Roman" w:hAnsi="Times New Roman"/>
          <w:b/>
          <w:sz w:val="24"/>
          <w:szCs w:val="24"/>
        </w:rPr>
      </w:pPr>
      <w:r w:rsidRPr="007F78D8">
        <w:rPr>
          <w:rFonts w:ascii="Times New Roman" w:hAnsi="Times New Roman"/>
          <w:b/>
          <w:sz w:val="24"/>
          <w:szCs w:val="24"/>
        </w:rPr>
        <w:t>Технологии развития универсальных учебных действий</w:t>
      </w:r>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7F78D8" w:rsidRPr="007F78D8" w:rsidRDefault="007F78D8" w:rsidP="007F78D8">
      <w:pPr>
        <w:pStyle w:val="af4"/>
        <w:numPr>
          <w:ilvl w:val="0"/>
          <w:numId w:val="45"/>
        </w:numPr>
        <w:spacing w:line="240" w:lineRule="auto"/>
        <w:ind w:left="1134" w:hanging="283"/>
        <w:rPr>
          <w:sz w:val="24"/>
          <w:szCs w:val="24"/>
        </w:rPr>
      </w:pPr>
      <w:r w:rsidRPr="007F78D8">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7F78D8" w:rsidRPr="007F78D8" w:rsidRDefault="007F78D8" w:rsidP="007F78D8">
      <w:pPr>
        <w:pStyle w:val="af4"/>
        <w:numPr>
          <w:ilvl w:val="0"/>
          <w:numId w:val="45"/>
        </w:numPr>
        <w:spacing w:line="240" w:lineRule="auto"/>
        <w:ind w:left="1134" w:hanging="283"/>
        <w:rPr>
          <w:sz w:val="24"/>
          <w:szCs w:val="24"/>
        </w:rPr>
      </w:pPr>
      <w:r w:rsidRPr="007F78D8">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F78D8" w:rsidRPr="007F78D8" w:rsidRDefault="007F78D8" w:rsidP="007F78D8">
      <w:pPr>
        <w:pStyle w:val="af4"/>
        <w:numPr>
          <w:ilvl w:val="0"/>
          <w:numId w:val="45"/>
        </w:numPr>
        <w:spacing w:line="240" w:lineRule="auto"/>
        <w:ind w:left="1134" w:hanging="283"/>
        <w:rPr>
          <w:sz w:val="24"/>
          <w:szCs w:val="24"/>
        </w:rPr>
      </w:pPr>
      <w:r w:rsidRPr="007F78D8">
        <w:rPr>
          <w:sz w:val="24"/>
          <w:szCs w:val="24"/>
        </w:rPr>
        <w:t>средства телекоммуникации, формирующего умения и навыки получения необходимой информации из разнообразных источников;</w:t>
      </w:r>
    </w:p>
    <w:p w:rsidR="007F78D8" w:rsidRPr="007F78D8" w:rsidRDefault="007F78D8" w:rsidP="007F78D8">
      <w:pPr>
        <w:pStyle w:val="af4"/>
        <w:numPr>
          <w:ilvl w:val="0"/>
          <w:numId w:val="45"/>
        </w:numPr>
        <w:spacing w:line="240" w:lineRule="auto"/>
        <w:ind w:left="1134" w:hanging="283"/>
        <w:rPr>
          <w:sz w:val="24"/>
          <w:szCs w:val="24"/>
        </w:rPr>
      </w:pPr>
      <w:r w:rsidRPr="007F78D8">
        <w:rPr>
          <w:sz w:val="24"/>
          <w:szCs w:val="24"/>
        </w:rPr>
        <w:t>средства развития личности за счёт формирования навыков культуры общения;</w:t>
      </w:r>
    </w:p>
    <w:p w:rsidR="007F78D8" w:rsidRPr="007F78D8" w:rsidRDefault="007F78D8" w:rsidP="007F78D8">
      <w:pPr>
        <w:pStyle w:val="af4"/>
        <w:numPr>
          <w:ilvl w:val="0"/>
          <w:numId w:val="45"/>
        </w:numPr>
        <w:spacing w:line="240" w:lineRule="auto"/>
        <w:ind w:left="1134" w:hanging="283"/>
        <w:rPr>
          <w:sz w:val="24"/>
          <w:szCs w:val="24"/>
        </w:rPr>
      </w:pPr>
      <w:r w:rsidRPr="007F78D8">
        <w:rPr>
          <w:sz w:val="24"/>
          <w:szCs w:val="24"/>
        </w:rPr>
        <w:t>эффективного инструмента контроля и коррекции результатов учебной деятельности.</w:t>
      </w:r>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7F78D8" w:rsidRPr="007F78D8" w:rsidRDefault="007F78D8" w:rsidP="007F78D8">
      <w:pPr>
        <w:pStyle w:val="af4"/>
        <w:numPr>
          <w:ilvl w:val="0"/>
          <w:numId w:val="46"/>
        </w:numPr>
        <w:spacing w:line="240" w:lineRule="auto"/>
        <w:ind w:left="1134" w:hanging="283"/>
        <w:rPr>
          <w:sz w:val="24"/>
          <w:szCs w:val="24"/>
        </w:rPr>
      </w:pPr>
      <w:r w:rsidRPr="007F78D8">
        <w:rPr>
          <w:i/>
          <w:sz w:val="24"/>
          <w:szCs w:val="24"/>
        </w:rPr>
        <w:lastRenderedPageBreak/>
        <w:t>ситуация-проблема</w:t>
      </w:r>
      <w:r w:rsidRPr="007F78D8">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7F78D8" w:rsidRPr="007F78D8" w:rsidRDefault="007F78D8" w:rsidP="007F78D8">
      <w:pPr>
        <w:pStyle w:val="af4"/>
        <w:numPr>
          <w:ilvl w:val="0"/>
          <w:numId w:val="46"/>
        </w:numPr>
        <w:spacing w:line="240" w:lineRule="auto"/>
        <w:ind w:left="1134" w:hanging="283"/>
        <w:rPr>
          <w:sz w:val="24"/>
          <w:szCs w:val="24"/>
        </w:rPr>
      </w:pPr>
      <w:r w:rsidRPr="007F78D8">
        <w:rPr>
          <w:i/>
          <w:sz w:val="24"/>
          <w:szCs w:val="24"/>
        </w:rPr>
        <w:t>ситуация-иллюстрация</w:t>
      </w:r>
      <w:r w:rsidRPr="007F78D8">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7F78D8" w:rsidRPr="007F78D8" w:rsidRDefault="007F78D8" w:rsidP="007F78D8">
      <w:pPr>
        <w:pStyle w:val="af4"/>
        <w:numPr>
          <w:ilvl w:val="0"/>
          <w:numId w:val="46"/>
        </w:numPr>
        <w:spacing w:line="240" w:lineRule="auto"/>
        <w:ind w:left="1134" w:hanging="283"/>
        <w:rPr>
          <w:sz w:val="24"/>
          <w:szCs w:val="24"/>
        </w:rPr>
      </w:pPr>
      <w:r w:rsidRPr="007F78D8">
        <w:rPr>
          <w:i/>
          <w:sz w:val="24"/>
          <w:szCs w:val="24"/>
        </w:rPr>
        <w:t>ситуация-оценка</w:t>
      </w:r>
      <w:r w:rsidRPr="007F78D8">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7F78D8" w:rsidRPr="007F78D8" w:rsidRDefault="007F78D8" w:rsidP="007F78D8">
      <w:pPr>
        <w:pStyle w:val="af4"/>
        <w:numPr>
          <w:ilvl w:val="0"/>
          <w:numId w:val="46"/>
        </w:numPr>
        <w:spacing w:line="240" w:lineRule="auto"/>
        <w:ind w:left="1134" w:hanging="283"/>
        <w:rPr>
          <w:sz w:val="24"/>
          <w:szCs w:val="24"/>
        </w:rPr>
      </w:pPr>
      <w:r w:rsidRPr="007F78D8">
        <w:rPr>
          <w:i/>
          <w:sz w:val="24"/>
          <w:szCs w:val="24"/>
        </w:rPr>
        <w:t>ситуация-тренинг</w:t>
      </w:r>
      <w:r w:rsidRPr="007F78D8">
        <w:rPr>
          <w:sz w:val="24"/>
          <w:szCs w:val="24"/>
        </w:rPr>
        <w:t xml:space="preserve"> – прототип стандартной или другой ситуации (</w:t>
      </w:r>
      <w:proofErr w:type="gramStart"/>
      <w:r w:rsidRPr="007F78D8">
        <w:rPr>
          <w:sz w:val="24"/>
          <w:szCs w:val="24"/>
        </w:rPr>
        <w:t>тренинг</w:t>
      </w:r>
      <w:proofErr w:type="gramEnd"/>
      <w:r w:rsidRPr="007F78D8">
        <w:rPr>
          <w:sz w:val="24"/>
          <w:szCs w:val="24"/>
        </w:rPr>
        <w:t xml:space="preserve"> возможно проводить как по описанию ситуации, так и по её решению).</w:t>
      </w:r>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sz w:val="24"/>
          <w:szCs w:val="24"/>
        </w:rPr>
        <w:t xml:space="preserve">Наряду с учебными ситуациями для развития УУД в основной </w:t>
      </w:r>
      <w:proofErr w:type="gramStart"/>
      <w:r w:rsidRPr="007F78D8">
        <w:rPr>
          <w:rFonts w:ascii="Times New Roman" w:hAnsi="Times New Roman"/>
          <w:sz w:val="24"/>
          <w:szCs w:val="24"/>
        </w:rPr>
        <w:t>школе</w:t>
      </w:r>
      <w:proofErr w:type="gramEnd"/>
      <w:r w:rsidRPr="007F78D8">
        <w:rPr>
          <w:rFonts w:ascii="Times New Roman" w:hAnsi="Times New Roman"/>
          <w:sz w:val="24"/>
          <w:szCs w:val="24"/>
        </w:rPr>
        <w:t xml:space="preserve"> возможно использовать следующие типы задач.</w:t>
      </w:r>
    </w:p>
    <w:p w:rsidR="007F78D8" w:rsidRPr="007F78D8" w:rsidRDefault="007F78D8" w:rsidP="007F78D8">
      <w:pPr>
        <w:pStyle w:val="af2"/>
        <w:ind w:firstLine="567"/>
        <w:jc w:val="both"/>
        <w:outlineLvl w:val="0"/>
        <w:rPr>
          <w:rFonts w:ascii="Times New Roman" w:hAnsi="Times New Roman"/>
          <w:i/>
          <w:sz w:val="24"/>
          <w:szCs w:val="24"/>
        </w:rPr>
      </w:pPr>
      <w:r w:rsidRPr="007F78D8">
        <w:rPr>
          <w:rFonts w:ascii="Times New Roman" w:hAnsi="Times New Roman"/>
          <w:i/>
          <w:sz w:val="24"/>
          <w:szCs w:val="24"/>
        </w:rPr>
        <w:t>Личностные универсальные учебные действия:</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на личностное самоопределение;</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 xml:space="preserve">на развитие </w:t>
      </w:r>
      <w:proofErr w:type="gramStart"/>
      <w:r w:rsidRPr="007F78D8">
        <w:rPr>
          <w:sz w:val="24"/>
          <w:szCs w:val="24"/>
        </w:rPr>
        <w:t>Я-концепции</w:t>
      </w:r>
      <w:proofErr w:type="gramEnd"/>
      <w:r w:rsidRPr="007F78D8">
        <w:rPr>
          <w:sz w:val="24"/>
          <w:szCs w:val="24"/>
        </w:rPr>
        <w:t>;</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на смыслообразование;</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на мотивацию;</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на нравственно-этическое оценивание.</w:t>
      </w:r>
    </w:p>
    <w:p w:rsidR="007F78D8" w:rsidRPr="007F78D8" w:rsidRDefault="007F78D8" w:rsidP="007F78D8">
      <w:pPr>
        <w:pStyle w:val="af2"/>
        <w:ind w:firstLine="567"/>
        <w:jc w:val="both"/>
        <w:outlineLvl w:val="0"/>
        <w:rPr>
          <w:rFonts w:ascii="Times New Roman" w:hAnsi="Times New Roman"/>
          <w:i/>
          <w:sz w:val="24"/>
          <w:szCs w:val="24"/>
        </w:rPr>
      </w:pPr>
      <w:r w:rsidRPr="007F78D8">
        <w:rPr>
          <w:rFonts w:ascii="Times New Roman" w:hAnsi="Times New Roman"/>
          <w:i/>
          <w:sz w:val="24"/>
          <w:szCs w:val="24"/>
        </w:rPr>
        <w:t>Коммуникативные универсальные учебные действия:</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на учёт позиции партнёра;</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на организацию и осуществление сотрудничества;</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на передачу информации и отображению предметного содержания;</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тренинги коммуникативных навыков;</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ролевые игры;</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групповые игры.</w:t>
      </w:r>
    </w:p>
    <w:p w:rsidR="007F78D8" w:rsidRPr="007F78D8" w:rsidRDefault="007F78D8" w:rsidP="007F78D8">
      <w:pPr>
        <w:pStyle w:val="af2"/>
        <w:ind w:firstLine="567"/>
        <w:jc w:val="both"/>
        <w:outlineLvl w:val="0"/>
        <w:rPr>
          <w:rFonts w:ascii="Times New Roman" w:hAnsi="Times New Roman"/>
          <w:i/>
          <w:sz w:val="24"/>
          <w:szCs w:val="24"/>
        </w:rPr>
      </w:pPr>
      <w:r w:rsidRPr="007F78D8">
        <w:rPr>
          <w:rFonts w:ascii="Times New Roman" w:hAnsi="Times New Roman"/>
          <w:i/>
          <w:sz w:val="24"/>
          <w:szCs w:val="24"/>
        </w:rPr>
        <w:t>Познавательные универсальные учебные действия:</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задачи и проекты на выстраивание стратегии поиска решения задач;</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задачи и проекты на сериацию, сравнение, оценивание;</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задачи и проекты на проведение эмпирического исследования;</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задачи и проекты на проведение теоретического исследования;</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задачи на смысловое чтение.</w:t>
      </w:r>
    </w:p>
    <w:p w:rsidR="007F78D8" w:rsidRPr="007F78D8" w:rsidRDefault="007F78D8" w:rsidP="007F78D8">
      <w:pPr>
        <w:pStyle w:val="af2"/>
        <w:ind w:firstLine="567"/>
        <w:jc w:val="both"/>
        <w:outlineLvl w:val="0"/>
        <w:rPr>
          <w:rFonts w:ascii="Times New Roman" w:hAnsi="Times New Roman"/>
          <w:i/>
          <w:sz w:val="24"/>
          <w:szCs w:val="24"/>
        </w:rPr>
      </w:pPr>
      <w:r w:rsidRPr="007F78D8">
        <w:rPr>
          <w:rFonts w:ascii="Times New Roman" w:hAnsi="Times New Roman"/>
          <w:i/>
          <w:sz w:val="24"/>
          <w:szCs w:val="24"/>
        </w:rPr>
        <w:t>Регулятивные универсальные учебные действия:</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на планирование;</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на рефлексию;</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на ориентировку в ситуации;</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на прогнозирование;</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на целеполагание;</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на оценивание;</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на принятие решения;</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на самоконтроль;</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на коррекцию.</w:t>
      </w:r>
    </w:p>
    <w:p w:rsidR="007F78D8" w:rsidRPr="007F78D8" w:rsidRDefault="007F78D8" w:rsidP="007F78D8">
      <w:pPr>
        <w:pStyle w:val="af2"/>
        <w:ind w:firstLine="567"/>
        <w:jc w:val="both"/>
        <w:outlineLvl w:val="0"/>
        <w:rPr>
          <w:rFonts w:ascii="Times New Roman" w:hAnsi="Times New Roman"/>
          <w:sz w:val="24"/>
          <w:szCs w:val="24"/>
        </w:rPr>
      </w:pPr>
      <w:proofErr w:type="gramStart"/>
      <w:r w:rsidRPr="007F78D8">
        <w:rPr>
          <w:rFonts w:ascii="Times New Roman" w:hAnsi="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7F78D8">
        <w:rPr>
          <w:rFonts w:ascii="Times New Roman" w:hAnsi="Times New Roman"/>
          <w:sz w:val="24"/>
          <w:szCs w:val="24"/>
        </w:rPr>
        <w:t xml:space="preserve"> Примерами такого рода заданий могут служить: подготовка спортивного праздника (концерта, выставки </w:t>
      </w:r>
      <w:r w:rsidRPr="007F78D8">
        <w:rPr>
          <w:rFonts w:ascii="Times New Roman" w:hAnsi="Times New Roman"/>
          <w:sz w:val="24"/>
          <w:szCs w:val="24"/>
        </w:rPr>
        <w:lastRenderedPageBreak/>
        <w:t>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7F78D8">
        <w:rPr>
          <w:rFonts w:ascii="Times New Roman" w:hAnsi="Times New Roman"/>
          <w:sz w:val="24"/>
          <w:szCs w:val="24"/>
        </w:rPr>
        <w:t>курсов</w:t>
      </w:r>
      <w:proofErr w:type="gramEnd"/>
      <w:r w:rsidRPr="007F78D8">
        <w:rPr>
          <w:rFonts w:ascii="Times New Roman" w:hAnsi="Times New Roman"/>
          <w:sz w:val="24"/>
          <w:szCs w:val="24"/>
        </w:rPr>
        <w:t xml:space="preserve"> как в урочной, так и во внеурочной деятельности.</w:t>
      </w:r>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7F78D8" w:rsidRPr="007F78D8" w:rsidRDefault="007F78D8" w:rsidP="007F78D8">
      <w:pPr>
        <w:pStyle w:val="af2"/>
        <w:ind w:firstLine="567"/>
        <w:jc w:val="both"/>
        <w:outlineLvl w:val="0"/>
        <w:rPr>
          <w:rFonts w:ascii="Times New Roman" w:hAnsi="Times New Roman"/>
          <w:sz w:val="24"/>
          <w:szCs w:val="24"/>
        </w:rPr>
      </w:pPr>
      <w:proofErr w:type="gramStart"/>
      <w:r w:rsidRPr="007F78D8">
        <w:rPr>
          <w:rFonts w:ascii="Times New Roman" w:hAnsi="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7F78D8">
        <w:rPr>
          <w:rFonts w:ascii="Times New Roman" w:hAnsi="Times New Roman"/>
          <w:sz w:val="24"/>
          <w:szCs w:val="24"/>
        </w:rPr>
        <w:t xml:space="preserve"> сотрудничества в коллективе;</w:t>
      </w:r>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sz w:val="24"/>
          <w:szCs w:val="24"/>
        </w:rPr>
        <w:t>При построении учебно-исследовательского процесса учителю важно учесть следующие моменты:</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тема исследования должна быть на самом деле интересна для ученика и совпадать с кругом интереса учителя;</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7F78D8" w:rsidRPr="007F78D8" w:rsidRDefault="007F78D8" w:rsidP="007F78D8">
      <w:pPr>
        <w:pStyle w:val="af4"/>
        <w:numPr>
          <w:ilvl w:val="0"/>
          <w:numId w:val="53"/>
        </w:numPr>
        <w:spacing w:line="240" w:lineRule="auto"/>
        <w:ind w:left="1134" w:hanging="283"/>
        <w:rPr>
          <w:sz w:val="24"/>
          <w:szCs w:val="24"/>
        </w:rPr>
      </w:pPr>
      <w:r w:rsidRPr="007F78D8">
        <w:rPr>
          <w:sz w:val="24"/>
          <w:szCs w:val="24"/>
        </w:rPr>
        <w:t>раскрытие проблемы в первую очередь должно приносить что-то новое ученику, а уже потом науке.</w:t>
      </w:r>
    </w:p>
    <w:p w:rsidR="007F78D8" w:rsidRPr="007F78D8" w:rsidRDefault="007F78D8" w:rsidP="007F78D8">
      <w:pPr>
        <w:rPr>
          <w:snapToGrid w:val="0"/>
        </w:rPr>
      </w:pPr>
      <w:r w:rsidRPr="007F78D8">
        <w:rPr>
          <w:snapToGrid w:val="0"/>
        </w:rPr>
        <w:t>Учебно-исследовательская и проектная деятельность имеет как общие, так и специфические черты.</w:t>
      </w:r>
    </w:p>
    <w:p w:rsidR="007F78D8" w:rsidRPr="007F78D8" w:rsidRDefault="007F78D8" w:rsidP="007F78D8">
      <w:pPr>
        <w:rPr>
          <w:snapToGrid w:val="0"/>
        </w:rPr>
      </w:pPr>
      <w:r w:rsidRPr="007F78D8">
        <w:rPr>
          <w:snapToGrid w:val="0"/>
        </w:rPr>
        <w:t xml:space="preserve">К </w:t>
      </w:r>
      <w:r w:rsidRPr="007F78D8">
        <w:rPr>
          <w:i/>
          <w:snapToGrid w:val="0"/>
        </w:rPr>
        <w:t>общим характеристикам</w:t>
      </w:r>
      <w:r w:rsidRPr="007F78D8">
        <w:rPr>
          <w:snapToGrid w:val="0"/>
        </w:rPr>
        <w:t xml:space="preserve"> следует отнести:</w:t>
      </w:r>
    </w:p>
    <w:p w:rsidR="007F78D8" w:rsidRPr="007F78D8" w:rsidRDefault="007F78D8" w:rsidP="007F78D8">
      <w:pPr>
        <w:pStyle w:val="af4"/>
        <w:numPr>
          <w:ilvl w:val="0"/>
          <w:numId w:val="47"/>
        </w:numPr>
        <w:spacing w:line="240" w:lineRule="auto"/>
        <w:ind w:left="1134" w:hanging="283"/>
        <w:rPr>
          <w:snapToGrid w:val="0"/>
          <w:sz w:val="24"/>
          <w:szCs w:val="24"/>
        </w:rPr>
      </w:pPr>
      <w:r w:rsidRPr="007F78D8">
        <w:rPr>
          <w:snapToGrid w:val="0"/>
          <w:sz w:val="24"/>
          <w:szCs w:val="24"/>
        </w:rPr>
        <w:t>практически значимые цели и задачи учебно-исследовательской и проектной деятельности;</w:t>
      </w:r>
    </w:p>
    <w:p w:rsidR="007F78D8" w:rsidRPr="007F78D8" w:rsidRDefault="007F78D8" w:rsidP="007F78D8">
      <w:pPr>
        <w:pStyle w:val="af4"/>
        <w:numPr>
          <w:ilvl w:val="0"/>
          <w:numId w:val="47"/>
        </w:numPr>
        <w:spacing w:line="240" w:lineRule="auto"/>
        <w:ind w:left="1134" w:hanging="283"/>
        <w:rPr>
          <w:snapToGrid w:val="0"/>
          <w:sz w:val="24"/>
          <w:szCs w:val="24"/>
        </w:rPr>
      </w:pPr>
      <w:proofErr w:type="gramStart"/>
      <w:r w:rsidRPr="007F78D8">
        <w:rPr>
          <w:snapToGrid w:val="0"/>
          <w:sz w:val="24"/>
          <w:szCs w:val="24"/>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w:t>
      </w:r>
      <w:r w:rsidRPr="007F78D8">
        <w:rPr>
          <w:snapToGrid w:val="0"/>
          <w:sz w:val="24"/>
          <w:szCs w:val="24"/>
        </w:rPr>
        <w:lastRenderedPageBreak/>
        <w:t>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7F78D8" w:rsidRPr="007F78D8" w:rsidRDefault="007F78D8" w:rsidP="007F78D8">
      <w:pPr>
        <w:pStyle w:val="af4"/>
        <w:numPr>
          <w:ilvl w:val="0"/>
          <w:numId w:val="47"/>
        </w:numPr>
        <w:spacing w:line="240" w:lineRule="auto"/>
        <w:ind w:left="1134" w:hanging="283"/>
        <w:rPr>
          <w:snapToGrid w:val="0"/>
          <w:sz w:val="24"/>
          <w:szCs w:val="24"/>
        </w:rPr>
      </w:pPr>
      <w:r w:rsidRPr="007F78D8">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7F78D8" w:rsidRPr="007F78D8" w:rsidRDefault="007F78D8" w:rsidP="007F78D8">
      <w:pPr>
        <w:pStyle w:val="af4"/>
        <w:spacing w:line="240" w:lineRule="auto"/>
        <w:ind w:firstLine="567"/>
        <w:rPr>
          <w:snapToGrid w:val="0"/>
          <w:sz w:val="24"/>
          <w:szCs w:val="24"/>
        </w:rPr>
      </w:pPr>
      <w:r w:rsidRPr="007F78D8">
        <w:rPr>
          <w:sz w:val="24"/>
          <w:szCs w:val="24"/>
        </w:rPr>
        <w:t>И</w:t>
      </w:r>
      <w:r w:rsidRPr="007F78D8">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7F78D8" w:rsidRPr="007F78D8" w:rsidRDefault="007F78D8" w:rsidP="007F78D8">
      <w:pPr>
        <w:ind w:firstLine="0"/>
        <w:rPr>
          <w:b/>
          <w:snapToGrid w:val="0"/>
        </w:rPr>
      </w:pPr>
    </w:p>
    <w:p w:rsidR="007F78D8" w:rsidRPr="007F78D8" w:rsidRDefault="007F78D8" w:rsidP="007F78D8">
      <w:pPr>
        <w:ind w:firstLine="0"/>
        <w:rPr>
          <w:b/>
          <w:snapToGrid w:val="0"/>
        </w:rPr>
      </w:pPr>
      <w:r w:rsidRPr="007F78D8">
        <w:rPr>
          <w:b/>
          <w:snapToGrid w:val="0"/>
        </w:rPr>
        <w:t>Специфические черты (различия) проектной и учебно-исследовательской деятельности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819"/>
      </w:tblGrid>
      <w:tr w:rsidR="007F78D8" w:rsidRPr="007F78D8" w:rsidTr="00232A56">
        <w:tc>
          <w:tcPr>
            <w:tcW w:w="5070" w:type="dxa"/>
          </w:tcPr>
          <w:p w:rsidR="007F78D8" w:rsidRPr="007F78D8" w:rsidRDefault="007F78D8" w:rsidP="007F78D8">
            <w:pPr>
              <w:ind w:firstLine="0"/>
              <w:rPr>
                <w:b/>
                <w:snapToGrid w:val="0"/>
              </w:rPr>
            </w:pPr>
            <w:r w:rsidRPr="007F78D8">
              <w:rPr>
                <w:b/>
                <w:snapToGrid w:val="0"/>
              </w:rPr>
              <w:t>Проектная деятельность</w:t>
            </w:r>
          </w:p>
        </w:tc>
        <w:tc>
          <w:tcPr>
            <w:tcW w:w="4819" w:type="dxa"/>
          </w:tcPr>
          <w:p w:rsidR="007F78D8" w:rsidRPr="007F78D8" w:rsidRDefault="007F78D8" w:rsidP="007F78D8">
            <w:pPr>
              <w:ind w:firstLine="0"/>
              <w:rPr>
                <w:b/>
                <w:snapToGrid w:val="0"/>
              </w:rPr>
            </w:pPr>
            <w:r w:rsidRPr="007F78D8">
              <w:rPr>
                <w:b/>
                <w:snapToGrid w:val="0"/>
              </w:rPr>
              <w:t>Учебно-исследовательская деятельность</w:t>
            </w:r>
          </w:p>
        </w:tc>
      </w:tr>
      <w:tr w:rsidR="007F78D8" w:rsidRPr="007F78D8" w:rsidTr="00232A56">
        <w:tc>
          <w:tcPr>
            <w:tcW w:w="5070" w:type="dxa"/>
          </w:tcPr>
          <w:p w:rsidR="007F78D8" w:rsidRPr="007F78D8" w:rsidRDefault="007F78D8" w:rsidP="007F78D8">
            <w:pPr>
              <w:ind w:firstLine="0"/>
              <w:rPr>
                <w:snapToGrid w:val="0"/>
              </w:rPr>
            </w:pPr>
            <w:r w:rsidRPr="007F78D8">
              <w:rPr>
                <w:snapToGrid w:val="0"/>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819" w:type="dxa"/>
          </w:tcPr>
          <w:p w:rsidR="007F78D8" w:rsidRPr="007F78D8" w:rsidRDefault="007F78D8" w:rsidP="007F78D8">
            <w:pPr>
              <w:ind w:firstLine="0"/>
              <w:rPr>
                <w:snapToGrid w:val="0"/>
              </w:rPr>
            </w:pPr>
            <w:r w:rsidRPr="007F78D8">
              <w:rPr>
                <w:snapToGrid w:val="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7F78D8" w:rsidRPr="007F78D8" w:rsidTr="00232A56">
        <w:tc>
          <w:tcPr>
            <w:tcW w:w="5070" w:type="dxa"/>
          </w:tcPr>
          <w:p w:rsidR="007F78D8" w:rsidRPr="007F78D8" w:rsidRDefault="007F78D8" w:rsidP="007F78D8">
            <w:pPr>
              <w:ind w:firstLine="0"/>
              <w:rPr>
                <w:snapToGrid w:val="0"/>
              </w:rPr>
            </w:pPr>
            <w:r w:rsidRPr="007F78D8">
              <w:rPr>
                <w:snapToGrid w:val="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819" w:type="dxa"/>
          </w:tcPr>
          <w:p w:rsidR="007F78D8" w:rsidRPr="007F78D8" w:rsidRDefault="007F78D8" w:rsidP="007F78D8">
            <w:pPr>
              <w:ind w:firstLine="0"/>
              <w:rPr>
                <w:snapToGrid w:val="0"/>
              </w:rPr>
            </w:pPr>
            <w:r w:rsidRPr="007F78D8">
              <w:rPr>
                <w:snapToGrid w:val="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7F78D8" w:rsidRPr="007F78D8" w:rsidRDefault="007F78D8" w:rsidP="007F78D8">
      <w:pPr>
        <w:pStyle w:val="af2"/>
        <w:ind w:firstLine="567"/>
        <w:jc w:val="both"/>
        <w:outlineLvl w:val="0"/>
        <w:rPr>
          <w:rFonts w:ascii="Times New Roman" w:hAnsi="Times New Roman"/>
          <w:sz w:val="24"/>
          <w:szCs w:val="24"/>
        </w:rPr>
      </w:pPr>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7F78D8">
        <w:rPr>
          <w:rFonts w:ascii="Times New Roman" w:hAnsi="Times New Roman"/>
          <w:sz w:val="24"/>
          <w:szCs w:val="24"/>
        </w:rPr>
        <w:t>обучающимися</w:t>
      </w:r>
      <w:proofErr w:type="gramEnd"/>
      <w:r w:rsidRPr="007F78D8">
        <w:rPr>
          <w:rFonts w:ascii="Times New Roman" w:hAnsi="Times New Roman"/>
          <w:sz w:val="24"/>
          <w:szCs w:val="24"/>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7F78D8" w:rsidRPr="007F78D8" w:rsidRDefault="007F78D8" w:rsidP="007F78D8">
      <w:pPr>
        <w:pStyle w:val="af2"/>
        <w:ind w:firstLine="567"/>
        <w:jc w:val="both"/>
        <w:outlineLvl w:val="0"/>
        <w:rPr>
          <w:rFonts w:ascii="Times New Roman" w:hAnsi="Times New Roman"/>
          <w:sz w:val="24"/>
          <w:szCs w:val="24"/>
        </w:rPr>
      </w:pPr>
      <w:proofErr w:type="gramStart"/>
      <w:r w:rsidRPr="007F78D8">
        <w:rPr>
          <w:rFonts w:ascii="Times New Roman" w:hAnsi="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7F78D8">
        <w:rPr>
          <w:rFonts w:ascii="Times New Roman" w:hAnsi="Times New Roman"/>
          <w:sz w:val="24"/>
          <w:szCs w:val="24"/>
          <w:lang w:val="en-US"/>
        </w:rPr>
        <w:t> </w:t>
      </w:r>
      <w:r w:rsidRPr="007F78D8">
        <w:rPr>
          <w:rFonts w:ascii="Times New Roman" w:hAnsi="Times New Roman"/>
          <w:sz w:val="24"/>
          <w:szCs w:val="24"/>
        </w:rPr>
        <w:t>– решение конкретной проблемы, значимой для обучающихся и оформленной в виде некоего конечного продукта.</w:t>
      </w:r>
      <w:proofErr w:type="gramEnd"/>
    </w:p>
    <w:p w:rsidR="007F78D8" w:rsidRPr="007F78D8" w:rsidRDefault="007F78D8" w:rsidP="007F78D8">
      <w:r w:rsidRPr="007F78D8">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7F78D8" w:rsidRPr="007F78D8" w:rsidRDefault="007F78D8" w:rsidP="007F78D8">
      <w:pPr>
        <w:pStyle w:val="af4"/>
        <w:numPr>
          <w:ilvl w:val="0"/>
          <w:numId w:val="40"/>
        </w:numPr>
        <w:spacing w:line="240" w:lineRule="auto"/>
        <w:ind w:left="1134" w:hanging="283"/>
        <w:rPr>
          <w:sz w:val="24"/>
          <w:szCs w:val="24"/>
        </w:rPr>
      </w:pPr>
      <w:proofErr w:type="gramStart"/>
      <w:r w:rsidRPr="007F78D8">
        <w:rPr>
          <w:sz w:val="24"/>
          <w:szCs w:val="24"/>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7F78D8" w:rsidRPr="007F78D8" w:rsidRDefault="007F78D8" w:rsidP="007F78D8">
      <w:pPr>
        <w:pStyle w:val="af4"/>
        <w:numPr>
          <w:ilvl w:val="0"/>
          <w:numId w:val="40"/>
        </w:numPr>
        <w:spacing w:line="240" w:lineRule="auto"/>
        <w:ind w:left="1134" w:hanging="283"/>
        <w:rPr>
          <w:sz w:val="24"/>
          <w:szCs w:val="24"/>
        </w:rPr>
      </w:pPr>
      <w:r w:rsidRPr="007F78D8">
        <w:rPr>
          <w:sz w:val="24"/>
          <w:szCs w:val="24"/>
        </w:rPr>
        <w:t xml:space="preserve">содержанию: монопредметный, метапредметный, </w:t>
      </w:r>
      <w:proofErr w:type="gramStart"/>
      <w:r w:rsidRPr="007F78D8">
        <w:rPr>
          <w:sz w:val="24"/>
          <w:szCs w:val="24"/>
        </w:rPr>
        <w:t>относящийся</w:t>
      </w:r>
      <w:proofErr w:type="gramEnd"/>
      <w:r w:rsidRPr="007F78D8">
        <w:rPr>
          <w:sz w:val="24"/>
          <w:szCs w:val="24"/>
        </w:rPr>
        <w:t xml:space="preserve"> к области знаний (нескольким областям), относящийся к области деятельности и пр.;</w:t>
      </w:r>
    </w:p>
    <w:p w:rsidR="007F78D8" w:rsidRPr="007F78D8" w:rsidRDefault="007F78D8" w:rsidP="007F78D8">
      <w:pPr>
        <w:pStyle w:val="af4"/>
        <w:numPr>
          <w:ilvl w:val="0"/>
          <w:numId w:val="40"/>
        </w:numPr>
        <w:spacing w:line="240" w:lineRule="auto"/>
        <w:ind w:left="1134" w:hanging="283"/>
        <w:rPr>
          <w:sz w:val="24"/>
          <w:szCs w:val="24"/>
        </w:rPr>
      </w:pPr>
      <w:proofErr w:type="gramStart"/>
      <w:r w:rsidRPr="007F78D8">
        <w:rPr>
          <w:sz w:val="24"/>
          <w:szCs w:val="24"/>
        </w:rPr>
        <w:lastRenderedPageBreak/>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7F78D8" w:rsidRPr="007F78D8" w:rsidRDefault="007F78D8" w:rsidP="007F78D8">
      <w:pPr>
        <w:pStyle w:val="af4"/>
        <w:numPr>
          <w:ilvl w:val="0"/>
          <w:numId w:val="40"/>
        </w:numPr>
        <w:spacing w:line="240" w:lineRule="auto"/>
        <w:ind w:left="1134" w:hanging="283"/>
        <w:rPr>
          <w:sz w:val="24"/>
          <w:szCs w:val="24"/>
        </w:rPr>
      </w:pPr>
      <w:r w:rsidRPr="007F78D8">
        <w:rPr>
          <w:sz w:val="24"/>
          <w:szCs w:val="24"/>
        </w:rPr>
        <w:t>длительности (продолжительности) проекта: от проекта-урока до вертикального многолетнего проекта;</w:t>
      </w:r>
    </w:p>
    <w:p w:rsidR="007F78D8" w:rsidRPr="007F78D8" w:rsidRDefault="007F78D8" w:rsidP="007F78D8">
      <w:pPr>
        <w:pStyle w:val="af4"/>
        <w:numPr>
          <w:ilvl w:val="0"/>
          <w:numId w:val="40"/>
        </w:numPr>
        <w:spacing w:line="240" w:lineRule="auto"/>
        <w:ind w:left="1134" w:hanging="283"/>
        <w:rPr>
          <w:sz w:val="24"/>
          <w:szCs w:val="24"/>
        </w:rPr>
      </w:pPr>
      <w:r w:rsidRPr="007F78D8">
        <w:rPr>
          <w:sz w:val="24"/>
          <w:szCs w:val="24"/>
        </w:rPr>
        <w:t xml:space="preserve">дидактической цели: ознакомление </w:t>
      </w:r>
      <w:proofErr w:type="gramStart"/>
      <w:r w:rsidRPr="007F78D8">
        <w:rPr>
          <w:sz w:val="24"/>
          <w:szCs w:val="24"/>
        </w:rPr>
        <w:t>обучающихся</w:t>
      </w:r>
      <w:proofErr w:type="gramEnd"/>
      <w:r w:rsidRPr="007F78D8">
        <w:rPr>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F78D8" w:rsidRPr="007F78D8" w:rsidRDefault="007F78D8" w:rsidP="007F78D8">
      <w:r w:rsidRPr="007F78D8">
        <w:t xml:space="preserve">Особое значение для развития УУД в основной школе имеет </w:t>
      </w:r>
      <w:proofErr w:type="gramStart"/>
      <w:r w:rsidRPr="007F78D8">
        <w:t>индивидуальный проект</w:t>
      </w:r>
      <w:proofErr w:type="gramEnd"/>
      <w:r w:rsidRPr="007F78D8">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7F78D8" w:rsidRPr="007F78D8" w:rsidRDefault="007F78D8" w:rsidP="007F78D8">
      <w:proofErr w:type="gramStart"/>
      <w:r w:rsidRPr="007F78D8">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End"/>
      <w:r w:rsidRPr="007F78D8">
        <w:t xml:space="preserve"> </w:t>
      </w:r>
      <w:proofErr w:type="gramStart"/>
      <w:r w:rsidRPr="007F78D8">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roofErr w:type="gramEnd"/>
    </w:p>
    <w:p w:rsidR="007F78D8" w:rsidRPr="007F78D8" w:rsidRDefault="007F78D8" w:rsidP="007F78D8">
      <w:r w:rsidRPr="007F78D8">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7F78D8" w:rsidRPr="007F78D8" w:rsidRDefault="007F78D8" w:rsidP="007F78D8">
      <w:pPr>
        <w:pStyle w:val="af4"/>
        <w:numPr>
          <w:ilvl w:val="0"/>
          <w:numId w:val="48"/>
        </w:numPr>
        <w:spacing w:line="240" w:lineRule="auto"/>
        <w:ind w:left="1134" w:hanging="283"/>
        <w:rPr>
          <w:sz w:val="24"/>
          <w:szCs w:val="24"/>
        </w:rPr>
      </w:pPr>
      <w:r w:rsidRPr="007F78D8">
        <w:rPr>
          <w:sz w:val="24"/>
          <w:szCs w:val="24"/>
        </w:rPr>
        <w:t xml:space="preserve">оказывать поддержку и содействие тем, от кого зависит достижение цели; </w:t>
      </w:r>
    </w:p>
    <w:p w:rsidR="007F78D8" w:rsidRPr="007F78D8" w:rsidRDefault="007F78D8" w:rsidP="007F78D8">
      <w:pPr>
        <w:pStyle w:val="af4"/>
        <w:numPr>
          <w:ilvl w:val="0"/>
          <w:numId w:val="48"/>
        </w:numPr>
        <w:spacing w:line="240" w:lineRule="auto"/>
        <w:ind w:left="1134" w:hanging="283"/>
        <w:rPr>
          <w:sz w:val="24"/>
          <w:szCs w:val="24"/>
        </w:rPr>
      </w:pPr>
      <w:r w:rsidRPr="007F78D8">
        <w:rPr>
          <w:sz w:val="24"/>
          <w:szCs w:val="24"/>
        </w:rPr>
        <w:t xml:space="preserve">обеспечивать бесконфликтную совместную работу в группе; </w:t>
      </w:r>
    </w:p>
    <w:p w:rsidR="007F78D8" w:rsidRPr="007F78D8" w:rsidRDefault="007F78D8" w:rsidP="007F78D8">
      <w:pPr>
        <w:pStyle w:val="af4"/>
        <w:numPr>
          <w:ilvl w:val="0"/>
          <w:numId w:val="48"/>
        </w:numPr>
        <w:spacing w:line="240" w:lineRule="auto"/>
        <w:ind w:left="1134" w:hanging="283"/>
        <w:rPr>
          <w:sz w:val="24"/>
          <w:szCs w:val="24"/>
        </w:rPr>
      </w:pPr>
      <w:r w:rsidRPr="007F78D8">
        <w:rPr>
          <w:sz w:val="24"/>
          <w:szCs w:val="24"/>
        </w:rPr>
        <w:t xml:space="preserve">устанавливать с партнёрами отношения взаимопонимания; </w:t>
      </w:r>
    </w:p>
    <w:p w:rsidR="007F78D8" w:rsidRPr="007F78D8" w:rsidRDefault="007F78D8" w:rsidP="007F78D8">
      <w:pPr>
        <w:pStyle w:val="af4"/>
        <w:numPr>
          <w:ilvl w:val="0"/>
          <w:numId w:val="48"/>
        </w:numPr>
        <w:spacing w:line="240" w:lineRule="auto"/>
        <w:ind w:left="1134" w:hanging="283"/>
        <w:rPr>
          <w:sz w:val="24"/>
          <w:szCs w:val="24"/>
        </w:rPr>
      </w:pPr>
      <w:r w:rsidRPr="007F78D8">
        <w:rPr>
          <w:sz w:val="24"/>
          <w:szCs w:val="24"/>
        </w:rPr>
        <w:t xml:space="preserve">проводить эффективные групповые обсуждения; </w:t>
      </w:r>
    </w:p>
    <w:p w:rsidR="007F78D8" w:rsidRPr="007F78D8" w:rsidRDefault="007F78D8" w:rsidP="007F78D8">
      <w:pPr>
        <w:pStyle w:val="af4"/>
        <w:numPr>
          <w:ilvl w:val="0"/>
          <w:numId w:val="48"/>
        </w:numPr>
        <w:spacing w:line="240" w:lineRule="auto"/>
        <w:ind w:left="1134" w:hanging="283"/>
        <w:rPr>
          <w:sz w:val="24"/>
          <w:szCs w:val="24"/>
        </w:rPr>
      </w:pPr>
      <w:r w:rsidRPr="007F78D8">
        <w:rPr>
          <w:sz w:val="24"/>
          <w:szCs w:val="24"/>
        </w:rPr>
        <w:t xml:space="preserve">обеспечивать обмен знаниями между членами группы для принятия эффективных совместных решений; </w:t>
      </w:r>
    </w:p>
    <w:p w:rsidR="007F78D8" w:rsidRPr="007F78D8" w:rsidRDefault="007F78D8" w:rsidP="007F78D8">
      <w:pPr>
        <w:pStyle w:val="af4"/>
        <w:numPr>
          <w:ilvl w:val="0"/>
          <w:numId w:val="48"/>
        </w:numPr>
        <w:spacing w:line="240" w:lineRule="auto"/>
        <w:ind w:left="1134" w:hanging="283"/>
        <w:rPr>
          <w:sz w:val="24"/>
          <w:szCs w:val="24"/>
        </w:rPr>
      </w:pPr>
      <w:r w:rsidRPr="007F78D8">
        <w:rPr>
          <w:sz w:val="24"/>
          <w:szCs w:val="24"/>
        </w:rPr>
        <w:t>чётко формулировать цели группы и позволять её участникам проявлять инициативу для достижения этих целей;</w:t>
      </w:r>
    </w:p>
    <w:p w:rsidR="007F78D8" w:rsidRPr="007F78D8" w:rsidRDefault="007F78D8" w:rsidP="007F78D8">
      <w:pPr>
        <w:pStyle w:val="af4"/>
        <w:numPr>
          <w:ilvl w:val="0"/>
          <w:numId w:val="48"/>
        </w:numPr>
        <w:spacing w:line="240" w:lineRule="auto"/>
        <w:ind w:left="1134" w:hanging="283"/>
        <w:rPr>
          <w:sz w:val="24"/>
          <w:szCs w:val="24"/>
        </w:rPr>
      </w:pPr>
      <w:r w:rsidRPr="007F78D8">
        <w:rPr>
          <w:sz w:val="24"/>
          <w:szCs w:val="24"/>
        </w:rPr>
        <w:t>адекватно реагировать на нужды других.</w:t>
      </w:r>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sz w:val="24"/>
          <w:szCs w:val="24"/>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sz w:val="24"/>
          <w:szCs w:val="24"/>
        </w:rPr>
        <w:lastRenderedPageBreak/>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7F78D8">
        <w:rPr>
          <w:rFonts w:ascii="Times New Roman" w:hAnsi="Times New Roman"/>
          <w:sz w:val="24"/>
          <w:szCs w:val="24"/>
          <w:lang w:val="en-US"/>
        </w:rPr>
        <w:t> </w:t>
      </w:r>
      <w:r w:rsidRPr="007F78D8">
        <w:rPr>
          <w:rFonts w:ascii="Times New Roman" w:hAnsi="Times New Roman"/>
          <w:sz w:val="24"/>
          <w:szCs w:val="24"/>
        </w:rPr>
        <w:t xml:space="preserve">–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Проектная деятельность способствует развитию адекватной самооценки, формированию позитивной </w:t>
      </w:r>
      <w:proofErr w:type="gramStart"/>
      <w:r w:rsidRPr="007F78D8">
        <w:rPr>
          <w:rFonts w:ascii="Times New Roman" w:hAnsi="Times New Roman"/>
          <w:sz w:val="24"/>
          <w:szCs w:val="24"/>
        </w:rPr>
        <w:t>Я-концепции</w:t>
      </w:r>
      <w:proofErr w:type="gramEnd"/>
      <w:r w:rsidRPr="007F78D8">
        <w:rPr>
          <w:rFonts w:ascii="Times New Roman" w:hAnsi="Times New Roman"/>
          <w:sz w:val="24"/>
          <w:szCs w:val="24"/>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sz w:val="24"/>
          <w:szCs w:val="24"/>
        </w:rPr>
        <w:t xml:space="preserve">Для успешного осуществления учебно-исследовательской </w:t>
      </w:r>
      <w:proofErr w:type="gramStart"/>
      <w:r w:rsidRPr="007F78D8">
        <w:rPr>
          <w:rFonts w:ascii="Times New Roman" w:hAnsi="Times New Roman"/>
          <w:sz w:val="24"/>
          <w:szCs w:val="24"/>
        </w:rPr>
        <w:t>деятельности</w:t>
      </w:r>
      <w:proofErr w:type="gramEnd"/>
      <w:r w:rsidRPr="007F78D8">
        <w:rPr>
          <w:rFonts w:ascii="Times New Roman" w:hAnsi="Times New Roman"/>
          <w:sz w:val="24"/>
          <w:szCs w:val="24"/>
        </w:rPr>
        <w:t xml:space="preserve"> обучающиеся должны овладеть следующими действиями:</w:t>
      </w:r>
    </w:p>
    <w:p w:rsidR="007F78D8" w:rsidRPr="007F78D8" w:rsidRDefault="007F78D8" w:rsidP="007F78D8">
      <w:pPr>
        <w:pStyle w:val="af4"/>
        <w:numPr>
          <w:ilvl w:val="0"/>
          <w:numId w:val="49"/>
        </w:numPr>
        <w:spacing w:line="240" w:lineRule="auto"/>
        <w:ind w:left="1134" w:hanging="283"/>
        <w:rPr>
          <w:sz w:val="24"/>
          <w:szCs w:val="24"/>
        </w:rPr>
      </w:pPr>
      <w:r w:rsidRPr="007F78D8">
        <w:rPr>
          <w:sz w:val="24"/>
          <w:szCs w:val="24"/>
        </w:rPr>
        <w:t>постановка проблемы и аргументирование её актуальности;</w:t>
      </w:r>
    </w:p>
    <w:p w:rsidR="007F78D8" w:rsidRPr="007F78D8" w:rsidRDefault="007F78D8" w:rsidP="007F78D8">
      <w:pPr>
        <w:pStyle w:val="af4"/>
        <w:numPr>
          <w:ilvl w:val="0"/>
          <w:numId w:val="49"/>
        </w:numPr>
        <w:spacing w:line="240" w:lineRule="auto"/>
        <w:ind w:left="1134" w:hanging="283"/>
        <w:rPr>
          <w:sz w:val="24"/>
          <w:szCs w:val="24"/>
        </w:rPr>
      </w:pPr>
      <w:r w:rsidRPr="007F78D8">
        <w:rPr>
          <w:sz w:val="24"/>
          <w:szCs w:val="24"/>
        </w:rPr>
        <w:t>формулировка гипотезы исследования и раскрытие замысла – сущности будущей деятельности;</w:t>
      </w:r>
    </w:p>
    <w:p w:rsidR="007F78D8" w:rsidRPr="007F78D8" w:rsidRDefault="007F78D8" w:rsidP="007F78D8">
      <w:pPr>
        <w:pStyle w:val="af4"/>
        <w:numPr>
          <w:ilvl w:val="0"/>
          <w:numId w:val="49"/>
        </w:numPr>
        <w:spacing w:line="240" w:lineRule="auto"/>
        <w:ind w:left="1134" w:hanging="283"/>
        <w:rPr>
          <w:sz w:val="24"/>
          <w:szCs w:val="24"/>
        </w:rPr>
      </w:pPr>
      <w:r w:rsidRPr="007F78D8">
        <w:rPr>
          <w:sz w:val="24"/>
          <w:szCs w:val="24"/>
        </w:rPr>
        <w:t>планирование исследовательских работ и выбор необходимого инструментария;</w:t>
      </w:r>
    </w:p>
    <w:p w:rsidR="007F78D8" w:rsidRPr="007F78D8" w:rsidRDefault="007F78D8" w:rsidP="007F78D8">
      <w:pPr>
        <w:pStyle w:val="af4"/>
        <w:numPr>
          <w:ilvl w:val="0"/>
          <w:numId w:val="49"/>
        </w:numPr>
        <w:spacing w:line="240" w:lineRule="auto"/>
        <w:ind w:left="1134" w:hanging="283"/>
        <w:rPr>
          <w:sz w:val="24"/>
          <w:szCs w:val="24"/>
        </w:rPr>
      </w:pPr>
      <w:r w:rsidRPr="007F78D8">
        <w:rPr>
          <w:sz w:val="24"/>
          <w:szCs w:val="24"/>
        </w:rPr>
        <w:t>собственно проведение исследования с обязательным поэтапным контролем и коррекцией результатов работ;</w:t>
      </w:r>
    </w:p>
    <w:p w:rsidR="007F78D8" w:rsidRPr="007F78D8" w:rsidRDefault="007F78D8" w:rsidP="007F78D8">
      <w:pPr>
        <w:pStyle w:val="af4"/>
        <w:numPr>
          <w:ilvl w:val="0"/>
          <w:numId w:val="49"/>
        </w:numPr>
        <w:spacing w:line="240" w:lineRule="auto"/>
        <w:ind w:left="1134" w:hanging="283"/>
        <w:rPr>
          <w:sz w:val="24"/>
          <w:szCs w:val="24"/>
        </w:rPr>
      </w:pPr>
      <w:r w:rsidRPr="007F78D8">
        <w:rPr>
          <w:sz w:val="24"/>
          <w:szCs w:val="24"/>
        </w:rPr>
        <w:t>оформление результатов учебно-исследовательской деятельности как конечного продукта;</w:t>
      </w:r>
    </w:p>
    <w:p w:rsidR="007F78D8" w:rsidRPr="007F78D8" w:rsidRDefault="007F78D8" w:rsidP="007F78D8">
      <w:pPr>
        <w:pStyle w:val="af4"/>
        <w:numPr>
          <w:ilvl w:val="0"/>
          <w:numId w:val="49"/>
        </w:numPr>
        <w:spacing w:line="240" w:lineRule="auto"/>
        <w:ind w:left="1134" w:hanging="283"/>
        <w:rPr>
          <w:sz w:val="24"/>
          <w:szCs w:val="24"/>
        </w:rPr>
      </w:pPr>
      <w:r w:rsidRPr="007F78D8">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sz w:val="24"/>
          <w:szCs w:val="24"/>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i/>
          <w:sz w:val="24"/>
          <w:szCs w:val="24"/>
        </w:rPr>
        <w:t>Формы организации учебно-исследовательской деятельности на урочных занятиях могут быть следующими:</w:t>
      </w:r>
    </w:p>
    <w:p w:rsidR="007F78D8" w:rsidRPr="007F78D8" w:rsidRDefault="007F78D8" w:rsidP="007F78D8">
      <w:pPr>
        <w:pStyle w:val="af4"/>
        <w:numPr>
          <w:ilvl w:val="0"/>
          <w:numId w:val="50"/>
        </w:numPr>
        <w:spacing w:line="240" w:lineRule="auto"/>
        <w:ind w:left="1134" w:hanging="283"/>
        <w:rPr>
          <w:sz w:val="24"/>
          <w:szCs w:val="24"/>
        </w:rPr>
      </w:pPr>
      <w:proofErr w:type="gramStart"/>
      <w:r w:rsidRPr="007F78D8">
        <w:rPr>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7F78D8" w:rsidRPr="007F78D8" w:rsidRDefault="007F78D8" w:rsidP="007F78D8">
      <w:pPr>
        <w:pStyle w:val="af4"/>
        <w:numPr>
          <w:ilvl w:val="0"/>
          <w:numId w:val="50"/>
        </w:numPr>
        <w:spacing w:line="240" w:lineRule="auto"/>
        <w:ind w:left="1134" w:hanging="283"/>
        <w:rPr>
          <w:sz w:val="24"/>
          <w:szCs w:val="24"/>
        </w:rPr>
      </w:pPr>
      <w:r w:rsidRPr="007F78D8">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F78D8" w:rsidRPr="007F78D8" w:rsidRDefault="007F78D8" w:rsidP="007F78D8">
      <w:pPr>
        <w:pStyle w:val="af4"/>
        <w:numPr>
          <w:ilvl w:val="0"/>
          <w:numId w:val="50"/>
        </w:numPr>
        <w:spacing w:line="240" w:lineRule="auto"/>
        <w:ind w:left="1134" w:hanging="283"/>
        <w:rPr>
          <w:sz w:val="24"/>
          <w:szCs w:val="24"/>
        </w:rPr>
      </w:pPr>
      <w:r w:rsidRPr="007F78D8">
        <w:rPr>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F78D8" w:rsidRPr="007F78D8" w:rsidRDefault="007F78D8" w:rsidP="007F78D8">
      <w:pPr>
        <w:pStyle w:val="af2"/>
        <w:ind w:firstLine="567"/>
        <w:jc w:val="both"/>
        <w:outlineLvl w:val="0"/>
        <w:rPr>
          <w:rFonts w:ascii="Times New Roman" w:hAnsi="Times New Roman"/>
          <w:i/>
          <w:sz w:val="24"/>
          <w:szCs w:val="24"/>
        </w:rPr>
      </w:pPr>
      <w:r w:rsidRPr="007F78D8">
        <w:rPr>
          <w:rFonts w:ascii="Times New Roman" w:hAnsi="Times New Roman"/>
          <w:i/>
          <w:sz w:val="24"/>
          <w:szCs w:val="24"/>
        </w:rPr>
        <w:t>Формы организации учебно-исследовательской деятельности на внеурочных занятиях могут быть следующими:</w:t>
      </w:r>
    </w:p>
    <w:p w:rsidR="007F78D8" w:rsidRPr="007F78D8" w:rsidRDefault="007F78D8" w:rsidP="007F78D8">
      <w:pPr>
        <w:pStyle w:val="af4"/>
        <w:numPr>
          <w:ilvl w:val="0"/>
          <w:numId w:val="51"/>
        </w:numPr>
        <w:spacing w:line="240" w:lineRule="auto"/>
        <w:ind w:left="1134" w:hanging="283"/>
        <w:rPr>
          <w:sz w:val="24"/>
          <w:szCs w:val="24"/>
        </w:rPr>
      </w:pPr>
      <w:r w:rsidRPr="007F78D8">
        <w:rPr>
          <w:sz w:val="24"/>
          <w:szCs w:val="24"/>
        </w:rPr>
        <w:t xml:space="preserve">исследовательская практика </w:t>
      </w:r>
      <w:proofErr w:type="gramStart"/>
      <w:r w:rsidRPr="007F78D8">
        <w:rPr>
          <w:sz w:val="24"/>
          <w:szCs w:val="24"/>
        </w:rPr>
        <w:t>обучающихся</w:t>
      </w:r>
      <w:proofErr w:type="gramEnd"/>
      <w:r w:rsidRPr="007F78D8">
        <w:rPr>
          <w:sz w:val="24"/>
          <w:szCs w:val="24"/>
        </w:rPr>
        <w:t>;</w:t>
      </w:r>
    </w:p>
    <w:p w:rsidR="007F78D8" w:rsidRPr="007F78D8" w:rsidRDefault="007F78D8" w:rsidP="007F78D8">
      <w:pPr>
        <w:pStyle w:val="af4"/>
        <w:numPr>
          <w:ilvl w:val="0"/>
          <w:numId w:val="51"/>
        </w:numPr>
        <w:spacing w:line="240" w:lineRule="auto"/>
        <w:ind w:left="1134" w:hanging="283"/>
        <w:rPr>
          <w:sz w:val="24"/>
          <w:szCs w:val="24"/>
        </w:rPr>
      </w:pPr>
      <w:r w:rsidRPr="007F78D8">
        <w:rPr>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F78D8" w:rsidRPr="007F78D8" w:rsidRDefault="007F78D8" w:rsidP="007F78D8">
      <w:pPr>
        <w:pStyle w:val="af4"/>
        <w:numPr>
          <w:ilvl w:val="0"/>
          <w:numId w:val="51"/>
        </w:numPr>
        <w:spacing w:line="240" w:lineRule="auto"/>
        <w:ind w:left="1134" w:hanging="283"/>
        <w:rPr>
          <w:sz w:val="24"/>
          <w:szCs w:val="24"/>
        </w:rPr>
      </w:pPr>
      <w:r w:rsidRPr="007F78D8">
        <w:rPr>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7F78D8" w:rsidRPr="007F78D8" w:rsidRDefault="007F78D8" w:rsidP="007F78D8">
      <w:pPr>
        <w:pStyle w:val="af4"/>
        <w:numPr>
          <w:ilvl w:val="0"/>
          <w:numId w:val="51"/>
        </w:numPr>
        <w:spacing w:line="240" w:lineRule="auto"/>
        <w:ind w:left="1134" w:hanging="283"/>
        <w:rPr>
          <w:sz w:val="24"/>
          <w:szCs w:val="24"/>
        </w:rPr>
      </w:pPr>
      <w:r w:rsidRPr="007F78D8">
        <w:rPr>
          <w:sz w:val="24"/>
          <w:szCs w:val="24"/>
        </w:rPr>
        <w:lastRenderedPageBreak/>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7F78D8" w:rsidRPr="007F78D8" w:rsidRDefault="007F78D8" w:rsidP="007F78D8">
      <w:pPr>
        <w:pStyle w:val="af4"/>
        <w:numPr>
          <w:ilvl w:val="0"/>
          <w:numId w:val="51"/>
        </w:numPr>
        <w:spacing w:line="240" w:lineRule="auto"/>
        <w:ind w:left="1134" w:hanging="283"/>
        <w:rPr>
          <w:sz w:val="24"/>
          <w:szCs w:val="24"/>
        </w:rPr>
      </w:pPr>
      <w:r w:rsidRPr="007F78D8">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7F78D8">
        <w:rPr>
          <w:rFonts w:ascii="Times New Roman" w:hAnsi="Times New Roman"/>
          <w:sz w:val="24"/>
          <w:szCs w:val="24"/>
        </w:rPr>
        <w:t>обучающихся</w:t>
      </w:r>
      <w:proofErr w:type="gramEnd"/>
      <w:r w:rsidRPr="007F78D8">
        <w:rPr>
          <w:rFonts w:ascii="Times New Roman" w:hAnsi="Times New Roman"/>
          <w:sz w:val="24"/>
          <w:szCs w:val="24"/>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7F78D8" w:rsidRPr="007F78D8" w:rsidRDefault="007F78D8" w:rsidP="007F78D8">
      <w:r w:rsidRPr="007F78D8">
        <w:t>При этом необходимо соблюдать ряд условий:</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 xml:space="preserve">проект или учебное исследование должны быть выполнимыми и соответствовать возрасту, способностям и возможностям </w:t>
      </w:r>
      <w:proofErr w:type="gramStart"/>
      <w:r w:rsidRPr="007F78D8">
        <w:rPr>
          <w:sz w:val="24"/>
          <w:szCs w:val="24"/>
        </w:rPr>
        <w:t>обучающегося</w:t>
      </w:r>
      <w:proofErr w:type="gramEnd"/>
      <w:r w:rsidRPr="007F78D8">
        <w:rPr>
          <w:sz w:val="24"/>
          <w:szCs w:val="24"/>
        </w:rPr>
        <w:t>;</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для выполнения проекта должны быть все условия – информационные ресурсы, мастерские, клубы, школьные научные общества;</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7F78D8" w:rsidRPr="007F78D8" w:rsidRDefault="007F78D8" w:rsidP="007F78D8">
      <w:pPr>
        <w:rPr>
          <w:b/>
        </w:rPr>
      </w:pPr>
    </w:p>
    <w:p w:rsidR="007F78D8" w:rsidRPr="007F78D8" w:rsidRDefault="007F78D8" w:rsidP="007F78D8">
      <w:pPr>
        <w:rPr>
          <w:b/>
        </w:rPr>
      </w:pPr>
      <w:r w:rsidRPr="007F78D8">
        <w:rPr>
          <w:b/>
        </w:rPr>
        <w:t>Условия и средства формирования универсальных учебных действий</w:t>
      </w:r>
    </w:p>
    <w:p w:rsidR="007F78D8" w:rsidRPr="007F78D8" w:rsidRDefault="007F78D8" w:rsidP="007F78D8">
      <w:pPr>
        <w:pStyle w:val="af6"/>
        <w:spacing w:before="0" w:beforeAutospacing="0" w:after="0" w:afterAutospacing="0"/>
        <w:ind w:firstLine="567"/>
        <w:jc w:val="both"/>
        <w:outlineLvl w:val="0"/>
        <w:rPr>
          <w:b/>
          <w:bCs/>
          <w:i/>
        </w:rPr>
      </w:pPr>
      <w:r w:rsidRPr="007F78D8">
        <w:rPr>
          <w:b/>
          <w:bCs/>
          <w:i/>
        </w:rPr>
        <w:t>Учебное сотрудничество</w:t>
      </w:r>
    </w:p>
    <w:p w:rsidR="007F78D8" w:rsidRPr="007F78D8" w:rsidRDefault="007F78D8" w:rsidP="007F78D8">
      <w:r w:rsidRPr="007F78D8">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7F78D8">
        <w:rPr>
          <w:i/>
        </w:rPr>
        <w:t>индивидуальной</w:t>
      </w:r>
      <w:r w:rsidRPr="007F78D8">
        <w:t xml:space="preserve">, тем не менее </w:t>
      </w:r>
      <w:r w:rsidRPr="007F78D8">
        <w:rPr>
          <w:i/>
        </w:rPr>
        <w:t>вокруг</w:t>
      </w:r>
      <w:r w:rsidRPr="007F78D8">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7F78D8">
        <w:rPr>
          <w:i/>
        </w:rPr>
        <w:t>помогают</w:t>
      </w:r>
      <w:r w:rsidRPr="007F78D8">
        <w:t xml:space="preserve"> друг другу, осуществляют </w:t>
      </w:r>
      <w:r w:rsidRPr="007F78D8">
        <w:rPr>
          <w:i/>
        </w:rPr>
        <w:t xml:space="preserve">взаимоконтроль </w:t>
      </w:r>
      <w:r w:rsidRPr="007F78D8">
        <w:t xml:space="preserve"> и т. д. </w:t>
      </w:r>
    </w:p>
    <w:p w:rsidR="007F78D8" w:rsidRPr="007F78D8" w:rsidRDefault="007F78D8" w:rsidP="007F78D8">
      <w:r w:rsidRPr="007F78D8">
        <w:t xml:space="preserve">В условиях </w:t>
      </w:r>
      <w:r w:rsidRPr="007F78D8">
        <w:rPr>
          <w:i/>
        </w:rPr>
        <w:t>специально организуемого учебного сотрудничества</w:t>
      </w:r>
      <w:r w:rsidRPr="007F78D8">
        <w:t xml:space="preserve"> формирование коммуникативных действий происходит более интенсивно (т. е. в более ранние сроки), с </w:t>
      </w:r>
      <w:r w:rsidRPr="007F78D8">
        <w:lastRenderedPageBreak/>
        <w:t>более высокими показателями и в более широком спектре. К числу основных составляющих организации совместного действия можно отнести:</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распределение начальных действий и операций, заданное предметным условием совместной работы;</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коммуникацию (общение), обеспечивающую реализацию процессов распределения, обмена и взаимопонимания;</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 xml:space="preserve">рефлексию, обеспечивающую преодоление ограничений собственного действия относительно общей схемы деятельности. </w:t>
      </w:r>
    </w:p>
    <w:p w:rsidR="007F78D8" w:rsidRPr="007F78D8" w:rsidRDefault="007F78D8" w:rsidP="007F78D8">
      <w:pPr>
        <w:overflowPunct w:val="0"/>
        <w:outlineLvl w:val="0"/>
        <w:rPr>
          <w:b/>
          <w:i/>
        </w:rPr>
      </w:pPr>
      <w:r w:rsidRPr="007F78D8">
        <w:rPr>
          <w:b/>
          <w:i/>
        </w:rPr>
        <w:t>Совместная деятельность</w:t>
      </w:r>
    </w:p>
    <w:p w:rsidR="007F78D8" w:rsidRPr="007F78D8" w:rsidRDefault="007F78D8" w:rsidP="007F78D8">
      <w:r w:rsidRPr="007F78D8">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F78D8" w:rsidRPr="007F78D8" w:rsidRDefault="007F78D8" w:rsidP="007F78D8">
      <w:r w:rsidRPr="007F78D8">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7F78D8" w:rsidRPr="007F78D8" w:rsidRDefault="007F78D8" w:rsidP="007F78D8">
      <w:r w:rsidRPr="007F78D8">
        <w:t>Цели организации работы в группе:</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создание учебной мотивации;</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пробуждение в учениках познавательного интереса;</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развитие стремления к успеху и одобрению;</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снятие неуверенности в себе, боязни сделать ошибку и получить за это порицание;</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развитие способности к самостоятельной оценке своей работы;</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формирование умения общаться и взаимодействовать с другими обучающимися.</w:t>
      </w:r>
    </w:p>
    <w:p w:rsidR="007F78D8" w:rsidRPr="007F78D8" w:rsidRDefault="007F78D8" w:rsidP="007F78D8">
      <w:r w:rsidRPr="007F78D8">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7F78D8">
        <w:t>Командные соревнования позволяют актуализировать у обучающихся мотив выигрыша и тем самым пробудить интерес к выполняемой деятельности.</w:t>
      </w:r>
      <w:proofErr w:type="gramEnd"/>
      <w:r w:rsidRPr="007F78D8">
        <w:t xml:space="preserve"> Можно выделить три принципа организации совместной деятельности:</w:t>
      </w:r>
    </w:p>
    <w:p w:rsidR="007F78D8" w:rsidRPr="007F78D8" w:rsidRDefault="007F78D8" w:rsidP="007F78D8">
      <w:pPr>
        <w:pStyle w:val="af4"/>
        <w:spacing w:line="240" w:lineRule="auto"/>
        <w:ind w:firstLine="567"/>
        <w:rPr>
          <w:sz w:val="24"/>
          <w:szCs w:val="24"/>
        </w:rPr>
      </w:pPr>
      <w:r w:rsidRPr="007F78D8">
        <w:rPr>
          <w:sz w:val="24"/>
          <w:szCs w:val="24"/>
        </w:rPr>
        <w:t>1)</w:t>
      </w:r>
      <w:r w:rsidRPr="007F78D8">
        <w:rPr>
          <w:sz w:val="24"/>
          <w:szCs w:val="24"/>
          <w:lang w:val="en-US"/>
        </w:rPr>
        <w:t> </w:t>
      </w:r>
      <w:r w:rsidRPr="007F78D8">
        <w:rPr>
          <w:sz w:val="24"/>
          <w:szCs w:val="24"/>
        </w:rPr>
        <w:t>принцип индивидуальных вкладов;</w:t>
      </w:r>
    </w:p>
    <w:p w:rsidR="007F78D8" w:rsidRPr="007F78D8" w:rsidRDefault="007F78D8" w:rsidP="007F78D8">
      <w:pPr>
        <w:pStyle w:val="af4"/>
        <w:spacing w:line="240" w:lineRule="auto"/>
        <w:ind w:firstLine="567"/>
        <w:rPr>
          <w:sz w:val="24"/>
          <w:szCs w:val="24"/>
        </w:rPr>
      </w:pPr>
      <w:r w:rsidRPr="007F78D8">
        <w:rPr>
          <w:sz w:val="24"/>
          <w:szCs w:val="24"/>
        </w:rPr>
        <w:t>2)</w:t>
      </w:r>
      <w:r w:rsidRPr="007F78D8">
        <w:rPr>
          <w:sz w:val="24"/>
          <w:szCs w:val="24"/>
          <w:lang w:val="en-US"/>
        </w:rPr>
        <w:t> </w:t>
      </w:r>
      <w:r w:rsidRPr="007F78D8">
        <w:rPr>
          <w:sz w:val="24"/>
          <w:szCs w:val="24"/>
        </w:rPr>
        <w:t xml:space="preserve">позиционный принцип, при котором важно столкновение и координация разных позиций членов </w:t>
      </w:r>
    </w:p>
    <w:p w:rsidR="007F78D8" w:rsidRPr="007F78D8" w:rsidRDefault="007F78D8" w:rsidP="007F78D8">
      <w:pPr>
        <w:pStyle w:val="af4"/>
        <w:spacing w:line="240" w:lineRule="auto"/>
        <w:ind w:firstLine="0"/>
        <w:rPr>
          <w:sz w:val="24"/>
          <w:szCs w:val="24"/>
        </w:rPr>
      </w:pPr>
      <w:r w:rsidRPr="007F78D8">
        <w:rPr>
          <w:sz w:val="24"/>
          <w:szCs w:val="24"/>
        </w:rPr>
        <w:t>группы;</w:t>
      </w:r>
    </w:p>
    <w:p w:rsidR="007F78D8" w:rsidRPr="007F78D8" w:rsidRDefault="007F78D8" w:rsidP="007F78D8">
      <w:pPr>
        <w:pStyle w:val="af4"/>
        <w:spacing w:line="240" w:lineRule="auto"/>
        <w:ind w:firstLine="567"/>
        <w:rPr>
          <w:sz w:val="24"/>
          <w:szCs w:val="24"/>
        </w:rPr>
      </w:pPr>
      <w:r w:rsidRPr="007F78D8">
        <w:rPr>
          <w:sz w:val="24"/>
          <w:szCs w:val="24"/>
        </w:rPr>
        <w:lastRenderedPageBreak/>
        <w:t>3)</w:t>
      </w:r>
      <w:r w:rsidRPr="007F78D8">
        <w:rPr>
          <w:sz w:val="24"/>
          <w:szCs w:val="24"/>
          <w:lang w:val="en-US"/>
        </w:rPr>
        <w:t> </w:t>
      </w:r>
      <w:r w:rsidRPr="007F78D8">
        <w:rPr>
          <w:sz w:val="24"/>
          <w:szCs w:val="24"/>
        </w:rPr>
        <w:t xml:space="preserve">принцип содержательного распределения действий, при котором за </w:t>
      </w:r>
      <w:proofErr w:type="gramStart"/>
      <w:r w:rsidRPr="007F78D8">
        <w:rPr>
          <w:sz w:val="24"/>
          <w:szCs w:val="24"/>
        </w:rPr>
        <w:t>обучающимися</w:t>
      </w:r>
      <w:proofErr w:type="gramEnd"/>
      <w:r w:rsidRPr="007F78D8">
        <w:rPr>
          <w:sz w:val="24"/>
          <w:szCs w:val="24"/>
        </w:rPr>
        <w:t xml:space="preserve"> закреплены определённые модели действий. </w:t>
      </w:r>
    </w:p>
    <w:p w:rsidR="007F78D8" w:rsidRPr="007F78D8" w:rsidRDefault="007F78D8" w:rsidP="007F78D8">
      <w:r w:rsidRPr="007F78D8">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Роли обучающихся при работе в группе могут распределяться по-разному:</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все роли заранее распределены учителем;</w:t>
      </w:r>
    </w:p>
    <w:p w:rsidR="007F78D8" w:rsidRPr="007F78D8" w:rsidRDefault="007F78D8" w:rsidP="007F78D8">
      <w:pPr>
        <w:pStyle w:val="af4"/>
        <w:numPr>
          <w:ilvl w:val="0"/>
          <w:numId w:val="52"/>
        </w:numPr>
        <w:spacing w:line="240" w:lineRule="auto"/>
        <w:ind w:left="1134" w:hanging="283"/>
        <w:rPr>
          <w:sz w:val="24"/>
          <w:szCs w:val="24"/>
        </w:rPr>
      </w:pPr>
      <w:proofErr w:type="gramStart"/>
      <w:r w:rsidRPr="007F78D8">
        <w:rPr>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участники группы сами выбирают себе роли.</w:t>
      </w:r>
    </w:p>
    <w:p w:rsidR="007F78D8" w:rsidRPr="007F78D8" w:rsidRDefault="007F78D8" w:rsidP="007F78D8">
      <w:r w:rsidRPr="007F78D8">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Частным случаем групповой совместной деятельности </w:t>
      </w:r>
      <w:proofErr w:type="gramStart"/>
      <w:r w:rsidRPr="007F78D8">
        <w:t>обучающихся</w:t>
      </w:r>
      <w:proofErr w:type="gramEnd"/>
      <w:r w:rsidRPr="007F78D8">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7F78D8">
        <w:t>контроля за</w:t>
      </w:r>
      <w:proofErr w:type="gramEnd"/>
      <w:r w:rsidRPr="007F78D8">
        <w:t xml:space="preserve"> процессом усвоения. В качестве вариантов работы парами можно назвать следующие:</w:t>
      </w:r>
    </w:p>
    <w:p w:rsidR="007F78D8" w:rsidRPr="007F78D8" w:rsidRDefault="007F78D8" w:rsidP="007F78D8">
      <w:r w:rsidRPr="007F78D8">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7F78D8" w:rsidRPr="007F78D8" w:rsidRDefault="007F78D8" w:rsidP="007F78D8">
      <w:r w:rsidRPr="007F78D8">
        <w:t>2) ученики поочерёдно выполняют общее задание, используя те определённые знания и средства, которые имеются у каждого;</w:t>
      </w:r>
    </w:p>
    <w:p w:rsidR="007F78D8" w:rsidRPr="007F78D8" w:rsidRDefault="007F78D8" w:rsidP="007F78D8">
      <w:r w:rsidRPr="007F78D8">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7F78D8" w:rsidRPr="007F78D8" w:rsidRDefault="007F78D8" w:rsidP="007F78D8">
      <w:r w:rsidRPr="007F78D8">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7F78D8" w:rsidRPr="007F78D8" w:rsidRDefault="007F78D8" w:rsidP="007F78D8">
      <w:pPr>
        <w:pStyle w:val="af6"/>
        <w:spacing w:before="0" w:beforeAutospacing="0" w:after="0" w:afterAutospacing="0"/>
        <w:ind w:firstLine="567"/>
        <w:jc w:val="both"/>
        <w:outlineLvl w:val="0"/>
        <w:rPr>
          <w:b/>
          <w:i/>
        </w:rPr>
      </w:pPr>
      <w:r w:rsidRPr="007F78D8">
        <w:rPr>
          <w:b/>
          <w:i/>
        </w:rPr>
        <w:t>Разновозрастное сотрудничество</w:t>
      </w:r>
    </w:p>
    <w:p w:rsidR="007F78D8" w:rsidRPr="007F78D8" w:rsidRDefault="007F78D8" w:rsidP="007F78D8">
      <w:pPr>
        <w:pStyle w:val="af6"/>
        <w:spacing w:before="0" w:beforeAutospacing="0" w:after="0" w:afterAutospacing="0"/>
        <w:ind w:firstLine="567"/>
        <w:jc w:val="both"/>
      </w:pPr>
      <w:r w:rsidRPr="007F78D8">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7F78D8" w:rsidRPr="007F78D8" w:rsidRDefault="007F78D8" w:rsidP="007F78D8">
      <w:pPr>
        <w:pStyle w:val="af6"/>
        <w:spacing w:before="0" w:beforeAutospacing="0" w:after="0" w:afterAutospacing="0"/>
        <w:ind w:firstLine="567"/>
        <w:jc w:val="both"/>
      </w:pPr>
      <w:r w:rsidRPr="007F78D8">
        <w:t xml:space="preserve">Эта работа </w:t>
      </w:r>
      <w:proofErr w:type="gramStart"/>
      <w:r w:rsidRPr="007F78D8">
        <w:t>обучающихся</w:t>
      </w:r>
      <w:proofErr w:type="gramEnd"/>
      <w:r w:rsidRPr="007F78D8">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7F78D8">
        <w:t>обобщения</w:t>
      </w:r>
      <w:proofErr w:type="gramEnd"/>
      <w:r w:rsidRPr="007F78D8">
        <w:t xml:space="preserve"> освоенных ими средств и способов учебных действий, помогает самостоятельно (не только </w:t>
      </w:r>
      <w:r w:rsidRPr="007F78D8">
        <w:lastRenderedPageBreak/>
        <w:t>для себя, но и для других) выстраивать алгоритм учебных действий, отбирать необходимые средства для их осуществления.</w:t>
      </w:r>
    </w:p>
    <w:p w:rsidR="007F78D8" w:rsidRPr="007F78D8" w:rsidRDefault="007F78D8" w:rsidP="007F78D8">
      <w:pPr>
        <w:pStyle w:val="af6"/>
        <w:spacing w:before="0" w:beforeAutospacing="0" w:after="0" w:afterAutospacing="0"/>
        <w:ind w:firstLine="567"/>
        <w:jc w:val="both"/>
        <w:rPr>
          <w:b/>
          <w:bCs/>
          <w:i/>
        </w:rPr>
      </w:pPr>
      <w:r w:rsidRPr="007F78D8">
        <w:rPr>
          <w:b/>
          <w:bCs/>
          <w:i/>
        </w:rPr>
        <w:t xml:space="preserve">Проектная деятельность </w:t>
      </w:r>
      <w:proofErr w:type="gramStart"/>
      <w:r w:rsidRPr="007F78D8">
        <w:rPr>
          <w:b/>
          <w:bCs/>
          <w:i/>
        </w:rPr>
        <w:t>обучающихся</w:t>
      </w:r>
      <w:proofErr w:type="gramEnd"/>
      <w:r w:rsidRPr="007F78D8">
        <w:rPr>
          <w:b/>
          <w:bCs/>
          <w:i/>
        </w:rPr>
        <w:t xml:space="preserve"> как форма сотрудничества</w:t>
      </w:r>
    </w:p>
    <w:p w:rsidR="007F78D8" w:rsidRPr="007F78D8" w:rsidRDefault="007F78D8" w:rsidP="007F78D8">
      <w:pPr>
        <w:pStyle w:val="af6"/>
        <w:spacing w:before="0" w:beforeAutospacing="0" w:after="0" w:afterAutospacing="0"/>
        <w:ind w:firstLine="567"/>
        <w:jc w:val="both"/>
      </w:pPr>
      <w:r w:rsidRPr="007F78D8">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7F78D8">
        <w:rPr>
          <w:i/>
        </w:rPr>
        <w:t>сотрудничества</w:t>
      </w:r>
      <w:r w:rsidRPr="007F78D8">
        <w:t xml:space="preserve">, </w:t>
      </w:r>
      <w:r w:rsidRPr="007F78D8">
        <w:rPr>
          <w:i/>
        </w:rPr>
        <w:t>кооперации</w:t>
      </w:r>
      <w:r w:rsidRPr="007F78D8">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7F78D8" w:rsidRPr="007F78D8" w:rsidRDefault="007F78D8" w:rsidP="007F78D8">
      <w:pPr>
        <w:pStyle w:val="13"/>
        <w:ind w:firstLine="567"/>
        <w:rPr>
          <w:sz w:val="24"/>
          <w:szCs w:val="24"/>
        </w:rPr>
      </w:pPr>
      <w:r w:rsidRPr="007F78D8">
        <w:rPr>
          <w:sz w:val="24"/>
          <w:szCs w:val="24"/>
        </w:rPr>
        <w:t xml:space="preserve">Целесообразно разделять разные типы ситуаций сотрудничества. </w:t>
      </w:r>
    </w:p>
    <w:p w:rsidR="007F78D8" w:rsidRPr="007F78D8" w:rsidRDefault="007F78D8" w:rsidP="007F78D8">
      <w:pPr>
        <w:pStyle w:val="13"/>
        <w:ind w:firstLine="567"/>
        <w:rPr>
          <w:sz w:val="24"/>
          <w:szCs w:val="24"/>
        </w:rPr>
      </w:pPr>
      <w:r w:rsidRPr="007F78D8">
        <w:rPr>
          <w:sz w:val="24"/>
          <w:szCs w:val="24"/>
        </w:rPr>
        <w:t xml:space="preserve">1. Ситуация </w:t>
      </w:r>
      <w:r w:rsidRPr="007F78D8">
        <w:rPr>
          <w:i/>
          <w:sz w:val="24"/>
          <w:szCs w:val="24"/>
        </w:rPr>
        <w:t>сотрудничества со сверстниками</w:t>
      </w:r>
      <w:r w:rsidRPr="007F78D8">
        <w:rPr>
          <w:sz w:val="24"/>
          <w:szCs w:val="24"/>
        </w:rPr>
        <w:t xml:space="preserve"> </w:t>
      </w:r>
      <w:r w:rsidRPr="007F78D8">
        <w:rPr>
          <w:i/>
          <w:sz w:val="24"/>
          <w:szCs w:val="24"/>
        </w:rPr>
        <w:t>с распределением функций</w:t>
      </w:r>
      <w:r w:rsidRPr="007F78D8">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7F78D8">
        <w:rPr>
          <w:b/>
          <w:sz w:val="24"/>
          <w:szCs w:val="24"/>
        </w:rPr>
        <w:t xml:space="preserve"> </w:t>
      </w:r>
      <w:r w:rsidRPr="007F78D8">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7F78D8" w:rsidRPr="007F78D8" w:rsidRDefault="007F78D8" w:rsidP="007F78D8">
      <w:pPr>
        <w:pStyle w:val="13"/>
        <w:ind w:firstLine="567"/>
        <w:rPr>
          <w:sz w:val="24"/>
          <w:szCs w:val="24"/>
        </w:rPr>
      </w:pPr>
      <w:r w:rsidRPr="007F78D8">
        <w:rPr>
          <w:sz w:val="24"/>
          <w:szCs w:val="24"/>
        </w:rPr>
        <w:t>2.</w:t>
      </w:r>
      <w:r w:rsidRPr="007F78D8">
        <w:rPr>
          <w:b/>
          <w:sz w:val="24"/>
          <w:szCs w:val="24"/>
        </w:rPr>
        <w:t> </w:t>
      </w:r>
      <w:r w:rsidRPr="007F78D8">
        <w:rPr>
          <w:sz w:val="24"/>
          <w:szCs w:val="24"/>
        </w:rPr>
        <w:t xml:space="preserve">Ситуация </w:t>
      </w:r>
      <w:r w:rsidRPr="007F78D8">
        <w:rPr>
          <w:i/>
          <w:sz w:val="24"/>
          <w:szCs w:val="24"/>
        </w:rPr>
        <w:t xml:space="preserve">сотрудничества </w:t>
      </w:r>
      <w:proofErr w:type="gramStart"/>
      <w:r w:rsidRPr="007F78D8">
        <w:rPr>
          <w:i/>
          <w:sz w:val="24"/>
          <w:szCs w:val="24"/>
        </w:rPr>
        <w:t>со</w:t>
      </w:r>
      <w:proofErr w:type="gramEnd"/>
      <w:r w:rsidRPr="007F78D8">
        <w:rPr>
          <w:i/>
          <w:sz w:val="24"/>
          <w:szCs w:val="24"/>
        </w:rPr>
        <w:t xml:space="preserve"> взрослым</w:t>
      </w:r>
      <w:r w:rsidRPr="007F78D8">
        <w:rPr>
          <w:sz w:val="24"/>
          <w:szCs w:val="24"/>
        </w:rPr>
        <w:t xml:space="preserve"> </w:t>
      </w:r>
      <w:r w:rsidRPr="007F78D8">
        <w:rPr>
          <w:i/>
          <w:sz w:val="24"/>
          <w:szCs w:val="24"/>
        </w:rPr>
        <w:t>с распределением функций</w:t>
      </w:r>
      <w:r w:rsidRPr="007F78D8">
        <w:rPr>
          <w:sz w:val="24"/>
          <w:szCs w:val="24"/>
        </w:rPr>
        <w:t xml:space="preserve">. Эта ситуация отличается от </w:t>
      </w:r>
      <w:proofErr w:type="gramStart"/>
      <w:r w:rsidRPr="007F78D8">
        <w:rPr>
          <w:sz w:val="24"/>
          <w:szCs w:val="24"/>
        </w:rPr>
        <w:t>предыдущей</w:t>
      </w:r>
      <w:proofErr w:type="gramEnd"/>
      <w:r w:rsidRPr="007F78D8">
        <w:rPr>
          <w:sz w:val="24"/>
          <w:szCs w:val="24"/>
        </w:rPr>
        <w:t xml:space="preserve"> тем, что партнёром обучающегося выступает не сверстник, а взрослый. Здесь требуется способность </w:t>
      </w:r>
      <w:proofErr w:type="gramStart"/>
      <w:r w:rsidRPr="007F78D8">
        <w:rPr>
          <w:sz w:val="24"/>
          <w:szCs w:val="24"/>
        </w:rPr>
        <w:t>обучающегося</w:t>
      </w:r>
      <w:proofErr w:type="gramEnd"/>
      <w:r w:rsidRPr="007F78D8">
        <w:rPr>
          <w:sz w:val="24"/>
          <w:szCs w:val="24"/>
        </w:rPr>
        <w:t xml:space="preserve"> проявлять инициативу в ситуации неопределённой задачи: с помощью вопросов получать недостающую информацию. </w:t>
      </w:r>
    </w:p>
    <w:p w:rsidR="007F78D8" w:rsidRPr="007F78D8" w:rsidRDefault="007F78D8" w:rsidP="007F78D8">
      <w:pPr>
        <w:pStyle w:val="13"/>
        <w:ind w:firstLine="567"/>
        <w:rPr>
          <w:sz w:val="24"/>
          <w:szCs w:val="24"/>
        </w:rPr>
      </w:pPr>
      <w:r w:rsidRPr="007F78D8">
        <w:rPr>
          <w:sz w:val="24"/>
          <w:szCs w:val="24"/>
        </w:rPr>
        <w:t>3.</w:t>
      </w:r>
      <w:r w:rsidRPr="007F78D8">
        <w:rPr>
          <w:b/>
          <w:sz w:val="24"/>
          <w:szCs w:val="24"/>
        </w:rPr>
        <w:t> </w:t>
      </w:r>
      <w:r w:rsidRPr="007F78D8">
        <w:rPr>
          <w:sz w:val="24"/>
          <w:szCs w:val="24"/>
        </w:rPr>
        <w:t xml:space="preserve">Ситуация </w:t>
      </w:r>
      <w:r w:rsidRPr="007F78D8">
        <w:rPr>
          <w:i/>
          <w:sz w:val="24"/>
          <w:szCs w:val="24"/>
        </w:rPr>
        <w:t>взаимодействия со сверстниками без чёткого разделения функций</w:t>
      </w:r>
      <w:r w:rsidRPr="007F78D8">
        <w:rPr>
          <w:sz w:val="24"/>
          <w:szCs w:val="24"/>
        </w:rPr>
        <w:t>.</w:t>
      </w:r>
    </w:p>
    <w:p w:rsidR="007F78D8" w:rsidRPr="007F78D8" w:rsidRDefault="007F78D8" w:rsidP="007F78D8">
      <w:pPr>
        <w:pStyle w:val="13"/>
        <w:ind w:firstLine="567"/>
        <w:rPr>
          <w:sz w:val="24"/>
          <w:szCs w:val="24"/>
        </w:rPr>
      </w:pPr>
      <w:r w:rsidRPr="007F78D8">
        <w:rPr>
          <w:sz w:val="24"/>
          <w:szCs w:val="24"/>
        </w:rPr>
        <w:t xml:space="preserve">4. Ситуация </w:t>
      </w:r>
      <w:r w:rsidRPr="007F78D8">
        <w:rPr>
          <w:i/>
          <w:sz w:val="24"/>
          <w:szCs w:val="24"/>
        </w:rPr>
        <w:t>конфликтного взаимодействия со сверстниками</w:t>
      </w:r>
      <w:r w:rsidRPr="007F78D8">
        <w:rPr>
          <w:sz w:val="24"/>
          <w:szCs w:val="24"/>
        </w:rPr>
        <w:t xml:space="preserve">. </w:t>
      </w:r>
    </w:p>
    <w:p w:rsidR="007F78D8" w:rsidRPr="007F78D8" w:rsidRDefault="007F78D8" w:rsidP="007F78D8">
      <w:pPr>
        <w:pStyle w:val="13"/>
        <w:ind w:firstLine="567"/>
        <w:rPr>
          <w:sz w:val="24"/>
          <w:szCs w:val="24"/>
        </w:rPr>
      </w:pPr>
      <w:r w:rsidRPr="007F78D8">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7F78D8" w:rsidRPr="007F78D8" w:rsidRDefault="007F78D8" w:rsidP="007F78D8">
      <w:pPr>
        <w:pStyle w:val="af6"/>
        <w:spacing w:before="0" w:beforeAutospacing="0" w:after="0" w:afterAutospacing="0"/>
        <w:ind w:firstLine="567"/>
        <w:jc w:val="both"/>
      </w:pPr>
      <w:r w:rsidRPr="007F78D8">
        <w:t xml:space="preserve">Установлено, что у </w:t>
      </w:r>
      <w:proofErr w:type="gramStart"/>
      <w:r w:rsidRPr="007F78D8">
        <w:t>обучающихся</w:t>
      </w:r>
      <w:proofErr w:type="gramEnd"/>
      <w:r w:rsidRPr="007F78D8">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7F78D8" w:rsidRPr="007F78D8" w:rsidRDefault="007F78D8" w:rsidP="007F78D8">
      <w:pPr>
        <w:pStyle w:val="af6"/>
        <w:spacing w:before="0" w:beforeAutospacing="0" w:after="0" w:afterAutospacing="0"/>
        <w:ind w:firstLine="567"/>
        <w:jc w:val="both"/>
        <w:outlineLvl w:val="0"/>
        <w:rPr>
          <w:b/>
          <w:i/>
        </w:rPr>
      </w:pPr>
      <w:r w:rsidRPr="007F78D8">
        <w:rPr>
          <w:b/>
          <w:i/>
        </w:rPr>
        <w:t>Дискуссия</w:t>
      </w:r>
    </w:p>
    <w:p w:rsidR="007F78D8" w:rsidRPr="007F78D8" w:rsidRDefault="007F78D8" w:rsidP="007F78D8">
      <w:r w:rsidRPr="007F78D8">
        <w:rPr>
          <w:iCs/>
        </w:rPr>
        <w:t xml:space="preserve">Диалог </w:t>
      </w:r>
      <w:proofErr w:type="gramStart"/>
      <w:r w:rsidRPr="007F78D8">
        <w:rPr>
          <w:iCs/>
        </w:rPr>
        <w:t>обучающихся</w:t>
      </w:r>
      <w:proofErr w:type="gramEnd"/>
      <w:r w:rsidRPr="007F78D8">
        <w:rPr>
          <w:iCs/>
        </w:rPr>
        <w:t xml:space="preserve"> может проходить не только в устной, но и в письменной форме. На определённом этапе эффективным средством работы </w:t>
      </w:r>
      <w:proofErr w:type="gramStart"/>
      <w:r w:rsidRPr="007F78D8">
        <w:rPr>
          <w:iCs/>
        </w:rPr>
        <w:t>обучающихся</w:t>
      </w:r>
      <w:proofErr w:type="gramEnd"/>
      <w:r w:rsidRPr="007F78D8">
        <w:rPr>
          <w:iCs/>
        </w:rPr>
        <w:t xml:space="preserve"> со своей и чужой точками зрения может стать </w:t>
      </w:r>
      <w:r w:rsidRPr="007F78D8">
        <w:rPr>
          <w:i/>
          <w:iCs/>
        </w:rPr>
        <w:t>письменная дискуссия</w:t>
      </w:r>
      <w:r w:rsidRPr="007F78D8">
        <w:rPr>
          <w:iCs/>
        </w:rPr>
        <w:t xml:space="preserve">. В </w:t>
      </w:r>
      <w:r w:rsidRPr="007F78D8">
        <w:t xml:space="preserve">начальной школе на протяжении более чем 3 лет совместные действия обучающихся строятся преимущественно через </w:t>
      </w:r>
      <w:r w:rsidRPr="007F78D8">
        <w:rPr>
          <w:i/>
        </w:rPr>
        <w:t>устные формы учебных диалогов</w:t>
      </w:r>
      <w:r w:rsidRPr="007F78D8">
        <w:t xml:space="preserve"> с одноклассниками и учителем. </w:t>
      </w:r>
    </w:p>
    <w:p w:rsidR="007F78D8" w:rsidRPr="007F78D8" w:rsidRDefault="007F78D8" w:rsidP="007F78D8">
      <w:r w:rsidRPr="007F78D8">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7F78D8" w:rsidRPr="007F78D8" w:rsidRDefault="007F78D8" w:rsidP="007F78D8">
      <w:r w:rsidRPr="007F78D8">
        <w:t xml:space="preserve">Выделяются следующие </w:t>
      </w:r>
      <w:r w:rsidRPr="007F78D8">
        <w:rPr>
          <w:i/>
        </w:rPr>
        <w:t>функции письменной дискуссии</w:t>
      </w:r>
      <w:r w:rsidRPr="007F78D8">
        <w:t>:</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 xml:space="preserve">письменная речь как средство развития теоретического мышления школьника содействует фиксированию наиболее важных моментов в изучаемом тексте </w:t>
      </w:r>
      <w:r w:rsidRPr="007F78D8">
        <w:rPr>
          <w:sz w:val="24"/>
          <w:szCs w:val="24"/>
        </w:rPr>
        <w:lastRenderedPageBreak/>
        <w:t>(определение новой проблемы, установление противоречия, высказывание гипотез, выявление способов их проверки, фиксация выводов и др.);</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7F78D8" w:rsidRPr="007F78D8" w:rsidRDefault="007F78D8" w:rsidP="007F78D8">
      <w:pPr>
        <w:pStyle w:val="af6"/>
        <w:spacing w:before="0" w:beforeAutospacing="0" w:after="0" w:afterAutospacing="0"/>
        <w:ind w:firstLine="567"/>
        <w:jc w:val="both"/>
        <w:outlineLvl w:val="0"/>
        <w:rPr>
          <w:b/>
          <w:i/>
        </w:rPr>
      </w:pPr>
      <w:r w:rsidRPr="007F78D8">
        <w:rPr>
          <w:b/>
          <w:i/>
        </w:rPr>
        <w:t>Тренинги</w:t>
      </w:r>
    </w:p>
    <w:p w:rsidR="007F78D8" w:rsidRPr="007F78D8" w:rsidRDefault="007F78D8" w:rsidP="007F78D8">
      <w:r w:rsidRPr="007F78D8">
        <w:t xml:space="preserve">Наиболее эффективным способом психологической коррекции </w:t>
      </w:r>
      <w:proofErr w:type="gramStart"/>
      <w:r w:rsidRPr="007F78D8">
        <w:t>когнитивных</w:t>
      </w:r>
      <w:proofErr w:type="gramEnd"/>
      <w:r w:rsidRPr="007F78D8">
        <w:t xml:space="preserve"> и эмоционально-</w:t>
      </w:r>
    </w:p>
    <w:p w:rsidR="007F78D8" w:rsidRPr="007F78D8" w:rsidRDefault="007F78D8" w:rsidP="007F78D8">
      <w:pPr>
        <w:ind w:firstLine="0"/>
      </w:pPr>
      <w:r w:rsidRPr="007F78D8">
        <w:t xml:space="preserve">личностных компонентов рефлексивных способностей могут выступать разные формы и программы </w:t>
      </w:r>
      <w:r w:rsidRPr="007F78D8">
        <w:rPr>
          <w:i/>
        </w:rPr>
        <w:t>тренингов</w:t>
      </w:r>
      <w:r w:rsidRPr="007F78D8">
        <w:t xml:space="preserve"> для подростков. Программы тренингов позволяют ставить и достигать следующих конкретных целей: </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развивать навыки взаимодействия в группе;</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создать положительное настроение на дальнейшее продолжительное взаимодействие в тренинговой группе;</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развивать невербальные навыки общения;</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развивать навыки самопознания;</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развивать навыки восприятия и понимания других людей;</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учиться познавать себя через восприятие другого;</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получить представление о «неверных средствах общения»;</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развивать положительную самооценку;</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сформировать чувство уверенности в себе и осознание себя в новом качестве;</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познакомить с понятием «конфликт»;</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определить особенности поведения в конфликтной ситуации;</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обучить способам выхода из конфликтной ситуации;</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отработать ситуации предотвращения конфликтов;</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закрепить навыки поведения в конфликтной ситуации;</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снизить уровень конфликтности подростков.</w:t>
      </w:r>
    </w:p>
    <w:p w:rsidR="007F78D8" w:rsidRPr="007F78D8" w:rsidRDefault="007F78D8" w:rsidP="007F78D8">
      <w:pPr>
        <w:rPr>
          <w:iCs/>
        </w:rPr>
      </w:pPr>
      <w:r w:rsidRPr="007F78D8">
        <w:rPr>
          <w:iCs/>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7F78D8" w:rsidRPr="007F78D8" w:rsidRDefault="007F78D8" w:rsidP="007F78D8">
      <w:pPr>
        <w:pStyle w:val="af6"/>
        <w:spacing w:before="0" w:beforeAutospacing="0" w:after="0" w:afterAutospacing="0"/>
        <w:ind w:firstLine="567"/>
        <w:jc w:val="both"/>
      </w:pPr>
      <w:r w:rsidRPr="007F78D8">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7F78D8" w:rsidRPr="007F78D8" w:rsidRDefault="007F78D8" w:rsidP="007F78D8">
      <w:pPr>
        <w:outlineLvl w:val="0"/>
        <w:rPr>
          <w:b/>
          <w:i/>
        </w:rPr>
      </w:pPr>
      <w:r w:rsidRPr="007F78D8">
        <w:rPr>
          <w:b/>
          <w:i/>
        </w:rPr>
        <w:t>Общий приём доказательства</w:t>
      </w:r>
    </w:p>
    <w:p w:rsidR="007F78D8" w:rsidRPr="007F78D8" w:rsidRDefault="007F78D8" w:rsidP="007F78D8">
      <w:proofErr w:type="gramStart"/>
      <w:r w:rsidRPr="007F78D8">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7F78D8" w:rsidRPr="007F78D8" w:rsidRDefault="007F78D8" w:rsidP="007F78D8">
      <w:r w:rsidRPr="007F78D8">
        <w:lastRenderedPageBreak/>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анализ и воспроизведение готовых доказательств;</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опровержение предложенных доказательств;</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самостоятельный поиск, конструирование и осуществление доказательства.</w:t>
      </w:r>
    </w:p>
    <w:p w:rsidR="007F78D8" w:rsidRPr="007F78D8" w:rsidRDefault="007F78D8" w:rsidP="007F78D8">
      <w:r w:rsidRPr="007F78D8">
        <w:t xml:space="preserve">Необходимость использования </w:t>
      </w:r>
      <w:proofErr w:type="gramStart"/>
      <w:r w:rsidRPr="007F78D8">
        <w:t>обучающимися</w:t>
      </w:r>
      <w:proofErr w:type="gramEnd"/>
      <w:r w:rsidRPr="007F78D8">
        <w:t xml:space="preserve"> доказательства возникает в ситуациях, когда:</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 xml:space="preserve">учитель сам формулирует то или иное положение и предлагает </w:t>
      </w:r>
      <w:proofErr w:type="gramStart"/>
      <w:r w:rsidRPr="007F78D8">
        <w:rPr>
          <w:sz w:val="24"/>
          <w:szCs w:val="24"/>
        </w:rPr>
        <w:t>обучающимся</w:t>
      </w:r>
      <w:proofErr w:type="gramEnd"/>
      <w:r w:rsidRPr="007F78D8">
        <w:rPr>
          <w:sz w:val="24"/>
          <w:szCs w:val="24"/>
        </w:rPr>
        <w:t xml:space="preserve"> доказать его;</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 xml:space="preserve">учитель ставит проблему, в ходе решения которой у </w:t>
      </w:r>
      <w:proofErr w:type="gramStart"/>
      <w:r w:rsidRPr="007F78D8">
        <w:rPr>
          <w:sz w:val="24"/>
          <w:szCs w:val="24"/>
        </w:rPr>
        <w:t>обучающихся</w:t>
      </w:r>
      <w:proofErr w:type="gramEnd"/>
      <w:r w:rsidRPr="007F78D8">
        <w:rPr>
          <w:sz w:val="24"/>
          <w:szCs w:val="24"/>
        </w:rPr>
        <w:t xml:space="preserve"> возникает потребность доказать правильность (истинность) выбранного пути решения. </w:t>
      </w:r>
    </w:p>
    <w:p w:rsidR="007F78D8" w:rsidRPr="007F78D8" w:rsidRDefault="007F78D8" w:rsidP="007F78D8">
      <w:r w:rsidRPr="007F78D8">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Любое доказательство включает:</w:t>
      </w:r>
    </w:p>
    <w:p w:rsidR="007F78D8" w:rsidRPr="007F78D8" w:rsidRDefault="007F78D8" w:rsidP="007F78D8">
      <w:pPr>
        <w:pStyle w:val="af4"/>
        <w:numPr>
          <w:ilvl w:val="0"/>
          <w:numId w:val="52"/>
        </w:numPr>
        <w:spacing w:line="240" w:lineRule="auto"/>
        <w:ind w:left="1134" w:hanging="283"/>
        <w:rPr>
          <w:sz w:val="24"/>
          <w:szCs w:val="24"/>
        </w:rPr>
      </w:pPr>
      <w:r w:rsidRPr="007F78D8">
        <w:rPr>
          <w:i/>
          <w:sz w:val="24"/>
          <w:szCs w:val="24"/>
        </w:rPr>
        <w:t>тезис</w:t>
      </w:r>
      <w:r w:rsidRPr="007F78D8">
        <w:rPr>
          <w:sz w:val="24"/>
          <w:szCs w:val="24"/>
        </w:rPr>
        <w:t xml:space="preserve"> – суждение (утверждение), истинность которого доказывается;</w:t>
      </w:r>
    </w:p>
    <w:p w:rsidR="007F78D8" w:rsidRPr="007F78D8" w:rsidRDefault="007F78D8" w:rsidP="007F78D8">
      <w:pPr>
        <w:pStyle w:val="af4"/>
        <w:numPr>
          <w:ilvl w:val="0"/>
          <w:numId w:val="52"/>
        </w:numPr>
        <w:spacing w:line="240" w:lineRule="auto"/>
        <w:ind w:left="1134" w:hanging="283"/>
        <w:rPr>
          <w:sz w:val="24"/>
          <w:szCs w:val="24"/>
        </w:rPr>
      </w:pPr>
      <w:r w:rsidRPr="007F78D8">
        <w:rPr>
          <w:i/>
          <w:sz w:val="24"/>
          <w:szCs w:val="24"/>
        </w:rPr>
        <w:t>аргументы</w:t>
      </w:r>
      <w:r w:rsidRPr="007F78D8">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7F78D8" w:rsidRPr="007F78D8" w:rsidRDefault="007F78D8" w:rsidP="007F78D8">
      <w:pPr>
        <w:pStyle w:val="af4"/>
        <w:numPr>
          <w:ilvl w:val="0"/>
          <w:numId w:val="52"/>
        </w:numPr>
        <w:spacing w:line="240" w:lineRule="auto"/>
        <w:ind w:left="1134" w:hanging="283"/>
        <w:rPr>
          <w:sz w:val="24"/>
          <w:szCs w:val="24"/>
        </w:rPr>
      </w:pPr>
      <w:r w:rsidRPr="007F78D8">
        <w:rPr>
          <w:i/>
          <w:sz w:val="24"/>
          <w:szCs w:val="24"/>
        </w:rPr>
        <w:t>демонстрация</w:t>
      </w:r>
      <w:r w:rsidRPr="007F78D8">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7F78D8" w:rsidRPr="007F78D8" w:rsidRDefault="007F78D8" w:rsidP="007F78D8">
      <w:r w:rsidRPr="007F78D8">
        <w:t xml:space="preserve">В целях обеспечения освоения </w:t>
      </w:r>
      <w:proofErr w:type="gramStart"/>
      <w:r w:rsidRPr="007F78D8">
        <w:t>обучающимися</w:t>
      </w:r>
      <w:proofErr w:type="gramEnd"/>
      <w:r w:rsidRPr="007F78D8">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7F78D8" w:rsidRPr="007F78D8" w:rsidRDefault="007F78D8" w:rsidP="007F78D8">
      <w:pPr>
        <w:pStyle w:val="afd"/>
        <w:spacing w:after="0"/>
        <w:ind w:left="0"/>
        <w:rPr>
          <w:b/>
          <w:i/>
        </w:rPr>
      </w:pPr>
      <w:r w:rsidRPr="007F78D8">
        <w:rPr>
          <w:b/>
          <w:i/>
        </w:rPr>
        <w:t>Рефлексия</w:t>
      </w:r>
    </w:p>
    <w:p w:rsidR="007F78D8" w:rsidRPr="007F78D8" w:rsidRDefault="007F78D8" w:rsidP="007F78D8">
      <w:pPr>
        <w:pStyle w:val="afd"/>
        <w:spacing w:after="0"/>
        <w:ind w:left="0"/>
      </w:pPr>
      <w:r w:rsidRPr="007F78D8">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Выделяются три основные сферы существования рефлексии. </w:t>
      </w:r>
    </w:p>
    <w:p w:rsidR="007F78D8" w:rsidRPr="007F78D8" w:rsidRDefault="007F78D8" w:rsidP="007F78D8">
      <w:pPr>
        <w:pStyle w:val="afd"/>
        <w:spacing w:after="0"/>
        <w:ind w:left="0"/>
      </w:pPr>
      <w:r w:rsidRPr="007F78D8">
        <w:t xml:space="preserve">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7F78D8" w:rsidRPr="007F78D8" w:rsidRDefault="007F78D8" w:rsidP="007F78D8">
      <w:r w:rsidRPr="007F78D8">
        <w:t xml:space="preserve">Во-вторых, это </w:t>
      </w:r>
      <w:r w:rsidRPr="007F78D8">
        <w:rPr>
          <w:i/>
        </w:rPr>
        <w:t>сфера мыслительных процессов,</w:t>
      </w:r>
      <w:r w:rsidRPr="007F78D8">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7F78D8" w:rsidRPr="007F78D8" w:rsidRDefault="007F78D8" w:rsidP="007F78D8">
      <w:r w:rsidRPr="007F78D8">
        <w:t xml:space="preserve">В-третьих, это </w:t>
      </w:r>
      <w:r w:rsidRPr="007F78D8">
        <w:rPr>
          <w:i/>
        </w:rPr>
        <w:t>сфера самосознания</w:t>
      </w:r>
      <w:r w:rsidRPr="007F78D8">
        <w:t xml:space="preserve">, нуждающаяся в рефлексии при самоопределении внутренних ориентиров и способов разграничения Я и не-Я. В конкретно-практическом </w:t>
      </w:r>
      <w:r w:rsidRPr="007F78D8">
        <w:lastRenderedPageBreak/>
        <w:t>плане развитая способность обучающихся к рефлексии своих действий предполагает осознание ими всех компонентов учебной деятельности:</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понимание цели учебной деятельности (чему я научился на уроке? каких целей добился? чему можно было научиться ещё?);</w:t>
      </w:r>
    </w:p>
    <w:p w:rsidR="007F78D8" w:rsidRPr="007F78D8" w:rsidRDefault="007F78D8" w:rsidP="007F78D8">
      <w:pPr>
        <w:pStyle w:val="af4"/>
        <w:numPr>
          <w:ilvl w:val="0"/>
          <w:numId w:val="52"/>
        </w:numPr>
        <w:spacing w:line="240" w:lineRule="auto"/>
        <w:ind w:left="1134" w:hanging="283"/>
        <w:rPr>
          <w:sz w:val="24"/>
          <w:szCs w:val="24"/>
        </w:rPr>
      </w:pPr>
      <w:proofErr w:type="gramStart"/>
      <w:r w:rsidRPr="007F78D8">
        <w:rPr>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7F78D8" w:rsidRPr="007F78D8" w:rsidRDefault="007F78D8" w:rsidP="007F78D8">
      <w:r w:rsidRPr="007F78D8">
        <w:t xml:space="preserve">Соответственно развитию рефлексии будет способствовать  организация учебной деятельности, отвечающая следующим критериям: </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 xml:space="preserve">постановка всякой новой задачи как задачи с недостающими данными; </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 xml:space="preserve">анализ наличия способов и средств выполнения задачи; </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 xml:space="preserve">оценка своей готовности к решению проблемы; </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 xml:space="preserve">самостоятельный поиск недостающей информации в любом «хранилище» (учебнике, справочнике, книге, у учителя); </w:t>
      </w:r>
    </w:p>
    <w:p w:rsidR="007F78D8" w:rsidRPr="007F78D8" w:rsidRDefault="007F78D8" w:rsidP="007F78D8">
      <w:pPr>
        <w:pStyle w:val="af4"/>
        <w:numPr>
          <w:ilvl w:val="0"/>
          <w:numId w:val="52"/>
        </w:numPr>
        <w:spacing w:line="240" w:lineRule="auto"/>
        <w:ind w:left="1134" w:hanging="283"/>
        <w:rPr>
          <w:sz w:val="24"/>
          <w:szCs w:val="24"/>
        </w:rPr>
      </w:pPr>
      <w:r w:rsidRPr="007F78D8">
        <w:rPr>
          <w:sz w:val="24"/>
          <w:szCs w:val="24"/>
        </w:rPr>
        <w:t xml:space="preserve">самостоятельное изобретение недостающего способа действия (практически это перевод учебной задачи в </w:t>
      </w:r>
      <w:proofErr w:type="gramStart"/>
      <w:r w:rsidRPr="007F78D8">
        <w:rPr>
          <w:sz w:val="24"/>
          <w:szCs w:val="24"/>
        </w:rPr>
        <w:t>творческую</w:t>
      </w:r>
      <w:proofErr w:type="gramEnd"/>
      <w:r w:rsidRPr="007F78D8">
        <w:rPr>
          <w:sz w:val="24"/>
          <w:szCs w:val="24"/>
        </w:rPr>
        <w:t>).</w:t>
      </w:r>
    </w:p>
    <w:p w:rsidR="007F78D8" w:rsidRPr="007F78D8" w:rsidRDefault="007F78D8" w:rsidP="007F78D8">
      <w:r w:rsidRPr="007F78D8">
        <w:t xml:space="preserve">Формирование у школьников привычки к </w:t>
      </w:r>
      <w:r w:rsidRPr="007F78D8">
        <w:rPr>
          <w:i/>
        </w:rPr>
        <w:t>систематическому развёрнутому словесному разъяснению всех совершаемых действий</w:t>
      </w:r>
      <w:r w:rsidRPr="007F78D8">
        <w:t xml:space="preserve"> (а это возможно только в условиях совместной деятельности или учебного сотрудничества) способствует возникновению </w:t>
      </w:r>
      <w:r w:rsidRPr="007F78D8">
        <w:rPr>
          <w:i/>
        </w:rPr>
        <w:t>рефлексии</w:t>
      </w:r>
      <w:r w:rsidRPr="007F78D8">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7F78D8">
        <w:rPr>
          <w:i/>
        </w:rPr>
        <w:t>рефлексия</w:t>
      </w:r>
      <w:r w:rsidRPr="007F78D8">
        <w:t xml:space="preserve">. В конечном </w:t>
      </w:r>
      <w:proofErr w:type="gramStart"/>
      <w:r w:rsidRPr="007F78D8">
        <w:t>счёте</w:t>
      </w:r>
      <w:proofErr w:type="gramEnd"/>
      <w:r w:rsidRPr="007F78D8">
        <w:t xml:space="preserve"> рефлексия даёт возможность человеку определять подлинные </w:t>
      </w:r>
      <w:r w:rsidRPr="007F78D8">
        <w:rPr>
          <w:i/>
        </w:rPr>
        <w:t>основания</w:t>
      </w:r>
      <w:r w:rsidRPr="007F78D8">
        <w:t xml:space="preserve"> собственных действий при решении задач.</w:t>
      </w:r>
    </w:p>
    <w:p w:rsidR="007F78D8" w:rsidRPr="007F78D8" w:rsidRDefault="007F78D8" w:rsidP="007F78D8">
      <w:r w:rsidRPr="007F78D8">
        <w:t xml:space="preserve">В </w:t>
      </w:r>
      <w:r w:rsidRPr="007F78D8">
        <w:rPr>
          <w:i/>
        </w:rPr>
        <w:t>процессе совместной коллективно-распределённой деятельности</w:t>
      </w:r>
      <w:r w:rsidRPr="007F78D8">
        <w:t xml:space="preserve"> с учителем </w:t>
      </w:r>
      <w:proofErr w:type="gramStart"/>
      <w:r w:rsidRPr="007F78D8">
        <w:t>и</w:t>
      </w:r>
      <w:proofErr w:type="gramEnd"/>
      <w:r w:rsidRPr="007F78D8">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7F78D8" w:rsidRPr="007F78D8" w:rsidRDefault="007F78D8" w:rsidP="007F78D8">
      <w:r w:rsidRPr="007F78D8">
        <w:rPr>
          <w:i/>
        </w:rPr>
        <w:t>Кооперация со сверстниками</w:t>
      </w:r>
      <w:r w:rsidRPr="007F78D8">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7F78D8" w:rsidRPr="007F78D8" w:rsidRDefault="007F78D8" w:rsidP="007F78D8">
      <w:r w:rsidRPr="007F78D8">
        <w:rPr>
          <w:i/>
        </w:rPr>
        <w:t>Коммуникативная деятельность в рамках специально организованного учебного сотрудничества</w:t>
      </w:r>
      <w:r w:rsidRPr="007F78D8">
        <w:t xml:space="preserve"> учеников с взрослыми и сверстниками сопровождается яркими </w:t>
      </w:r>
      <w:r w:rsidRPr="007F78D8">
        <w:rPr>
          <w:i/>
        </w:rPr>
        <w:t>эмоциональными</w:t>
      </w:r>
      <w:r w:rsidRPr="007F78D8">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7F78D8">
        <w:rPr>
          <w:i/>
        </w:rPr>
        <w:t>эмпатического</w:t>
      </w:r>
      <w:r w:rsidRPr="007F78D8">
        <w:t xml:space="preserve"> отношения друг к другу. </w:t>
      </w:r>
    </w:p>
    <w:p w:rsidR="007F78D8" w:rsidRPr="007F78D8" w:rsidRDefault="007F78D8" w:rsidP="007F78D8">
      <w:pPr>
        <w:outlineLvl w:val="0"/>
        <w:rPr>
          <w:b/>
          <w:i/>
        </w:rPr>
      </w:pPr>
      <w:r w:rsidRPr="007F78D8">
        <w:rPr>
          <w:b/>
          <w:i/>
        </w:rPr>
        <w:t>Педагогическое общение</w:t>
      </w:r>
    </w:p>
    <w:p w:rsidR="007F78D8" w:rsidRPr="007F78D8" w:rsidRDefault="007F78D8" w:rsidP="007F78D8">
      <w:r w:rsidRPr="007F78D8">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7F78D8">
        <w:t>обучающемуся</w:t>
      </w:r>
      <w:proofErr w:type="gramEnd"/>
      <w:r w:rsidRPr="007F78D8">
        <w:t xml:space="preserve">. Анализ педагогического </w:t>
      </w:r>
      <w:r w:rsidRPr="007F78D8">
        <w:lastRenderedPageBreak/>
        <w:t>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7F78D8" w:rsidRPr="007F78D8" w:rsidRDefault="007F78D8" w:rsidP="007F78D8">
      <w:pPr>
        <w:rPr>
          <w:color w:val="auto"/>
        </w:rPr>
      </w:pPr>
    </w:p>
    <w:p w:rsidR="007F78D8" w:rsidRPr="007F78D8" w:rsidRDefault="007F78D8" w:rsidP="007F78D8">
      <w:pPr>
        <w:ind w:firstLine="0"/>
        <w:rPr>
          <w:b/>
          <w:color w:val="auto"/>
        </w:rPr>
      </w:pPr>
      <w:r w:rsidRPr="007F78D8">
        <w:rPr>
          <w:b/>
          <w:color w:val="auto"/>
        </w:rPr>
        <w:t>Типовые задачи применения универсальных учебных действий</w:t>
      </w:r>
    </w:p>
    <w:p w:rsidR="007F78D8" w:rsidRPr="007F78D8" w:rsidRDefault="007F78D8" w:rsidP="007F78D8">
      <w:pPr>
        <w:rPr>
          <w:color w:val="auto"/>
        </w:rPr>
      </w:pPr>
    </w:p>
    <w:p w:rsidR="007F78D8" w:rsidRPr="007F78D8" w:rsidRDefault="007F78D8" w:rsidP="007F78D8">
      <w:pPr>
        <w:tabs>
          <w:tab w:val="num" w:pos="1920"/>
        </w:tabs>
        <w:rPr>
          <w:color w:val="auto"/>
        </w:rPr>
      </w:pPr>
      <w:r w:rsidRPr="007F78D8">
        <w:rPr>
          <w:color w:val="auto"/>
        </w:rPr>
        <w:t xml:space="preserve">Обучающиеся в ходе обучения осваивают учебно-познавательные и учебно-практические задачи, установленные системой планируемых личностных, предметных и метапредметных результатов: </w:t>
      </w:r>
    </w:p>
    <w:p w:rsidR="007F78D8" w:rsidRPr="007F78D8" w:rsidRDefault="007F78D8" w:rsidP="007F78D8">
      <w:pPr>
        <w:pStyle w:val="aa"/>
        <w:tabs>
          <w:tab w:val="clear" w:pos="4677"/>
          <w:tab w:val="clear" w:pos="9355"/>
        </w:tabs>
        <w:overflowPunct w:val="0"/>
        <w:textAlignment w:val="baseline"/>
        <w:rPr>
          <w:color w:val="auto"/>
        </w:rPr>
      </w:pPr>
      <w:r w:rsidRPr="007F78D8">
        <w:rPr>
          <w:color w:val="auto"/>
        </w:rPr>
        <w:t xml:space="preserve">1) учебно-познавательные задачи, направленные на формирование и оценку умений и навыков, способствующих </w:t>
      </w:r>
      <w:r w:rsidRPr="007F78D8">
        <w:rPr>
          <w:b/>
          <w:color w:val="auto"/>
        </w:rPr>
        <w:t>освоению систематических знаний</w:t>
      </w:r>
      <w:r w:rsidRPr="007F78D8">
        <w:rPr>
          <w:color w:val="auto"/>
        </w:rPr>
        <w:t>, в том числе:</w:t>
      </w:r>
    </w:p>
    <w:p w:rsidR="007F78D8" w:rsidRPr="007F78D8" w:rsidRDefault="007F78D8" w:rsidP="007F78D8">
      <w:pPr>
        <w:numPr>
          <w:ilvl w:val="0"/>
          <w:numId w:val="27"/>
        </w:numPr>
        <w:ind w:left="1225" w:hanging="357"/>
        <w:rPr>
          <w:color w:val="auto"/>
        </w:rPr>
      </w:pPr>
      <w:r w:rsidRPr="007F78D8">
        <w:rPr>
          <w:color w:val="auto"/>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F78D8" w:rsidRPr="007F78D8" w:rsidRDefault="007F78D8" w:rsidP="007F78D8">
      <w:pPr>
        <w:numPr>
          <w:ilvl w:val="0"/>
          <w:numId w:val="27"/>
        </w:numPr>
        <w:ind w:left="1225" w:hanging="357"/>
        <w:rPr>
          <w:color w:val="auto"/>
        </w:rPr>
      </w:pPr>
      <w:r w:rsidRPr="007F78D8">
        <w:rPr>
          <w:color w:val="auto"/>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F78D8" w:rsidRPr="007F78D8" w:rsidRDefault="007F78D8" w:rsidP="007F78D8">
      <w:pPr>
        <w:numPr>
          <w:ilvl w:val="0"/>
          <w:numId w:val="27"/>
        </w:numPr>
        <w:ind w:left="1225" w:hanging="357"/>
        <w:rPr>
          <w:color w:val="auto"/>
        </w:rPr>
      </w:pPr>
      <w:r w:rsidRPr="007F78D8">
        <w:rPr>
          <w:color w:val="auto"/>
        </w:rPr>
        <w:t>выявлению и анализу существенных и устойчивых связей и отношений между объектами и процессами;</w:t>
      </w:r>
    </w:p>
    <w:p w:rsidR="007F78D8" w:rsidRPr="007F78D8" w:rsidRDefault="007F78D8" w:rsidP="007F78D8">
      <w:pPr>
        <w:pStyle w:val="aa"/>
        <w:tabs>
          <w:tab w:val="clear" w:pos="4677"/>
          <w:tab w:val="clear" w:pos="9355"/>
        </w:tabs>
        <w:overflowPunct w:val="0"/>
        <w:textAlignment w:val="baseline"/>
        <w:rPr>
          <w:color w:val="auto"/>
        </w:rPr>
      </w:pPr>
      <w:proofErr w:type="gramStart"/>
      <w:r w:rsidRPr="007F78D8">
        <w:rPr>
          <w:color w:val="auto"/>
        </w:rPr>
        <w:t>2) учебно-познавательные задачи, направленные на формирование и оценку навыка</w:t>
      </w:r>
      <w:r w:rsidRPr="007F78D8">
        <w:rPr>
          <w:b/>
          <w:color w:val="auto"/>
        </w:rPr>
        <w:t xml:space="preserve"> самостоятельного приобретения, переноса и интеграции знаний</w:t>
      </w:r>
      <w:r w:rsidRPr="007F78D8">
        <w:rPr>
          <w:color w:val="auto"/>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w:t>
      </w:r>
      <w:proofErr w:type="gramEnd"/>
      <w:r w:rsidRPr="007F78D8">
        <w:rPr>
          <w:color w:val="auto"/>
        </w:rPr>
        <w:t xml:space="preserve"> зрения, создания или исследования новой информации, преобразования известной информации, представления её в новой форме, переноса в иной контекст и т.п.;</w:t>
      </w:r>
    </w:p>
    <w:p w:rsidR="007F78D8" w:rsidRPr="007F78D8" w:rsidRDefault="007F78D8" w:rsidP="007F78D8">
      <w:pPr>
        <w:pStyle w:val="aa"/>
        <w:tabs>
          <w:tab w:val="clear" w:pos="4677"/>
          <w:tab w:val="clear" w:pos="9355"/>
        </w:tabs>
        <w:overflowPunct w:val="0"/>
        <w:textAlignment w:val="baseline"/>
        <w:rPr>
          <w:color w:val="auto"/>
        </w:rPr>
      </w:pPr>
      <w:r w:rsidRPr="007F78D8">
        <w:rPr>
          <w:color w:val="auto"/>
        </w:rPr>
        <w:t>3) учебно-практические задачи, направленные на формирование и оценку</w:t>
      </w:r>
      <w:r w:rsidRPr="007F78D8">
        <w:rPr>
          <w:b/>
          <w:color w:val="auto"/>
        </w:rPr>
        <w:t xml:space="preserve"> </w:t>
      </w:r>
      <w:r w:rsidRPr="007F78D8">
        <w:rPr>
          <w:color w:val="auto"/>
        </w:rPr>
        <w:t>навыка</w:t>
      </w:r>
      <w:r w:rsidRPr="007F78D8">
        <w:rPr>
          <w:b/>
          <w:color w:val="auto"/>
        </w:rPr>
        <w:t xml:space="preserve"> разрешения</w:t>
      </w:r>
      <w:r w:rsidRPr="007F78D8">
        <w:rPr>
          <w:color w:val="auto"/>
        </w:rPr>
        <w:t xml:space="preserve"> </w:t>
      </w:r>
      <w:r w:rsidRPr="007F78D8">
        <w:rPr>
          <w:b/>
          <w:color w:val="auto"/>
        </w:rPr>
        <w:t>проблем</w:t>
      </w:r>
      <w:r w:rsidRPr="007F78D8">
        <w:rPr>
          <w:color w:val="auto"/>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7F78D8" w:rsidRPr="007F78D8" w:rsidRDefault="007F78D8" w:rsidP="007F78D8">
      <w:pPr>
        <w:pStyle w:val="aa"/>
        <w:tabs>
          <w:tab w:val="clear" w:pos="4677"/>
          <w:tab w:val="clear" w:pos="9355"/>
        </w:tabs>
        <w:overflowPunct w:val="0"/>
        <w:textAlignment w:val="baseline"/>
        <w:rPr>
          <w:color w:val="auto"/>
        </w:rPr>
      </w:pPr>
      <w:r w:rsidRPr="007F78D8">
        <w:rPr>
          <w:color w:val="auto"/>
        </w:rPr>
        <w:t>4) учебно-практические задачи, направленные на формирование и оценку</w:t>
      </w:r>
      <w:r w:rsidRPr="007F78D8">
        <w:rPr>
          <w:b/>
          <w:color w:val="auto"/>
        </w:rPr>
        <w:t xml:space="preserve"> </w:t>
      </w:r>
      <w:r w:rsidRPr="007F78D8">
        <w:rPr>
          <w:color w:val="auto"/>
        </w:rPr>
        <w:t>навыка</w:t>
      </w:r>
      <w:r w:rsidRPr="007F78D8">
        <w:rPr>
          <w:b/>
          <w:color w:val="auto"/>
        </w:rPr>
        <w:t xml:space="preserve"> сотрудничества</w:t>
      </w:r>
      <w:r w:rsidRPr="007F78D8">
        <w:rPr>
          <w:color w:val="auto"/>
        </w:rPr>
        <w:t>, требующие совместной работы в парах или группах с распределением ролей/функций и разделением ответственности за конечный результат;</w:t>
      </w:r>
    </w:p>
    <w:p w:rsidR="007F78D8" w:rsidRPr="007F78D8" w:rsidRDefault="007F78D8" w:rsidP="007F78D8">
      <w:pPr>
        <w:pStyle w:val="aa"/>
        <w:tabs>
          <w:tab w:val="clear" w:pos="4677"/>
          <w:tab w:val="clear" w:pos="9355"/>
        </w:tabs>
        <w:overflowPunct w:val="0"/>
        <w:textAlignment w:val="baseline"/>
        <w:rPr>
          <w:color w:val="auto"/>
        </w:rPr>
      </w:pPr>
      <w:proofErr w:type="gramStart"/>
      <w:r w:rsidRPr="007F78D8">
        <w:rPr>
          <w:color w:val="auto"/>
        </w:rPr>
        <w:t>5) учебно-практические задачи, направленные на формирование и оценку</w:t>
      </w:r>
      <w:r w:rsidRPr="007F78D8">
        <w:rPr>
          <w:b/>
          <w:color w:val="auto"/>
        </w:rPr>
        <w:t xml:space="preserve"> </w:t>
      </w:r>
      <w:r w:rsidRPr="007F78D8">
        <w:rPr>
          <w:color w:val="auto"/>
        </w:rPr>
        <w:t>навыка</w:t>
      </w:r>
      <w:r w:rsidRPr="007F78D8">
        <w:rPr>
          <w:b/>
          <w:color w:val="auto"/>
        </w:rPr>
        <w:t xml:space="preserve"> коммуникации</w:t>
      </w:r>
      <w:r w:rsidRPr="007F78D8">
        <w:rPr>
          <w:color w:val="auto"/>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w:t>
      </w:r>
      <w:proofErr w:type="gramEnd"/>
    </w:p>
    <w:p w:rsidR="007F78D8" w:rsidRPr="007F78D8" w:rsidRDefault="007F78D8" w:rsidP="007F78D8">
      <w:pPr>
        <w:rPr>
          <w:color w:val="auto"/>
        </w:rPr>
      </w:pPr>
      <w:r w:rsidRPr="007F78D8">
        <w:rPr>
          <w:color w:val="auto"/>
        </w:rPr>
        <w:t>6) учебно-практические и учебно-познавательные задачи, направленные на формирование и оценку</w:t>
      </w:r>
      <w:r w:rsidRPr="007F78D8">
        <w:rPr>
          <w:b/>
          <w:color w:val="auto"/>
        </w:rPr>
        <w:t xml:space="preserve"> </w:t>
      </w:r>
      <w:r w:rsidRPr="007F78D8">
        <w:rPr>
          <w:color w:val="auto"/>
        </w:rPr>
        <w:t xml:space="preserve">навыка </w:t>
      </w:r>
      <w:r w:rsidRPr="007F78D8">
        <w:rPr>
          <w:b/>
          <w:color w:val="auto"/>
        </w:rPr>
        <w:t>самоорганизации и саморегуляции</w:t>
      </w:r>
      <w:r w:rsidRPr="007F78D8">
        <w:rPr>
          <w:color w:val="auto"/>
        </w:rPr>
        <w:t xml:space="preserve">, наделяющие учащихся функциями организации выполнения задания: планирования этапов выполнения работы, </w:t>
      </w:r>
      <w:r w:rsidRPr="007F78D8">
        <w:rPr>
          <w:color w:val="auto"/>
        </w:rPr>
        <w:lastRenderedPageBreak/>
        <w:t>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7F78D8" w:rsidRPr="007F78D8" w:rsidRDefault="007F78D8" w:rsidP="007F78D8">
      <w:pPr>
        <w:rPr>
          <w:color w:val="auto"/>
        </w:rPr>
      </w:pPr>
      <w:proofErr w:type="gramStart"/>
      <w:r w:rsidRPr="007F78D8">
        <w:rPr>
          <w:color w:val="auto"/>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самостоятельной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выполнять по-другому, дополнительно узнать</w:t>
      </w:r>
      <w:proofErr w:type="gramEnd"/>
      <w:r w:rsidRPr="007F78D8">
        <w:rPr>
          <w:color w:val="auto"/>
        </w:rPr>
        <w:t xml:space="preserve"> и т.п.)</w:t>
      </w:r>
    </w:p>
    <w:p w:rsidR="007F78D8" w:rsidRPr="007F78D8" w:rsidRDefault="007F78D8" w:rsidP="007F78D8">
      <w:pPr>
        <w:rPr>
          <w:color w:val="auto"/>
        </w:rPr>
      </w:pPr>
      <w:proofErr w:type="gramStart"/>
      <w:r w:rsidRPr="007F78D8">
        <w:rPr>
          <w:color w:val="auto"/>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аргументация своей позиции или оценки;</w:t>
      </w:r>
      <w:proofErr w:type="gramEnd"/>
    </w:p>
    <w:p w:rsidR="007F78D8" w:rsidRPr="007F78D8" w:rsidRDefault="007F78D8" w:rsidP="007F78D8">
      <w:pPr>
        <w:rPr>
          <w:color w:val="auto"/>
        </w:rPr>
      </w:pPr>
      <w:proofErr w:type="gramStart"/>
      <w:r w:rsidRPr="007F78D8">
        <w:rPr>
          <w:color w:val="auto"/>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7F78D8" w:rsidRPr="007F78D8" w:rsidRDefault="007F78D8" w:rsidP="007F78D8">
      <w:pPr>
        <w:rPr>
          <w:color w:val="auto"/>
        </w:rPr>
      </w:pPr>
      <w:r w:rsidRPr="007F78D8">
        <w:rPr>
          <w:color w:val="auto"/>
        </w:rPr>
        <w:t>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F78D8" w:rsidRPr="007F78D8" w:rsidRDefault="007F78D8" w:rsidP="007F78D8">
      <w:pPr>
        <w:rPr>
          <w:b/>
          <w:bCs/>
          <w:color w:val="auto"/>
        </w:rPr>
      </w:pPr>
    </w:p>
    <w:p w:rsidR="007F78D8" w:rsidRPr="007F78D8" w:rsidRDefault="007F78D8" w:rsidP="007F78D8">
      <w:pPr>
        <w:ind w:firstLine="0"/>
        <w:rPr>
          <w:b/>
          <w:bCs/>
          <w:color w:val="auto"/>
        </w:rPr>
      </w:pPr>
      <w:r w:rsidRPr="007F78D8">
        <w:rPr>
          <w:b/>
          <w:bCs/>
          <w:color w:val="auto"/>
        </w:rPr>
        <w:t>Типовые задачи</w:t>
      </w:r>
    </w:p>
    <w:p w:rsidR="007F78D8" w:rsidRPr="007F78D8" w:rsidRDefault="007F78D8" w:rsidP="007F78D8">
      <w:pPr>
        <w:rPr>
          <w:b/>
          <w:bCs/>
          <w:color w:val="auto"/>
          <w:u w:val="single"/>
        </w:rPr>
      </w:pPr>
    </w:p>
    <w:p w:rsidR="007F78D8" w:rsidRPr="007F78D8" w:rsidRDefault="007F78D8" w:rsidP="007F78D8">
      <w:pPr>
        <w:rPr>
          <w:b/>
          <w:bCs/>
          <w:color w:val="auto"/>
          <w:u w:val="single"/>
        </w:rPr>
      </w:pPr>
      <w:r w:rsidRPr="007F78D8">
        <w:rPr>
          <w:b/>
          <w:bCs/>
          <w:color w:val="auto"/>
          <w:u w:val="single"/>
        </w:rPr>
        <w:t>Личностные УУД.</w:t>
      </w:r>
    </w:p>
    <w:p w:rsidR="007F78D8" w:rsidRPr="007F78D8" w:rsidRDefault="007F78D8" w:rsidP="007F78D8">
      <w:pPr>
        <w:rPr>
          <w:color w:val="auto"/>
        </w:rPr>
      </w:pPr>
      <w:r w:rsidRPr="007F78D8">
        <w:rPr>
          <w:b/>
          <w:color w:val="auto"/>
        </w:rPr>
        <w:t xml:space="preserve">Задание «Рефлексивная самооценка учебной деятельности» </w:t>
      </w:r>
    </w:p>
    <w:p w:rsidR="007F78D8" w:rsidRPr="007F78D8" w:rsidRDefault="007F78D8" w:rsidP="007F78D8">
      <w:pPr>
        <w:rPr>
          <w:color w:val="auto"/>
        </w:rPr>
      </w:pPr>
      <w:r w:rsidRPr="007F78D8">
        <w:rPr>
          <w:i/>
          <w:color w:val="auto"/>
        </w:rPr>
        <w:t>Цель:</w:t>
      </w:r>
      <w:r w:rsidRPr="007F78D8">
        <w:rPr>
          <w:color w:val="auto"/>
        </w:rPr>
        <w:t xml:space="preserve"> формирование рефлективности (осознанности и обоснованности) самооценки в учебной деятельности, лично</w:t>
      </w:r>
      <w:r w:rsidRPr="007F78D8">
        <w:rPr>
          <w:color w:val="auto"/>
        </w:rPr>
        <w:softHyphen/>
        <w:t>стного действия, самоопределения в отношении эталона со</w:t>
      </w:r>
      <w:r w:rsidRPr="007F78D8">
        <w:rPr>
          <w:color w:val="auto"/>
        </w:rPr>
        <w:softHyphen/>
        <w:t>циальной роли «хороший ученик».</w:t>
      </w:r>
    </w:p>
    <w:p w:rsidR="007F78D8" w:rsidRPr="007F78D8" w:rsidRDefault="007F78D8" w:rsidP="007F78D8">
      <w:pPr>
        <w:rPr>
          <w:color w:val="auto"/>
        </w:rPr>
      </w:pPr>
      <w:r w:rsidRPr="007F78D8">
        <w:rPr>
          <w:i/>
          <w:color w:val="auto"/>
        </w:rPr>
        <w:t>Возраст:</w:t>
      </w:r>
      <w:r w:rsidRPr="007F78D8">
        <w:rPr>
          <w:color w:val="auto"/>
        </w:rPr>
        <w:t xml:space="preserve"> 10 – 15 лет.</w:t>
      </w:r>
    </w:p>
    <w:p w:rsidR="007F78D8" w:rsidRPr="007F78D8" w:rsidRDefault="007F78D8" w:rsidP="007F78D8">
      <w:pPr>
        <w:rPr>
          <w:color w:val="auto"/>
        </w:rPr>
      </w:pPr>
      <w:r w:rsidRPr="007F78D8">
        <w:rPr>
          <w:i/>
          <w:color w:val="auto"/>
        </w:rPr>
        <w:t>Учебные дисциплины:</w:t>
      </w:r>
      <w:r w:rsidRPr="007F78D8">
        <w:rPr>
          <w:color w:val="auto"/>
        </w:rPr>
        <w:t xml:space="preserve"> любые гуманитарные (литература, история и др.) и естественнонаучные </w:t>
      </w:r>
    </w:p>
    <w:p w:rsidR="007F78D8" w:rsidRPr="007F78D8" w:rsidRDefault="007F78D8" w:rsidP="007F78D8">
      <w:pPr>
        <w:ind w:firstLine="0"/>
        <w:rPr>
          <w:color w:val="auto"/>
        </w:rPr>
      </w:pPr>
      <w:r w:rsidRPr="007F78D8">
        <w:rPr>
          <w:color w:val="auto"/>
        </w:rPr>
        <w:t>(математика, физика и др.).</w:t>
      </w:r>
    </w:p>
    <w:p w:rsidR="007F78D8" w:rsidRPr="007F78D8" w:rsidRDefault="007F78D8" w:rsidP="007F78D8">
      <w:pPr>
        <w:rPr>
          <w:color w:val="auto"/>
        </w:rPr>
      </w:pPr>
      <w:r w:rsidRPr="007F78D8">
        <w:rPr>
          <w:i/>
          <w:color w:val="auto"/>
        </w:rPr>
        <w:t>Форма выполнения задания:</w:t>
      </w:r>
      <w:r w:rsidRPr="007F78D8">
        <w:rPr>
          <w:color w:val="auto"/>
        </w:rPr>
        <w:t xml:space="preserve"> фронтальный письменный опрос.</w:t>
      </w:r>
    </w:p>
    <w:p w:rsidR="007F78D8" w:rsidRPr="007F78D8" w:rsidRDefault="007F78D8" w:rsidP="007F78D8">
      <w:pPr>
        <w:rPr>
          <w:color w:val="auto"/>
        </w:rPr>
      </w:pPr>
      <w:r w:rsidRPr="007F78D8">
        <w:rPr>
          <w:i/>
          <w:color w:val="auto"/>
        </w:rPr>
        <w:t>Описание задания:</w:t>
      </w:r>
      <w:r w:rsidRPr="007F78D8">
        <w:rPr>
          <w:color w:val="auto"/>
        </w:rPr>
        <w:t xml:space="preserve"> учащимся предлагают в свободной форме письменно ответить на вопросы:</w:t>
      </w:r>
    </w:p>
    <w:p w:rsidR="007F78D8" w:rsidRPr="007F78D8" w:rsidRDefault="007F78D8" w:rsidP="007F78D8">
      <w:pPr>
        <w:rPr>
          <w:color w:val="auto"/>
        </w:rPr>
      </w:pPr>
      <w:r w:rsidRPr="007F78D8">
        <w:rPr>
          <w:color w:val="auto"/>
        </w:rPr>
        <w:t>Как ты считаешь, кого можно назвать хорошим учеником? Назови качества хорошего ученика.</w:t>
      </w:r>
    </w:p>
    <w:p w:rsidR="007F78D8" w:rsidRPr="007F78D8" w:rsidRDefault="007F78D8" w:rsidP="007F78D8">
      <w:pPr>
        <w:rPr>
          <w:color w:val="auto"/>
        </w:rPr>
      </w:pPr>
      <w:r w:rsidRPr="007F78D8">
        <w:rPr>
          <w:color w:val="auto"/>
        </w:rPr>
        <w:t>Считаешь ли ты себя хорошим учеником? и т. д.</w:t>
      </w:r>
    </w:p>
    <w:p w:rsidR="007F78D8" w:rsidRPr="007F78D8" w:rsidRDefault="007F78D8" w:rsidP="007F78D8">
      <w:pPr>
        <w:rPr>
          <w:color w:val="auto"/>
        </w:rPr>
      </w:pPr>
      <w:r w:rsidRPr="007F78D8">
        <w:rPr>
          <w:i/>
          <w:color w:val="auto"/>
        </w:rPr>
        <w:t>Критерии оценивания:</w:t>
      </w:r>
      <w:r w:rsidRPr="007F78D8">
        <w:rPr>
          <w:color w:val="auto"/>
        </w:rPr>
        <w:t xml:space="preserve">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7F78D8" w:rsidRPr="007F78D8" w:rsidRDefault="007F78D8" w:rsidP="007F78D8">
      <w:pPr>
        <w:rPr>
          <w:color w:val="auto"/>
        </w:rPr>
      </w:pPr>
      <w:r w:rsidRPr="007F78D8">
        <w:rPr>
          <w:i/>
          <w:color w:val="auto"/>
        </w:rPr>
        <w:t>Уровни рефлексивной самооценки:</w:t>
      </w:r>
      <w:r w:rsidRPr="007F78D8">
        <w:rPr>
          <w:color w:val="auto"/>
        </w:rPr>
        <w:t xml:space="preserve"> выполняя </w:t>
      </w:r>
      <w:proofErr w:type="gramStart"/>
      <w:r w:rsidRPr="007F78D8">
        <w:rPr>
          <w:color w:val="auto"/>
        </w:rPr>
        <w:t>задание</w:t>
      </w:r>
      <w:proofErr w:type="gramEnd"/>
      <w:r w:rsidRPr="007F78D8">
        <w:rPr>
          <w:color w:val="auto"/>
        </w:rPr>
        <w:t xml:space="preserve"> учится объективному самооцениванию.</w:t>
      </w:r>
    </w:p>
    <w:p w:rsidR="007F78D8" w:rsidRPr="007F78D8" w:rsidRDefault="007F78D8" w:rsidP="007F78D8">
      <w:pPr>
        <w:rPr>
          <w:color w:val="auto"/>
        </w:rPr>
      </w:pPr>
      <w:r w:rsidRPr="007F78D8">
        <w:rPr>
          <w:color w:val="auto"/>
        </w:rPr>
        <w:t>Эти задачи можно выполнять как под руководством психолога, так и учителем на классных часах.</w:t>
      </w:r>
    </w:p>
    <w:p w:rsidR="007F78D8" w:rsidRPr="007F78D8" w:rsidRDefault="007F78D8" w:rsidP="007F78D8">
      <w:pPr>
        <w:rPr>
          <w:color w:val="auto"/>
        </w:rPr>
      </w:pPr>
    </w:p>
    <w:p w:rsidR="007F78D8" w:rsidRPr="007F78D8" w:rsidRDefault="007F78D8" w:rsidP="007F78D8">
      <w:pPr>
        <w:rPr>
          <w:b/>
          <w:color w:val="auto"/>
          <w:u w:val="single"/>
        </w:rPr>
      </w:pPr>
      <w:r w:rsidRPr="007F78D8">
        <w:rPr>
          <w:b/>
          <w:color w:val="auto"/>
          <w:u w:val="single"/>
        </w:rPr>
        <w:lastRenderedPageBreak/>
        <w:t>Коммуникативные УУД:</w:t>
      </w:r>
    </w:p>
    <w:p w:rsidR="007F78D8" w:rsidRPr="007F78D8" w:rsidRDefault="007F78D8" w:rsidP="007F78D8">
      <w:pPr>
        <w:rPr>
          <w:b/>
          <w:color w:val="auto"/>
          <w:u w:val="single"/>
        </w:rPr>
      </w:pPr>
      <w:r w:rsidRPr="007F78D8">
        <w:rPr>
          <w:b/>
          <w:color w:val="auto"/>
        </w:rPr>
        <w:t>Задание «Общее мнение»</w:t>
      </w:r>
    </w:p>
    <w:p w:rsidR="007F78D8" w:rsidRPr="007F78D8" w:rsidRDefault="007F78D8" w:rsidP="007F78D8">
      <w:pPr>
        <w:shd w:val="clear" w:color="auto" w:fill="FFFFFF"/>
        <w:autoSpaceDE w:val="0"/>
        <w:autoSpaceDN w:val="0"/>
        <w:adjustRightInd w:val="0"/>
        <w:rPr>
          <w:i/>
          <w:iCs/>
          <w:color w:val="auto"/>
        </w:rPr>
      </w:pPr>
      <w:r w:rsidRPr="007F78D8">
        <w:rPr>
          <w:i/>
          <w:iCs/>
          <w:color w:val="auto"/>
        </w:rPr>
        <w:t xml:space="preserve">Цель: </w:t>
      </w:r>
      <w:r w:rsidRPr="007F78D8">
        <w:rPr>
          <w:color w:val="auto"/>
        </w:rPr>
        <w:t>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r w:rsidRPr="007F78D8">
        <w:rPr>
          <w:i/>
          <w:iCs/>
          <w:color w:val="auto"/>
        </w:rPr>
        <w:t xml:space="preserve"> </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Возраст: </w:t>
      </w:r>
      <w:r w:rsidRPr="007F78D8">
        <w:rPr>
          <w:color w:val="auto"/>
        </w:rPr>
        <w:t>11 – 15 лет.</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Учебные дисциплины: </w:t>
      </w:r>
      <w:r w:rsidRPr="007F78D8">
        <w:rPr>
          <w:color w:val="auto"/>
        </w:rPr>
        <w:t>литература, история, физика, биология, география и др.</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Форма выполнения задания: </w:t>
      </w:r>
      <w:r w:rsidRPr="007F78D8">
        <w:rPr>
          <w:color w:val="auto"/>
        </w:rPr>
        <w:t>работа в парах или в группах по 3 – 4 человека.</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Описание задания: </w:t>
      </w:r>
      <w:r w:rsidRPr="007F78D8">
        <w:rPr>
          <w:color w:val="auto"/>
        </w:rPr>
        <w:t>учащимся, сидящим парами (или за двумя соседними столами), предлагается выработать, а затем представить и обосновать общее мнение по заданному вопросу, например: почему надо выполнять обещание?</w:t>
      </w:r>
    </w:p>
    <w:p w:rsidR="007F78D8" w:rsidRPr="007F78D8" w:rsidRDefault="007F78D8" w:rsidP="007F78D8">
      <w:pPr>
        <w:shd w:val="clear" w:color="auto" w:fill="FFFFFF"/>
        <w:autoSpaceDE w:val="0"/>
        <w:autoSpaceDN w:val="0"/>
        <w:adjustRightInd w:val="0"/>
        <w:rPr>
          <w:color w:val="auto"/>
        </w:rPr>
      </w:pPr>
      <w:r w:rsidRPr="007F78D8">
        <w:rPr>
          <w:i/>
          <w:iCs/>
          <w:color w:val="auto"/>
        </w:rPr>
        <w:t>Критерии оценивания:</w:t>
      </w:r>
    </w:p>
    <w:p w:rsidR="007F78D8" w:rsidRPr="007F78D8" w:rsidRDefault="007F78D8" w:rsidP="007F78D8">
      <w:pPr>
        <w:numPr>
          <w:ilvl w:val="0"/>
          <w:numId w:val="27"/>
        </w:numPr>
        <w:ind w:left="1225" w:hanging="357"/>
        <w:rPr>
          <w:color w:val="auto"/>
        </w:rPr>
      </w:pPr>
      <w:r w:rsidRPr="007F78D8">
        <w:rPr>
          <w:color w:val="auto"/>
        </w:rPr>
        <w:t>продуктивность совместной деятельности оценивается по полноте и обоснованности общего ответа;</w:t>
      </w:r>
    </w:p>
    <w:p w:rsidR="007F78D8" w:rsidRPr="007F78D8" w:rsidRDefault="007F78D8" w:rsidP="007F78D8">
      <w:pPr>
        <w:numPr>
          <w:ilvl w:val="0"/>
          <w:numId w:val="27"/>
        </w:numPr>
        <w:ind w:left="1225" w:hanging="357"/>
        <w:rPr>
          <w:color w:val="auto"/>
        </w:rPr>
      </w:pPr>
      <w:r w:rsidRPr="007F78D8">
        <w:rPr>
          <w:color w:val="auto"/>
        </w:rPr>
        <w:t>умение договариваться, приходить к общему решению, убеждать, аргументировать;</w:t>
      </w:r>
    </w:p>
    <w:p w:rsidR="007F78D8" w:rsidRPr="007F78D8" w:rsidRDefault="007F78D8" w:rsidP="007F78D8">
      <w:pPr>
        <w:numPr>
          <w:ilvl w:val="0"/>
          <w:numId w:val="27"/>
        </w:numPr>
        <w:ind w:left="1225" w:hanging="357"/>
        <w:rPr>
          <w:color w:val="auto"/>
        </w:rPr>
      </w:pPr>
      <w:r w:rsidRPr="007F78D8">
        <w:rPr>
          <w:color w:val="auto"/>
        </w:rPr>
        <w:t>отношение к выработке общей точки зрения: позитивное (обсуждают вопрос с интересом к мнению друг друга), нейтральное (взаимодействуют друг с другом в силу необходимости) или отрицательное (игнорируют друг друга, конфликтуют).</w:t>
      </w:r>
    </w:p>
    <w:p w:rsidR="007F78D8" w:rsidRPr="007F78D8" w:rsidRDefault="007F78D8" w:rsidP="007F78D8">
      <w:pPr>
        <w:rPr>
          <w:color w:val="auto"/>
        </w:rPr>
      </w:pPr>
      <w:r w:rsidRPr="007F78D8">
        <w:rPr>
          <w:color w:val="auto"/>
        </w:rPr>
        <w:t>После выполнения задания заслушиваются ответы разных пар. Ответы сравниваются по полноте и обоснованности аргументации. Обсуждаются разные точки зрения и аргументы, вырабатывается общее мнение. В заключение учащиеся делятся впечатлениями о том, что дала им дискуссия, легко ли было договариваться, изменилось ли их первоначальное мнение и т. д.</w:t>
      </w:r>
    </w:p>
    <w:p w:rsidR="007F78D8" w:rsidRPr="007F78D8" w:rsidRDefault="007F78D8" w:rsidP="007F78D8">
      <w:pPr>
        <w:shd w:val="clear" w:color="auto" w:fill="FFFFFF"/>
        <w:autoSpaceDE w:val="0"/>
        <w:autoSpaceDN w:val="0"/>
        <w:adjustRightInd w:val="0"/>
        <w:rPr>
          <w:b/>
          <w:color w:val="auto"/>
        </w:rPr>
      </w:pPr>
    </w:p>
    <w:p w:rsidR="007F78D8" w:rsidRPr="007F78D8" w:rsidRDefault="007F78D8" w:rsidP="007F78D8">
      <w:pPr>
        <w:shd w:val="clear" w:color="auto" w:fill="FFFFFF"/>
        <w:autoSpaceDE w:val="0"/>
        <w:autoSpaceDN w:val="0"/>
        <w:adjustRightInd w:val="0"/>
        <w:rPr>
          <w:b/>
          <w:color w:val="auto"/>
        </w:rPr>
      </w:pPr>
      <w:r w:rsidRPr="007F78D8">
        <w:rPr>
          <w:b/>
          <w:color w:val="auto"/>
        </w:rPr>
        <w:t>Задание «Компьютерная презентация»</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Цель: </w:t>
      </w:r>
      <w:r w:rsidRPr="007F78D8">
        <w:rPr>
          <w:color w:val="auto"/>
        </w:rPr>
        <w:t>формирование коммуникативных действий, направленных на структурирование, объяснение и представление информации по определённой теме, умение сотрудничать в процессе создания общего продукта совместной деятельности.</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Возраст: </w:t>
      </w:r>
      <w:r w:rsidRPr="007F78D8">
        <w:rPr>
          <w:color w:val="auto"/>
        </w:rPr>
        <w:t>11 – 15 лет.</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Учебные дисциплины: </w:t>
      </w:r>
      <w:r w:rsidRPr="007F78D8">
        <w:rPr>
          <w:color w:val="auto"/>
        </w:rPr>
        <w:t xml:space="preserve">гуманитарные (литература, история и др.) и </w:t>
      </w:r>
      <w:proofErr w:type="gramStart"/>
      <w:r w:rsidRPr="007F78D8">
        <w:rPr>
          <w:color w:val="auto"/>
        </w:rPr>
        <w:t>естественно-научные</w:t>
      </w:r>
      <w:proofErr w:type="gramEnd"/>
      <w:r w:rsidRPr="007F78D8">
        <w:rPr>
          <w:color w:val="auto"/>
        </w:rPr>
        <w:t xml:space="preserve"> (математика, физика и др.).</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Форма выполнения задания: </w:t>
      </w:r>
      <w:r w:rsidRPr="007F78D8">
        <w:rPr>
          <w:color w:val="auto"/>
        </w:rPr>
        <w:t>работа в двух группах.</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Материал: </w:t>
      </w:r>
      <w:r w:rsidRPr="007F78D8">
        <w:rPr>
          <w:color w:val="auto"/>
        </w:rPr>
        <w:t xml:space="preserve">переносной компьютер с проектором для демонстрации, программа </w:t>
      </w:r>
      <w:r w:rsidRPr="007F78D8">
        <w:rPr>
          <w:color w:val="auto"/>
          <w:lang w:val="en-US"/>
        </w:rPr>
        <w:t>Microsoft</w:t>
      </w:r>
      <w:r w:rsidRPr="007F78D8">
        <w:rPr>
          <w:color w:val="auto"/>
        </w:rPr>
        <w:t xml:space="preserve"> </w:t>
      </w:r>
      <w:r w:rsidRPr="007F78D8">
        <w:rPr>
          <w:color w:val="auto"/>
          <w:lang w:val="en-US"/>
        </w:rPr>
        <w:t>PowerPoint</w:t>
      </w:r>
      <w:r w:rsidRPr="007F78D8">
        <w:rPr>
          <w:color w:val="auto"/>
        </w:rPr>
        <w:t>.</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Описание задания: </w:t>
      </w:r>
      <w:r w:rsidRPr="007F78D8">
        <w:rPr>
          <w:color w:val="auto"/>
        </w:rPr>
        <w:t>каждой подгруппе учащихся предлагается создать компьютерную презентацию по определённой теме – предложенной учителем или выбранной детьми. Сначала в процессе общего обсуждения подгруппа создаёт план и последовательность слайдов, а затем, работая парами, ученики составляют текст и рисунки для отдельных слайдов. Полученные презентации демонстрируются другой подгруппе, которая оценивает понятность и полноту представления темы.</w:t>
      </w:r>
    </w:p>
    <w:p w:rsidR="007F78D8" w:rsidRPr="007F78D8" w:rsidRDefault="007F78D8" w:rsidP="007F78D8">
      <w:pPr>
        <w:shd w:val="clear" w:color="auto" w:fill="FFFFFF"/>
        <w:autoSpaceDE w:val="0"/>
        <w:autoSpaceDN w:val="0"/>
        <w:adjustRightInd w:val="0"/>
        <w:rPr>
          <w:color w:val="auto"/>
        </w:rPr>
      </w:pPr>
      <w:r w:rsidRPr="007F78D8">
        <w:rPr>
          <w:i/>
          <w:iCs/>
          <w:color w:val="auto"/>
        </w:rPr>
        <w:t>Критерии оценивания:</w:t>
      </w:r>
    </w:p>
    <w:p w:rsidR="007F78D8" w:rsidRPr="007F78D8" w:rsidRDefault="007F78D8" w:rsidP="007F78D8">
      <w:pPr>
        <w:numPr>
          <w:ilvl w:val="0"/>
          <w:numId w:val="27"/>
        </w:numPr>
        <w:ind w:left="1225" w:hanging="357"/>
        <w:rPr>
          <w:color w:val="auto"/>
        </w:rPr>
      </w:pPr>
      <w:r w:rsidRPr="007F78D8">
        <w:rPr>
          <w:color w:val="auto"/>
        </w:rPr>
        <w:t>продуктивность совместной деятельности;</w:t>
      </w:r>
    </w:p>
    <w:p w:rsidR="007F78D8" w:rsidRPr="007F78D8" w:rsidRDefault="007F78D8" w:rsidP="007F78D8">
      <w:pPr>
        <w:numPr>
          <w:ilvl w:val="0"/>
          <w:numId w:val="27"/>
        </w:numPr>
        <w:ind w:left="1225" w:hanging="357"/>
        <w:rPr>
          <w:color w:val="auto"/>
        </w:rPr>
      </w:pPr>
      <w:r w:rsidRPr="007F78D8">
        <w:rPr>
          <w:color w:val="auto"/>
        </w:rPr>
        <w:t xml:space="preserve">способность строить понятные высказывания, учитывающие, что знают, а что не знают </w:t>
      </w:r>
    </w:p>
    <w:p w:rsidR="007F78D8" w:rsidRPr="007F78D8" w:rsidRDefault="007F78D8" w:rsidP="007F78D8">
      <w:pPr>
        <w:ind w:left="868" w:firstLine="0"/>
        <w:rPr>
          <w:color w:val="auto"/>
        </w:rPr>
      </w:pPr>
      <w:r w:rsidRPr="007F78D8">
        <w:rPr>
          <w:color w:val="auto"/>
        </w:rPr>
        <w:t xml:space="preserve">      адресаты;</w:t>
      </w:r>
    </w:p>
    <w:p w:rsidR="007F78D8" w:rsidRPr="007F78D8" w:rsidRDefault="007F78D8" w:rsidP="007F78D8">
      <w:pPr>
        <w:numPr>
          <w:ilvl w:val="0"/>
          <w:numId w:val="27"/>
        </w:numPr>
        <w:ind w:left="1225" w:hanging="357"/>
        <w:rPr>
          <w:color w:val="auto"/>
        </w:rPr>
      </w:pPr>
      <w:r w:rsidRPr="007F78D8">
        <w:rPr>
          <w:color w:val="auto"/>
        </w:rPr>
        <w:t>способы взаимного контроля по ходу выполнения деятельности и взаимопомощи;</w:t>
      </w:r>
    </w:p>
    <w:p w:rsidR="007F78D8" w:rsidRPr="007F78D8" w:rsidRDefault="007F78D8" w:rsidP="007F78D8">
      <w:pPr>
        <w:numPr>
          <w:ilvl w:val="0"/>
          <w:numId w:val="27"/>
        </w:numPr>
        <w:ind w:left="1225" w:hanging="357"/>
        <w:rPr>
          <w:color w:val="auto"/>
        </w:rPr>
      </w:pPr>
      <w:r w:rsidRPr="007F78D8">
        <w:rPr>
          <w:color w:val="auto"/>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7F78D8" w:rsidRPr="007F78D8" w:rsidRDefault="007F78D8" w:rsidP="007F78D8">
      <w:pPr>
        <w:rPr>
          <w:b/>
          <w:color w:val="auto"/>
          <w:u w:val="single"/>
        </w:rPr>
      </w:pPr>
    </w:p>
    <w:p w:rsidR="007F78D8" w:rsidRPr="007F78D8" w:rsidRDefault="007F78D8" w:rsidP="007F78D8">
      <w:pPr>
        <w:rPr>
          <w:b/>
          <w:color w:val="auto"/>
          <w:u w:val="single"/>
        </w:rPr>
      </w:pPr>
      <w:r w:rsidRPr="007F78D8">
        <w:rPr>
          <w:b/>
          <w:color w:val="auto"/>
          <w:u w:val="single"/>
        </w:rPr>
        <w:lastRenderedPageBreak/>
        <w:t>Познавательные УУД:</w:t>
      </w:r>
    </w:p>
    <w:p w:rsidR="007F78D8" w:rsidRPr="007F78D8" w:rsidRDefault="007F78D8" w:rsidP="007F78D8">
      <w:pPr>
        <w:rPr>
          <w:color w:val="auto"/>
        </w:rPr>
      </w:pPr>
      <w:r w:rsidRPr="007F78D8">
        <w:rPr>
          <w:b/>
          <w:bCs/>
          <w:color w:val="auto"/>
        </w:rPr>
        <w:t>Задание «Сказочные герои»</w:t>
      </w:r>
    </w:p>
    <w:p w:rsidR="007F78D8" w:rsidRPr="007F78D8" w:rsidRDefault="007F78D8" w:rsidP="007F78D8">
      <w:pPr>
        <w:rPr>
          <w:color w:val="auto"/>
        </w:rPr>
      </w:pPr>
      <w:r w:rsidRPr="007F78D8">
        <w:rPr>
          <w:bCs/>
          <w:i/>
          <w:iCs/>
          <w:color w:val="auto"/>
        </w:rPr>
        <w:t>Цель:</w:t>
      </w:r>
      <w:r w:rsidRPr="007F78D8">
        <w:rPr>
          <w:color w:val="auto"/>
        </w:rPr>
        <w:t xml:space="preserve"> формирование умения проводить теоретическое исследование на материале анализа сказочных героев. </w:t>
      </w:r>
    </w:p>
    <w:p w:rsidR="007F78D8" w:rsidRPr="007F78D8" w:rsidRDefault="007F78D8" w:rsidP="007F78D8">
      <w:pPr>
        <w:rPr>
          <w:color w:val="auto"/>
        </w:rPr>
      </w:pPr>
      <w:r w:rsidRPr="007F78D8">
        <w:rPr>
          <w:bCs/>
          <w:i/>
          <w:iCs/>
          <w:color w:val="auto"/>
        </w:rPr>
        <w:t xml:space="preserve">Возраст: </w:t>
      </w:r>
      <w:r w:rsidRPr="007F78D8">
        <w:rPr>
          <w:color w:val="auto"/>
        </w:rPr>
        <w:t xml:space="preserve">14 – 15 лет. </w:t>
      </w:r>
    </w:p>
    <w:p w:rsidR="007F78D8" w:rsidRPr="007F78D8" w:rsidRDefault="007F78D8" w:rsidP="007F78D8">
      <w:pPr>
        <w:rPr>
          <w:color w:val="auto"/>
        </w:rPr>
      </w:pPr>
      <w:r w:rsidRPr="007F78D8">
        <w:rPr>
          <w:bCs/>
          <w:i/>
          <w:iCs/>
          <w:color w:val="auto"/>
        </w:rPr>
        <w:t>Учебные дисциплины:</w:t>
      </w:r>
      <w:r w:rsidRPr="007F78D8">
        <w:rPr>
          <w:color w:val="auto"/>
        </w:rPr>
        <w:t xml:space="preserve"> литература.</w:t>
      </w:r>
    </w:p>
    <w:p w:rsidR="007F78D8" w:rsidRPr="007F78D8" w:rsidRDefault="007F78D8" w:rsidP="007F78D8">
      <w:pPr>
        <w:rPr>
          <w:color w:val="auto"/>
        </w:rPr>
      </w:pPr>
      <w:r w:rsidRPr="007F78D8">
        <w:rPr>
          <w:bCs/>
          <w:i/>
          <w:iCs/>
          <w:color w:val="auto"/>
        </w:rPr>
        <w:t>Форма выполнения задания:</w:t>
      </w:r>
      <w:r w:rsidRPr="007F78D8">
        <w:rPr>
          <w:color w:val="auto"/>
        </w:rPr>
        <w:t xml:space="preserve"> работа в группах по 4 – 5 человек.</w:t>
      </w:r>
    </w:p>
    <w:p w:rsidR="007F78D8" w:rsidRPr="007F78D8" w:rsidRDefault="007F78D8" w:rsidP="007F78D8">
      <w:pPr>
        <w:rPr>
          <w:color w:val="auto"/>
        </w:rPr>
      </w:pPr>
      <w:r w:rsidRPr="007F78D8">
        <w:rPr>
          <w:bCs/>
          <w:i/>
          <w:iCs/>
          <w:color w:val="auto"/>
        </w:rPr>
        <w:t>Описание задания:</w:t>
      </w:r>
      <w:r w:rsidRPr="007F78D8">
        <w:rPr>
          <w:color w:val="auto"/>
        </w:rPr>
        <w:t xml:space="preserve"> учащимся предлагается провести теоретическое исследование. Теоретическое исследование – это формулирование общих закономерностей, позволяющих объяснить ранее открытые факты и эмпирические закономерности.</w:t>
      </w:r>
    </w:p>
    <w:p w:rsidR="007F78D8" w:rsidRPr="007F78D8" w:rsidRDefault="007F78D8" w:rsidP="007F78D8">
      <w:pPr>
        <w:rPr>
          <w:color w:val="auto"/>
        </w:rPr>
      </w:pPr>
      <w:r w:rsidRPr="007F78D8">
        <w:rPr>
          <w:bCs/>
          <w:color w:val="auto"/>
        </w:rPr>
        <w:t>Этапы проведения исследования:</w:t>
      </w:r>
    </w:p>
    <w:p w:rsidR="007F78D8" w:rsidRPr="007F78D8" w:rsidRDefault="007F78D8" w:rsidP="007F78D8">
      <w:pPr>
        <w:rPr>
          <w:color w:val="auto"/>
        </w:rPr>
      </w:pPr>
      <w:r w:rsidRPr="007F78D8">
        <w:rPr>
          <w:color w:val="auto"/>
        </w:rPr>
        <w:t>1. Формулирование проблемы.</w:t>
      </w:r>
    </w:p>
    <w:p w:rsidR="007F78D8" w:rsidRPr="007F78D8" w:rsidRDefault="007F78D8" w:rsidP="007F78D8">
      <w:pPr>
        <w:rPr>
          <w:color w:val="auto"/>
        </w:rPr>
      </w:pPr>
      <w:r w:rsidRPr="007F78D8">
        <w:rPr>
          <w:color w:val="auto"/>
        </w:rPr>
        <w:t>2. Подготовка к проведению исследования:</w:t>
      </w:r>
    </w:p>
    <w:p w:rsidR="007F78D8" w:rsidRPr="007F78D8" w:rsidRDefault="007F78D8" w:rsidP="007F78D8">
      <w:pPr>
        <w:numPr>
          <w:ilvl w:val="0"/>
          <w:numId w:val="27"/>
        </w:numPr>
        <w:ind w:left="1225" w:hanging="357"/>
        <w:rPr>
          <w:color w:val="auto"/>
        </w:rPr>
      </w:pPr>
      <w:r w:rsidRPr="007F78D8">
        <w:rPr>
          <w:color w:val="auto"/>
        </w:rPr>
        <w:t>предварительный анализ имеющейся информации, выдвижение гипотез;</w:t>
      </w:r>
    </w:p>
    <w:p w:rsidR="007F78D8" w:rsidRPr="007F78D8" w:rsidRDefault="007F78D8" w:rsidP="007F78D8">
      <w:pPr>
        <w:numPr>
          <w:ilvl w:val="0"/>
          <w:numId w:val="27"/>
        </w:numPr>
        <w:ind w:left="1225" w:hanging="357"/>
        <w:rPr>
          <w:color w:val="auto"/>
        </w:rPr>
      </w:pPr>
      <w:r w:rsidRPr="007F78D8">
        <w:rPr>
          <w:color w:val="auto"/>
        </w:rPr>
        <w:t>отбор материала, который будет использован в исследовании.</w:t>
      </w:r>
    </w:p>
    <w:p w:rsidR="007F78D8" w:rsidRPr="007F78D8" w:rsidRDefault="007F78D8" w:rsidP="007F78D8">
      <w:pPr>
        <w:rPr>
          <w:color w:val="auto"/>
        </w:rPr>
      </w:pPr>
      <w:r w:rsidRPr="007F78D8">
        <w:rPr>
          <w:color w:val="auto"/>
        </w:rPr>
        <w:t>3. Проведение исследования:</w:t>
      </w:r>
    </w:p>
    <w:p w:rsidR="007F78D8" w:rsidRPr="007F78D8" w:rsidRDefault="007F78D8" w:rsidP="007F78D8">
      <w:pPr>
        <w:numPr>
          <w:ilvl w:val="0"/>
          <w:numId w:val="27"/>
        </w:numPr>
        <w:ind w:left="1225" w:hanging="357"/>
        <w:rPr>
          <w:color w:val="auto"/>
        </w:rPr>
      </w:pPr>
      <w:r w:rsidRPr="007F78D8">
        <w:rPr>
          <w:color w:val="auto"/>
        </w:rPr>
        <w:t>анализ и обобщение результатов исследования.</w:t>
      </w:r>
    </w:p>
    <w:p w:rsidR="007F78D8" w:rsidRPr="007F78D8" w:rsidRDefault="007F78D8" w:rsidP="007F78D8">
      <w:pPr>
        <w:rPr>
          <w:color w:val="auto"/>
        </w:rPr>
      </w:pPr>
      <w:r w:rsidRPr="007F78D8">
        <w:rPr>
          <w:color w:val="auto"/>
        </w:rPr>
        <w:t>4. Изложение результатов исследования, их представление.</w:t>
      </w:r>
    </w:p>
    <w:p w:rsidR="007F78D8" w:rsidRPr="007F78D8" w:rsidRDefault="007F78D8" w:rsidP="007F78D8">
      <w:pPr>
        <w:rPr>
          <w:color w:val="auto"/>
        </w:rPr>
      </w:pPr>
      <w:r w:rsidRPr="007F78D8">
        <w:rPr>
          <w:color w:val="auto"/>
        </w:rPr>
        <w:t>5. Обсуждение, оценка полученных результатов.</w:t>
      </w:r>
    </w:p>
    <w:p w:rsidR="007F78D8" w:rsidRPr="007F78D8" w:rsidRDefault="007F78D8" w:rsidP="007F78D8">
      <w:pPr>
        <w:shd w:val="clear" w:color="auto" w:fill="FFFFFF"/>
        <w:autoSpaceDE w:val="0"/>
        <w:autoSpaceDN w:val="0"/>
        <w:adjustRightInd w:val="0"/>
        <w:rPr>
          <w:color w:val="auto"/>
        </w:rPr>
      </w:pPr>
    </w:p>
    <w:p w:rsidR="007F78D8" w:rsidRPr="007F78D8" w:rsidRDefault="007F78D8" w:rsidP="007F78D8">
      <w:pPr>
        <w:shd w:val="clear" w:color="auto" w:fill="FFFFFF"/>
        <w:autoSpaceDE w:val="0"/>
        <w:autoSpaceDN w:val="0"/>
        <w:adjustRightInd w:val="0"/>
        <w:rPr>
          <w:b/>
          <w:color w:val="auto"/>
        </w:rPr>
      </w:pPr>
      <w:r w:rsidRPr="007F78D8">
        <w:rPr>
          <w:b/>
          <w:color w:val="auto"/>
        </w:rPr>
        <w:t>Задание «Найти правило»</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Цель: </w:t>
      </w:r>
      <w:r w:rsidRPr="007F78D8">
        <w:rPr>
          <w:color w:val="auto"/>
        </w:rPr>
        <w:t>формирование умения выделять закономерность в построении серии.</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Возраст: </w:t>
      </w:r>
      <w:r w:rsidRPr="007F78D8">
        <w:rPr>
          <w:color w:val="auto"/>
        </w:rPr>
        <w:t>12–13 лет.</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Учебные дисциплины: </w:t>
      </w:r>
      <w:r w:rsidRPr="007F78D8">
        <w:rPr>
          <w:color w:val="auto"/>
        </w:rPr>
        <w:t>математика.</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Форма выполнения задания: </w:t>
      </w:r>
      <w:r w:rsidRPr="007F78D8">
        <w:rPr>
          <w:color w:val="auto"/>
        </w:rPr>
        <w:t>работа в группах по 4–5 человек.</w:t>
      </w:r>
    </w:p>
    <w:p w:rsidR="007F78D8" w:rsidRPr="007F78D8" w:rsidRDefault="007F78D8" w:rsidP="007F78D8">
      <w:pPr>
        <w:shd w:val="clear" w:color="auto" w:fill="FFFFFF"/>
        <w:autoSpaceDE w:val="0"/>
        <w:autoSpaceDN w:val="0"/>
        <w:adjustRightInd w:val="0"/>
        <w:rPr>
          <w:color w:val="auto"/>
        </w:rPr>
      </w:pPr>
      <w:r w:rsidRPr="007F78D8">
        <w:rPr>
          <w:i/>
          <w:iCs/>
          <w:color w:val="auto"/>
        </w:rPr>
        <w:t>Описание задания</w:t>
      </w:r>
      <w:r w:rsidRPr="007F78D8">
        <w:rPr>
          <w:color w:val="auto"/>
        </w:rPr>
        <w:t>: учащимся предъявляется круг, в полукругах которого вставлены числа. Требуется найти правило размещения чисел в полукругах и вставить недостающие числа. Для организации выполнения задания предлагается ориентироваться на вопросы и задания, приведённые на карточке:</w:t>
      </w:r>
    </w:p>
    <w:p w:rsidR="007F78D8" w:rsidRPr="007F78D8" w:rsidRDefault="007F78D8" w:rsidP="007F78D8">
      <w:pPr>
        <w:shd w:val="clear" w:color="auto" w:fill="FFFFFF"/>
        <w:autoSpaceDE w:val="0"/>
        <w:autoSpaceDN w:val="0"/>
        <w:adjustRightInd w:val="0"/>
        <w:rPr>
          <w:color w:val="auto"/>
        </w:rPr>
      </w:pPr>
      <w:r w:rsidRPr="007F78D8">
        <w:rPr>
          <w:color w:val="auto"/>
        </w:rPr>
        <w:t>1. В каких сегментах нужно сравнивать числа между собой (расположенные рядом, через один или др., в одном полукруге или разных)? (Ответ: находящиеся в разных полукругах, поскольку нужно определить правило размещения чисел в полукругах.)</w:t>
      </w:r>
    </w:p>
    <w:p w:rsidR="007F78D8" w:rsidRPr="007F78D8" w:rsidRDefault="007F78D8" w:rsidP="007F78D8">
      <w:pPr>
        <w:shd w:val="clear" w:color="auto" w:fill="FFFFFF"/>
        <w:autoSpaceDE w:val="0"/>
        <w:autoSpaceDN w:val="0"/>
        <w:adjustRightInd w:val="0"/>
        <w:rPr>
          <w:color w:val="auto"/>
        </w:rPr>
      </w:pPr>
      <w:r w:rsidRPr="007F78D8">
        <w:rPr>
          <w:color w:val="auto"/>
        </w:rPr>
        <w:t>2. Опишите последовательность действий (алгоритм) для выведения правила размещения чисел.</w:t>
      </w:r>
    </w:p>
    <w:p w:rsidR="007F78D8" w:rsidRPr="007F78D8" w:rsidRDefault="007F78D8" w:rsidP="007F78D8">
      <w:pPr>
        <w:shd w:val="clear" w:color="auto" w:fill="FFFFFF"/>
        <w:autoSpaceDE w:val="0"/>
        <w:autoSpaceDN w:val="0"/>
        <w:adjustRightInd w:val="0"/>
        <w:rPr>
          <w:color w:val="auto"/>
        </w:rPr>
      </w:pPr>
      <w:r w:rsidRPr="007F78D8">
        <w:rPr>
          <w:color w:val="auto"/>
        </w:rPr>
        <w:t>3. Можно ли сформулировать общее правило для решения такого типа задач?</w:t>
      </w:r>
    </w:p>
    <w:p w:rsidR="007F78D8" w:rsidRPr="007F78D8" w:rsidRDefault="007F78D8" w:rsidP="007F78D8">
      <w:pPr>
        <w:shd w:val="clear" w:color="auto" w:fill="FFFFFF"/>
        <w:autoSpaceDE w:val="0"/>
        <w:autoSpaceDN w:val="0"/>
        <w:adjustRightInd w:val="0"/>
        <w:rPr>
          <w:color w:val="auto"/>
        </w:rPr>
      </w:pPr>
    </w:p>
    <w:p w:rsidR="007F78D8" w:rsidRPr="007F78D8" w:rsidRDefault="007F78D8" w:rsidP="007F78D8">
      <w:pPr>
        <w:shd w:val="clear" w:color="auto" w:fill="FFFFFF"/>
        <w:autoSpaceDE w:val="0"/>
        <w:autoSpaceDN w:val="0"/>
        <w:adjustRightInd w:val="0"/>
        <w:rPr>
          <w:b/>
          <w:color w:val="auto"/>
        </w:rPr>
      </w:pPr>
      <w:r w:rsidRPr="007F78D8">
        <w:rPr>
          <w:b/>
          <w:color w:val="auto"/>
        </w:rPr>
        <w:t>Задание «Выбор транспорта»</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Цель: </w:t>
      </w:r>
      <w:r w:rsidRPr="007F78D8">
        <w:rPr>
          <w:color w:val="auto"/>
        </w:rPr>
        <w:t>формирование умения осуществлять эмпирическое исследование.</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Возраст: </w:t>
      </w:r>
      <w:r w:rsidRPr="007F78D8">
        <w:rPr>
          <w:color w:val="auto"/>
        </w:rPr>
        <w:t>11 – 15 лет.</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Учебные дисциплины: </w:t>
      </w:r>
      <w:r w:rsidRPr="007F78D8">
        <w:rPr>
          <w:color w:val="auto"/>
        </w:rPr>
        <w:t>география (и другие предметы гуманитарного цикла).</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Форма выполнения задания: </w:t>
      </w:r>
      <w:r w:rsidRPr="007F78D8">
        <w:rPr>
          <w:color w:val="auto"/>
        </w:rPr>
        <w:t>работа в группах по 4-5 человек.</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Описание задания: </w:t>
      </w:r>
      <w:r w:rsidRPr="007F78D8">
        <w:rPr>
          <w:color w:val="auto"/>
        </w:rPr>
        <w:t>учащимся предлагается выбрать транспорт для экскурсионной поездки класса (группы).</w:t>
      </w:r>
    </w:p>
    <w:p w:rsidR="007F78D8" w:rsidRPr="007F78D8" w:rsidRDefault="007F78D8" w:rsidP="007F78D8">
      <w:pPr>
        <w:shd w:val="clear" w:color="auto" w:fill="FFFFFF"/>
        <w:autoSpaceDE w:val="0"/>
        <w:autoSpaceDN w:val="0"/>
        <w:adjustRightInd w:val="0"/>
        <w:rPr>
          <w:color w:val="auto"/>
        </w:rPr>
      </w:pPr>
      <w:r w:rsidRPr="007F78D8">
        <w:rPr>
          <w:b/>
          <w:bCs/>
          <w:color w:val="auto"/>
        </w:rPr>
        <w:t>Проблема –</w:t>
      </w:r>
      <w:r w:rsidRPr="007F78D8">
        <w:rPr>
          <w:color w:val="auto"/>
        </w:rPr>
        <w:t xml:space="preserve"> выбор удобного во всех отношениях транспорта для поездки учащихся на экскурсию в другой город.</w:t>
      </w:r>
    </w:p>
    <w:p w:rsidR="007F78D8" w:rsidRPr="007F78D8" w:rsidRDefault="007F78D8" w:rsidP="007F78D8">
      <w:pPr>
        <w:shd w:val="clear" w:color="auto" w:fill="FFFFFF"/>
        <w:autoSpaceDE w:val="0"/>
        <w:autoSpaceDN w:val="0"/>
        <w:adjustRightInd w:val="0"/>
        <w:rPr>
          <w:color w:val="auto"/>
        </w:rPr>
      </w:pPr>
      <w:r w:rsidRPr="007F78D8">
        <w:rPr>
          <w:b/>
          <w:bCs/>
          <w:color w:val="auto"/>
        </w:rPr>
        <w:t xml:space="preserve">Подготовительный этап </w:t>
      </w:r>
      <w:r w:rsidRPr="007F78D8">
        <w:rPr>
          <w:color w:val="auto"/>
        </w:rPr>
        <w:t>– организация сбора информации, выбор основных источников информации о том или ином транспортном средстве, показателей их оценки.</w:t>
      </w:r>
    </w:p>
    <w:p w:rsidR="007F78D8" w:rsidRPr="007F78D8" w:rsidRDefault="007F78D8" w:rsidP="007F78D8">
      <w:pPr>
        <w:rPr>
          <w:color w:val="auto"/>
        </w:rPr>
      </w:pPr>
      <w:r w:rsidRPr="007F78D8">
        <w:rPr>
          <w:b/>
          <w:bCs/>
          <w:color w:val="auto"/>
        </w:rPr>
        <w:t xml:space="preserve">Основной этап </w:t>
      </w:r>
      <w:r w:rsidRPr="007F78D8">
        <w:rPr>
          <w:color w:val="auto"/>
        </w:rPr>
        <w:t>– сбор информации о разных видах транспорта для путешествия с разных позиций (стоимость, время поездки, расписание – время отъезда, приезда, удобства и др.). Сравнение видов транспорта по разным показателям с выбором наиболее подходящих вариантов. Обсуждение. Подведение итогов. Формулирование выводов.</w:t>
      </w:r>
    </w:p>
    <w:p w:rsidR="007F78D8" w:rsidRPr="007F78D8" w:rsidRDefault="007F78D8" w:rsidP="007F78D8">
      <w:pPr>
        <w:rPr>
          <w:b/>
          <w:color w:val="auto"/>
          <w:u w:val="single"/>
        </w:rPr>
      </w:pPr>
    </w:p>
    <w:p w:rsidR="007F78D8" w:rsidRPr="007F78D8" w:rsidRDefault="007F78D8" w:rsidP="007F78D8">
      <w:pPr>
        <w:rPr>
          <w:b/>
          <w:color w:val="auto"/>
          <w:u w:val="single"/>
        </w:rPr>
      </w:pPr>
      <w:r w:rsidRPr="007F78D8">
        <w:rPr>
          <w:b/>
          <w:color w:val="auto"/>
          <w:u w:val="single"/>
        </w:rPr>
        <w:lastRenderedPageBreak/>
        <w:t>Формирование смыслового чтения:</w:t>
      </w:r>
    </w:p>
    <w:p w:rsidR="007F78D8" w:rsidRPr="007F78D8" w:rsidRDefault="007F78D8" w:rsidP="007F78D8">
      <w:pPr>
        <w:rPr>
          <w:b/>
          <w:color w:val="auto"/>
          <w:u w:val="single"/>
        </w:rPr>
      </w:pPr>
      <w:r w:rsidRPr="007F78D8">
        <w:rPr>
          <w:b/>
          <w:color w:val="auto"/>
        </w:rPr>
        <w:t>Задание «Озаглавливание текста»</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Цель: </w:t>
      </w:r>
      <w:r w:rsidRPr="007F78D8">
        <w:rPr>
          <w:color w:val="auto"/>
        </w:rPr>
        <w:t>формирование умения воспринимать текст как единое смысловое целое и выделять основную идею, смысловое ядро текста.</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Возраст: </w:t>
      </w:r>
      <w:r w:rsidRPr="007F78D8">
        <w:rPr>
          <w:color w:val="auto"/>
        </w:rPr>
        <w:t>11 – 15 лет.</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Учебные дисциплины: </w:t>
      </w:r>
      <w:r w:rsidRPr="007F78D8">
        <w:rPr>
          <w:color w:val="auto"/>
        </w:rPr>
        <w:t xml:space="preserve">гуманитарные (литература, история и др.) и </w:t>
      </w:r>
      <w:proofErr w:type="gramStart"/>
      <w:r w:rsidRPr="007F78D8">
        <w:rPr>
          <w:color w:val="auto"/>
        </w:rPr>
        <w:t>естественно-научные</w:t>
      </w:r>
      <w:proofErr w:type="gramEnd"/>
      <w:r w:rsidRPr="007F78D8">
        <w:rPr>
          <w:color w:val="auto"/>
        </w:rPr>
        <w:t xml:space="preserve"> (физика, биология).</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Форма выполнения задания: </w:t>
      </w:r>
      <w:r w:rsidRPr="007F78D8">
        <w:rPr>
          <w:color w:val="auto"/>
        </w:rPr>
        <w:t>работа индивидуальная и в группах.</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Описание задания: </w:t>
      </w:r>
      <w:r w:rsidRPr="007F78D8">
        <w:rPr>
          <w:color w:val="auto"/>
        </w:rPr>
        <w:t>учащимся предлагается текст, который надо озаглавить. Учебные тексты для овладения приёмом выделения основной идеи должны соответствовать следующим требованиям: новизне (для обеспечения мотивации), доступности (для понимания), небольшому объёму (до одной страницы). По мере овладения учащимися умением выделять концепт текста текст увеличивают по объёму.</w:t>
      </w:r>
    </w:p>
    <w:p w:rsidR="007F78D8" w:rsidRPr="007F78D8" w:rsidRDefault="007F78D8" w:rsidP="007F78D8">
      <w:pPr>
        <w:rPr>
          <w:color w:val="auto"/>
        </w:rPr>
      </w:pPr>
      <w:r w:rsidRPr="007F78D8">
        <w:rPr>
          <w:i/>
          <w:iCs/>
          <w:color w:val="auto"/>
        </w:rPr>
        <w:t xml:space="preserve">Инструкция: </w:t>
      </w:r>
      <w:r w:rsidRPr="007F78D8">
        <w:rPr>
          <w:color w:val="auto"/>
        </w:rPr>
        <w:t>учащиеся внимательно читают текст, выделяют его основную идею. Придумывают заголовок, наиболее точно передающий основную идею текста. Затем аргументируют своё предложение.</w:t>
      </w:r>
    </w:p>
    <w:p w:rsidR="007F78D8" w:rsidRPr="007F78D8" w:rsidRDefault="007F78D8" w:rsidP="007F78D8">
      <w:pPr>
        <w:shd w:val="clear" w:color="auto" w:fill="FFFFFF"/>
        <w:autoSpaceDE w:val="0"/>
        <w:autoSpaceDN w:val="0"/>
        <w:adjustRightInd w:val="0"/>
        <w:rPr>
          <w:color w:val="auto"/>
        </w:rPr>
      </w:pPr>
      <w:r w:rsidRPr="007F78D8">
        <w:rPr>
          <w:i/>
          <w:iCs/>
          <w:color w:val="auto"/>
        </w:rPr>
        <w:t>Критерии оценивания:</w:t>
      </w:r>
    </w:p>
    <w:p w:rsidR="007F78D8" w:rsidRPr="007F78D8" w:rsidRDefault="007F78D8" w:rsidP="007F78D8">
      <w:pPr>
        <w:numPr>
          <w:ilvl w:val="0"/>
          <w:numId w:val="27"/>
        </w:numPr>
        <w:ind w:left="1225" w:hanging="357"/>
        <w:rPr>
          <w:color w:val="auto"/>
        </w:rPr>
      </w:pPr>
      <w:r w:rsidRPr="007F78D8">
        <w:rPr>
          <w:color w:val="auto"/>
        </w:rPr>
        <w:t>адекватность подбора заголовка;</w:t>
      </w:r>
    </w:p>
    <w:p w:rsidR="007F78D8" w:rsidRPr="007F78D8" w:rsidRDefault="007F78D8" w:rsidP="007F78D8">
      <w:pPr>
        <w:numPr>
          <w:ilvl w:val="0"/>
          <w:numId w:val="27"/>
        </w:numPr>
        <w:ind w:left="1225" w:hanging="357"/>
        <w:rPr>
          <w:color w:val="auto"/>
        </w:rPr>
      </w:pPr>
      <w:r w:rsidRPr="007F78D8">
        <w:rPr>
          <w:color w:val="auto"/>
        </w:rPr>
        <w:t>умение выделить и определить основную идею;</w:t>
      </w:r>
    </w:p>
    <w:p w:rsidR="007F78D8" w:rsidRPr="007F78D8" w:rsidRDefault="007F78D8" w:rsidP="007F78D8">
      <w:pPr>
        <w:numPr>
          <w:ilvl w:val="0"/>
          <w:numId w:val="27"/>
        </w:numPr>
        <w:ind w:left="1225" w:hanging="357"/>
        <w:rPr>
          <w:color w:val="auto"/>
        </w:rPr>
      </w:pPr>
      <w:r w:rsidRPr="007F78D8">
        <w:rPr>
          <w:color w:val="auto"/>
        </w:rPr>
        <w:t>умение аргументировать свой выбор.</w:t>
      </w:r>
    </w:p>
    <w:p w:rsidR="007F78D8" w:rsidRPr="007F78D8" w:rsidRDefault="007F78D8" w:rsidP="007F78D8">
      <w:pPr>
        <w:shd w:val="clear" w:color="auto" w:fill="FFFFFF"/>
        <w:autoSpaceDE w:val="0"/>
        <w:autoSpaceDN w:val="0"/>
        <w:adjustRightInd w:val="0"/>
        <w:rPr>
          <w:b/>
          <w:color w:val="auto"/>
        </w:rPr>
      </w:pPr>
    </w:p>
    <w:p w:rsidR="007F78D8" w:rsidRPr="007F78D8" w:rsidRDefault="007F78D8" w:rsidP="007F78D8">
      <w:pPr>
        <w:shd w:val="clear" w:color="auto" w:fill="FFFFFF"/>
        <w:autoSpaceDE w:val="0"/>
        <w:autoSpaceDN w:val="0"/>
        <w:adjustRightInd w:val="0"/>
        <w:rPr>
          <w:color w:val="auto"/>
        </w:rPr>
      </w:pPr>
      <w:r w:rsidRPr="007F78D8">
        <w:rPr>
          <w:b/>
          <w:color w:val="auto"/>
        </w:rPr>
        <w:t>Задание «Приёмы осмысления текста в ознакомительном чтении»</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Цель: </w:t>
      </w:r>
      <w:r w:rsidRPr="007F78D8">
        <w:rPr>
          <w:color w:val="auto"/>
        </w:rPr>
        <w:t xml:space="preserve">усвоение приёмов осмысления текста, включая приёмы постановки перед собой вопроса и поиска ответа на него, постановки вопроса-предположения, антиципации плана изложения, антиципации содержания, реципации (мысленного возвращения к ранее </w:t>
      </w:r>
      <w:proofErr w:type="gramStart"/>
      <w:r w:rsidRPr="007F78D8">
        <w:rPr>
          <w:color w:val="auto"/>
        </w:rPr>
        <w:t>прочитанному</w:t>
      </w:r>
      <w:proofErr w:type="gramEnd"/>
      <w:r w:rsidRPr="007F78D8">
        <w:rPr>
          <w:color w:val="auto"/>
        </w:rPr>
        <w:t>).</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Возраст: </w:t>
      </w:r>
      <w:r w:rsidRPr="007F78D8">
        <w:rPr>
          <w:color w:val="auto"/>
        </w:rPr>
        <w:t>14–15 лет.</w:t>
      </w:r>
    </w:p>
    <w:p w:rsidR="007F78D8" w:rsidRPr="007F78D8" w:rsidRDefault="007F78D8" w:rsidP="007F78D8">
      <w:pPr>
        <w:shd w:val="clear" w:color="auto" w:fill="FFFFFF"/>
        <w:autoSpaceDE w:val="0"/>
        <w:autoSpaceDN w:val="0"/>
        <w:adjustRightInd w:val="0"/>
        <w:rPr>
          <w:color w:val="auto"/>
        </w:rPr>
      </w:pPr>
      <w:proofErr w:type="gramStart"/>
      <w:r w:rsidRPr="007F78D8">
        <w:rPr>
          <w:i/>
          <w:iCs/>
          <w:color w:val="auto"/>
        </w:rPr>
        <w:t xml:space="preserve">Учебные дисциплины: </w:t>
      </w:r>
      <w:r w:rsidRPr="007F78D8">
        <w:rPr>
          <w:color w:val="auto"/>
        </w:rPr>
        <w:t>гуманитарные (история, литература, география и др.) и естественно-научные (физика, биология,, химия).</w:t>
      </w:r>
      <w:proofErr w:type="gramEnd"/>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Форма выполнения задания: </w:t>
      </w:r>
      <w:r w:rsidRPr="007F78D8">
        <w:rPr>
          <w:color w:val="auto"/>
        </w:rPr>
        <w:t>работа индивидуальная и в парах.</w:t>
      </w:r>
    </w:p>
    <w:p w:rsidR="007F78D8" w:rsidRPr="007F78D8" w:rsidRDefault="007F78D8" w:rsidP="007F78D8">
      <w:pPr>
        <w:shd w:val="clear" w:color="auto" w:fill="FFFFFF"/>
        <w:autoSpaceDE w:val="0"/>
        <w:autoSpaceDN w:val="0"/>
        <w:adjustRightInd w:val="0"/>
        <w:rPr>
          <w:color w:val="auto"/>
        </w:rPr>
      </w:pPr>
      <w:r w:rsidRPr="007F78D8">
        <w:rPr>
          <w:i/>
          <w:iCs/>
          <w:color w:val="auto"/>
        </w:rPr>
        <w:t xml:space="preserve">Описание задания: </w:t>
      </w:r>
      <w:r w:rsidRPr="007F78D8">
        <w:rPr>
          <w:color w:val="auto"/>
        </w:rPr>
        <w:t>учащимся предлагается текст, определённые фрагменты которого отмечены символами, обозначающими необходимость выполнения соответствующего приёма. Содержание приёма разъясняется на ориентировочной карточке. Учащимся надо:</w:t>
      </w:r>
    </w:p>
    <w:p w:rsidR="007F78D8" w:rsidRPr="007F78D8" w:rsidRDefault="007F78D8" w:rsidP="007F78D8">
      <w:pPr>
        <w:numPr>
          <w:ilvl w:val="0"/>
          <w:numId w:val="27"/>
        </w:numPr>
        <w:ind w:left="1225" w:hanging="357"/>
        <w:rPr>
          <w:color w:val="auto"/>
        </w:rPr>
      </w:pPr>
      <w:r w:rsidRPr="007F78D8">
        <w:rPr>
          <w:color w:val="auto"/>
        </w:rPr>
        <w:t xml:space="preserve">прочитать текст и в местах, отмеченных символами В, ВПр, AIT, AC, </w:t>
      </w:r>
      <w:proofErr w:type="gramStart"/>
      <w:r w:rsidRPr="007F78D8">
        <w:rPr>
          <w:color w:val="auto"/>
        </w:rPr>
        <w:t>Р</w:t>
      </w:r>
      <w:proofErr w:type="gramEnd"/>
      <w:r w:rsidRPr="007F78D8">
        <w:rPr>
          <w:color w:val="auto"/>
        </w:rPr>
        <w:t>, записать содержание использованных приёмов осмысления текста;</w:t>
      </w:r>
    </w:p>
    <w:p w:rsidR="007F78D8" w:rsidRPr="007F78D8" w:rsidRDefault="007F78D8" w:rsidP="007F78D8">
      <w:pPr>
        <w:numPr>
          <w:ilvl w:val="0"/>
          <w:numId w:val="27"/>
        </w:numPr>
        <w:ind w:left="1225" w:hanging="357"/>
        <w:rPr>
          <w:color w:val="auto"/>
        </w:rPr>
      </w:pPr>
      <w:r w:rsidRPr="007F78D8">
        <w:rPr>
          <w:color w:val="auto"/>
        </w:rPr>
        <w:t>придумать заголовок к тексту;</w:t>
      </w:r>
    </w:p>
    <w:p w:rsidR="007F78D8" w:rsidRPr="007F78D8" w:rsidRDefault="007F78D8" w:rsidP="007F78D8">
      <w:pPr>
        <w:numPr>
          <w:ilvl w:val="0"/>
          <w:numId w:val="27"/>
        </w:numPr>
        <w:ind w:left="1225" w:hanging="357"/>
        <w:rPr>
          <w:color w:val="auto"/>
        </w:rPr>
      </w:pPr>
      <w:r w:rsidRPr="007F78D8">
        <w:rPr>
          <w:color w:val="auto"/>
        </w:rPr>
        <w:t>составить план текста;</w:t>
      </w:r>
    </w:p>
    <w:p w:rsidR="007F78D8" w:rsidRPr="007F78D8" w:rsidRDefault="007F78D8" w:rsidP="007F78D8">
      <w:pPr>
        <w:numPr>
          <w:ilvl w:val="0"/>
          <w:numId w:val="27"/>
        </w:numPr>
        <w:ind w:left="1225" w:hanging="357"/>
        <w:rPr>
          <w:color w:val="auto"/>
        </w:rPr>
      </w:pPr>
      <w:r w:rsidRPr="007F78D8">
        <w:rPr>
          <w:color w:val="auto"/>
        </w:rPr>
        <w:t>подобрать эпиграф к тексту.</w:t>
      </w:r>
    </w:p>
    <w:p w:rsidR="007F78D8" w:rsidRPr="007F78D8" w:rsidRDefault="007F78D8" w:rsidP="007F78D8">
      <w:pPr>
        <w:shd w:val="clear" w:color="auto" w:fill="FFFFFF"/>
        <w:autoSpaceDE w:val="0"/>
        <w:autoSpaceDN w:val="0"/>
        <w:adjustRightInd w:val="0"/>
        <w:rPr>
          <w:b/>
          <w:bCs/>
          <w:color w:val="auto"/>
        </w:rPr>
      </w:pPr>
    </w:p>
    <w:p w:rsidR="007F78D8" w:rsidRPr="007F78D8" w:rsidRDefault="007F78D8" w:rsidP="007F78D8">
      <w:pPr>
        <w:shd w:val="clear" w:color="auto" w:fill="FFFFFF"/>
        <w:autoSpaceDE w:val="0"/>
        <w:autoSpaceDN w:val="0"/>
        <w:adjustRightInd w:val="0"/>
        <w:rPr>
          <w:color w:val="auto"/>
        </w:rPr>
      </w:pPr>
      <w:r w:rsidRPr="007F78D8">
        <w:rPr>
          <w:b/>
          <w:bCs/>
          <w:color w:val="auto"/>
        </w:rPr>
        <w:t>Приёмы осмысления текста</w:t>
      </w:r>
    </w:p>
    <w:p w:rsidR="007F78D8" w:rsidRPr="007F78D8" w:rsidRDefault="007F78D8" w:rsidP="007F78D8">
      <w:pPr>
        <w:shd w:val="clear" w:color="auto" w:fill="FFFFFF"/>
        <w:autoSpaceDE w:val="0"/>
        <w:autoSpaceDN w:val="0"/>
        <w:adjustRightInd w:val="0"/>
        <w:rPr>
          <w:color w:val="auto"/>
        </w:rPr>
      </w:pPr>
      <w:r w:rsidRPr="007F78D8">
        <w:rPr>
          <w:b/>
          <w:bCs/>
          <w:color w:val="auto"/>
        </w:rPr>
        <w:t xml:space="preserve">Постановка перед собой вопроса и поиск ответа на него </w:t>
      </w:r>
      <w:r w:rsidRPr="007F78D8">
        <w:rPr>
          <w:color w:val="auto"/>
        </w:rPr>
        <w:t>(в самом тексте, путём воспоминаний, путём рассуждения, путём обращения за информацией к другому лицу) – В.</w:t>
      </w:r>
    </w:p>
    <w:p w:rsidR="007F78D8" w:rsidRPr="007F78D8" w:rsidRDefault="007F78D8" w:rsidP="007F78D8">
      <w:pPr>
        <w:shd w:val="clear" w:color="auto" w:fill="FFFFFF"/>
        <w:autoSpaceDE w:val="0"/>
        <w:autoSpaceDN w:val="0"/>
        <w:adjustRightInd w:val="0"/>
        <w:rPr>
          <w:color w:val="auto"/>
        </w:rPr>
      </w:pPr>
      <w:r w:rsidRPr="007F78D8">
        <w:rPr>
          <w:b/>
          <w:bCs/>
          <w:color w:val="auto"/>
        </w:rPr>
        <w:t xml:space="preserve">Постановка вопроса-предположения – </w:t>
      </w:r>
      <w:r w:rsidRPr="007F78D8">
        <w:rPr>
          <w:color w:val="auto"/>
        </w:rPr>
        <w:t xml:space="preserve">в вопросе есть предположительный ответ. Например: </w:t>
      </w:r>
      <w:r w:rsidRPr="007F78D8">
        <w:rPr>
          <w:i/>
          <w:iCs/>
          <w:color w:val="auto"/>
        </w:rPr>
        <w:t xml:space="preserve">а не потому ли..., что...? Может быть, это объясняется тем, что...? </w:t>
      </w:r>
      <w:r w:rsidRPr="007F78D8">
        <w:rPr>
          <w:color w:val="auto"/>
        </w:rPr>
        <w:t>– ВПр.</w:t>
      </w:r>
      <w:r w:rsidRPr="007F78D8">
        <w:rPr>
          <w:b/>
          <w:bCs/>
          <w:color w:val="auto"/>
        </w:rPr>
        <w:t xml:space="preserve"> Антиципация плана изложения </w:t>
      </w:r>
      <w:r w:rsidRPr="007F78D8">
        <w:rPr>
          <w:color w:val="auto"/>
        </w:rPr>
        <w:t>– предвосхищение того, о чём будет говориться дальше – АП.</w:t>
      </w:r>
    </w:p>
    <w:p w:rsidR="007F78D8" w:rsidRPr="007F78D8" w:rsidRDefault="007F78D8" w:rsidP="007F78D8">
      <w:pPr>
        <w:shd w:val="clear" w:color="auto" w:fill="FFFFFF"/>
        <w:autoSpaceDE w:val="0"/>
        <w:autoSpaceDN w:val="0"/>
        <w:adjustRightInd w:val="0"/>
        <w:rPr>
          <w:color w:val="auto"/>
        </w:rPr>
      </w:pPr>
      <w:r w:rsidRPr="007F78D8">
        <w:rPr>
          <w:b/>
          <w:bCs/>
          <w:color w:val="auto"/>
        </w:rPr>
        <w:t xml:space="preserve">Антиципация содержания – </w:t>
      </w:r>
      <w:r w:rsidRPr="007F78D8">
        <w:rPr>
          <w:color w:val="auto"/>
        </w:rPr>
        <w:t>предвосхищение того, что именно будет сказано дальше – АС.</w:t>
      </w:r>
    </w:p>
    <w:p w:rsidR="007F78D8" w:rsidRPr="007F78D8" w:rsidRDefault="007F78D8" w:rsidP="007F78D8">
      <w:pPr>
        <w:shd w:val="clear" w:color="auto" w:fill="FFFFFF"/>
        <w:autoSpaceDE w:val="0"/>
        <w:autoSpaceDN w:val="0"/>
        <w:adjustRightInd w:val="0"/>
        <w:rPr>
          <w:color w:val="auto"/>
        </w:rPr>
      </w:pPr>
      <w:r w:rsidRPr="007F78D8">
        <w:rPr>
          <w:b/>
          <w:bCs/>
          <w:color w:val="auto"/>
        </w:rPr>
        <w:t xml:space="preserve">Реципация </w:t>
      </w:r>
      <w:r w:rsidRPr="007F78D8">
        <w:rPr>
          <w:color w:val="auto"/>
        </w:rPr>
        <w:t>– мысленное возвращение к ранее прочитанному тексту и повторное его осмысление под влиянием новой мысли – Р.</w:t>
      </w:r>
    </w:p>
    <w:p w:rsidR="007F78D8" w:rsidRPr="007F78D8" w:rsidRDefault="007F78D8" w:rsidP="007F78D8">
      <w:pPr>
        <w:shd w:val="clear" w:color="auto" w:fill="FFFFFF"/>
        <w:autoSpaceDE w:val="0"/>
        <w:autoSpaceDN w:val="0"/>
        <w:adjustRightInd w:val="0"/>
        <w:rPr>
          <w:color w:val="auto"/>
        </w:rPr>
      </w:pPr>
      <w:r w:rsidRPr="007F78D8">
        <w:rPr>
          <w:i/>
          <w:iCs/>
          <w:color w:val="auto"/>
        </w:rPr>
        <w:t>Пример задания:</w:t>
      </w:r>
    </w:p>
    <w:p w:rsidR="007F78D8" w:rsidRPr="007F78D8" w:rsidRDefault="007F78D8" w:rsidP="007F78D8">
      <w:pPr>
        <w:shd w:val="clear" w:color="auto" w:fill="FFFFFF"/>
        <w:autoSpaceDE w:val="0"/>
        <w:autoSpaceDN w:val="0"/>
        <w:adjustRightInd w:val="0"/>
        <w:rPr>
          <w:color w:val="auto"/>
        </w:rPr>
      </w:pPr>
      <w:r w:rsidRPr="007F78D8">
        <w:rPr>
          <w:color w:val="auto"/>
        </w:rPr>
        <w:lastRenderedPageBreak/>
        <w:t>Летом 1240 года шведское войско погрузилось на корабли (В). Войско в 5 тысяч воинов возглавлял ярл (князь) Ульф Фаси. С ним шёл зять короля Эрика Биргер. В июле шведы, совершив морской поход, вошли в Неву (ВПр). Шведский полководец, будучи уверенным в своей непобедимости, выслал к князю Александру Ярославичу послов со словами (АС): «Если хочешь воспротивиться мне, то я уже пришёл. Приди и поклонись, проси милости и дам её, сколько захочу. А если воспротивишься, возьму в плен, разорю и порабощу землю твою» (АС).</w:t>
      </w:r>
    </w:p>
    <w:p w:rsidR="007F78D8" w:rsidRPr="007F78D8" w:rsidRDefault="007F78D8" w:rsidP="007F78D8">
      <w:pPr>
        <w:shd w:val="clear" w:color="auto" w:fill="FFFFFF"/>
        <w:autoSpaceDE w:val="0"/>
        <w:autoSpaceDN w:val="0"/>
        <w:adjustRightInd w:val="0"/>
        <w:rPr>
          <w:color w:val="auto"/>
        </w:rPr>
      </w:pPr>
      <w:r w:rsidRPr="007F78D8">
        <w:rPr>
          <w:color w:val="auto"/>
        </w:rPr>
        <w:t>Быстро снарядив дружину и отряд новгородских ополченцев, Александр повёл воинов в атаку на шведский лагерь (АП). В левый фланг удар нанесли пехотинцы, а по центру и справа, стремясь отрезать шведов от судов, ударила конница. Сам Александр участвовал в сражении и в поединке с королевичем Биргером (ВП), поразил его копьём (Р). Новгородцы славно сражались (АП). Богатырь Миша с пешей дружиной атаковал и изрубил три шведских корабля. Удалец Савва подсёк и уронил королевский шатёр. Ратмир отважно сражался, будучи окружённым шведами (ВПр). Шведы погрузили своих павших в три корабля и по варяжскому обычаю затопили их в море, а ночью уплыли домой (Р).</w:t>
      </w:r>
    </w:p>
    <w:p w:rsidR="007F78D8" w:rsidRPr="007F78D8" w:rsidRDefault="007F78D8" w:rsidP="007F78D8">
      <w:pPr>
        <w:shd w:val="clear" w:color="auto" w:fill="FFFFFF"/>
        <w:autoSpaceDE w:val="0"/>
        <w:autoSpaceDN w:val="0"/>
        <w:adjustRightInd w:val="0"/>
        <w:rPr>
          <w:color w:val="auto"/>
        </w:rPr>
      </w:pPr>
      <w:r w:rsidRPr="007F78D8">
        <w:rPr>
          <w:color w:val="auto"/>
        </w:rPr>
        <w:t>С великой победой возвратился в Новгород Александр (АС). Князь Александр Ярославич получил почётное прозвище Невский (Р). Было ему тогда 20 лет (Р).</w:t>
      </w:r>
    </w:p>
    <w:p w:rsidR="007F78D8" w:rsidRPr="007F78D8" w:rsidRDefault="007F78D8" w:rsidP="007F78D8">
      <w:pPr>
        <w:shd w:val="clear" w:color="auto" w:fill="FFFFFF"/>
        <w:autoSpaceDE w:val="0"/>
        <w:autoSpaceDN w:val="0"/>
        <w:adjustRightInd w:val="0"/>
        <w:rPr>
          <w:color w:val="auto"/>
        </w:rPr>
      </w:pPr>
      <w:r w:rsidRPr="007F78D8">
        <w:rPr>
          <w:i/>
          <w:iCs/>
          <w:color w:val="auto"/>
        </w:rPr>
        <w:t>Критерии оценивания:</w:t>
      </w:r>
    </w:p>
    <w:p w:rsidR="007F78D8" w:rsidRPr="007F78D8" w:rsidRDefault="007F78D8" w:rsidP="007F78D8">
      <w:pPr>
        <w:numPr>
          <w:ilvl w:val="0"/>
          <w:numId w:val="27"/>
        </w:numPr>
        <w:ind w:left="1225" w:hanging="357"/>
        <w:rPr>
          <w:color w:val="auto"/>
        </w:rPr>
      </w:pPr>
      <w:r w:rsidRPr="007F78D8">
        <w:rPr>
          <w:color w:val="auto"/>
        </w:rPr>
        <w:t>адекватное использование приёмов осмысления текста;</w:t>
      </w:r>
    </w:p>
    <w:p w:rsidR="007F78D8" w:rsidRPr="007F78D8" w:rsidRDefault="007F78D8" w:rsidP="007F78D8">
      <w:pPr>
        <w:numPr>
          <w:ilvl w:val="0"/>
          <w:numId w:val="27"/>
        </w:numPr>
        <w:ind w:left="1225" w:hanging="357"/>
        <w:rPr>
          <w:color w:val="auto"/>
        </w:rPr>
      </w:pPr>
      <w:r w:rsidRPr="007F78D8">
        <w:rPr>
          <w:color w:val="auto"/>
        </w:rPr>
        <w:t>выделение  основной идеи  (концепта) текста в  виде заголовка и эпиграфа;</w:t>
      </w:r>
    </w:p>
    <w:p w:rsidR="007F78D8" w:rsidRPr="007F78D8" w:rsidRDefault="007F78D8" w:rsidP="007F78D8">
      <w:pPr>
        <w:numPr>
          <w:ilvl w:val="0"/>
          <w:numId w:val="27"/>
        </w:numPr>
        <w:ind w:left="1225" w:hanging="357"/>
        <w:rPr>
          <w:color w:val="auto"/>
        </w:rPr>
      </w:pPr>
      <w:r w:rsidRPr="007F78D8">
        <w:rPr>
          <w:color w:val="auto"/>
        </w:rPr>
        <w:t>корректное составление плана текста.</w:t>
      </w:r>
    </w:p>
    <w:p w:rsidR="007F78D8" w:rsidRPr="007F78D8" w:rsidRDefault="007F78D8" w:rsidP="007F78D8">
      <w:pPr>
        <w:rPr>
          <w:b/>
          <w:color w:val="auto"/>
          <w:u w:val="single"/>
        </w:rPr>
      </w:pPr>
    </w:p>
    <w:p w:rsidR="007F78D8" w:rsidRPr="007F78D8" w:rsidRDefault="007F78D8" w:rsidP="007F78D8">
      <w:pPr>
        <w:rPr>
          <w:b/>
          <w:color w:val="auto"/>
          <w:u w:val="single"/>
        </w:rPr>
      </w:pPr>
      <w:r w:rsidRPr="007F78D8">
        <w:rPr>
          <w:b/>
          <w:color w:val="auto"/>
          <w:u w:val="single"/>
        </w:rPr>
        <w:t>Регулятивные УУД:</w:t>
      </w:r>
    </w:p>
    <w:p w:rsidR="007F78D8" w:rsidRPr="007F78D8" w:rsidRDefault="007F78D8" w:rsidP="007F78D8">
      <w:pPr>
        <w:rPr>
          <w:b/>
          <w:color w:val="auto"/>
        </w:rPr>
      </w:pPr>
      <w:r w:rsidRPr="007F78D8">
        <w:rPr>
          <w:b/>
          <w:color w:val="auto"/>
        </w:rPr>
        <w:t>Задание «Общее планирование времени. Планируем свой день»</w:t>
      </w:r>
    </w:p>
    <w:p w:rsidR="007F78D8" w:rsidRPr="007F78D8" w:rsidRDefault="007F78D8" w:rsidP="007F78D8">
      <w:pPr>
        <w:rPr>
          <w:color w:val="auto"/>
        </w:rPr>
      </w:pPr>
      <w:r w:rsidRPr="007F78D8">
        <w:rPr>
          <w:bCs/>
          <w:i/>
          <w:iCs/>
          <w:color w:val="auto"/>
        </w:rPr>
        <w:t>Цель:</w:t>
      </w:r>
      <w:r w:rsidRPr="007F78D8">
        <w:rPr>
          <w:color w:val="auto"/>
        </w:rPr>
        <w:t xml:space="preserve"> формирование умения планировать свою деятельность, составление хронокарты самостоятельной работы учащегося.</w:t>
      </w:r>
    </w:p>
    <w:p w:rsidR="007F78D8" w:rsidRPr="007F78D8" w:rsidRDefault="007F78D8" w:rsidP="007F78D8">
      <w:pPr>
        <w:rPr>
          <w:color w:val="auto"/>
        </w:rPr>
      </w:pPr>
      <w:r w:rsidRPr="007F78D8">
        <w:rPr>
          <w:bCs/>
          <w:i/>
          <w:iCs/>
          <w:color w:val="auto"/>
        </w:rPr>
        <w:t>Возраст:</w:t>
      </w:r>
      <w:r w:rsidRPr="007F78D8">
        <w:rPr>
          <w:color w:val="auto"/>
        </w:rPr>
        <w:t xml:space="preserve"> 12–14 лет.</w:t>
      </w:r>
    </w:p>
    <w:p w:rsidR="007F78D8" w:rsidRPr="007F78D8" w:rsidRDefault="007F78D8" w:rsidP="007F78D8">
      <w:pPr>
        <w:rPr>
          <w:color w:val="auto"/>
        </w:rPr>
      </w:pPr>
      <w:r w:rsidRPr="007F78D8">
        <w:rPr>
          <w:bCs/>
          <w:i/>
          <w:iCs/>
          <w:color w:val="auto"/>
        </w:rPr>
        <w:t>Учебные дисциплины</w:t>
      </w:r>
      <w:r w:rsidRPr="007F78D8">
        <w:rPr>
          <w:color w:val="auto"/>
        </w:rPr>
        <w:t>: любые предметы, классный час.</w:t>
      </w:r>
    </w:p>
    <w:p w:rsidR="007F78D8" w:rsidRPr="007F78D8" w:rsidRDefault="007F78D8" w:rsidP="007F78D8">
      <w:pPr>
        <w:rPr>
          <w:color w:val="auto"/>
        </w:rPr>
      </w:pPr>
      <w:r w:rsidRPr="007F78D8">
        <w:rPr>
          <w:bCs/>
          <w:i/>
          <w:iCs/>
          <w:color w:val="auto"/>
        </w:rPr>
        <w:t>Форма выполнения задания:</w:t>
      </w:r>
      <w:r w:rsidRPr="007F78D8">
        <w:rPr>
          <w:color w:val="auto"/>
        </w:rPr>
        <w:t xml:space="preserve"> индивидуальная работа.</w:t>
      </w:r>
    </w:p>
    <w:p w:rsidR="007F78D8" w:rsidRPr="007F78D8" w:rsidRDefault="007F78D8" w:rsidP="007F78D8">
      <w:pPr>
        <w:rPr>
          <w:color w:val="auto"/>
        </w:rPr>
      </w:pPr>
      <w:r w:rsidRPr="007F78D8">
        <w:rPr>
          <w:bCs/>
          <w:i/>
          <w:iCs/>
          <w:color w:val="auto"/>
        </w:rPr>
        <w:t>Описание задания:</w:t>
      </w:r>
      <w:r w:rsidRPr="007F78D8">
        <w:rPr>
          <w:color w:val="auto"/>
        </w:rPr>
        <w:t xml:space="preserve"> учащимся предлагается составить хронокарту и определить эффективность распределения и расходования времени.</w:t>
      </w:r>
    </w:p>
    <w:p w:rsidR="007F78D8" w:rsidRPr="007F78D8" w:rsidRDefault="007F78D8" w:rsidP="007F78D8">
      <w:pPr>
        <w:rPr>
          <w:color w:val="auto"/>
        </w:rPr>
      </w:pPr>
      <w:r w:rsidRPr="007F78D8">
        <w:rPr>
          <w:bCs/>
          <w:i/>
          <w:iCs/>
          <w:color w:val="auto"/>
        </w:rPr>
        <w:t>Инструкция:</w:t>
      </w:r>
      <w:r w:rsidRPr="007F78D8">
        <w:rPr>
          <w:color w:val="auto"/>
        </w:rPr>
        <w:t xml:space="preserve"> в сутках лишь 24 часа, и всё нужно успеть. Для того чтобы научиться планировать и управлять своим временем, необходимо провести «ревизию» своих временных затрат, понять, на что уходит время, оценить рациональность своих временных затрат. Хронокарта, </w:t>
      </w:r>
      <w:proofErr w:type="gramStart"/>
      <w:r w:rsidRPr="007F78D8">
        <w:rPr>
          <w:color w:val="auto"/>
        </w:rPr>
        <w:t>фиксирующая</w:t>
      </w:r>
      <w:proofErr w:type="gramEnd"/>
      <w:r w:rsidRPr="007F78D8">
        <w:rPr>
          <w:color w:val="auto"/>
        </w:rPr>
        <w:t xml:space="preserve"> время, затрачиваемое на каждый вид деятельности, поможет научиться управлять своим временем. </w:t>
      </w:r>
    </w:p>
    <w:p w:rsidR="007F78D8" w:rsidRPr="007F78D8" w:rsidRDefault="007F78D8" w:rsidP="007F78D8">
      <w:pPr>
        <w:rPr>
          <w:color w:val="auto"/>
        </w:rPr>
      </w:pPr>
      <w:r w:rsidRPr="007F78D8">
        <w:rPr>
          <w:color w:val="auto"/>
        </w:rPr>
        <w:t>Выполняя задание обучающиеся должны ответить на следующие вопросы:</w:t>
      </w:r>
    </w:p>
    <w:p w:rsidR="007F78D8" w:rsidRPr="007F78D8" w:rsidRDefault="007F78D8" w:rsidP="007F78D8">
      <w:pPr>
        <w:numPr>
          <w:ilvl w:val="0"/>
          <w:numId w:val="27"/>
        </w:numPr>
        <w:ind w:left="1225" w:hanging="357"/>
        <w:rPr>
          <w:color w:val="auto"/>
        </w:rPr>
      </w:pPr>
      <w:r w:rsidRPr="007F78D8">
        <w:rPr>
          <w:color w:val="auto"/>
        </w:rPr>
        <w:t>На что ушло времени больше всего?</w:t>
      </w:r>
    </w:p>
    <w:p w:rsidR="007F78D8" w:rsidRPr="007F78D8" w:rsidRDefault="007F78D8" w:rsidP="007F78D8">
      <w:pPr>
        <w:numPr>
          <w:ilvl w:val="0"/>
          <w:numId w:val="27"/>
        </w:numPr>
        <w:ind w:left="1225" w:hanging="357"/>
        <w:rPr>
          <w:color w:val="auto"/>
        </w:rPr>
      </w:pPr>
      <w:r w:rsidRPr="007F78D8">
        <w:rPr>
          <w:color w:val="auto"/>
        </w:rPr>
        <w:t>На что времени не хватило?</w:t>
      </w:r>
    </w:p>
    <w:p w:rsidR="007F78D8" w:rsidRPr="007F78D8" w:rsidRDefault="007F78D8" w:rsidP="007F78D8">
      <w:pPr>
        <w:numPr>
          <w:ilvl w:val="0"/>
          <w:numId w:val="27"/>
        </w:numPr>
        <w:ind w:left="1225" w:hanging="357"/>
        <w:rPr>
          <w:color w:val="auto"/>
        </w:rPr>
      </w:pPr>
      <w:r w:rsidRPr="007F78D8">
        <w:rPr>
          <w:color w:val="auto"/>
        </w:rPr>
        <w:t>Является ли это занятие (то, на которое ушло больше всего времени, и то, на которое времени не хватило) важным для вас?</w:t>
      </w:r>
    </w:p>
    <w:p w:rsidR="007F78D8" w:rsidRPr="007F78D8" w:rsidRDefault="007F78D8" w:rsidP="007F78D8">
      <w:pPr>
        <w:numPr>
          <w:ilvl w:val="0"/>
          <w:numId w:val="27"/>
        </w:numPr>
        <w:ind w:left="1225" w:hanging="357"/>
        <w:rPr>
          <w:color w:val="auto"/>
        </w:rPr>
      </w:pPr>
      <w:r w:rsidRPr="007F78D8">
        <w:rPr>
          <w:color w:val="auto"/>
        </w:rPr>
        <w:t>Считаете ли вы необходимым перераспределить время так, чтобы его было достаточно на выполнение этого важного дела?</w:t>
      </w:r>
    </w:p>
    <w:p w:rsidR="007F78D8" w:rsidRPr="007F78D8" w:rsidRDefault="007F78D8" w:rsidP="007F78D8">
      <w:pPr>
        <w:numPr>
          <w:ilvl w:val="0"/>
          <w:numId w:val="27"/>
        </w:numPr>
        <w:ind w:left="1225" w:hanging="357"/>
        <w:rPr>
          <w:color w:val="auto"/>
        </w:rPr>
      </w:pPr>
      <w:r w:rsidRPr="007F78D8">
        <w:rPr>
          <w:color w:val="auto"/>
        </w:rPr>
        <w:t>По каким статьям расхода можно было бы сократить временные затраты, с тем чтобы увеличить временной лимит для необходимых и важных занятий?</w:t>
      </w:r>
    </w:p>
    <w:p w:rsidR="007F78D8" w:rsidRPr="007F78D8" w:rsidRDefault="007F78D8" w:rsidP="007F78D8">
      <w:pPr>
        <w:rPr>
          <w:color w:val="auto"/>
        </w:rPr>
      </w:pPr>
      <w:r w:rsidRPr="007F78D8">
        <w:rPr>
          <w:color w:val="auto"/>
        </w:rPr>
        <w:t>Учащиеся, взяв красную ручку, вписывают в хронокарту новый планируемый расход времени. Учитель предлагает им на следующий день руководствоваться составленным планом, фиксируя в хронокарте фактический расход времени рядом с планируемым (отмеченным красным цветом).</w:t>
      </w:r>
    </w:p>
    <w:p w:rsidR="007F78D8" w:rsidRPr="007F78D8" w:rsidRDefault="007F78D8" w:rsidP="007F78D8">
      <w:pPr>
        <w:numPr>
          <w:ilvl w:val="0"/>
          <w:numId w:val="27"/>
        </w:numPr>
        <w:ind w:left="1225" w:hanging="357"/>
        <w:rPr>
          <w:color w:val="auto"/>
        </w:rPr>
      </w:pPr>
      <w:r w:rsidRPr="007F78D8">
        <w:rPr>
          <w:color w:val="auto"/>
        </w:rPr>
        <w:t xml:space="preserve">Удалось ли вам выполнить намеченный план? </w:t>
      </w:r>
    </w:p>
    <w:p w:rsidR="007F78D8" w:rsidRPr="007F78D8" w:rsidRDefault="007F78D8" w:rsidP="007F78D8">
      <w:pPr>
        <w:rPr>
          <w:color w:val="auto"/>
        </w:rPr>
      </w:pPr>
      <w:r w:rsidRPr="007F78D8">
        <w:rPr>
          <w:i/>
          <w:iCs/>
          <w:color w:val="auto"/>
        </w:rPr>
        <w:t>Если да, то:</w:t>
      </w:r>
    </w:p>
    <w:p w:rsidR="007F78D8" w:rsidRPr="007F78D8" w:rsidRDefault="007F78D8" w:rsidP="007F78D8">
      <w:pPr>
        <w:numPr>
          <w:ilvl w:val="0"/>
          <w:numId w:val="28"/>
        </w:numPr>
        <w:rPr>
          <w:color w:val="auto"/>
        </w:rPr>
      </w:pPr>
      <w:r w:rsidRPr="007F78D8">
        <w:rPr>
          <w:color w:val="auto"/>
        </w:rPr>
        <w:t>оцениваете ли вы сегодняшний день как более успешный;</w:t>
      </w:r>
    </w:p>
    <w:p w:rsidR="007F78D8" w:rsidRPr="007F78D8" w:rsidRDefault="007F78D8" w:rsidP="007F78D8">
      <w:pPr>
        <w:numPr>
          <w:ilvl w:val="0"/>
          <w:numId w:val="28"/>
        </w:numPr>
        <w:rPr>
          <w:color w:val="auto"/>
        </w:rPr>
      </w:pPr>
      <w:r w:rsidRPr="007F78D8">
        <w:rPr>
          <w:color w:val="auto"/>
        </w:rPr>
        <w:lastRenderedPageBreak/>
        <w:t>можете ли вы назвать преимущества, которые дало вам изменение расхода времени;</w:t>
      </w:r>
    </w:p>
    <w:p w:rsidR="007F78D8" w:rsidRPr="007F78D8" w:rsidRDefault="007F78D8" w:rsidP="007F78D8">
      <w:pPr>
        <w:numPr>
          <w:ilvl w:val="0"/>
          <w:numId w:val="28"/>
        </w:numPr>
        <w:rPr>
          <w:color w:val="auto"/>
        </w:rPr>
      </w:pPr>
      <w:r w:rsidRPr="007F78D8">
        <w:rPr>
          <w:color w:val="auto"/>
        </w:rPr>
        <w:t>будете ли вы использовать именно такой способ планирования времени или считаете необходимым что-то изменить;</w:t>
      </w:r>
    </w:p>
    <w:p w:rsidR="007F78D8" w:rsidRPr="007F78D8" w:rsidRDefault="007F78D8" w:rsidP="007F78D8">
      <w:pPr>
        <w:numPr>
          <w:ilvl w:val="0"/>
          <w:numId w:val="28"/>
        </w:numPr>
        <w:rPr>
          <w:color w:val="auto"/>
        </w:rPr>
      </w:pPr>
      <w:r w:rsidRPr="007F78D8">
        <w:rPr>
          <w:color w:val="auto"/>
        </w:rPr>
        <w:t xml:space="preserve">что именно вы хотите изменить. </w:t>
      </w:r>
    </w:p>
    <w:p w:rsidR="007F78D8" w:rsidRPr="007F78D8" w:rsidRDefault="007F78D8" w:rsidP="007F78D8">
      <w:pPr>
        <w:rPr>
          <w:color w:val="auto"/>
        </w:rPr>
      </w:pPr>
      <w:r w:rsidRPr="007F78D8">
        <w:rPr>
          <w:i/>
          <w:iCs/>
          <w:color w:val="auto"/>
        </w:rPr>
        <w:t>Если нет, то:</w:t>
      </w:r>
    </w:p>
    <w:p w:rsidR="007F78D8" w:rsidRPr="007F78D8" w:rsidRDefault="007F78D8" w:rsidP="007F78D8">
      <w:pPr>
        <w:numPr>
          <w:ilvl w:val="0"/>
          <w:numId w:val="28"/>
        </w:numPr>
        <w:rPr>
          <w:color w:val="auto"/>
        </w:rPr>
      </w:pPr>
      <w:r w:rsidRPr="007F78D8">
        <w:rPr>
          <w:color w:val="auto"/>
        </w:rPr>
        <w:t>что помешало вам организовать свой день согласно новому временному плану;</w:t>
      </w:r>
    </w:p>
    <w:p w:rsidR="007F78D8" w:rsidRPr="007F78D8" w:rsidRDefault="007F78D8" w:rsidP="007F78D8">
      <w:pPr>
        <w:numPr>
          <w:ilvl w:val="0"/>
          <w:numId w:val="28"/>
        </w:numPr>
        <w:rPr>
          <w:color w:val="auto"/>
        </w:rPr>
      </w:pPr>
      <w:r w:rsidRPr="007F78D8">
        <w:rPr>
          <w:color w:val="auto"/>
        </w:rPr>
        <w:t>зависит ли это от вас;</w:t>
      </w:r>
    </w:p>
    <w:p w:rsidR="007F78D8" w:rsidRPr="007F78D8" w:rsidRDefault="007F78D8" w:rsidP="007F78D8">
      <w:pPr>
        <w:numPr>
          <w:ilvl w:val="0"/>
          <w:numId w:val="28"/>
        </w:numPr>
        <w:rPr>
          <w:color w:val="auto"/>
        </w:rPr>
      </w:pPr>
      <w:r w:rsidRPr="007F78D8">
        <w:rPr>
          <w:color w:val="auto"/>
        </w:rPr>
        <w:t>что следует изменить в своём поведении, чтобы план стал реальностью?</w:t>
      </w:r>
    </w:p>
    <w:p w:rsidR="007F78D8" w:rsidRPr="007F78D8" w:rsidRDefault="007F78D8" w:rsidP="007F78D8">
      <w:pPr>
        <w:rPr>
          <w:color w:val="auto"/>
        </w:rPr>
      </w:pPr>
    </w:p>
    <w:p w:rsidR="007F78D8" w:rsidRPr="007F78D8" w:rsidRDefault="007F78D8" w:rsidP="007F78D8">
      <w:pPr>
        <w:pStyle w:val="af2"/>
        <w:jc w:val="both"/>
        <w:outlineLvl w:val="0"/>
        <w:rPr>
          <w:rFonts w:ascii="Times New Roman" w:hAnsi="Times New Roman"/>
          <w:b/>
          <w:sz w:val="24"/>
          <w:szCs w:val="24"/>
        </w:rPr>
      </w:pPr>
      <w:r w:rsidRPr="007F78D8">
        <w:rPr>
          <w:rFonts w:ascii="Times New Roman" w:hAnsi="Times New Roman"/>
          <w:b/>
          <w:sz w:val="24"/>
          <w:szCs w:val="24"/>
        </w:rPr>
        <w:t xml:space="preserve">Планируемые результаты усвоения </w:t>
      </w:r>
      <w:proofErr w:type="gramStart"/>
      <w:r w:rsidRPr="007F78D8">
        <w:rPr>
          <w:rFonts w:ascii="Times New Roman" w:hAnsi="Times New Roman"/>
          <w:b/>
          <w:sz w:val="24"/>
          <w:szCs w:val="24"/>
        </w:rPr>
        <w:t>обучающимися</w:t>
      </w:r>
      <w:proofErr w:type="gramEnd"/>
      <w:r w:rsidRPr="007F78D8">
        <w:rPr>
          <w:rFonts w:ascii="Times New Roman" w:hAnsi="Times New Roman"/>
          <w:b/>
          <w:sz w:val="24"/>
          <w:szCs w:val="24"/>
        </w:rPr>
        <w:t xml:space="preserve"> универсальных учебных действий</w:t>
      </w:r>
    </w:p>
    <w:p w:rsidR="007F78D8" w:rsidRPr="007F78D8" w:rsidRDefault="007F78D8" w:rsidP="007F78D8">
      <w:pPr>
        <w:pStyle w:val="af2"/>
        <w:ind w:firstLine="567"/>
        <w:jc w:val="both"/>
        <w:outlineLvl w:val="0"/>
        <w:rPr>
          <w:rFonts w:ascii="Times New Roman" w:hAnsi="Times New Roman"/>
          <w:sz w:val="24"/>
          <w:szCs w:val="24"/>
        </w:rPr>
      </w:pPr>
    </w:p>
    <w:p w:rsidR="007F78D8" w:rsidRPr="007F78D8" w:rsidRDefault="007F78D8" w:rsidP="007F78D8">
      <w:pPr>
        <w:pStyle w:val="af2"/>
        <w:ind w:firstLine="567"/>
        <w:jc w:val="both"/>
        <w:outlineLvl w:val="0"/>
        <w:rPr>
          <w:rFonts w:ascii="Times New Roman" w:hAnsi="Times New Roman"/>
          <w:sz w:val="24"/>
          <w:szCs w:val="24"/>
        </w:rPr>
      </w:pPr>
      <w:r w:rsidRPr="007F78D8">
        <w:rPr>
          <w:rFonts w:ascii="Times New Roman" w:hAnsi="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7F78D8" w:rsidRPr="007F78D8" w:rsidRDefault="007F78D8" w:rsidP="007F78D8">
      <w:pPr>
        <w:pStyle w:val="af1"/>
        <w:spacing w:line="240" w:lineRule="auto"/>
        <w:ind w:firstLine="567"/>
        <w:outlineLvl w:val="0"/>
        <w:rPr>
          <w:b/>
          <w:bCs/>
          <w:sz w:val="24"/>
        </w:rPr>
      </w:pPr>
      <w:r w:rsidRPr="007F78D8">
        <w:rPr>
          <w:b/>
          <w:bCs/>
          <w:sz w:val="24"/>
        </w:rPr>
        <w:t>Личностные универсальные учебные действия</w:t>
      </w:r>
    </w:p>
    <w:p w:rsidR="007F78D8" w:rsidRPr="007F78D8" w:rsidRDefault="007F78D8" w:rsidP="007F78D8">
      <w:pPr>
        <w:rPr>
          <w:color w:val="auto"/>
        </w:rPr>
      </w:pPr>
      <w:r w:rsidRPr="007F78D8">
        <w:rPr>
          <w:color w:val="auto"/>
        </w:rPr>
        <w:t>В рамках когнитивного компонента будут сформированы:</w:t>
      </w:r>
    </w:p>
    <w:p w:rsidR="007F78D8" w:rsidRPr="007F78D8" w:rsidRDefault="007F78D8" w:rsidP="007F78D8">
      <w:pPr>
        <w:numPr>
          <w:ilvl w:val="0"/>
          <w:numId w:val="27"/>
        </w:numPr>
        <w:ind w:left="1225" w:hanging="357"/>
        <w:rPr>
          <w:color w:val="auto"/>
        </w:rPr>
      </w:pPr>
      <w:r w:rsidRPr="007F78D8">
        <w:rPr>
          <w:color w:val="auto"/>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F78D8" w:rsidRPr="007F78D8" w:rsidRDefault="007F78D8" w:rsidP="007F78D8">
      <w:pPr>
        <w:numPr>
          <w:ilvl w:val="0"/>
          <w:numId w:val="27"/>
        </w:numPr>
        <w:ind w:left="1225" w:hanging="357"/>
        <w:rPr>
          <w:color w:val="auto"/>
        </w:rPr>
      </w:pPr>
      <w:r w:rsidRPr="007F78D8">
        <w:rPr>
          <w:color w:val="auto"/>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F78D8" w:rsidRPr="007F78D8" w:rsidRDefault="007F78D8" w:rsidP="007F78D8">
      <w:pPr>
        <w:numPr>
          <w:ilvl w:val="0"/>
          <w:numId w:val="27"/>
        </w:numPr>
        <w:ind w:left="1225" w:hanging="357"/>
        <w:rPr>
          <w:color w:val="auto"/>
        </w:rPr>
      </w:pPr>
      <w:r w:rsidRPr="007F78D8">
        <w:rPr>
          <w:color w:val="auto"/>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F78D8" w:rsidRPr="007F78D8" w:rsidRDefault="007F78D8" w:rsidP="007F78D8">
      <w:pPr>
        <w:numPr>
          <w:ilvl w:val="0"/>
          <w:numId w:val="27"/>
        </w:numPr>
        <w:ind w:left="1225" w:hanging="357"/>
        <w:rPr>
          <w:color w:val="auto"/>
        </w:rPr>
      </w:pPr>
      <w:r w:rsidRPr="007F78D8">
        <w:rPr>
          <w:color w:val="auto"/>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7F78D8" w:rsidRPr="007F78D8" w:rsidRDefault="007F78D8" w:rsidP="007F78D8">
      <w:pPr>
        <w:numPr>
          <w:ilvl w:val="0"/>
          <w:numId w:val="27"/>
        </w:numPr>
        <w:ind w:left="1225" w:hanging="357"/>
        <w:rPr>
          <w:color w:val="auto"/>
        </w:rPr>
      </w:pPr>
      <w:r w:rsidRPr="007F78D8">
        <w:rPr>
          <w:color w:val="auto"/>
        </w:rPr>
        <w:t>освоение общекультурного наследия России и общемирового культурного наследия;</w:t>
      </w:r>
    </w:p>
    <w:p w:rsidR="007F78D8" w:rsidRPr="007F78D8" w:rsidRDefault="007F78D8" w:rsidP="007F78D8">
      <w:pPr>
        <w:numPr>
          <w:ilvl w:val="0"/>
          <w:numId w:val="27"/>
        </w:numPr>
        <w:ind w:left="1225" w:hanging="357"/>
        <w:rPr>
          <w:color w:val="auto"/>
        </w:rPr>
      </w:pPr>
      <w:r w:rsidRPr="007F78D8">
        <w:rPr>
          <w:color w:val="auto"/>
        </w:rPr>
        <w:t>ориентация в системе моральных норм и ценностей и их иерархизация, понимание конвенционального характера морали;</w:t>
      </w:r>
    </w:p>
    <w:p w:rsidR="007F78D8" w:rsidRPr="007F78D8" w:rsidRDefault="007F78D8" w:rsidP="007F78D8">
      <w:pPr>
        <w:numPr>
          <w:ilvl w:val="0"/>
          <w:numId w:val="27"/>
        </w:numPr>
        <w:ind w:left="1225" w:hanging="357"/>
        <w:rPr>
          <w:color w:val="auto"/>
        </w:rPr>
      </w:pPr>
      <w:r w:rsidRPr="007F78D8">
        <w:rPr>
          <w:color w:val="auto"/>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F78D8" w:rsidRPr="007F78D8" w:rsidRDefault="007F78D8" w:rsidP="007F78D8">
      <w:pPr>
        <w:numPr>
          <w:ilvl w:val="0"/>
          <w:numId w:val="27"/>
        </w:numPr>
        <w:ind w:left="1225" w:hanging="357"/>
        <w:rPr>
          <w:color w:val="auto"/>
        </w:rPr>
      </w:pPr>
      <w:r w:rsidRPr="007F78D8">
        <w:rPr>
          <w:color w:val="auto"/>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F78D8" w:rsidRPr="007F78D8" w:rsidRDefault="007F78D8" w:rsidP="007F78D8">
      <w:pPr>
        <w:rPr>
          <w:color w:val="auto"/>
        </w:rPr>
      </w:pPr>
      <w:r w:rsidRPr="007F78D8">
        <w:rPr>
          <w:color w:val="auto"/>
        </w:rPr>
        <w:t>В рамках ценностного и эмоционального компонентов будут сформированы:</w:t>
      </w:r>
    </w:p>
    <w:p w:rsidR="007F78D8" w:rsidRPr="007F78D8" w:rsidRDefault="007F78D8" w:rsidP="007F78D8">
      <w:pPr>
        <w:numPr>
          <w:ilvl w:val="0"/>
          <w:numId w:val="27"/>
        </w:numPr>
        <w:ind w:left="1225" w:hanging="357"/>
        <w:rPr>
          <w:color w:val="auto"/>
        </w:rPr>
      </w:pPr>
      <w:r w:rsidRPr="007F78D8">
        <w:rPr>
          <w:color w:val="auto"/>
        </w:rPr>
        <w:t>гражданский патриотизм, любовь к Родине, чувство гордости за свою страну;</w:t>
      </w:r>
    </w:p>
    <w:p w:rsidR="007F78D8" w:rsidRPr="007F78D8" w:rsidRDefault="007F78D8" w:rsidP="007F78D8">
      <w:pPr>
        <w:numPr>
          <w:ilvl w:val="0"/>
          <w:numId w:val="27"/>
        </w:numPr>
        <w:ind w:left="1225" w:hanging="357"/>
        <w:rPr>
          <w:color w:val="auto"/>
        </w:rPr>
      </w:pPr>
      <w:r w:rsidRPr="007F78D8">
        <w:rPr>
          <w:color w:val="auto"/>
        </w:rPr>
        <w:t>уважение к истории, культурным и историческим памятникам;</w:t>
      </w:r>
    </w:p>
    <w:p w:rsidR="007F78D8" w:rsidRPr="007F78D8" w:rsidRDefault="007F78D8" w:rsidP="007F78D8">
      <w:pPr>
        <w:numPr>
          <w:ilvl w:val="0"/>
          <w:numId w:val="27"/>
        </w:numPr>
        <w:ind w:left="1225" w:hanging="357"/>
        <w:rPr>
          <w:color w:val="auto"/>
        </w:rPr>
      </w:pPr>
      <w:r w:rsidRPr="007F78D8">
        <w:rPr>
          <w:color w:val="auto"/>
        </w:rPr>
        <w:t>эмоционально положительное принятие своей этнической идентичности;</w:t>
      </w:r>
    </w:p>
    <w:p w:rsidR="007F78D8" w:rsidRPr="007F78D8" w:rsidRDefault="007F78D8" w:rsidP="007F78D8">
      <w:pPr>
        <w:numPr>
          <w:ilvl w:val="0"/>
          <w:numId w:val="27"/>
        </w:numPr>
        <w:ind w:left="1225" w:hanging="357"/>
        <w:rPr>
          <w:color w:val="auto"/>
        </w:rPr>
      </w:pPr>
      <w:r w:rsidRPr="007F78D8">
        <w:rPr>
          <w:color w:val="auto"/>
        </w:rPr>
        <w:t>уважение к другим народам России и мира и принятие их, межэтническая толерантность, готовность к равноправному сотрудничеству;</w:t>
      </w:r>
    </w:p>
    <w:p w:rsidR="007F78D8" w:rsidRPr="007F78D8" w:rsidRDefault="007F78D8" w:rsidP="007F78D8">
      <w:pPr>
        <w:numPr>
          <w:ilvl w:val="0"/>
          <w:numId w:val="27"/>
        </w:numPr>
        <w:ind w:left="1225" w:hanging="357"/>
        <w:rPr>
          <w:color w:val="auto"/>
        </w:rPr>
      </w:pPr>
      <w:r w:rsidRPr="007F78D8">
        <w:rPr>
          <w:color w:val="auto"/>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7F78D8" w:rsidRPr="007F78D8" w:rsidRDefault="007F78D8" w:rsidP="007F78D8">
      <w:pPr>
        <w:numPr>
          <w:ilvl w:val="0"/>
          <w:numId w:val="27"/>
        </w:numPr>
        <w:ind w:left="1225" w:hanging="357"/>
        <w:rPr>
          <w:color w:val="auto"/>
        </w:rPr>
      </w:pPr>
      <w:r w:rsidRPr="007F78D8">
        <w:rPr>
          <w:color w:val="auto"/>
        </w:rPr>
        <w:t>уважение к ценностям семьи, любовь к природе, признание ценности здоровья, своего и других людей, оптимизм в восприятии мира;</w:t>
      </w:r>
    </w:p>
    <w:p w:rsidR="007F78D8" w:rsidRPr="007F78D8" w:rsidRDefault="007F78D8" w:rsidP="007F78D8">
      <w:pPr>
        <w:numPr>
          <w:ilvl w:val="0"/>
          <w:numId w:val="27"/>
        </w:numPr>
        <w:ind w:left="1225" w:hanging="357"/>
        <w:rPr>
          <w:color w:val="auto"/>
        </w:rPr>
      </w:pPr>
      <w:r w:rsidRPr="007F78D8">
        <w:rPr>
          <w:color w:val="auto"/>
        </w:rPr>
        <w:lastRenderedPageBreak/>
        <w:t>потребность в самовыражении и самореализации, социальном признании;</w:t>
      </w:r>
    </w:p>
    <w:p w:rsidR="007F78D8" w:rsidRPr="007F78D8" w:rsidRDefault="007F78D8" w:rsidP="007F78D8">
      <w:pPr>
        <w:numPr>
          <w:ilvl w:val="0"/>
          <w:numId w:val="27"/>
        </w:numPr>
        <w:ind w:left="1225" w:hanging="357"/>
        <w:rPr>
          <w:color w:val="auto"/>
        </w:rPr>
      </w:pPr>
      <w:r w:rsidRPr="007F78D8">
        <w:rPr>
          <w:color w:val="auto"/>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F78D8" w:rsidRPr="007F78D8" w:rsidRDefault="007F78D8" w:rsidP="007F78D8">
      <w:pPr>
        <w:rPr>
          <w:color w:val="auto"/>
        </w:rPr>
      </w:pPr>
      <w:r w:rsidRPr="007F78D8">
        <w:rPr>
          <w:color w:val="auto"/>
        </w:rPr>
        <w:t>В рамках деятельностного (поведенческого) компонента будут сформированы:</w:t>
      </w:r>
    </w:p>
    <w:p w:rsidR="007F78D8" w:rsidRPr="007F78D8" w:rsidRDefault="007F78D8" w:rsidP="007F78D8">
      <w:pPr>
        <w:numPr>
          <w:ilvl w:val="0"/>
          <w:numId w:val="27"/>
        </w:numPr>
        <w:ind w:left="1225" w:hanging="357"/>
        <w:rPr>
          <w:color w:val="auto"/>
        </w:rPr>
      </w:pPr>
      <w:r w:rsidRPr="007F78D8">
        <w:rPr>
          <w:color w:val="auto"/>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F78D8" w:rsidRPr="007F78D8" w:rsidRDefault="007F78D8" w:rsidP="007F78D8">
      <w:pPr>
        <w:numPr>
          <w:ilvl w:val="0"/>
          <w:numId w:val="27"/>
        </w:numPr>
        <w:ind w:left="1225" w:hanging="357"/>
        <w:rPr>
          <w:color w:val="auto"/>
        </w:rPr>
      </w:pPr>
      <w:r w:rsidRPr="007F78D8">
        <w:rPr>
          <w:color w:val="auto"/>
        </w:rPr>
        <w:t>готовность и способность к выполнению норм и требований школьной жизни, прав и обязанностей ученика;</w:t>
      </w:r>
    </w:p>
    <w:p w:rsidR="007F78D8" w:rsidRPr="007F78D8" w:rsidRDefault="007F78D8" w:rsidP="007F78D8">
      <w:pPr>
        <w:numPr>
          <w:ilvl w:val="0"/>
          <w:numId w:val="27"/>
        </w:numPr>
        <w:ind w:left="1225" w:hanging="357"/>
        <w:rPr>
          <w:color w:val="auto"/>
        </w:rPr>
      </w:pPr>
      <w:r w:rsidRPr="007F78D8">
        <w:rPr>
          <w:color w:val="auto"/>
        </w:rPr>
        <w:t>умение вести диалог на основе равноправных отношений и взаимного уважения и принятия; умение конструктивно разрешать конфликты;</w:t>
      </w:r>
    </w:p>
    <w:p w:rsidR="007F78D8" w:rsidRPr="007F78D8" w:rsidRDefault="007F78D8" w:rsidP="007F78D8">
      <w:pPr>
        <w:numPr>
          <w:ilvl w:val="0"/>
          <w:numId w:val="27"/>
        </w:numPr>
        <w:ind w:left="1225" w:hanging="357"/>
        <w:rPr>
          <w:color w:val="auto"/>
        </w:rPr>
      </w:pPr>
      <w:r w:rsidRPr="007F78D8">
        <w:rPr>
          <w:color w:val="auto"/>
        </w:rPr>
        <w:t>готовность и способность к выполнению моральных норм в отношении взрослых и сверстников в школе, дома, во внеучебных видах деятельности;</w:t>
      </w:r>
    </w:p>
    <w:p w:rsidR="007F78D8" w:rsidRPr="007F78D8" w:rsidRDefault="007F78D8" w:rsidP="007F78D8">
      <w:pPr>
        <w:numPr>
          <w:ilvl w:val="0"/>
          <w:numId w:val="27"/>
        </w:numPr>
        <w:ind w:left="1225" w:hanging="357"/>
        <w:rPr>
          <w:color w:val="auto"/>
        </w:rPr>
      </w:pPr>
      <w:r w:rsidRPr="007F78D8">
        <w:rPr>
          <w:color w:val="auto"/>
        </w:rPr>
        <w:t>потребность в участии в общественной жизни ближайшего социального окружения, общественно полезной деятельности;</w:t>
      </w:r>
    </w:p>
    <w:p w:rsidR="007F78D8" w:rsidRPr="007F78D8" w:rsidRDefault="007F78D8" w:rsidP="007F78D8">
      <w:pPr>
        <w:numPr>
          <w:ilvl w:val="0"/>
          <w:numId w:val="27"/>
        </w:numPr>
        <w:ind w:left="1225" w:hanging="357"/>
        <w:rPr>
          <w:color w:val="auto"/>
        </w:rPr>
      </w:pPr>
      <w:r w:rsidRPr="007F78D8">
        <w:rPr>
          <w:color w:val="auto"/>
        </w:rPr>
        <w:t>умение строить жизненные планы с учётом конкретных социально-исторических, политических и экономических условий;</w:t>
      </w:r>
    </w:p>
    <w:p w:rsidR="007F78D8" w:rsidRPr="007F78D8" w:rsidRDefault="007F78D8" w:rsidP="007F78D8">
      <w:pPr>
        <w:numPr>
          <w:ilvl w:val="0"/>
          <w:numId w:val="27"/>
        </w:numPr>
        <w:ind w:left="1225" w:hanging="357"/>
        <w:rPr>
          <w:color w:val="auto"/>
        </w:rPr>
      </w:pPr>
      <w:r w:rsidRPr="007F78D8">
        <w:rPr>
          <w:color w:val="auto"/>
        </w:rPr>
        <w:t>устойчивый познавательный интерес и становление смыслообразующей функции познавательного мотива;</w:t>
      </w:r>
    </w:p>
    <w:p w:rsidR="007F78D8" w:rsidRPr="007F78D8" w:rsidRDefault="007F78D8" w:rsidP="007F78D8">
      <w:pPr>
        <w:numPr>
          <w:ilvl w:val="0"/>
          <w:numId w:val="27"/>
        </w:numPr>
        <w:ind w:left="1225" w:hanging="357"/>
        <w:rPr>
          <w:color w:val="auto"/>
        </w:rPr>
      </w:pPr>
      <w:r w:rsidRPr="007F78D8">
        <w:rPr>
          <w:color w:val="auto"/>
        </w:rPr>
        <w:t>готовность к выбору профильного образования.</w:t>
      </w:r>
    </w:p>
    <w:p w:rsidR="007F78D8" w:rsidRPr="007F78D8" w:rsidRDefault="007F78D8" w:rsidP="007F78D8">
      <w:pPr>
        <w:rPr>
          <w:color w:val="auto"/>
        </w:rPr>
      </w:pPr>
      <w:r w:rsidRPr="007F78D8">
        <w:rPr>
          <w:color w:val="auto"/>
        </w:rPr>
        <w:t>Выпускник получит возможность для формирования:</w:t>
      </w:r>
    </w:p>
    <w:p w:rsidR="007F78D8" w:rsidRPr="007F78D8" w:rsidRDefault="007F78D8" w:rsidP="007F78D8">
      <w:pPr>
        <w:numPr>
          <w:ilvl w:val="0"/>
          <w:numId w:val="27"/>
        </w:numPr>
        <w:ind w:left="1225" w:hanging="357"/>
        <w:rPr>
          <w:color w:val="auto"/>
        </w:rPr>
      </w:pPr>
      <w:r w:rsidRPr="007F78D8">
        <w:rPr>
          <w:color w:val="auto"/>
        </w:rPr>
        <w:t>выраженной устойчивой учебно-познавательной мотивации и интереса к учению;</w:t>
      </w:r>
    </w:p>
    <w:p w:rsidR="007F78D8" w:rsidRPr="007F78D8" w:rsidRDefault="007F78D8" w:rsidP="007F78D8">
      <w:pPr>
        <w:numPr>
          <w:ilvl w:val="0"/>
          <w:numId w:val="27"/>
        </w:numPr>
        <w:ind w:left="1225" w:hanging="357"/>
        <w:rPr>
          <w:color w:val="auto"/>
        </w:rPr>
      </w:pPr>
      <w:r w:rsidRPr="007F78D8">
        <w:rPr>
          <w:color w:val="auto"/>
        </w:rPr>
        <w:t>готовности к самообразованию и самовоспитанию;</w:t>
      </w:r>
    </w:p>
    <w:p w:rsidR="007F78D8" w:rsidRPr="007F78D8" w:rsidRDefault="007F78D8" w:rsidP="007F78D8">
      <w:pPr>
        <w:numPr>
          <w:ilvl w:val="0"/>
          <w:numId w:val="27"/>
        </w:numPr>
        <w:ind w:left="1225" w:hanging="357"/>
        <w:rPr>
          <w:color w:val="auto"/>
        </w:rPr>
      </w:pPr>
      <w:r w:rsidRPr="007F78D8">
        <w:rPr>
          <w:color w:val="auto"/>
        </w:rPr>
        <w:t xml:space="preserve">адекватной позитивной самооценки и </w:t>
      </w:r>
      <w:proofErr w:type="gramStart"/>
      <w:r w:rsidRPr="007F78D8">
        <w:rPr>
          <w:color w:val="auto"/>
        </w:rPr>
        <w:t>Я-концепции</w:t>
      </w:r>
      <w:proofErr w:type="gramEnd"/>
      <w:r w:rsidRPr="007F78D8">
        <w:rPr>
          <w:color w:val="auto"/>
        </w:rPr>
        <w:t>;</w:t>
      </w:r>
    </w:p>
    <w:p w:rsidR="007F78D8" w:rsidRPr="007F78D8" w:rsidRDefault="007F78D8" w:rsidP="007F78D8">
      <w:pPr>
        <w:numPr>
          <w:ilvl w:val="0"/>
          <w:numId w:val="27"/>
        </w:numPr>
        <w:ind w:left="1225" w:hanging="357"/>
        <w:rPr>
          <w:color w:val="auto"/>
        </w:rPr>
      </w:pPr>
      <w:r w:rsidRPr="007F78D8">
        <w:rPr>
          <w:color w:val="auto"/>
        </w:rPr>
        <w:t>компетентности в реализации основ гражданской идентичности в поступках и деятельности;</w:t>
      </w:r>
    </w:p>
    <w:p w:rsidR="007F78D8" w:rsidRPr="007F78D8" w:rsidRDefault="007F78D8" w:rsidP="007F78D8">
      <w:pPr>
        <w:numPr>
          <w:ilvl w:val="0"/>
          <w:numId w:val="27"/>
        </w:numPr>
        <w:ind w:left="1225" w:hanging="357"/>
        <w:rPr>
          <w:color w:val="auto"/>
        </w:rPr>
      </w:pPr>
      <w:r w:rsidRPr="007F78D8">
        <w:rPr>
          <w:color w:val="auto"/>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F78D8" w:rsidRPr="007F78D8" w:rsidRDefault="007F78D8" w:rsidP="007F78D8">
      <w:pPr>
        <w:numPr>
          <w:ilvl w:val="0"/>
          <w:numId w:val="27"/>
        </w:numPr>
        <w:ind w:left="1225" w:hanging="357"/>
        <w:rPr>
          <w:color w:val="auto"/>
        </w:rPr>
      </w:pPr>
      <w:r w:rsidRPr="007F78D8">
        <w:rPr>
          <w:color w:val="auto"/>
        </w:rPr>
        <w:t xml:space="preserve">эмпатии как осознанного понимания и сопереживания чувствам других, </w:t>
      </w:r>
      <w:proofErr w:type="gramStart"/>
      <w:r w:rsidRPr="007F78D8">
        <w:rPr>
          <w:color w:val="auto"/>
        </w:rPr>
        <w:t>выражающейся</w:t>
      </w:r>
      <w:proofErr w:type="gramEnd"/>
      <w:r w:rsidRPr="007F78D8">
        <w:rPr>
          <w:color w:val="auto"/>
        </w:rPr>
        <w:t xml:space="preserve"> в поступках, направленных на помощь и обеспечение благополучия.</w:t>
      </w:r>
    </w:p>
    <w:p w:rsidR="007F78D8" w:rsidRPr="007F78D8" w:rsidRDefault="007F78D8" w:rsidP="007F78D8">
      <w:pPr>
        <w:pStyle w:val="Abstract"/>
        <w:spacing w:line="240" w:lineRule="auto"/>
        <w:ind w:firstLine="567"/>
        <w:rPr>
          <w:b/>
          <w:bCs/>
          <w:sz w:val="24"/>
          <w:szCs w:val="24"/>
        </w:rPr>
      </w:pPr>
      <w:r w:rsidRPr="007F78D8">
        <w:rPr>
          <w:b/>
          <w:sz w:val="24"/>
          <w:szCs w:val="24"/>
        </w:rPr>
        <w:t>Ре</w:t>
      </w:r>
      <w:r w:rsidRPr="007F78D8">
        <w:rPr>
          <w:b/>
          <w:bCs/>
          <w:sz w:val="24"/>
          <w:szCs w:val="24"/>
        </w:rPr>
        <w:t>гулятивные универсальные учебные действия</w:t>
      </w:r>
    </w:p>
    <w:p w:rsidR="007F78D8" w:rsidRPr="007F78D8" w:rsidRDefault="007F78D8" w:rsidP="007F78D8">
      <w:pPr>
        <w:pStyle w:val="Abstract"/>
        <w:spacing w:line="240" w:lineRule="auto"/>
        <w:ind w:firstLine="567"/>
        <w:rPr>
          <w:bCs/>
          <w:sz w:val="24"/>
          <w:szCs w:val="24"/>
        </w:rPr>
      </w:pPr>
      <w:r w:rsidRPr="007F78D8">
        <w:rPr>
          <w:bCs/>
          <w:sz w:val="24"/>
          <w:szCs w:val="24"/>
        </w:rPr>
        <w:t>Выпускник научится:</w:t>
      </w:r>
    </w:p>
    <w:p w:rsidR="007F78D8" w:rsidRPr="007F78D8" w:rsidRDefault="007F78D8" w:rsidP="007F78D8">
      <w:pPr>
        <w:numPr>
          <w:ilvl w:val="0"/>
          <w:numId w:val="27"/>
        </w:numPr>
        <w:ind w:left="1225" w:hanging="357"/>
        <w:rPr>
          <w:color w:val="auto"/>
        </w:rPr>
      </w:pPr>
      <w:r w:rsidRPr="007F78D8">
        <w:rPr>
          <w:color w:val="auto"/>
        </w:rPr>
        <w:t xml:space="preserve">целеполаганию, включая постановку новых целей, преобразование практической задачи </w:t>
      </w:r>
      <w:proofErr w:type="gramStart"/>
      <w:r w:rsidRPr="007F78D8">
        <w:rPr>
          <w:color w:val="auto"/>
        </w:rPr>
        <w:t>в</w:t>
      </w:r>
      <w:proofErr w:type="gramEnd"/>
      <w:r w:rsidRPr="007F78D8">
        <w:rPr>
          <w:color w:val="auto"/>
        </w:rPr>
        <w:t xml:space="preserve"> познавательную;</w:t>
      </w:r>
    </w:p>
    <w:p w:rsidR="007F78D8" w:rsidRPr="007F78D8" w:rsidRDefault="007F78D8" w:rsidP="007F78D8">
      <w:pPr>
        <w:numPr>
          <w:ilvl w:val="0"/>
          <w:numId w:val="27"/>
        </w:numPr>
        <w:ind w:left="1225" w:hanging="357"/>
        <w:rPr>
          <w:color w:val="auto"/>
        </w:rPr>
      </w:pPr>
      <w:r w:rsidRPr="007F78D8">
        <w:rPr>
          <w:color w:val="auto"/>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7F78D8" w:rsidRPr="007F78D8" w:rsidRDefault="007F78D8" w:rsidP="007F78D8">
      <w:pPr>
        <w:numPr>
          <w:ilvl w:val="0"/>
          <w:numId w:val="27"/>
        </w:numPr>
        <w:ind w:left="1225" w:hanging="357"/>
        <w:rPr>
          <w:color w:val="auto"/>
        </w:rPr>
      </w:pPr>
      <w:r w:rsidRPr="007F78D8">
        <w:rPr>
          <w:color w:val="auto"/>
        </w:rPr>
        <w:t>планировать пути достижения целей;</w:t>
      </w:r>
    </w:p>
    <w:p w:rsidR="007F78D8" w:rsidRPr="007F78D8" w:rsidRDefault="007F78D8" w:rsidP="007F78D8">
      <w:pPr>
        <w:numPr>
          <w:ilvl w:val="0"/>
          <w:numId w:val="27"/>
        </w:numPr>
        <w:ind w:left="1225" w:hanging="357"/>
        <w:rPr>
          <w:color w:val="auto"/>
        </w:rPr>
      </w:pPr>
      <w:r w:rsidRPr="007F78D8">
        <w:rPr>
          <w:color w:val="auto"/>
        </w:rPr>
        <w:t xml:space="preserve">устанавливать целевые приоритеты; </w:t>
      </w:r>
    </w:p>
    <w:p w:rsidR="007F78D8" w:rsidRPr="007F78D8" w:rsidRDefault="007F78D8" w:rsidP="007F78D8">
      <w:pPr>
        <w:numPr>
          <w:ilvl w:val="0"/>
          <w:numId w:val="27"/>
        </w:numPr>
        <w:ind w:left="1225" w:hanging="357"/>
        <w:rPr>
          <w:color w:val="auto"/>
        </w:rPr>
      </w:pPr>
      <w:r w:rsidRPr="007F78D8">
        <w:rPr>
          <w:color w:val="auto"/>
        </w:rPr>
        <w:t>уметь самостоятельно контролировать своё время и управлять им;</w:t>
      </w:r>
    </w:p>
    <w:p w:rsidR="007F78D8" w:rsidRPr="007F78D8" w:rsidRDefault="007F78D8" w:rsidP="007F78D8">
      <w:pPr>
        <w:numPr>
          <w:ilvl w:val="0"/>
          <w:numId w:val="27"/>
        </w:numPr>
        <w:ind w:left="1225" w:hanging="357"/>
        <w:rPr>
          <w:color w:val="auto"/>
        </w:rPr>
      </w:pPr>
      <w:r w:rsidRPr="007F78D8">
        <w:rPr>
          <w:color w:val="auto"/>
        </w:rPr>
        <w:t>принимать решения в проблемной ситуации на основе переговоров;</w:t>
      </w:r>
    </w:p>
    <w:p w:rsidR="007F78D8" w:rsidRPr="007F78D8" w:rsidRDefault="007F78D8" w:rsidP="007F78D8">
      <w:pPr>
        <w:numPr>
          <w:ilvl w:val="0"/>
          <w:numId w:val="27"/>
        </w:numPr>
        <w:ind w:left="1225" w:hanging="357"/>
        <w:rPr>
          <w:color w:val="auto"/>
        </w:rPr>
      </w:pPr>
      <w:r w:rsidRPr="007F78D8">
        <w:rPr>
          <w:color w:val="auto"/>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F78D8" w:rsidRPr="007F78D8" w:rsidRDefault="007F78D8" w:rsidP="007F78D8">
      <w:pPr>
        <w:numPr>
          <w:ilvl w:val="0"/>
          <w:numId w:val="27"/>
        </w:numPr>
        <w:ind w:left="1225" w:hanging="357"/>
        <w:rPr>
          <w:color w:val="auto"/>
        </w:rPr>
      </w:pPr>
      <w:r w:rsidRPr="007F78D8">
        <w:rPr>
          <w:color w:val="auto"/>
        </w:rPr>
        <w:t xml:space="preserve">адекватно самостоятельно оценивать правильность выполнения действия и вносить необходимые коррективы в </w:t>
      </w:r>
      <w:proofErr w:type="gramStart"/>
      <w:r w:rsidRPr="007F78D8">
        <w:rPr>
          <w:color w:val="auto"/>
        </w:rPr>
        <w:t>исполнение</w:t>
      </w:r>
      <w:proofErr w:type="gramEnd"/>
      <w:r w:rsidRPr="007F78D8">
        <w:rPr>
          <w:color w:val="auto"/>
        </w:rPr>
        <w:t xml:space="preserve"> как в конце действия, так и по ходу его реализации;</w:t>
      </w:r>
    </w:p>
    <w:p w:rsidR="007F78D8" w:rsidRPr="007F78D8" w:rsidRDefault="007F78D8" w:rsidP="007F78D8">
      <w:pPr>
        <w:numPr>
          <w:ilvl w:val="0"/>
          <w:numId w:val="27"/>
        </w:numPr>
        <w:ind w:left="1225" w:hanging="357"/>
        <w:rPr>
          <w:color w:val="auto"/>
        </w:rPr>
      </w:pPr>
      <w:r w:rsidRPr="007F78D8">
        <w:rPr>
          <w:color w:val="auto"/>
        </w:rPr>
        <w:lastRenderedPageBreak/>
        <w:t>основам прогнозирования как предвидения будущих событий и развития процесса.</w:t>
      </w:r>
    </w:p>
    <w:p w:rsidR="007F78D8" w:rsidRPr="007F78D8" w:rsidRDefault="007F78D8" w:rsidP="007F78D8">
      <w:pPr>
        <w:rPr>
          <w:color w:val="auto"/>
        </w:rPr>
      </w:pPr>
      <w:r w:rsidRPr="007F78D8">
        <w:rPr>
          <w:color w:val="auto"/>
        </w:rPr>
        <w:t>Выпускник получит возможность научиться:</w:t>
      </w:r>
    </w:p>
    <w:p w:rsidR="007F78D8" w:rsidRPr="007F78D8" w:rsidRDefault="007F78D8" w:rsidP="007F78D8">
      <w:pPr>
        <w:numPr>
          <w:ilvl w:val="0"/>
          <w:numId w:val="27"/>
        </w:numPr>
        <w:ind w:left="1225" w:hanging="357"/>
        <w:rPr>
          <w:color w:val="auto"/>
        </w:rPr>
      </w:pPr>
      <w:r w:rsidRPr="007F78D8">
        <w:rPr>
          <w:color w:val="auto"/>
        </w:rPr>
        <w:t>самостоятельно ставить новые учебные цели и задачи;</w:t>
      </w:r>
    </w:p>
    <w:p w:rsidR="007F78D8" w:rsidRPr="007F78D8" w:rsidRDefault="007F78D8" w:rsidP="007F78D8">
      <w:pPr>
        <w:numPr>
          <w:ilvl w:val="0"/>
          <w:numId w:val="27"/>
        </w:numPr>
        <w:ind w:left="1225" w:hanging="357"/>
        <w:rPr>
          <w:color w:val="auto"/>
        </w:rPr>
      </w:pPr>
      <w:r w:rsidRPr="007F78D8">
        <w:rPr>
          <w:color w:val="auto"/>
        </w:rPr>
        <w:t>построению жизненных планов во временной перспективе;</w:t>
      </w:r>
    </w:p>
    <w:p w:rsidR="007F78D8" w:rsidRPr="007F78D8" w:rsidRDefault="007F78D8" w:rsidP="007F78D8">
      <w:pPr>
        <w:numPr>
          <w:ilvl w:val="0"/>
          <w:numId w:val="27"/>
        </w:numPr>
        <w:ind w:left="1225" w:hanging="357"/>
        <w:rPr>
          <w:color w:val="auto"/>
        </w:rPr>
      </w:pPr>
      <w:r w:rsidRPr="007F78D8">
        <w:rPr>
          <w:color w:val="auto"/>
        </w:rPr>
        <w:t xml:space="preserve">при планировании достижения целей самостоятельно, полно и адекватно учитывать условия и средства их достижения; </w:t>
      </w:r>
    </w:p>
    <w:p w:rsidR="007F78D8" w:rsidRPr="007F78D8" w:rsidRDefault="007F78D8" w:rsidP="007F78D8">
      <w:pPr>
        <w:numPr>
          <w:ilvl w:val="0"/>
          <w:numId w:val="27"/>
        </w:numPr>
        <w:ind w:left="1225" w:hanging="357"/>
        <w:rPr>
          <w:color w:val="auto"/>
        </w:rPr>
      </w:pPr>
      <w:r w:rsidRPr="007F78D8">
        <w:rPr>
          <w:color w:val="auto"/>
        </w:rPr>
        <w:t>выделять альтернативные способы достижения цели и выбирать наиболее эффективный способ;</w:t>
      </w:r>
    </w:p>
    <w:p w:rsidR="007F78D8" w:rsidRPr="007F78D8" w:rsidRDefault="007F78D8" w:rsidP="007F78D8">
      <w:pPr>
        <w:numPr>
          <w:ilvl w:val="0"/>
          <w:numId w:val="27"/>
        </w:numPr>
        <w:ind w:left="1225" w:hanging="357"/>
        <w:rPr>
          <w:color w:val="auto"/>
        </w:rPr>
      </w:pPr>
      <w:r w:rsidRPr="007F78D8">
        <w:rPr>
          <w:color w:val="auto"/>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F78D8" w:rsidRPr="007F78D8" w:rsidRDefault="007F78D8" w:rsidP="007F78D8">
      <w:pPr>
        <w:numPr>
          <w:ilvl w:val="0"/>
          <w:numId w:val="27"/>
        </w:numPr>
        <w:ind w:left="1225" w:hanging="357"/>
        <w:rPr>
          <w:color w:val="auto"/>
        </w:rPr>
      </w:pPr>
      <w:r w:rsidRPr="007F78D8">
        <w:rPr>
          <w:color w:val="auto"/>
        </w:rPr>
        <w:t>осуществлять познавательную рефлексию в отношении действий по решению учебных и познавательных задач;</w:t>
      </w:r>
    </w:p>
    <w:p w:rsidR="007F78D8" w:rsidRPr="007F78D8" w:rsidRDefault="007F78D8" w:rsidP="007F78D8">
      <w:pPr>
        <w:numPr>
          <w:ilvl w:val="0"/>
          <w:numId w:val="27"/>
        </w:numPr>
        <w:ind w:left="1225" w:hanging="357"/>
        <w:rPr>
          <w:color w:val="auto"/>
        </w:rPr>
      </w:pPr>
      <w:r w:rsidRPr="007F78D8">
        <w:rPr>
          <w:color w:val="auto"/>
        </w:rPr>
        <w:t>адекватно оценивать объективную трудность как меру фактического или предполагаемого расхода ресурсов на решение задачи;</w:t>
      </w:r>
    </w:p>
    <w:p w:rsidR="007F78D8" w:rsidRPr="007F78D8" w:rsidRDefault="007F78D8" w:rsidP="007F78D8">
      <w:pPr>
        <w:numPr>
          <w:ilvl w:val="0"/>
          <w:numId w:val="27"/>
        </w:numPr>
        <w:ind w:left="1225" w:hanging="357"/>
        <w:rPr>
          <w:color w:val="auto"/>
        </w:rPr>
      </w:pPr>
      <w:r w:rsidRPr="007F78D8">
        <w:rPr>
          <w:color w:val="auto"/>
        </w:rPr>
        <w:t>адекватно оценивать свои возможности достижения цели определённой сложности в различных сферах самостоятельной деятельности;</w:t>
      </w:r>
    </w:p>
    <w:p w:rsidR="007F78D8" w:rsidRPr="007F78D8" w:rsidRDefault="007F78D8" w:rsidP="007F78D8">
      <w:pPr>
        <w:numPr>
          <w:ilvl w:val="0"/>
          <w:numId w:val="27"/>
        </w:numPr>
        <w:ind w:left="1225" w:hanging="357"/>
        <w:rPr>
          <w:color w:val="auto"/>
        </w:rPr>
      </w:pPr>
      <w:r w:rsidRPr="007F78D8">
        <w:rPr>
          <w:color w:val="auto"/>
        </w:rPr>
        <w:t>основам саморегуляции эмоциональных состояний;</w:t>
      </w:r>
    </w:p>
    <w:p w:rsidR="007F78D8" w:rsidRPr="007F78D8" w:rsidRDefault="007F78D8" w:rsidP="007F78D8">
      <w:pPr>
        <w:numPr>
          <w:ilvl w:val="0"/>
          <w:numId w:val="27"/>
        </w:numPr>
        <w:ind w:left="1225" w:hanging="357"/>
        <w:rPr>
          <w:color w:val="auto"/>
        </w:rPr>
      </w:pPr>
      <w:r w:rsidRPr="007F78D8">
        <w:rPr>
          <w:color w:val="auto"/>
        </w:rPr>
        <w:t>прилагать волевые усилия и преодолевать трудности и препятствия на пути достижения целей.</w:t>
      </w:r>
    </w:p>
    <w:p w:rsidR="007F78D8" w:rsidRPr="007F78D8" w:rsidRDefault="007F78D8" w:rsidP="007F78D8">
      <w:pPr>
        <w:pStyle w:val="af9"/>
        <w:spacing w:after="0"/>
        <w:ind w:firstLine="567"/>
        <w:jc w:val="both"/>
        <w:rPr>
          <w:rFonts w:ascii="Times New Roman" w:hAnsi="Times New Roman"/>
          <w:b/>
          <w:bCs/>
          <w:sz w:val="24"/>
          <w:szCs w:val="24"/>
        </w:rPr>
      </w:pPr>
      <w:r w:rsidRPr="007F78D8">
        <w:rPr>
          <w:rFonts w:ascii="Times New Roman" w:hAnsi="Times New Roman"/>
          <w:b/>
          <w:sz w:val="24"/>
          <w:szCs w:val="24"/>
        </w:rPr>
        <w:t>К</w:t>
      </w:r>
      <w:r w:rsidRPr="007F78D8">
        <w:rPr>
          <w:rFonts w:ascii="Times New Roman" w:hAnsi="Times New Roman"/>
          <w:b/>
          <w:bCs/>
          <w:sz w:val="24"/>
          <w:szCs w:val="24"/>
        </w:rPr>
        <w:t>оммуникативные универсальные учебные действия</w:t>
      </w:r>
    </w:p>
    <w:p w:rsidR="007F78D8" w:rsidRPr="007F78D8" w:rsidRDefault="007F78D8" w:rsidP="007F78D8">
      <w:pPr>
        <w:pStyle w:val="af9"/>
        <w:spacing w:after="0"/>
        <w:ind w:firstLine="567"/>
        <w:jc w:val="both"/>
        <w:rPr>
          <w:rFonts w:ascii="Times New Roman" w:hAnsi="Times New Roman"/>
          <w:bCs/>
          <w:sz w:val="24"/>
          <w:szCs w:val="24"/>
        </w:rPr>
      </w:pPr>
      <w:r w:rsidRPr="007F78D8">
        <w:rPr>
          <w:rFonts w:ascii="Times New Roman" w:hAnsi="Times New Roman"/>
          <w:bCs/>
          <w:sz w:val="24"/>
          <w:szCs w:val="24"/>
        </w:rPr>
        <w:t>Выпускник научится:</w:t>
      </w:r>
    </w:p>
    <w:p w:rsidR="007F78D8" w:rsidRPr="007F78D8" w:rsidRDefault="007F78D8" w:rsidP="007F78D8">
      <w:pPr>
        <w:numPr>
          <w:ilvl w:val="0"/>
          <w:numId w:val="27"/>
        </w:numPr>
        <w:ind w:left="1225" w:hanging="357"/>
        <w:rPr>
          <w:color w:val="auto"/>
        </w:rPr>
      </w:pPr>
      <w:r w:rsidRPr="007F78D8">
        <w:rPr>
          <w:color w:val="auto"/>
        </w:rPr>
        <w:t>учитывать разные мнения и стремиться к координации различных позиций в сотрудничестве;</w:t>
      </w:r>
    </w:p>
    <w:p w:rsidR="007F78D8" w:rsidRPr="007F78D8" w:rsidRDefault="007F78D8" w:rsidP="007F78D8">
      <w:pPr>
        <w:numPr>
          <w:ilvl w:val="0"/>
          <w:numId w:val="27"/>
        </w:numPr>
        <w:ind w:left="1225" w:hanging="357"/>
        <w:rPr>
          <w:color w:val="auto"/>
        </w:rPr>
      </w:pPr>
      <w:r w:rsidRPr="007F78D8">
        <w:rPr>
          <w:color w:val="auto"/>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7F78D8" w:rsidRPr="007F78D8" w:rsidRDefault="007F78D8" w:rsidP="007F78D8">
      <w:pPr>
        <w:numPr>
          <w:ilvl w:val="0"/>
          <w:numId w:val="27"/>
        </w:numPr>
        <w:ind w:left="1225" w:hanging="357"/>
        <w:rPr>
          <w:color w:val="auto"/>
        </w:rPr>
      </w:pPr>
      <w:r w:rsidRPr="007F78D8">
        <w:rPr>
          <w:color w:val="auto"/>
        </w:rPr>
        <w:t>устанавливать и сравнивать разные точки зрения, прежде чем принимать решения и делать выбор;</w:t>
      </w:r>
    </w:p>
    <w:p w:rsidR="007F78D8" w:rsidRPr="007F78D8" w:rsidRDefault="007F78D8" w:rsidP="007F78D8">
      <w:pPr>
        <w:numPr>
          <w:ilvl w:val="0"/>
          <w:numId w:val="27"/>
        </w:numPr>
        <w:ind w:left="1225" w:hanging="357"/>
        <w:rPr>
          <w:color w:val="auto"/>
        </w:rPr>
      </w:pPr>
      <w:r w:rsidRPr="007F78D8">
        <w:rPr>
          <w:color w:val="auto"/>
        </w:rPr>
        <w:t>аргументировать свою точку зрения, спорить и отстаивать свою позицию не враждебным для оппонентов образом;</w:t>
      </w:r>
    </w:p>
    <w:p w:rsidR="007F78D8" w:rsidRPr="007F78D8" w:rsidRDefault="007F78D8" w:rsidP="007F78D8">
      <w:pPr>
        <w:numPr>
          <w:ilvl w:val="0"/>
          <w:numId w:val="27"/>
        </w:numPr>
        <w:ind w:left="1225" w:hanging="357"/>
        <w:rPr>
          <w:color w:val="auto"/>
        </w:rPr>
      </w:pPr>
      <w:r w:rsidRPr="007F78D8">
        <w:rPr>
          <w:color w:val="auto"/>
        </w:rPr>
        <w:t>задавать вопросы, необходимые для организации собственной деятельности и сотрудничества с партнёром;</w:t>
      </w:r>
    </w:p>
    <w:p w:rsidR="007F78D8" w:rsidRPr="007F78D8" w:rsidRDefault="007F78D8" w:rsidP="007F78D8">
      <w:pPr>
        <w:numPr>
          <w:ilvl w:val="0"/>
          <w:numId w:val="27"/>
        </w:numPr>
        <w:ind w:left="1225" w:hanging="357"/>
        <w:rPr>
          <w:color w:val="auto"/>
        </w:rPr>
      </w:pPr>
      <w:r w:rsidRPr="007F78D8">
        <w:rPr>
          <w:color w:val="auto"/>
        </w:rPr>
        <w:t>осуществлять взаимный контроль и оказывать в сотрудничестве необходимую взаимопомощь;</w:t>
      </w:r>
    </w:p>
    <w:p w:rsidR="007F78D8" w:rsidRPr="007F78D8" w:rsidRDefault="007F78D8" w:rsidP="007F78D8">
      <w:pPr>
        <w:numPr>
          <w:ilvl w:val="0"/>
          <w:numId w:val="27"/>
        </w:numPr>
        <w:ind w:left="1225" w:hanging="357"/>
        <w:rPr>
          <w:color w:val="auto"/>
        </w:rPr>
      </w:pPr>
      <w:r w:rsidRPr="007F78D8">
        <w:rPr>
          <w:color w:val="auto"/>
        </w:rPr>
        <w:t>адекватно использовать речь для планирования и регуляции своей деятельности;</w:t>
      </w:r>
    </w:p>
    <w:p w:rsidR="007F78D8" w:rsidRPr="007F78D8" w:rsidRDefault="007F78D8" w:rsidP="007F78D8">
      <w:pPr>
        <w:numPr>
          <w:ilvl w:val="0"/>
          <w:numId w:val="27"/>
        </w:numPr>
        <w:ind w:left="1225" w:hanging="357"/>
        <w:rPr>
          <w:color w:val="auto"/>
        </w:rPr>
      </w:pPr>
      <w:r w:rsidRPr="007F78D8">
        <w:rPr>
          <w:color w:val="auto"/>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F78D8" w:rsidRPr="007F78D8" w:rsidRDefault="007F78D8" w:rsidP="007F78D8">
      <w:pPr>
        <w:numPr>
          <w:ilvl w:val="0"/>
          <w:numId w:val="27"/>
        </w:numPr>
        <w:ind w:left="1225" w:hanging="357"/>
        <w:rPr>
          <w:color w:val="auto"/>
        </w:rPr>
      </w:pPr>
      <w:r w:rsidRPr="007F78D8">
        <w:rPr>
          <w:color w:val="auto"/>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F78D8" w:rsidRPr="007F78D8" w:rsidRDefault="007F78D8" w:rsidP="007F78D8">
      <w:pPr>
        <w:numPr>
          <w:ilvl w:val="0"/>
          <w:numId w:val="27"/>
        </w:numPr>
        <w:ind w:left="1225" w:hanging="357"/>
        <w:rPr>
          <w:color w:val="auto"/>
        </w:rPr>
      </w:pPr>
      <w:r w:rsidRPr="007F78D8">
        <w:rPr>
          <w:color w:val="auto"/>
        </w:rPr>
        <w:t>осуществлять контроль, коррекцию, оценку действий партнёра, уметь убеждать;</w:t>
      </w:r>
    </w:p>
    <w:p w:rsidR="007F78D8" w:rsidRPr="007F78D8" w:rsidRDefault="007F78D8" w:rsidP="007F78D8">
      <w:pPr>
        <w:numPr>
          <w:ilvl w:val="0"/>
          <w:numId w:val="27"/>
        </w:numPr>
        <w:ind w:left="1225" w:hanging="357"/>
        <w:rPr>
          <w:color w:val="auto"/>
        </w:rPr>
      </w:pPr>
      <w:r w:rsidRPr="007F78D8">
        <w:t>работать в группе –</w:t>
      </w:r>
      <w:r w:rsidRPr="007F78D8">
        <w:rPr>
          <w:color w:val="auto"/>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F78D8" w:rsidRPr="007F78D8" w:rsidRDefault="007F78D8" w:rsidP="007F78D8">
      <w:pPr>
        <w:numPr>
          <w:ilvl w:val="0"/>
          <w:numId w:val="27"/>
        </w:numPr>
        <w:ind w:left="1225" w:hanging="357"/>
        <w:rPr>
          <w:color w:val="auto"/>
        </w:rPr>
      </w:pPr>
      <w:r w:rsidRPr="007F78D8">
        <w:rPr>
          <w:color w:val="auto"/>
        </w:rPr>
        <w:t>основам коммуникативной рефлексии;</w:t>
      </w:r>
    </w:p>
    <w:p w:rsidR="007F78D8" w:rsidRPr="007F78D8" w:rsidRDefault="007F78D8" w:rsidP="007F78D8">
      <w:pPr>
        <w:numPr>
          <w:ilvl w:val="0"/>
          <w:numId w:val="27"/>
        </w:numPr>
        <w:ind w:left="1225" w:hanging="357"/>
        <w:rPr>
          <w:color w:val="auto"/>
        </w:rPr>
      </w:pPr>
      <w:r w:rsidRPr="007F78D8">
        <w:rPr>
          <w:color w:val="auto"/>
        </w:rPr>
        <w:t>использовать адекватные языковые средства для отображения своих чувств, мыслей, мотивов и потребностей;</w:t>
      </w:r>
    </w:p>
    <w:p w:rsidR="007F78D8" w:rsidRPr="007F78D8" w:rsidRDefault="007F78D8" w:rsidP="007F78D8">
      <w:pPr>
        <w:numPr>
          <w:ilvl w:val="0"/>
          <w:numId w:val="27"/>
        </w:numPr>
        <w:ind w:left="1225" w:hanging="357"/>
        <w:rPr>
          <w:color w:val="auto"/>
        </w:rPr>
      </w:pPr>
      <w:r w:rsidRPr="007F78D8">
        <w:rPr>
          <w:color w:val="auto"/>
        </w:rPr>
        <w:lastRenderedPageBreak/>
        <w:t xml:space="preserve">отображать в речи (описание, объяснение) содержание совершаемых </w:t>
      </w:r>
      <w:proofErr w:type="gramStart"/>
      <w:r w:rsidRPr="007F78D8">
        <w:rPr>
          <w:color w:val="auto"/>
        </w:rPr>
        <w:t>действий</w:t>
      </w:r>
      <w:proofErr w:type="gramEnd"/>
      <w:r w:rsidRPr="007F78D8">
        <w:rPr>
          <w:color w:val="auto"/>
        </w:rPr>
        <w:t xml:space="preserve"> как в форме громкой социализированной речи, так и в форме внутренней речи.</w:t>
      </w:r>
    </w:p>
    <w:p w:rsidR="007F78D8" w:rsidRPr="007F78D8" w:rsidRDefault="007F78D8" w:rsidP="007F78D8">
      <w:pPr>
        <w:rPr>
          <w:color w:val="auto"/>
        </w:rPr>
      </w:pPr>
      <w:r w:rsidRPr="007F78D8">
        <w:rPr>
          <w:color w:val="auto"/>
        </w:rPr>
        <w:t>Выпускник получит возможность научиться:</w:t>
      </w:r>
    </w:p>
    <w:p w:rsidR="007F78D8" w:rsidRPr="007F78D8" w:rsidRDefault="007F78D8" w:rsidP="007F78D8">
      <w:pPr>
        <w:numPr>
          <w:ilvl w:val="0"/>
          <w:numId w:val="27"/>
        </w:numPr>
        <w:ind w:left="1225" w:hanging="357"/>
        <w:rPr>
          <w:color w:val="auto"/>
        </w:rPr>
      </w:pPr>
      <w:proofErr w:type="gramStart"/>
      <w:r w:rsidRPr="007F78D8">
        <w:rPr>
          <w:color w:val="auto"/>
        </w:rPr>
        <w:t>учитывать и координировать отличные от собственной позиции других людей в сотрудничестве;</w:t>
      </w:r>
      <w:proofErr w:type="gramEnd"/>
    </w:p>
    <w:p w:rsidR="007F78D8" w:rsidRPr="007F78D8" w:rsidRDefault="007F78D8" w:rsidP="007F78D8">
      <w:pPr>
        <w:numPr>
          <w:ilvl w:val="0"/>
          <w:numId w:val="27"/>
        </w:numPr>
        <w:ind w:left="1225" w:hanging="357"/>
        <w:rPr>
          <w:color w:val="auto"/>
        </w:rPr>
      </w:pPr>
      <w:r w:rsidRPr="007F78D8">
        <w:rPr>
          <w:color w:val="auto"/>
        </w:rPr>
        <w:t>учитывать разные мнения и интересы и обосновывать собственную позицию;</w:t>
      </w:r>
    </w:p>
    <w:p w:rsidR="007F78D8" w:rsidRPr="007F78D8" w:rsidRDefault="007F78D8" w:rsidP="007F78D8">
      <w:pPr>
        <w:numPr>
          <w:ilvl w:val="0"/>
          <w:numId w:val="27"/>
        </w:numPr>
        <w:ind w:left="1225" w:hanging="357"/>
        <w:rPr>
          <w:color w:val="auto"/>
        </w:rPr>
      </w:pPr>
      <w:r w:rsidRPr="007F78D8">
        <w:rPr>
          <w:color w:val="auto"/>
        </w:rPr>
        <w:t>понимать относительность мнений и подходов к решению проблемы;</w:t>
      </w:r>
    </w:p>
    <w:p w:rsidR="007F78D8" w:rsidRPr="007F78D8" w:rsidRDefault="007F78D8" w:rsidP="007F78D8">
      <w:pPr>
        <w:numPr>
          <w:ilvl w:val="0"/>
          <w:numId w:val="27"/>
        </w:numPr>
        <w:ind w:left="1225" w:hanging="357"/>
        <w:rPr>
          <w:color w:val="auto"/>
        </w:rPr>
      </w:pPr>
      <w:r w:rsidRPr="007F78D8">
        <w:rPr>
          <w:color w:val="auto"/>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F78D8" w:rsidRPr="007F78D8" w:rsidRDefault="007F78D8" w:rsidP="007F78D8">
      <w:pPr>
        <w:numPr>
          <w:ilvl w:val="0"/>
          <w:numId w:val="27"/>
        </w:numPr>
        <w:ind w:left="1225" w:hanging="357"/>
        <w:rPr>
          <w:color w:val="auto"/>
        </w:rPr>
      </w:pPr>
      <w:r w:rsidRPr="007F78D8">
        <w:rPr>
          <w:color w:val="auto"/>
        </w:rPr>
        <w:t>брать на себя инициативу в организации совместного действия (деловое лидерство);</w:t>
      </w:r>
    </w:p>
    <w:p w:rsidR="007F78D8" w:rsidRPr="007F78D8" w:rsidRDefault="007F78D8" w:rsidP="007F78D8">
      <w:pPr>
        <w:numPr>
          <w:ilvl w:val="0"/>
          <w:numId w:val="27"/>
        </w:numPr>
        <w:ind w:left="1225" w:hanging="357"/>
        <w:rPr>
          <w:color w:val="auto"/>
        </w:rPr>
      </w:pPr>
      <w:r w:rsidRPr="007F78D8">
        <w:rPr>
          <w:color w:val="auto"/>
        </w:rPr>
        <w:t xml:space="preserve">оказывать поддержку и содействие тем, от кого зависит достижение цели в совместной деятельности; </w:t>
      </w:r>
    </w:p>
    <w:p w:rsidR="007F78D8" w:rsidRPr="007F78D8" w:rsidRDefault="007F78D8" w:rsidP="007F78D8">
      <w:pPr>
        <w:numPr>
          <w:ilvl w:val="0"/>
          <w:numId w:val="27"/>
        </w:numPr>
        <w:ind w:left="1225" w:hanging="357"/>
        <w:rPr>
          <w:color w:val="auto"/>
        </w:rPr>
      </w:pPr>
      <w:r w:rsidRPr="007F78D8">
        <w:rPr>
          <w:color w:val="auto"/>
        </w:rPr>
        <w:t>осуществлять коммуникативную рефлексию как осознание оснований собственных действий и действий партнёра;</w:t>
      </w:r>
    </w:p>
    <w:p w:rsidR="007F78D8" w:rsidRPr="007F78D8" w:rsidRDefault="007F78D8" w:rsidP="007F78D8">
      <w:pPr>
        <w:numPr>
          <w:ilvl w:val="0"/>
          <w:numId w:val="27"/>
        </w:numPr>
        <w:ind w:left="1225" w:hanging="357"/>
        <w:rPr>
          <w:color w:val="auto"/>
        </w:rPr>
      </w:pPr>
      <w:r w:rsidRPr="007F78D8">
        <w:rPr>
          <w:color w:val="auto"/>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7F78D8" w:rsidRPr="007F78D8" w:rsidRDefault="007F78D8" w:rsidP="007F78D8">
      <w:pPr>
        <w:numPr>
          <w:ilvl w:val="0"/>
          <w:numId w:val="27"/>
        </w:numPr>
        <w:ind w:left="1225" w:hanging="357"/>
        <w:rPr>
          <w:color w:val="auto"/>
        </w:rPr>
      </w:pPr>
      <w:r w:rsidRPr="007F78D8">
        <w:rPr>
          <w:color w:val="auto"/>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7F78D8" w:rsidRPr="007F78D8" w:rsidRDefault="007F78D8" w:rsidP="007F78D8">
      <w:pPr>
        <w:numPr>
          <w:ilvl w:val="0"/>
          <w:numId w:val="27"/>
        </w:numPr>
        <w:ind w:left="1225" w:hanging="357"/>
        <w:rPr>
          <w:color w:val="auto"/>
        </w:rPr>
      </w:pPr>
      <w:r w:rsidRPr="007F78D8">
        <w:rPr>
          <w:color w:val="auto"/>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F78D8" w:rsidRPr="007F78D8" w:rsidRDefault="007F78D8" w:rsidP="007F78D8">
      <w:pPr>
        <w:numPr>
          <w:ilvl w:val="0"/>
          <w:numId w:val="27"/>
        </w:numPr>
        <w:ind w:left="1225" w:hanging="357"/>
        <w:rPr>
          <w:color w:val="auto"/>
        </w:rPr>
      </w:pPr>
      <w:r w:rsidRPr="007F78D8">
        <w:rPr>
          <w:color w:val="auto"/>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F78D8" w:rsidRPr="007F78D8" w:rsidRDefault="007F78D8" w:rsidP="007F78D8">
      <w:pPr>
        <w:numPr>
          <w:ilvl w:val="0"/>
          <w:numId w:val="27"/>
        </w:numPr>
        <w:ind w:left="1225" w:hanging="357"/>
        <w:rPr>
          <w:color w:val="auto"/>
        </w:rPr>
      </w:pPr>
      <w:r w:rsidRPr="007F78D8">
        <w:rPr>
          <w:color w:val="auto"/>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F78D8" w:rsidRPr="007F78D8" w:rsidRDefault="007F78D8" w:rsidP="007F78D8">
      <w:pPr>
        <w:pStyle w:val="Abstract"/>
        <w:spacing w:line="240" w:lineRule="auto"/>
        <w:ind w:firstLine="567"/>
        <w:rPr>
          <w:b/>
          <w:sz w:val="24"/>
          <w:szCs w:val="24"/>
        </w:rPr>
      </w:pPr>
      <w:r w:rsidRPr="007F78D8">
        <w:rPr>
          <w:b/>
          <w:sz w:val="24"/>
          <w:szCs w:val="24"/>
        </w:rPr>
        <w:t>Познавательные универсальные учебные действия</w:t>
      </w:r>
    </w:p>
    <w:p w:rsidR="007F78D8" w:rsidRPr="007F78D8" w:rsidRDefault="007F78D8" w:rsidP="007F78D8">
      <w:pPr>
        <w:pStyle w:val="Abstract"/>
        <w:spacing w:line="240" w:lineRule="auto"/>
        <w:ind w:firstLine="567"/>
        <w:rPr>
          <w:sz w:val="24"/>
          <w:szCs w:val="24"/>
        </w:rPr>
      </w:pPr>
      <w:r w:rsidRPr="007F78D8">
        <w:rPr>
          <w:sz w:val="24"/>
          <w:szCs w:val="24"/>
        </w:rPr>
        <w:t>Выпускник научится:</w:t>
      </w:r>
    </w:p>
    <w:p w:rsidR="007F78D8" w:rsidRPr="007F78D8" w:rsidRDefault="007F78D8" w:rsidP="007F78D8">
      <w:pPr>
        <w:numPr>
          <w:ilvl w:val="0"/>
          <w:numId w:val="27"/>
        </w:numPr>
        <w:ind w:left="1225" w:hanging="357"/>
        <w:rPr>
          <w:color w:val="auto"/>
        </w:rPr>
      </w:pPr>
      <w:r w:rsidRPr="007F78D8">
        <w:rPr>
          <w:color w:val="auto"/>
        </w:rPr>
        <w:t>основам реализации проектно-исследовательской деятельности;</w:t>
      </w:r>
    </w:p>
    <w:p w:rsidR="007F78D8" w:rsidRPr="007F78D8" w:rsidRDefault="007F78D8" w:rsidP="007F78D8">
      <w:pPr>
        <w:numPr>
          <w:ilvl w:val="0"/>
          <w:numId w:val="27"/>
        </w:numPr>
        <w:ind w:left="1225" w:hanging="357"/>
        <w:rPr>
          <w:color w:val="auto"/>
        </w:rPr>
      </w:pPr>
      <w:r w:rsidRPr="007F78D8">
        <w:rPr>
          <w:color w:val="auto"/>
        </w:rPr>
        <w:t>проводить наблюдение и эксперимент под руководством учителя;</w:t>
      </w:r>
    </w:p>
    <w:p w:rsidR="007F78D8" w:rsidRPr="007F78D8" w:rsidRDefault="007F78D8" w:rsidP="007F78D8">
      <w:pPr>
        <w:numPr>
          <w:ilvl w:val="0"/>
          <w:numId w:val="27"/>
        </w:numPr>
        <w:ind w:left="1225" w:hanging="357"/>
        <w:rPr>
          <w:color w:val="auto"/>
        </w:rPr>
      </w:pPr>
      <w:r w:rsidRPr="007F78D8">
        <w:rPr>
          <w:color w:val="auto"/>
        </w:rPr>
        <w:t>осуществлять расширенный поиск информации с использованием ресурсов библиотек и Интернета;</w:t>
      </w:r>
    </w:p>
    <w:p w:rsidR="007F78D8" w:rsidRPr="007F78D8" w:rsidRDefault="007F78D8" w:rsidP="007F78D8">
      <w:pPr>
        <w:numPr>
          <w:ilvl w:val="0"/>
          <w:numId w:val="27"/>
        </w:numPr>
        <w:ind w:left="1225" w:hanging="357"/>
        <w:rPr>
          <w:color w:val="auto"/>
        </w:rPr>
      </w:pPr>
      <w:r w:rsidRPr="007F78D8">
        <w:rPr>
          <w:color w:val="auto"/>
        </w:rPr>
        <w:t>создавать и преобразовывать модели и схемы для решения задач;</w:t>
      </w:r>
    </w:p>
    <w:p w:rsidR="007F78D8" w:rsidRPr="007F78D8" w:rsidRDefault="007F78D8" w:rsidP="007F78D8">
      <w:pPr>
        <w:numPr>
          <w:ilvl w:val="0"/>
          <w:numId w:val="27"/>
        </w:numPr>
        <w:ind w:left="1225" w:hanging="357"/>
        <w:rPr>
          <w:color w:val="auto"/>
        </w:rPr>
      </w:pPr>
      <w:r w:rsidRPr="007F78D8">
        <w:rPr>
          <w:color w:val="auto"/>
        </w:rPr>
        <w:t>осуществлять выбор наиболее эффективных способов решения задач в зависимости от конкретных условий;</w:t>
      </w:r>
    </w:p>
    <w:p w:rsidR="007F78D8" w:rsidRPr="007F78D8" w:rsidRDefault="007F78D8" w:rsidP="007F78D8">
      <w:pPr>
        <w:numPr>
          <w:ilvl w:val="0"/>
          <w:numId w:val="27"/>
        </w:numPr>
        <w:ind w:left="1225" w:hanging="357"/>
        <w:rPr>
          <w:color w:val="auto"/>
        </w:rPr>
      </w:pPr>
      <w:r w:rsidRPr="007F78D8">
        <w:rPr>
          <w:color w:val="auto"/>
        </w:rPr>
        <w:t>давать определение понятиям;</w:t>
      </w:r>
    </w:p>
    <w:p w:rsidR="007F78D8" w:rsidRPr="007F78D8" w:rsidRDefault="007F78D8" w:rsidP="007F78D8">
      <w:pPr>
        <w:numPr>
          <w:ilvl w:val="0"/>
          <w:numId w:val="27"/>
        </w:numPr>
        <w:ind w:left="1225" w:hanging="357"/>
        <w:rPr>
          <w:color w:val="auto"/>
        </w:rPr>
      </w:pPr>
      <w:r w:rsidRPr="007F78D8">
        <w:rPr>
          <w:color w:val="auto"/>
        </w:rPr>
        <w:t>устанавливать причинно-следственные связи;</w:t>
      </w:r>
    </w:p>
    <w:p w:rsidR="007F78D8" w:rsidRPr="007F78D8" w:rsidRDefault="007F78D8" w:rsidP="007F78D8">
      <w:pPr>
        <w:numPr>
          <w:ilvl w:val="0"/>
          <w:numId w:val="27"/>
        </w:numPr>
        <w:ind w:left="1225" w:hanging="357"/>
        <w:rPr>
          <w:color w:val="auto"/>
        </w:rPr>
      </w:pPr>
      <w:r w:rsidRPr="007F78D8">
        <w:rPr>
          <w:color w:val="auto"/>
        </w:rPr>
        <w:t>осуществлять логическую операцию установления родовидовых отношений, ограничение понятия;</w:t>
      </w:r>
    </w:p>
    <w:p w:rsidR="007F78D8" w:rsidRPr="007F78D8" w:rsidRDefault="007F78D8" w:rsidP="007F78D8">
      <w:pPr>
        <w:numPr>
          <w:ilvl w:val="0"/>
          <w:numId w:val="27"/>
        </w:numPr>
        <w:ind w:left="1225" w:hanging="357"/>
        <w:rPr>
          <w:color w:val="auto"/>
        </w:rPr>
      </w:pPr>
      <w:r w:rsidRPr="007F78D8">
        <w:rPr>
          <w:color w:val="auto"/>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F78D8" w:rsidRPr="007F78D8" w:rsidRDefault="007F78D8" w:rsidP="007F78D8">
      <w:pPr>
        <w:numPr>
          <w:ilvl w:val="0"/>
          <w:numId w:val="27"/>
        </w:numPr>
        <w:ind w:left="1225" w:hanging="357"/>
        <w:rPr>
          <w:color w:val="auto"/>
        </w:rPr>
      </w:pPr>
      <w:r w:rsidRPr="007F78D8">
        <w:rPr>
          <w:color w:val="auto"/>
        </w:rPr>
        <w:lastRenderedPageBreak/>
        <w:t>осуществлять сравнение, сериацию и классификацию, самостоятельно выбирая основания и критерии для указанных логических операций;</w:t>
      </w:r>
    </w:p>
    <w:p w:rsidR="007F78D8" w:rsidRPr="007F78D8" w:rsidRDefault="007F78D8" w:rsidP="007F78D8">
      <w:pPr>
        <w:numPr>
          <w:ilvl w:val="0"/>
          <w:numId w:val="27"/>
        </w:numPr>
        <w:ind w:left="1225" w:hanging="357"/>
        <w:rPr>
          <w:color w:val="auto"/>
        </w:rPr>
      </w:pPr>
      <w:r w:rsidRPr="007F78D8">
        <w:rPr>
          <w:color w:val="auto"/>
        </w:rPr>
        <w:t>строить классификацию на основе дихотомического деления (на основе отрицания);</w:t>
      </w:r>
    </w:p>
    <w:p w:rsidR="007F78D8" w:rsidRPr="007F78D8" w:rsidRDefault="007F78D8" w:rsidP="007F78D8">
      <w:pPr>
        <w:numPr>
          <w:ilvl w:val="0"/>
          <w:numId w:val="27"/>
        </w:numPr>
        <w:ind w:left="1225" w:hanging="357"/>
        <w:rPr>
          <w:color w:val="auto"/>
        </w:rPr>
      </w:pPr>
      <w:r w:rsidRPr="007F78D8">
        <w:rPr>
          <w:color w:val="auto"/>
        </w:rPr>
        <w:t xml:space="preserve">строить </w:t>
      </w:r>
      <w:proofErr w:type="gramStart"/>
      <w:r w:rsidRPr="007F78D8">
        <w:rPr>
          <w:color w:val="auto"/>
        </w:rPr>
        <w:t>логическое рассуждение</w:t>
      </w:r>
      <w:proofErr w:type="gramEnd"/>
      <w:r w:rsidRPr="007F78D8">
        <w:rPr>
          <w:color w:val="auto"/>
        </w:rPr>
        <w:t>, включающее установление причинно-следственных связей;</w:t>
      </w:r>
    </w:p>
    <w:p w:rsidR="007F78D8" w:rsidRPr="007F78D8" w:rsidRDefault="007F78D8" w:rsidP="007F78D8">
      <w:pPr>
        <w:numPr>
          <w:ilvl w:val="0"/>
          <w:numId w:val="27"/>
        </w:numPr>
        <w:ind w:left="1225" w:hanging="357"/>
        <w:rPr>
          <w:color w:val="auto"/>
        </w:rPr>
      </w:pPr>
      <w:r w:rsidRPr="007F78D8">
        <w:rPr>
          <w:color w:val="auto"/>
        </w:rPr>
        <w:t>объяснять явления, процессы, связи и отношения, выявляемые в ходе исследования;</w:t>
      </w:r>
    </w:p>
    <w:p w:rsidR="007F78D8" w:rsidRPr="007F78D8" w:rsidRDefault="007F78D8" w:rsidP="007F78D8">
      <w:pPr>
        <w:numPr>
          <w:ilvl w:val="0"/>
          <w:numId w:val="27"/>
        </w:numPr>
        <w:ind w:left="1225" w:hanging="357"/>
        <w:rPr>
          <w:color w:val="auto"/>
        </w:rPr>
      </w:pPr>
      <w:r w:rsidRPr="007F78D8">
        <w:rPr>
          <w:color w:val="auto"/>
        </w:rPr>
        <w:t>основам ознакомительного, изучающего, усваивающего и поискового чтения;</w:t>
      </w:r>
    </w:p>
    <w:p w:rsidR="007F78D8" w:rsidRPr="007F78D8" w:rsidRDefault="007F78D8" w:rsidP="007F78D8">
      <w:pPr>
        <w:numPr>
          <w:ilvl w:val="0"/>
          <w:numId w:val="27"/>
        </w:numPr>
        <w:ind w:left="1225" w:hanging="357"/>
        <w:rPr>
          <w:color w:val="auto"/>
        </w:rPr>
      </w:pPr>
      <w:r w:rsidRPr="007F78D8">
        <w:rPr>
          <w:color w:val="auto"/>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7F78D8" w:rsidRPr="007F78D8" w:rsidRDefault="007F78D8" w:rsidP="007F78D8">
      <w:pPr>
        <w:numPr>
          <w:ilvl w:val="0"/>
          <w:numId w:val="27"/>
        </w:numPr>
        <w:ind w:left="1225" w:hanging="357"/>
        <w:rPr>
          <w:color w:val="auto"/>
        </w:rPr>
      </w:pPr>
      <w:r w:rsidRPr="007F78D8">
        <w:rPr>
          <w:color w:val="auto"/>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7F78D8" w:rsidRPr="007F78D8" w:rsidRDefault="007F78D8" w:rsidP="007F78D8">
      <w:pPr>
        <w:rPr>
          <w:color w:val="auto"/>
        </w:rPr>
      </w:pPr>
      <w:r w:rsidRPr="007F78D8">
        <w:rPr>
          <w:color w:val="auto"/>
        </w:rPr>
        <w:t>Выпускник получит возможность научиться:</w:t>
      </w:r>
    </w:p>
    <w:p w:rsidR="007F78D8" w:rsidRPr="007F78D8" w:rsidRDefault="007F78D8" w:rsidP="007F78D8">
      <w:pPr>
        <w:numPr>
          <w:ilvl w:val="0"/>
          <w:numId w:val="27"/>
        </w:numPr>
        <w:ind w:left="1225" w:hanging="357"/>
        <w:rPr>
          <w:color w:val="auto"/>
        </w:rPr>
      </w:pPr>
      <w:r w:rsidRPr="007F78D8">
        <w:rPr>
          <w:color w:val="auto"/>
        </w:rPr>
        <w:t>основам рефлексивного чтения;</w:t>
      </w:r>
    </w:p>
    <w:p w:rsidR="007F78D8" w:rsidRPr="007F78D8" w:rsidRDefault="007F78D8" w:rsidP="007F78D8">
      <w:pPr>
        <w:numPr>
          <w:ilvl w:val="0"/>
          <w:numId w:val="27"/>
        </w:numPr>
        <w:ind w:left="1225" w:hanging="357"/>
        <w:rPr>
          <w:color w:val="auto"/>
        </w:rPr>
      </w:pPr>
      <w:r w:rsidRPr="007F78D8">
        <w:rPr>
          <w:color w:val="auto"/>
        </w:rPr>
        <w:t>ставить проблему, аргументировать её актуальность;</w:t>
      </w:r>
    </w:p>
    <w:p w:rsidR="007F78D8" w:rsidRPr="007F78D8" w:rsidRDefault="007F78D8" w:rsidP="007F78D8">
      <w:pPr>
        <w:numPr>
          <w:ilvl w:val="0"/>
          <w:numId w:val="27"/>
        </w:numPr>
        <w:ind w:left="1225" w:hanging="357"/>
        <w:rPr>
          <w:color w:val="auto"/>
        </w:rPr>
      </w:pPr>
      <w:r w:rsidRPr="007F78D8">
        <w:rPr>
          <w:color w:val="auto"/>
        </w:rPr>
        <w:t>самостоятельно проводить исследование на основе применения методов наблюдения и эксперимента;</w:t>
      </w:r>
    </w:p>
    <w:p w:rsidR="007F78D8" w:rsidRPr="007F78D8" w:rsidRDefault="007F78D8" w:rsidP="007F78D8">
      <w:pPr>
        <w:numPr>
          <w:ilvl w:val="0"/>
          <w:numId w:val="27"/>
        </w:numPr>
        <w:ind w:left="1225" w:hanging="357"/>
        <w:rPr>
          <w:color w:val="auto"/>
        </w:rPr>
      </w:pPr>
      <w:r w:rsidRPr="007F78D8">
        <w:rPr>
          <w:color w:val="auto"/>
        </w:rPr>
        <w:t>выдвигать гипотезы о связях и закономерностях событий, процессов, объектов;</w:t>
      </w:r>
    </w:p>
    <w:p w:rsidR="007F78D8" w:rsidRPr="007F78D8" w:rsidRDefault="007F78D8" w:rsidP="007F78D8">
      <w:pPr>
        <w:numPr>
          <w:ilvl w:val="0"/>
          <w:numId w:val="27"/>
        </w:numPr>
        <w:ind w:left="1225" w:hanging="357"/>
        <w:rPr>
          <w:color w:val="auto"/>
        </w:rPr>
      </w:pPr>
      <w:r w:rsidRPr="007F78D8">
        <w:rPr>
          <w:color w:val="auto"/>
        </w:rPr>
        <w:t>организовывать исследование с целью проверки гипотез;</w:t>
      </w:r>
    </w:p>
    <w:p w:rsidR="007F78D8" w:rsidRPr="007F78D8" w:rsidRDefault="007F78D8" w:rsidP="007F78D8">
      <w:pPr>
        <w:numPr>
          <w:ilvl w:val="0"/>
          <w:numId w:val="27"/>
        </w:numPr>
        <w:ind w:left="1225" w:hanging="357"/>
        <w:rPr>
          <w:color w:val="auto"/>
        </w:rPr>
      </w:pPr>
      <w:r w:rsidRPr="007F78D8">
        <w:rPr>
          <w:color w:val="auto"/>
        </w:rPr>
        <w:t>делать умозаключения (</w:t>
      </w:r>
      <w:proofErr w:type="gramStart"/>
      <w:r w:rsidRPr="007F78D8">
        <w:rPr>
          <w:color w:val="auto"/>
        </w:rPr>
        <w:t>индуктивное</w:t>
      </w:r>
      <w:proofErr w:type="gramEnd"/>
      <w:r w:rsidRPr="007F78D8">
        <w:rPr>
          <w:color w:val="auto"/>
        </w:rPr>
        <w:t xml:space="preserve"> и по аналогии) и выводы на основе аргументации.</w:t>
      </w:r>
    </w:p>
    <w:p w:rsidR="007F78D8" w:rsidRPr="007F78D8" w:rsidRDefault="007F78D8" w:rsidP="007F78D8">
      <w:pPr>
        <w:rPr>
          <w:b/>
          <w:color w:val="auto"/>
        </w:rPr>
      </w:pPr>
    </w:p>
    <w:p w:rsidR="007F78D8" w:rsidRPr="007F78D8" w:rsidRDefault="007F78D8" w:rsidP="007F78D8">
      <w:pPr>
        <w:ind w:firstLine="0"/>
        <w:rPr>
          <w:b/>
          <w:bCs/>
          <w:color w:val="auto"/>
        </w:rPr>
      </w:pPr>
      <w:r w:rsidRPr="007F78D8">
        <w:rPr>
          <w:b/>
          <w:color w:val="auto"/>
        </w:rPr>
        <w:t>Условия, обеспечивающие развитие УУД в образовательном процессе</w:t>
      </w:r>
    </w:p>
    <w:p w:rsidR="007F78D8" w:rsidRPr="007F78D8" w:rsidRDefault="007F78D8" w:rsidP="007F78D8">
      <w:pPr>
        <w:rPr>
          <w:b/>
          <w:bCs/>
        </w:rPr>
      </w:pPr>
    </w:p>
    <w:p w:rsidR="007F78D8" w:rsidRPr="007F78D8" w:rsidRDefault="007F78D8" w:rsidP="007F78D8">
      <w:pPr>
        <w:rPr>
          <w:color w:val="auto"/>
        </w:rPr>
      </w:pPr>
      <w:r w:rsidRPr="007F78D8">
        <w:rPr>
          <w:b/>
          <w:bCs/>
          <w:color w:val="auto"/>
        </w:rPr>
        <w:t>1. Информационно-методическое обеспечение и подготовка кадров.</w:t>
      </w:r>
    </w:p>
    <w:p w:rsidR="007F78D8" w:rsidRPr="007F78D8" w:rsidRDefault="007F78D8" w:rsidP="007F78D8">
      <w:pPr>
        <w:numPr>
          <w:ilvl w:val="1"/>
          <w:numId w:val="24"/>
        </w:numPr>
        <w:ind w:left="851" w:hanging="284"/>
        <w:rPr>
          <w:color w:val="auto"/>
        </w:rPr>
      </w:pPr>
      <w:r w:rsidRPr="007F78D8">
        <w:rPr>
          <w:color w:val="auto"/>
        </w:rPr>
        <w:t xml:space="preserve">Курсовая подготовка на базе  ЛОИРО. </w:t>
      </w:r>
    </w:p>
    <w:p w:rsidR="007F78D8" w:rsidRPr="007F78D8" w:rsidRDefault="007F78D8" w:rsidP="007F78D8">
      <w:pPr>
        <w:numPr>
          <w:ilvl w:val="1"/>
          <w:numId w:val="24"/>
        </w:numPr>
        <w:ind w:left="851" w:hanging="284"/>
        <w:rPr>
          <w:color w:val="auto"/>
        </w:rPr>
      </w:pPr>
      <w:r w:rsidRPr="007F78D8">
        <w:rPr>
          <w:color w:val="auto"/>
        </w:rPr>
        <w:t>Работа по введению ФГОС основного общего образования.</w:t>
      </w:r>
    </w:p>
    <w:p w:rsidR="007F78D8" w:rsidRPr="007F78D8" w:rsidRDefault="007F78D8" w:rsidP="007F78D8">
      <w:pPr>
        <w:numPr>
          <w:ilvl w:val="1"/>
          <w:numId w:val="24"/>
        </w:numPr>
        <w:ind w:left="851" w:hanging="284"/>
        <w:rPr>
          <w:color w:val="auto"/>
        </w:rPr>
      </w:pPr>
      <w:r w:rsidRPr="007F78D8">
        <w:rPr>
          <w:color w:val="auto"/>
        </w:rPr>
        <w:t>Проведение семинаров по вопросам введения ФГОС в основной школе.</w:t>
      </w:r>
    </w:p>
    <w:p w:rsidR="007F78D8" w:rsidRPr="007F78D8" w:rsidRDefault="007F78D8" w:rsidP="007F78D8">
      <w:pPr>
        <w:numPr>
          <w:ilvl w:val="1"/>
          <w:numId w:val="24"/>
        </w:numPr>
        <w:ind w:left="851" w:hanging="284"/>
        <w:rPr>
          <w:color w:val="auto"/>
        </w:rPr>
      </w:pPr>
      <w:r w:rsidRPr="007F78D8">
        <w:rPr>
          <w:color w:val="auto"/>
        </w:rPr>
        <w:t>Обеспечение методической литературой.</w:t>
      </w:r>
    </w:p>
    <w:p w:rsidR="007F78D8" w:rsidRPr="007F78D8" w:rsidRDefault="007F78D8" w:rsidP="007F78D8">
      <w:pPr>
        <w:numPr>
          <w:ilvl w:val="1"/>
          <w:numId w:val="24"/>
        </w:numPr>
        <w:ind w:left="851" w:hanging="284"/>
        <w:rPr>
          <w:color w:val="auto"/>
        </w:rPr>
      </w:pPr>
      <w:r w:rsidRPr="007F78D8">
        <w:rPr>
          <w:color w:val="auto"/>
        </w:rPr>
        <w:t>Проведение открытых уроков, мастер-классов.</w:t>
      </w:r>
    </w:p>
    <w:p w:rsidR="007F78D8" w:rsidRPr="007F78D8" w:rsidRDefault="007F78D8" w:rsidP="007F78D8">
      <w:pPr>
        <w:numPr>
          <w:ilvl w:val="1"/>
          <w:numId w:val="24"/>
        </w:numPr>
        <w:ind w:left="851" w:hanging="284"/>
        <w:rPr>
          <w:color w:val="auto"/>
        </w:rPr>
      </w:pPr>
      <w:r w:rsidRPr="007F78D8">
        <w:rPr>
          <w:color w:val="auto"/>
        </w:rPr>
        <w:t>Тьюторство.</w:t>
      </w:r>
    </w:p>
    <w:p w:rsidR="007F78D8" w:rsidRPr="007F78D8" w:rsidRDefault="007F78D8" w:rsidP="007F78D8">
      <w:pPr>
        <w:numPr>
          <w:ilvl w:val="1"/>
          <w:numId w:val="24"/>
        </w:numPr>
        <w:ind w:left="851" w:hanging="284"/>
        <w:rPr>
          <w:color w:val="auto"/>
        </w:rPr>
      </w:pPr>
      <w:r w:rsidRPr="007F78D8">
        <w:rPr>
          <w:color w:val="auto"/>
        </w:rPr>
        <w:t>Создание портфолио учителя (сайта).</w:t>
      </w:r>
    </w:p>
    <w:p w:rsidR="007F78D8" w:rsidRPr="007F78D8" w:rsidRDefault="007F78D8" w:rsidP="007F78D8">
      <w:r w:rsidRPr="007F78D8">
        <w:rPr>
          <w:color w:val="auto"/>
        </w:rPr>
        <w:t xml:space="preserve">В результате </w:t>
      </w:r>
    </w:p>
    <w:p w:rsidR="007F78D8" w:rsidRPr="007F78D8" w:rsidRDefault="007F78D8" w:rsidP="007F78D8">
      <w:pPr>
        <w:numPr>
          <w:ilvl w:val="0"/>
          <w:numId w:val="27"/>
        </w:numPr>
        <w:ind w:left="1225" w:hanging="357"/>
        <w:rPr>
          <w:color w:val="auto"/>
        </w:rPr>
      </w:pPr>
      <w:r w:rsidRPr="007F78D8">
        <w:rPr>
          <w:color w:val="auto"/>
        </w:rPr>
        <w:t>учитель знает:</w:t>
      </w:r>
    </w:p>
    <w:p w:rsidR="007F78D8" w:rsidRPr="007F78D8" w:rsidRDefault="007F78D8" w:rsidP="007F78D8">
      <w:pPr>
        <w:numPr>
          <w:ilvl w:val="1"/>
          <w:numId w:val="29"/>
        </w:numPr>
        <w:rPr>
          <w:color w:val="auto"/>
        </w:rPr>
      </w:pPr>
      <w:r w:rsidRPr="007F78D8">
        <w:rPr>
          <w:color w:val="auto"/>
        </w:rPr>
        <w:t>важность формирования универсальных учебных действий школьников;</w:t>
      </w:r>
    </w:p>
    <w:p w:rsidR="007F78D8" w:rsidRPr="007F78D8" w:rsidRDefault="007F78D8" w:rsidP="007F78D8">
      <w:pPr>
        <w:numPr>
          <w:ilvl w:val="1"/>
          <w:numId w:val="29"/>
        </w:numPr>
        <w:rPr>
          <w:color w:val="auto"/>
        </w:rPr>
      </w:pPr>
      <w:r w:rsidRPr="007F78D8">
        <w:rPr>
          <w:color w:val="auto"/>
        </w:rPr>
        <w:t>сущно</w:t>
      </w:r>
      <w:r w:rsidRPr="007F78D8">
        <w:t>сть и виды универсальных умений;</w:t>
      </w:r>
    </w:p>
    <w:p w:rsidR="007F78D8" w:rsidRPr="007F78D8" w:rsidRDefault="007F78D8" w:rsidP="007F78D8">
      <w:pPr>
        <w:numPr>
          <w:ilvl w:val="1"/>
          <w:numId w:val="29"/>
        </w:numPr>
        <w:rPr>
          <w:color w:val="auto"/>
        </w:rPr>
      </w:pPr>
      <w:r w:rsidRPr="007F78D8">
        <w:rPr>
          <w:color w:val="auto"/>
        </w:rPr>
        <w:t>педагогические п</w:t>
      </w:r>
      <w:r w:rsidRPr="007F78D8">
        <w:t>риемы и способы их формирования</w:t>
      </w:r>
      <w:r w:rsidRPr="007F78D8">
        <w:rPr>
          <w:color w:val="auto"/>
        </w:rPr>
        <w:t>.</w:t>
      </w:r>
    </w:p>
    <w:p w:rsidR="007F78D8" w:rsidRPr="007F78D8" w:rsidRDefault="007F78D8" w:rsidP="007F78D8">
      <w:pPr>
        <w:numPr>
          <w:ilvl w:val="0"/>
          <w:numId w:val="27"/>
        </w:numPr>
        <w:ind w:left="1225" w:hanging="357"/>
        <w:rPr>
          <w:color w:val="auto"/>
        </w:rPr>
      </w:pPr>
      <w:r w:rsidRPr="007F78D8">
        <w:rPr>
          <w:color w:val="auto"/>
        </w:rPr>
        <w:t>учитель умеет:</w:t>
      </w:r>
    </w:p>
    <w:p w:rsidR="007F78D8" w:rsidRPr="007F78D8" w:rsidRDefault="007F78D8" w:rsidP="007F78D8">
      <w:pPr>
        <w:numPr>
          <w:ilvl w:val="1"/>
          <w:numId w:val="29"/>
        </w:numPr>
        <w:rPr>
          <w:color w:val="auto"/>
        </w:rPr>
      </w:pPr>
      <w:r w:rsidRPr="007F78D8">
        <w:rPr>
          <w:color w:val="auto"/>
        </w:rPr>
        <w:t>отбирать содержание и конструировать учебный процесс с учетом формирования УУД</w:t>
      </w:r>
      <w:r w:rsidRPr="007F78D8">
        <w:t>;</w:t>
      </w:r>
    </w:p>
    <w:p w:rsidR="007F78D8" w:rsidRPr="007F78D8" w:rsidRDefault="007F78D8" w:rsidP="007F78D8">
      <w:pPr>
        <w:numPr>
          <w:ilvl w:val="1"/>
          <w:numId w:val="29"/>
        </w:numPr>
        <w:rPr>
          <w:color w:val="auto"/>
        </w:rPr>
      </w:pPr>
      <w:r w:rsidRPr="007F78D8">
        <w:rPr>
          <w:color w:val="auto"/>
        </w:rPr>
        <w:t>использовать диагностический инструментарий успешности формирования УУД</w:t>
      </w:r>
      <w:r w:rsidRPr="007F78D8">
        <w:t>;</w:t>
      </w:r>
    </w:p>
    <w:p w:rsidR="007F78D8" w:rsidRPr="007F78D8" w:rsidRDefault="007F78D8" w:rsidP="007F78D8">
      <w:pPr>
        <w:numPr>
          <w:ilvl w:val="1"/>
          <w:numId w:val="29"/>
        </w:numPr>
        <w:rPr>
          <w:color w:val="auto"/>
        </w:rPr>
      </w:pPr>
      <w:r w:rsidRPr="007F78D8">
        <w:rPr>
          <w:color w:val="auto"/>
        </w:rPr>
        <w:t>привлекать родителей к совместному решению проблемы формирования УУД</w:t>
      </w:r>
      <w:r w:rsidRPr="007F78D8">
        <w:t>.</w:t>
      </w:r>
    </w:p>
    <w:p w:rsidR="007F78D8" w:rsidRPr="007F78D8" w:rsidRDefault="007F78D8" w:rsidP="007F78D8">
      <w:pPr>
        <w:rPr>
          <w:color w:val="auto"/>
        </w:rPr>
      </w:pPr>
    </w:p>
    <w:p w:rsidR="007F78D8" w:rsidRPr="007F78D8" w:rsidRDefault="007F78D8" w:rsidP="007F78D8">
      <w:pPr>
        <w:rPr>
          <w:color w:val="auto"/>
        </w:rPr>
      </w:pPr>
      <w:r w:rsidRPr="007F78D8">
        <w:rPr>
          <w:b/>
          <w:color w:val="auto"/>
        </w:rPr>
        <w:t>2. Связь универсальных учебных действий с содержанием учебных предметов</w:t>
      </w:r>
      <w:r w:rsidRPr="007F78D8">
        <w:rPr>
          <w:b/>
        </w:rPr>
        <w:t xml:space="preserve"> </w:t>
      </w:r>
      <w:r w:rsidRPr="007F78D8">
        <w:rPr>
          <w:color w:val="auto"/>
        </w:rPr>
        <w:t>определяется следующими утверждениями:</w:t>
      </w:r>
    </w:p>
    <w:p w:rsidR="007F78D8" w:rsidRPr="007F78D8" w:rsidRDefault="007F78D8" w:rsidP="007F78D8">
      <w:pPr>
        <w:numPr>
          <w:ilvl w:val="1"/>
          <w:numId w:val="30"/>
        </w:numPr>
        <w:ind w:left="851" w:hanging="284"/>
      </w:pPr>
      <w:r w:rsidRPr="007F78D8">
        <w:rPr>
          <w:color w:val="auto"/>
        </w:rPr>
        <w:t>УУД представляют собой целостную систему, в которой можно выделить взаимосв</w:t>
      </w:r>
      <w:r w:rsidRPr="007F78D8">
        <w:t>язанные и взаимообуславливающие</w:t>
      </w:r>
      <w:r w:rsidRPr="007F78D8">
        <w:rPr>
          <w:color w:val="auto"/>
        </w:rPr>
        <w:t xml:space="preserve"> виды действий:</w:t>
      </w:r>
      <w:r w:rsidRPr="007F78D8">
        <w:t xml:space="preserve"> </w:t>
      </w:r>
    </w:p>
    <w:p w:rsidR="007F78D8" w:rsidRPr="007F78D8" w:rsidRDefault="007F78D8" w:rsidP="007F78D8">
      <w:pPr>
        <w:numPr>
          <w:ilvl w:val="2"/>
          <w:numId w:val="31"/>
        </w:numPr>
        <w:tabs>
          <w:tab w:val="clear" w:pos="2160"/>
        </w:tabs>
        <w:ind w:left="1418"/>
      </w:pPr>
      <w:proofErr w:type="gramStart"/>
      <w:r w:rsidRPr="007F78D8">
        <w:rPr>
          <w:color w:val="auto"/>
        </w:rPr>
        <w:t>коммуникативные</w:t>
      </w:r>
      <w:proofErr w:type="gramEnd"/>
      <w:r w:rsidRPr="007F78D8">
        <w:rPr>
          <w:color w:val="auto"/>
        </w:rPr>
        <w:t xml:space="preserve"> – обеспечивающие социальную компетентность,</w:t>
      </w:r>
    </w:p>
    <w:p w:rsidR="007F78D8" w:rsidRPr="007F78D8" w:rsidRDefault="007F78D8" w:rsidP="007F78D8">
      <w:pPr>
        <w:numPr>
          <w:ilvl w:val="2"/>
          <w:numId w:val="31"/>
        </w:numPr>
        <w:tabs>
          <w:tab w:val="clear" w:pos="2160"/>
        </w:tabs>
        <w:ind w:left="1418"/>
      </w:pPr>
      <w:r w:rsidRPr="007F78D8">
        <w:rPr>
          <w:color w:val="auto"/>
        </w:rPr>
        <w:lastRenderedPageBreak/>
        <w:t xml:space="preserve">познавательные – общеучебные, логические, связанные с решением проблемы, </w:t>
      </w:r>
    </w:p>
    <w:p w:rsidR="007F78D8" w:rsidRPr="007F78D8" w:rsidRDefault="007F78D8" w:rsidP="007F78D8">
      <w:pPr>
        <w:numPr>
          <w:ilvl w:val="2"/>
          <w:numId w:val="31"/>
        </w:numPr>
        <w:tabs>
          <w:tab w:val="clear" w:pos="2160"/>
        </w:tabs>
        <w:ind w:left="1418"/>
      </w:pPr>
      <w:proofErr w:type="gramStart"/>
      <w:r w:rsidRPr="007F78D8">
        <w:rPr>
          <w:color w:val="auto"/>
        </w:rPr>
        <w:t>личностные</w:t>
      </w:r>
      <w:proofErr w:type="gramEnd"/>
      <w:r w:rsidRPr="007F78D8">
        <w:rPr>
          <w:color w:val="auto"/>
        </w:rPr>
        <w:t xml:space="preserve"> – определяющие мотивационную ориентацию,</w:t>
      </w:r>
    </w:p>
    <w:p w:rsidR="007F78D8" w:rsidRPr="007F78D8" w:rsidRDefault="007F78D8" w:rsidP="007F78D8">
      <w:pPr>
        <w:numPr>
          <w:ilvl w:val="2"/>
          <w:numId w:val="31"/>
        </w:numPr>
        <w:tabs>
          <w:tab w:val="clear" w:pos="2160"/>
        </w:tabs>
        <w:ind w:left="1418"/>
        <w:rPr>
          <w:color w:val="auto"/>
        </w:rPr>
      </w:pPr>
      <w:proofErr w:type="gramStart"/>
      <w:r w:rsidRPr="007F78D8">
        <w:rPr>
          <w:color w:val="auto"/>
        </w:rPr>
        <w:t xml:space="preserve">регулятивные – обеспечивающие организацию собственной деятельности. </w:t>
      </w:r>
      <w:proofErr w:type="gramEnd"/>
    </w:p>
    <w:p w:rsidR="007F78D8" w:rsidRPr="007F78D8" w:rsidRDefault="007F78D8" w:rsidP="007F78D8">
      <w:pPr>
        <w:numPr>
          <w:ilvl w:val="1"/>
          <w:numId w:val="30"/>
        </w:numPr>
        <w:ind w:left="851" w:hanging="284"/>
        <w:rPr>
          <w:color w:val="auto"/>
        </w:rPr>
      </w:pPr>
      <w:r w:rsidRPr="007F78D8">
        <w:rPr>
          <w:color w:val="auto"/>
        </w:rPr>
        <w:t xml:space="preserve">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F78D8" w:rsidRPr="007F78D8" w:rsidRDefault="007F78D8" w:rsidP="007F78D8">
      <w:pPr>
        <w:numPr>
          <w:ilvl w:val="1"/>
          <w:numId w:val="30"/>
        </w:numPr>
        <w:ind w:left="851" w:hanging="284"/>
        <w:rPr>
          <w:color w:val="auto"/>
        </w:rPr>
      </w:pPr>
      <w:r w:rsidRPr="007F78D8">
        <w:rPr>
          <w:color w:val="auto"/>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F78D8" w:rsidRPr="007F78D8" w:rsidRDefault="007F78D8" w:rsidP="007F78D8">
      <w:pPr>
        <w:numPr>
          <w:ilvl w:val="1"/>
          <w:numId w:val="30"/>
        </w:numPr>
        <w:ind w:left="851" w:hanging="284"/>
        <w:rPr>
          <w:color w:val="auto"/>
        </w:rPr>
      </w:pPr>
      <w:r w:rsidRPr="007F78D8">
        <w:rPr>
          <w:color w:val="auto"/>
        </w:rPr>
        <w:t>Схема работы над формированием конкретных УУД каждого вида указывается в тематическом планировании, технологических картах</w:t>
      </w:r>
      <w:r w:rsidRPr="007F78D8">
        <w:t>.</w:t>
      </w:r>
    </w:p>
    <w:p w:rsidR="007F78D8" w:rsidRPr="007F78D8" w:rsidRDefault="007F78D8" w:rsidP="007F78D8">
      <w:pPr>
        <w:numPr>
          <w:ilvl w:val="1"/>
          <w:numId w:val="30"/>
        </w:numPr>
        <w:ind w:left="851" w:hanging="284"/>
        <w:rPr>
          <w:color w:val="auto"/>
        </w:rPr>
      </w:pPr>
      <w:r w:rsidRPr="007F78D8">
        <w:rPr>
          <w:color w:val="auto"/>
        </w:rPr>
        <w:t xml:space="preserve">Способы учета уровня их сформированности </w:t>
      </w:r>
      <w:r w:rsidRPr="007F78D8">
        <w:t>–</w:t>
      </w:r>
      <w:r w:rsidRPr="007F78D8">
        <w:rPr>
          <w:color w:val="auto"/>
        </w:rPr>
        <w:t xml:space="preserve"> в требованиях к результатам освоения учебных программ по каждому предмету и в обязательных программах внеурочной деятельности. </w:t>
      </w:r>
    </w:p>
    <w:p w:rsidR="007F78D8" w:rsidRPr="007F78D8" w:rsidRDefault="007F78D8" w:rsidP="007F78D8">
      <w:pPr>
        <w:numPr>
          <w:ilvl w:val="1"/>
          <w:numId w:val="30"/>
        </w:numPr>
        <w:ind w:left="851" w:hanging="284"/>
        <w:rPr>
          <w:color w:val="auto"/>
        </w:rPr>
      </w:pPr>
      <w:r w:rsidRPr="007F78D8">
        <w:rPr>
          <w:color w:val="auto"/>
        </w:rPr>
        <w:t>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w:t>
      </w:r>
    </w:p>
    <w:p w:rsidR="007F78D8" w:rsidRPr="007F78D8" w:rsidRDefault="007F78D8" w:rsidP="007F78D8">
      <w:pPr>
        <w:numPr>
          <w:ilvl w:val="1"/>
          <w:numId w:val="30"/>
        </w:numPr>
        <w:ind w:left="851" w:hanging="284"/>
        <w:rPr>
          <w:color w:val="auto"/>
        </w:rPr>
      </w:pPr>
      <w:r w:rsidRPr="007F78D8">
        <w:rPr>
          <w:color w:val="auto"/>
        </w:rPr>
        <w:t>Результаты усвоения УУД формулируются для каждого класса и являются ориентиром при организации мониторинга их достижения.</w:t>
      </w:r>
    </w:p>
    <w:p w:rsidR="007F78D8" w:rsidRPr="007F78D8" w:rsidRDefault="007F78D8" w:rsidP="007F78D8">
      <w:pPr>
        <w:rPr>
          <w:b/>
          <w:bCs/>
          <w:iCs/>
          <w:color w:val="auto"/>
        </w:rPr>
      </w:pPr>
    </w:p>
    <w:p w:rsidR="007F78D8" w:rsidRPr="007F78D8" w:rsidRDefault="007F78D8" w:rsidP="007F78D8">
      <w:pPr>
        <w:rPr>
          <w:b/>
          <w:bCs/>
          <w:iCs/>
          <w:color w:val="auto"/>
        </w:rPr>
      </w:pPr>
      <w:r w:rsidRPr="007F78D8">
        <w:rPr>
          <w:b/>
          <w:bCs/>
          <w:iCs/>
          <w:color w:val="auto"/>
        </w:rPr>
        <w:t>3. Включение в учебную деятельность</w:t>
      </w:r>
    </w:p>
    <w:p w:rsidR="007F78D8" w:rsidRPr="007F78D8" w:rsidRDefault="007F78D8" w:rsidP="007F78D8">
      <w:pPr>
        <w:rPr>
          <w:color w:val="auto"/>
        </w:rPr>
      </w:pPr>
      <w:r w:rsidRPr="007F78D8">
        <w:rPr>
          <w:color w:val="auto"/>
        </w:rPr>
        <w:t>Учитель, опираясь на потребность и готовность школьников к овладению знаниями, умеет ставить перед ними на определенном материале учебную задачу, умело организует процесс выполнения учащимися учебных действий (целеполагание, планирование, прогнозирование, контроль, коррекция, оценка). Таким образом, делает процесс учения привлекательным для своих учеников:</w:t>
      </w:r>
    </w:p>
    <w:p w:rsidR="007F78D8" w:rsidRPr="007F78D8" w:rsidRDefault="007F78D8" w:rsidP="007F78D8">
      <w:pPr>
        <w:numPr>
          <w:ilvl w:val="0"/>
          <w:numId w:val="27"/>
        </w:numPr>
        <w:ind w:left="1225" w:hanging="357"/>
        <w:rPr>
          <w:color w:val="auto"/>
        </w:rPr>
      </w:pPr>
      <w:r w:rsidRPr="007F78D8">
        <w:rPr>
          <w:color w:val="auto"/>
        </w:rPr>
        <w:t>не преподносит ученикам новое знание в готовом виде, а организует процесс обучения так, чтобы они добывали это знание в процессе собственной учебно-познавательной деятельности, понимая и принимая систему ее норм;</w:t>
      </w:r>
    </w:p>
    <w:p w:rsidR="007F78D8" w:rsidRPr="007F78D8" w:rsidRDefault="007F78D8" w:rsidP="007F78D8">
      <w:pPr>
        <w:numPr>
          <w:ilvl w:val="0"/>
          <w:numId w:val="27"/>
        </w:numPr>
        <w:ind w:left="1225" w:hanging="357"/>
        <w:rPr>
          <w:color w:val="auto"/>
        </w:rPr>
      </w:pPr>
      <w:r w:rsidRPr="007F78D8">
        <w:rPr>
          <w:color w:val="auto"/>
        </w:rPr>
        <w:t>соблюдает преемственность между начальной ступенью обучения и основной, учитывая возрастные психологические особенности развития детей;</w:t>
      </w:r>
    </w:p>
    <w:p w:rsidR="007F78D8" w:rsidRPr="007F78D8" w:rsidRDefault="007F78D8" w:rsidP="007F78D8">
      <w:pPr>
        <w:numPr>
          <w:ilvl w:val="0"/>
          <w:numId w:val="27"/>
        </w:numPr>
        <w:ind w:left="1225" w:hanging="357"/>
        <w:rPr>
          <w:color w:val="auto"/>
        </w:rPr>
      </w:pPr>
      <w:r w:rsidRPr="007F78D8">
        <w:rPr>
          <w:color w:val="auto"/>
        </w:rPr>
        <w:t>выбирает средства обучения, формирующие у учащихся обобщенное системное представление о мире (природе, обществе, самом себе);</w:t>
      </w:r>
    </w:p>
    <w:p w:rsidR="007F78D8" w:rsidRPr="007F78D8" w:rsidRDefault="007F78D8" w:rsidP="007F78D8">
      <w:pPr>
        <w:numPr>
          <w:ilvl w:val="0"/>
          <w:numId w:val="27"/>
        </w:numPr>
        <w:ind w:left="1225" w:hanging="357"/>
        <w:rPr>
          <w:color w:val="auto"/>
        </w:rPr>
      </w:pPr>
      <w:r w:rsidRPr="007F78D8">
        <w:rPr>
          <w:color w:val="auto"/>
        </w:rPr>
        <w:t>создает доброжелательную атмосферу при организации учебного взаимодействия;</w:t>
      </w:r>
    </w:p>
    <w:p w:rsidR="007F78D8" w:rsidRPr="007F78D8" w:rsidRDefault="007F78D8" w:rsidP="007F78D8">
      <w:pPr>
        <w:numPr>
          <w:ilvl w:val="0"/>
          <w:numId w:val="27"/>
        </w:numPr>
        <w:ind w:left="1225" w:hanging="357"/>
        <w:rPr>
          <w:color w:val="auto"/>
        </w:rPr>
      </w:pPr>
      <w:r w:rsidRPr="007F78D8">
        <w:rPr>
          <w:color w:val="auto"/>
        </w:rPr>
        <w:t xml:space="preserve">формирует у </w:t>
      </w:r>
      <w:proofErr w:type="gramStart"/>
      <w:r w:rsidRPr="007F78D8">
        <w:rPr>
          <w:color w:val="auto"/>
        </w:rPr>
        <w:t>обучающихся</w:t>
      </w:r>
      <w:proofErr w:type="gramEnd"/>
      <w:r w:rsidRPr="007F78D8">
        <w:rPr>
          <w:color w:val="auto"/>
        </w:rPr>
        <w:t xml:space="preserve"> способность к аналитическому выбору и адекватному принятию решения в ситуации выбора;</w:t>
      </w:r>
    </w:p>
    <w:p w:rsidR="007F78D8" w:rsidRPr="007F78D8" w:rsidRDefault="007F78D8" w:rsidP="007F78D8">
      <w:pPr>
        <w:numPr>
          <w:ilvl w:val="0"/>
          <w:numId w:val="27"/>
        </w:numPr>
        <w:ind w:left="1225" w:hanging="357"/>
        <w:rPr>
          <w:color w:val="auto"/>
        </w:rPr>
      </w:pPr>
      <w:r w:rsidRPr="007F78D8">
        <w:rPr>
          <w:color w:val="auto"/>
        </w:rPr>
        <w:t>создает условия для приобретения обучающимися опыта творческой деятельности;</w:t>
      </w:r>
    </w:p>
    <w:p w:rsidR="007F78D8" w:rsidRPr="007F78D8" w:rsidRDefault="007F78D8" w:rsidP="007F78D8">
      <w:pPr>
        <w:numPr>
          <w:ilvl w:val="0"/>
          <w:numId w:val="27"/>
        </w:numPr>
        <w:ind w:left="1225" w:hanging="357"/>
        <w:rPr>
          <w:color w:val="auto"/>
        </w:rPr>
      </w:pPr>
      <w:r w:rsidRPr="007F78D8">
        <w:rPr>
          <w:color w:val="auto"/>
        </w:rPr>
        <w:t>предлагает ученику возможность освоения содержания образования на максимальном для него уровне и обеспечивает при этом его усвоение на уровне требований стандарта.</w:t>
      </w:r>
    </w:p>
    <w:p w:rsidR="007F78D8" w:rsidRPr="007F78D8" w:rsidRDefault="007F78D8" w:rsidP="007F78D8">
      <w:pPr>
        <w:rPr>
          <w:color w:val="auto"/>
        </w:rPr>
      </w:pPr>
      <w:r w:rsidRPr="007F78D8">
        <w:rPr>
          <w:b/>
          <w:bCs/>
          <w:color w:val="auto"/>
        </w:rPr>
        <w:t>Способы реализации</w:t>
      </w:r>
      <w:r w:rsidRPr="007F78D8">
        <w:rPr>
          <w:color w:val="auto"/>
        </w:rPr>
        <w:t>:</w:t>
      </w:r>
    </w:p>
    <w:p w:rsidR="007F78D8" w:rsidRPr="007F78D8" w:rsidRDefault="007F78D8" w:rsidP="007F78D8">
      <w:pPr>
        <w:numPr>
          <w:ilvl w:val="0"/>
          <w:numId w:val="27"/>
        </w:numPr>
        <w:ind w:left="1225" w:hanging="357"/>
        <w:rPr>
          <w:color w:val="auto"/>
        </w:rPr>
      </w:pPr>
      <w:r w:rsidRPr="007F78D8">
        <w:rPr>
          <w:color w:val="auto"/>
        </w:rPr>
        <w:t xml:space="preserve">Технология проблемного диалога (по Е. Л. Мельниковой), которая базируется на системно-деятельностном подходе и обеспечивает создание основы для самостоятельного успешного усвоения </w:t>
      </w:r>
      <w:proofErr w:type="gramStart"/>
      <w:r w:rsidRPr="007F78D8">
        <w:rPr>
          <w:color w:val="auto"/>
        </w:rPr>
        <w:t>обучающимися</w:t>
      </w:r>
      <w:proofErr w:type="gramEnd"/>
      <w:r w:rsidRPr="007F78D8">
        <w:rPr>
          <w:color w:val="auto"/>
        </w:rPr>
        <w:t xml:space="preserve"> новых знаний, компетенций, видов и способов деятельности. При этом постановку учебной проблемы и поиск решения осуществляют ученики в ходе специально организованного учителем диалога. </w:t>
      </w:r>
    </w:p>
    <w:p w:rsidR="007F78D8" w:rsidRPr="007F78D8" w:rsidRDefault="007F78D8" w:rsidP="007F78D8">
      <w:pPr>
        <w:numPr>
          <w:ilvl w:val="0"/>
          <w:numId w:val="27"/>
        </w:numPr>
        <w:ind w:left="1225" w:hanging="357"/>
        <w:rPr>
          <w:color w:val="auto"/>
        </w:rPr>
      </w:pPr>
      <w:r w:rsidRPr="007F78D8">
        <w:rPr>
          <w:color w:val="auto"/>
        </w:rPr>
        <w:t xml:space="preserve">Применение ИКТ позволяет сделать процесс обучения для детей более увлекательным и интересным. Применяя свои знания, полученные на уроках информатики и ИКТ, они учатся использовать компьютер в обучающих целях, </w:t>
      </w:r>
      <w:r w:rsidRPr="007F78D8">
        <w:rPr>
          <w:color w:val="auto"/>
        </w:rPr>
        <w:lastRenderedPageBreak/>
        <w:t>учатся общению, пытаются представить</w:t>
      </w:r>
      <w:r w:rsidRPr="007F78D8">
        <w:t xml:space="preserve"> результат деятельности в виде </w:t>
      </w:r>
      <w:r w:rsidRPr="007F78D8">
        <w:rPr>
          <w:color w:val="auto"/>
        </w:rPr>
        <w:t>цифрового продукта. Средства ИКТ позволяют учителю применять на уроках ин</w:t>
      </w:r>
      <w:r w:rsidRPr="007F78D8">
        <w:t>терактивные методы обучения.</w:t>
      </w:r>
    </w:p>
    <w:p w:rsidR="007F78D8" w:rsidRPr="007F78D8" w:rsidRDefault="007F78D8" w:rsidP="007F78D8">
      <w:pPr>
        <w:numPr>
          <w:ilvl w:val="0"/>
          <w:numId w:val="27"/>
        </w:numPr>
        <w:ind w:left="1225" w:hanging="357"/>
        <w:rPr>
          <w:color w:val="auto"/>
        </w:rPr>
      </w:pPr>
      <w:r w:rsidRPr="007F78D8">
        <w:rPr>
          <w:color w:val="auto"/>
        </w:rPr>
        <w:t>Выбор учебно-методического комплекса.</w:t>
      </w:r>
    </w:p>
    <w:p w:rsidR="007F78D8" w:rsidRPr="007F78D8" w:rsidRDefault="007F78D8" w:rsidP="007F78D8">
      <w:pPr>
        <w:rPr>
          <w:color w:val="auto"/>
        </w:rPr>
      </w:pPr>
    </w:p>
    <w:p w:rsidR="007F78D8" w:rsidRPr="007F78D8" w:rsidRDefault="007F78D8" w:rsidP="007F78D8">
      <w:pPr>
        <w:rPr>
          <w:color w:val="auto"/>
        </w:rPr>
      </w:pPr>
      <w:r w:rsidRPr="007F78D8">
        <w:rPr>
          <w:b/>
          <w:bCs/>
          <w:iCs/>
          <w:color w:val="auto"/>
        </w:rPr>
        <w:t>4. Создание условий для личностного самоопределения и самореализации ребенка.</w:t>
      </w:r>
    </w:p>
    <w:p w:rsidR="007F78D8" w:rsidRPr="007F78D8" w:rsidRDefault="007F78D8" w:rsidP="007F78D8">
      <w:pPr>
        <w:rPr>
          <w:color w:val="auto"/>
        </w:rPr>
      </w:pPr>
      <w:r w:rsidRPr="007F78D8">
        <w:rPr>
          <w:color w:val="auto"/>
        </w:rPr>
        <w:t>Способом выполнения данного условия является организация сетевого взаимодействия. В результате такой организации внеурочной деятельности каждый обучающийся может сделать выбор в пользу приоритетного для себя направления деятельности.</w:t>
      </w:r>
    </w:p>
    <w:p w:rsidR="007F78D8" w:rsidRPr="007F78D8" w:rsidRDefault="007F78D8" w:rsidP="007F78D8">
      <w:pPr>
        <w:rPr>
          <w:color w:val="auto"/>
        </w:rPr>
      </w:pPr>
      <w:r w:rsidRPr="007F78D8">
        <w:rPr>
          <w:b/>
          <w:bCs/>
          <w:color w:val="auto"/>
          <w:u w:val="single"/>
        </w:rPr>
        <w:t>Спортивное направление</w:t>
      </w:r>
    </w:p>
    <w:p w:rsidR="007F78D8" w:rsidRPr="007F78D8" w:rsidRDefault="007F78D8" w:rsidP="007F78D8">
      <w:pPr>
        <w:rPr>
          <w:color w:val="auto"/>
        </w:rPr>
      </w:pPr>
      <w:r w:rsidRPr="007F78D8">
        <w:rPr>
          <w:color w:val="auto"/>
        </w:rPr>
        <w:t>Чтобы ребенок мог радоваться жизни, он должен быть здоров. Значит, нужно его научить беречь свое здоровье, т.е. создавать условия для формирования у ребенка здорового образа жизни и его физического развития. Сотрудничество с учителями физкультуры, педагогами дополнительного образования и старшеклассниками в школе:</w:t>
      </w:r>
    </w:p>
    <w:p w:rsidR="007F78D8" w:rsidRPr="007F78D8" w:rsidRDefault="007F78D8" w:rsidP="007F78D8">
      <w:pPr>
        <w:numPr>
          <w:ilvl w:val="0"/>
          <w:numId w:val="27"/>
        </w:numPr>
        <w:ind w:left="1225" w:hanging="357"/>
        <w:rPr>
          <w:color w:val="auto"/>
        </w:rPr>
      </w:pPr>
      <w:r w:rsidRPr="007F78D8">
        <w:rPr>
          <w:color w:val="auto"/>
        </w:rPr>
        <w:t>проведение спортивных соревнований и игр;</w:t>
      </w:r>
    </w:p>
    <w:p w:rsidR="007F78D8" w:rsidRPr="007F78D8" w:rsidRDefault="007F78D8" w:rsidP="007F78D8">
      <w:pPr>
        <w:numPr>
          <w:ilvl w:val="0"/>
          <w:numId w:val="27"/>
        </w:numPr>
        <w:ind w:left="1225" w:hanging="357"/>
        <w:rPr>
          <w:color w:val="auto"/>
        </w:rPr>
      </w:pPr>
      <w:r w:rsidRPr="007F78D8">
        <w:rPr>
          <w:color w:val="auto"/>
        </w:rPr>
        <w:t>спортивные секции;</w:t>
      </w:r>
    </w:p>
    <w:p w:rsidR="007F78D8" w:rsidRPr="007F78D8" w:rsidRDefault="007F78D8" w:rsidP="007F78D8">
      <w:pPr>
        <w:numPr>
          <w:ilvl w:val="0"/>
          <w:numId w:val="27"/>
        </w:numPr>
        <w:ind w:left="1225" w:hanging="357"/>
        <w:rPr>
          <w:color w:val="auto"/>
        </w:rPr>
      </w:pPr>
      <w:r w:rsidRPr="007F78D8">
        <w:rPr>
          <w:color w:val="auto"/>
        </w:rPr>
        <w:t>участие в олимпиадах и спартакиадах.</w:t>
      </w:r>
    </w:p>
    <w:p w:rsidR="007F78D8" w:rsidRPr="007F78D8" w:rsidRDefault="007F78D8" w:rsidP="007F78D8">
      <w:pPr>
        <w:rPr>
          <w:color w:val="auto"/>
        </w:rPr>
      </w:pPr>
      <w:r w:rsidRPr="007F78D8">
        <w:rPr>
          <w:b/>
          <w:bCs/>
          <w:color w:val="auto"/>
          <w:u w:val="single"/>
        </w:rPr>
        <w:t>Интеллектуальное направление</w:t>
      </w:r>
    </w:p>
    <w:p w:rsidR="007F78D8" w:rsidRPr="007F78D8" w:rsidRDefault="007F78D8" w:rsidP="007F78D8">
      <w:pPr>
        <w:rPr>
          <w:color w:val="auto"/>
        </w:rPr>
      </w:pPr>
      <w:r w:rsidRPr="007F78D8">
        <w:rPr>
          <w:color w:val="auto"/>
        </w:rPr>
        <w:t xml:space="preserve">Результатом организации работы с учащимися в данном направлении является развитие познавательной активности учеников. </w:t>
      </w:r>
    </w:p>
    <w:p w:rsidR="007F78D8" w:rsidRPr="007F78D8" w:rsidRDefault="007F78D8" w:rsidP="007F78D8">
      <w:pPr>
        <w:rPr>
          <w:color w:val="auto"/>
        </w:rPr>
      </w:pPr>
      <w:r w:rsidRPr="007F78D8">
        <w:rPr>
          <w:color w:val="auto"/>
        </w:rPr>
        <w:t>1. Проведение внеклассных мероприятий по предметам в рамках предметных декад.</w:t>
      </w:r>
    </w:p>
    <w:p w:rsidR="007F78D8" w:rsidRPr="007F78D8" w:rsidRDefault="007F78D8" w:rsidP="007F78D8">
      <w:pPr>
        <w:rPr>
          <w:color w:val="auto"/>
        </w:rPr>
      </w:pPr>
      <w:r w:rsidRPr="007F78D8">
        <w:rPr>
          <w:color w:val="auto"/>
        </w:rPr>
        <w:t xml:space="preserve">2.Участие в интеллектуальных играх, конкурсах, олимпиадах: </w:t>
      </w:r>
    </w:p>
    <w:p w:rsidR="007F78D8" w:rsidRPr="007F78D8" w:rsidRDefault="007F78D8" w:rsidP="007F78D8">
      <w:pPr>
        <w:numPr>
          <w:ilvl w:val="0"/>
          <w:numId w:val="27"/>
        </w:numPr>
        <w:ind w:left="1225" w:hanging="357"/>
        <w:rPr>
          <w:color w:val="auto"/>
        </w:rPr>
      </w:pPr>
      <w:r w:rsidRPr="007F78D8">
        <w:rPr>
          <w:color w:val="auto"/>
        </w:rPr>
        <w:t>Международная игра-конкурс «Русский медвежонок – языкознание для всех»,</w:t>
      </w:r>
    </w:p>
    <w:p w:rsidR="007F78D8" w:rsidRPr="007F78D8" w:rsidRDefault="007F78D8" w:rsidP="007F78D8">
      <w:pPr>
        <w:numPr>
          <w:ilvl w:val="0"/>
          <w:numId w:val="27"/>
        </w:numPr>
        <w:ind w:left="1225" w:hanging="357"/>
        <w:rPr>
          <w:color w:val="auto"/>
        </w:rPr>
      </w:pPr>
      <w:r w:rsidRPr="007F78D8">
        <w:rPr>
          <w:color w:val="auto"/>
        </w:rPr>
        <w:t>Международный математический конкурс-игра «Кенгуру»,</w:t>
      </w:r>
    </w:p>
    <w:p w:rsidR="007F78D8" w:rsidRPr="007F78D8" w:rsidRDefault="007F78D8" w:rsidP="007F78D8">
      <w:pPr>
        <w:numPr>
          <w:ilvl w:val="0"/>
          <w:numId w:val="27"/>
        </w:numPr>
        <w:ind w:left="1225" w:hanging="357"/>
        <w:rPr>
          <w:color w:val="auto"/>
          <w:u w:val="single"/>
        </w:rPr>
      </w:pPr>
      <w:r w:rsidRPr="007F78D8">
        <w:rPr>
          <w:color w:val="auto"/>
          <w:u w:val="single"/>
        </w:rPr>
        <w:t>Всероссийский игровой конкурс «КиТ»,</w:t>
      </w:r>
    </w:p>
    <w:p w:rsidR="007F78D8" w:rsidRPr="007F78D8" w:rsidRDefault="007F78D8" w:rsidP="007F78D8">
      <w:pPr>
        <w:numPr>
          <w:ilvl w:val="0"/>
          <w:numId w:val="27"/>
        </w:numPr>
        <w:ind w:left="1225" w:hanging="357"/>
        <w:rPr>
          <w:color w:val="auto"/>
          <w:u w:val="single"/>
        </w:rPr>
      </w:pPr>
      <w:r w:rsidRPr="007F78D8">
        <w:rPr>
          <w:color w:val="auto"/>
          <w:u w:val="single"/>
        </w:rPr>
        <w:t>Всероссийская игра-конкурс «Инфознайка»,</w:t>
      </w:r>
    </w:p>
    <w:p w:rsidR="007F78D8" w:rsidRPr="007F78D8" w:rsidRDefault="007F78D8" w:rsidP="007F78D8">
      <w:pPr>
        <w:numPr>
          <w:ilvl w:val="0"/>
          <w:numId w:val="27"/>
        </w:numPr>
        <w:ind w:left="1225" w:hanging="357"/>
        <w:rPr>
          <w:color w:val="auto"/>
          <w:u w:val="single"/>
        </w:rPr>
      </w:pPr>
      <w:r w:rsidRPr="007F78D8">
        <w:rPr>
          <w:color w:val="auto"/>
          <w:u w:val="single"/>
        </w:rPr>
        <w:t>Международная дистанционная олимпиада «Эрудит»,</w:t>
      </w:r>
    </w:p>
    <w:p w:rsidR="007F78D8" w:rsidRPr="007F78D8" w:rsidRDefault="007F78D8" w:rsidP="007F78D8">
      <w:pPr>
        <w:numPr>
          <w:ilvl w:val="0"/>
          <w:numId w:val="27"/>
        </w:numPr>
        <w:ind w:left="1225" w:hanging="357"/>
        <w:rPr>
          <w:color w:val="auto"/>
          <w:u w:val="single"/>
        </w:rPr>
      </w:pPr>
      <w:r w:rsidRPr="007F78D8">
        <w:rPr>
          <w:color w:val="auto"/>
          <w:u w:val="single"/>
        </w:rPr>
        <w:t>Проект «Эрудит-марафон учащихся»,</w:t>
      </w:r>
    </w:p>
    <w:p w:rsidR="007F78D8" w:rsidRPr="007F78D8" w:rsidRDefault="007F78D8" w:rsidP="007F78D8">
      <w:pPr>
        <w:numPr>
          <w:ilvl w:val="0"/>
          <w:numId w:val="27"/>
        </w:numPr>
        <w:ind w:left="1225" w:hanging="357"/>
        <w:rPr>
          <w:color w:val="auto"/>
        </w:rPr>
      </w:pPr>
      <w:r w:rsidRPr="007F78D8">
        <w:rPr>
          <w:color w:val="auto"/>
        </w:rPr>
        <w:t>Всероссийский молодежный чемпионат.</w:t>
      </w:r>
    </w:p>
    <w:p w:rsidR="007F78D8" w:rsidRPr="007F78D8" w:rsidRDefault="007F78D8" w:rsidP="007F78D8">
      <w:pPr>
        <w:rPr>
          <w:color w:val="auto"/>
        </w:rPr>
      </w:pPr>
      <w:r w:rsidRPr="007F78D8">
        <w:rPr>
          <w:b/>
          <w:bCs/>
          <w:color w:val="auto"/>
          <w:u w:val="single"/>
        </w:rPr>
        <w:t>Творческое направление</w:t>
      </w:r>
    </w:p>
    <w:p w:rsidR="007F78D8" w:rsidRPr="007F78D8" w:rsidRDefault="007F78D8" w:rsidP="007F78D8">
      <w:pPr>
        <w:rPr>
          <w:color w:val="auto"/>
        </w:rPr>
      </w:pPr>
      <w:r w:rsidRPr="007F78D8">
        <w:rPr>
          <w:color w:val="auto"/>
        </w:rPr>
        <w:t>Организация взаимодействия в творческом направлении способствует формированию социал</w:t>
      </w:r>
      <w:r w:rsidRPr="007F78D8">
        <w:t>ьной компетентности школьников,</w:t>
      </w:r>
      <w:r w:rsidRPr="007F78D8">
        <w:rPr>
          <w:color w:val="auto"/>
        </w:rPr>
        <w:t xml:space="preserve"> развивая ее коммуникативную, эмоциональную, поведенческую и мот</w:t>
      </w:r>
      <w:r w:rsidRPr="007F78D8">
        <w:t xml:space="preserve">ивационную сферы, способствует </w:t>
      </w:r>
      <w:r w:rsidRPr="007F78D8">
        <w:rPr>
          <w:color w:val="auto"/>
        </w:rPr>
        <w:t xml:space="preserve">становлению нравственных </w:t>
      </w:r>
      <w:r w:rsidRPr="007F78D8">
        <w:t>качеств личности:</w:t>
      </w:r>
    </w:p>
    <w:p w:rsidR="007F78D8" w:rsidRPr="007F78D8" w:rsidRDefault="007F78D8" w:rsidP="007F78D8">
      <w:pPr>
        <w:numPr>
          <w:ilvl w:val="0"/>
          <w:numId w:val="27"/>
        </w:numPr>
        <w:ind w:left="1225" w:hanging="357"/>
        <w:rPr>
          <w:color w:val="auto"/>
        </w:rPr>
      </w:pPr>
      <w:r w:rsidRPr="007F78D8">
        <w:rPr>
          <w:color w:val="auto"/>
        </w:rPr>
        <w:t>сотрудничество с педагогами дополнительного образования;</w:t>
      </w:r>
    </w:p>
    <w:p w:rsidR="007F78D8" w:rsidRPr="007F78D8" w:rsidRDefault="007F78D8" w:rsidP="007F78D8">
      <w:pPr>
        <w:numPr>
          <w:ilvl w:val="0"/>
          <w:numId w:val="27"/>
        </w:numPr>
        <w:ind w:left="1225" w:hanging="357"/>
        <w:rPr>
          <w:color w:val="auto"/>
        </w:rPr>
      </w:pPr>
      <w:r w:rsidRPr="007F78D8">
        <w:rPr>
          <w:color w:val="auto"/>
        </w:rPr>
        <w:t>сотрудничество с учреждениями дополнительного образования;</w:t>
      </w:r>
    </w:p>
    <w:p w:rsidR="007F78D8" w:rsidRPr="007F78D8" w:rsidRDefault="007F78D8" w:rsidP="007F78D8">
      <w:pPr>
        <w:numPr>
          <w:ilvl w:val="0"/>
          <w:numId w:val="27"/>
        </w:numPr>
        <w:ind w:left="1225" w:hanging="357"/>
        <w:rPr>
          <w:color w:val="auto"/>
        </w:rPr>
      </w:pPr>
      <w:r w:rsidRPr="007F78D8">
        <w:rPr>
          <w:color w:val="auto"/>
        </w:rPr>
        <w:t>социальное партнерство;</w:t>
      </w:r>
    </w:p>
    <w:p w:rsidR="007F78D8" w:rsidRPr="007F78D8" w:rsidRDefault="007F78D8" w:rsidP="007F78D8">
      <w:pPr>
        <w:numPr>
          <w:ilvl w:val="0"/>
          <w:numId w:val="27"/>
        </w:numPr>
        <w:ind w:left="1225" w:hanging="357"/>
        <w:rPr>
          <w:color w:val="auto"/>
          <w:u w:val="single"/>
        </w:rPr>
      </w:pPr>
      <w:r w:rsidRPr="007F78D8">
        <w:rPr>
          <w:color w:val="auto"/>
          <w:u w:val="single"/>
        </w:rPr>
        <w:t>школьный театр;</w:t>
      </w:r>
    </w:p>
    <w:p w:rsidR="007F78D8" w:rsidRPr="007F78D8" w:rsidRDefault="007F78D8" w:rsidP="007F78D8">
      <w:pPr>
        <w:numPr>
          <w:ilvl w:val="0"/>
          <w:numId w:val="27"/>
        </w:numPr>
        <w:ind w:left="1225" w:hanging="357"/>
        <w:rPr>
          <w:color w:val="auto"/>
          <w:u w:val="single"/>
        </w:rPr>
      </w:pPr>
      <w:r w:rsidRPr="007F78D8">
        <w:rPr>
          <w:color w:val="auto"/>
          <w:u w:val="single"/>
        </w:rPr>
        <w:t>хореография;</w:t>
      </w:r>
    </w:p>
    <w:p w:rsidR="007F78D8" w:rsidRPr="007F78D8" w:rsidRDefault="007F78D8" w:rsidP="007F78D8">
      <w:pPr>
        <w:numPr>
          <w:ilvl w:val="0"/>
          <w:numId w:val="27"/>
        </w:numPr>
        <w:ind w:left="1225" w:hanging="357"/>
        <w:rPr>
          <w:color w:val="auto"/>
          <w:u w:val="single"/>
        </w:rPr>
      </w:pPr>
      <w:r w:rsidRPr="007F78D8">
        <w:rPr>
          <w:color w:val="auto"/>
          <w:u w:val="single"/>
        </w:rPr>
        <w:t>вокал</w:t>
      </w:r>
    </w:p>
    <w:p w:rsidR="007F78D8" w:rsidRPr="007F78D8" w:rsidRDefault="007F78D8" w:rsidP="007F78D8">
      <w:pPr>
        <w:pStyle w:val="af6"/>
        <w:spacing w:before="0" w:beforeAutospacing="0" w:after="0" w:afterAutospacing="0"/>
        <w:ind w:firstLine="567"/>
        <w:jc w:val="both"/>
        <w:rPr>
          <w:b/>
          <w:u w:val="single"/>
        </w:rPr>
      </w:pPr>
      <w:r w:rsidRPr="007F78D8">
        <w:rPr>
          <w:b/>
          <w:u w:val="single"/>
        </w:rPr>
        <w:t>Д</w:t>
      </w:r>
      <w:r w:rsidRPr="007F78D8">
        <w:rPr>
          <w:b/>
          <w:bCs/>
          <w:iCs/>
          <w:u w:val="single"/>
        </w:rPr>
        <w:t>иагностика</w:t>
      </w:r>
    </w:p>
    <w:p w:rsidR="007F78D8" w:rsidRPr="007F78D8" w:rsidRDefault="007F78D8" w:rsidP="007F78D8">
      <w:pPr>
        <w:pStyle w:val="af6"/>
        <w:spacing w:before="0" w:beforeAutospacing="0" w:after="0" w:afterAutospacing="0"/>
        <w:ind w:firstLine="567"/>
        <w:jc w:val="both"/>
      </w:pPr>
      <w:r w:rsidRPr="007F78D8">
        <w:t>Диагностика уровня сформированности компонентов учебной деятельности позволяет в свете новых ФГОС определить уровень сформированности  УУД. Развитие УУД  происходит по мере становления ученика как субъекта учебной деятельности; о высоком уровне сформированности учебной деятельности можно говорить в случае осознанного и самостоятельного осуществления школьником ее компонентов: мотивационного, целевого, исполнительского и контрольно-оценочного. Результаты диагностики составляют часть портфолио учащихся, где каждый имеет возможность проследить свой личностный рост. Диагностика проводится посредством внутренних и внешних предметных мониторингов, психологических тестов, результатов участия в различных мероприятиях.</w:t>
      </w:r>
    </w:p>
    <w:p w:rsidR="007F78D8" w:rsidRPr="007F78D8" w:rsidRDefault="007F78D8" w:rsidP="007F78D8">
      <w:pPr>
        <w:rPr>
          <w:b/>
          <w:color w:val="auto"/>
          <w:u w:val="single"/>
        </w:rPr>
      </w:pPr>
      <w:r w:rsidRPr="007F78D8">
        <w:rPr>
          <w:b/>
          <w:color w:val="auto"/>
          <w:u w:val="single"/>
        </w:rPr>
        <w:t>Оценка результатов деятельности образовательного учреждения</w:t>
      </w:r>
    </w:p>
    <w:p w:rsidR="007F78D8" w:rsidRPr="007F78D8" w:rsidRDefault="007F78D8" w:rsidP="007F78D8">
      <w:pPr>
        <w:rPr>
          <w:color w:val="auto"/>
        </w:rPr>
      </w:pPr>
      <w:r w:rsidRPr="007F78D8">
        <w:rPr>
          <w:color w:val="auto"/>
        </w:rPr>
        <w:lastRenderedPageBreak/>
        <w:t>Оценка результатов деятельности образовательного учреждения</w:t>
      </w:r>
      <w:r w:rsidRPr="007F78D8">
        <w:rPr>
          <w:b/>
          <w:color w:val="auto"/>
        </w:rPr>
        <w:t xml:space="preserve"> </w:t>
      </w:r>
      <w:r w:rsidRPr="007F78D8">
        <w:rPr>
          <w:color w:val="auto"/>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7F78D8">
        <w:rPr>
          <w:color w:val="auto"/>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7F78D8">
        <w:rPr>
          <w:color w:val="auto"/>
        </w:rPr>
        <w:t xml:space="preserve"> с учётом:</w:t>
      </w:r>
    </w:p>
    <w:p w:rsidR="007F78D8" w:rsidRPr="007F78D8" w:rsidRDefault="007F78D8" w:rsidP="007F78D8">
      <w:pPr>
        <w:numPr>
          <w:ilvl w:val="0"/>
          <w:numId w:val="27"/>
        </w:numPr>
        <w:ind w:left="1225" w:hanging="357"/>
      </w:pPr>
      <w:r w:rsidRPr="007F78D8">
        <w:rPr>
          <w:color w:val="auto"/>
        </w:rPr>
        <w:t>результатов мониторинговых исследований разного уровня (федерального, р</w:t>
      </w:r>
      <w:r w:rsidRPr="007F78D8">
        <w:t>егионального, муниципального);</w:t>
      </w:r>
    </w:p>
    <w:p w:rsidR="007F78D8" w:rsidRPr="007F78D8" w:rsidRDefault="007F78D8" w:rsidP="007F78D8">
      <w:pPr>
        <w:numPr>
          <w:ilvl w:val="0"/>
          <w:numId w:val="27"/>
        </w:numPr>
        <w:ind w:left="1225" w:hanging="357"/>
        <w:rPr>
          <w:color w:val="auto"/>
        </w:rPr>
      </w:pPr>
      <w:r w:rsidRPr="007F78D8">
        <w:rPr>
          <w:color w:val="auto"/>
        </w:rPr>
        <w:t>системы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F78D8" w:rsidRPr="007F78D8" w:rsidRDefault="007F78D8" w:rsidP="007F78D8">
      <w:pPr>
        <w:pStyle w:val="21"/>
        <w:spacing w:after="0" w:line="240" w:lineRule="auto"/>
        <w:ind w:left="0" w:firstLine="567"/>
        <w:jc w:val="both"/>
      </w:pPr>
      <w:r w:rsidRPr="007F78D8">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F78D8" w:rsidRPr="007F78D8" w:rsidRDefault="007F78D8" w:rsidP="007F78D8">
      <w:pPr>
        <w:numPr>
          <w:ilvl w:val="0"/>
          <w:numId w:val="27"/>
        </w:numPr>
        <w:ind w:left="1225" w:hanging="357"/>
        <w:rPr>
          <w:color w:val="auto"/>
        </w:rPr>
      </w:pPr>
      <w:r w:rsidRPr="007F78D8">
        <w:rPr>
          <w:color w:val="auto"/>
        </w:rPr>
        <w:t>условий реализации основной образовательной программы основного общего образования;</w:t>
      </w:r>
    </w:p>
    <w:p w:rsidR="007F78D8" w:rsidRPr="007F78D8" w:rsidRDefault="007F78D8" w:rsidP="007F78D8">
      <w:pPr>
        <w:numPr>
          <w:ilvl w:val="0"/>
          <w:numId w:val="27"/>
        </w:numPr>
        <w:ind w:left="1225" w:hanging="357"/>
        <w:rPr>
          <w:color w:val="auto"/>
        </w:rPr>
      </w:pPr>
      <w:r w:rsidRPr="007F78D8">
        <w:rPr>
          <w:color w:val="auto"/>
        </w:rPr>
        <w:t>особенностей контингента обучающихся.</w:t>
      </w:r>
    </w:p>
    <w:p w:rsidR="007F78D8" w:rsidRPr="007F78D8" w:rsidRDefault="007F78D8" w:rsidP="007F78D8">
      <w:pPr>
        <w:rPr>
          <w:color w:val="auto"/>
        </w:rPr>
      </w:pPr>
      <w:r w:rsidRPr="007F78D8">
        <w:rPr>
          <w:color w:val="auto"/>
        </w:rPr>
        <w:t xml:space="preserve">Предметом оценки в ходе данных процедур является также </w:t>
      </w:r>
      <w:r w:rsidRPr="007F78D8">
        <w:rPr>
          <w:i/>
          <w:color w:val="auto"/>
        </w:rPr>
        <w:t>текущая оценочная деятельность</w:t>
      </w:r>
      <w:r w:rsidRPr="007F78D8">
        <w:rPr>
          <w:color w:val="auto"/>
        </w:rPr>
        <w:t xml:space="preserve"> образовательных учреждений и педагогов и, в частности, отслеживание динамики образовательных достижений выпускников основной школы образовательного учреждения.</w:t>
      </w:r>
    </w:p>
    <w:p w:rsidR="007F78D8" w:rsidRPr="007F78D8" w:rsidRDefault="007F78D8" w:rsidP="007F78D8">
      <w:pPr>
        <w:rPr>
          <w:b/>
          <w:color w:val="auto"/>
        </w:rPr>
      </w:pPr>
    </w:p>
    <w:p w:rsidR="007F78D8" w:rsidRPr="007F78D8" w:rsidRDefault="007F78D8" w:rsidP="007F78D8">
      <w:pPr>
        <w:ind w:firstLine="0"/>
        <w:rPr>
          <w:b/>
        </w:rPr>
      </w:pPr>
      <w:r w:rsidRPr="007F78D8">
        <w:rPr>
          <w:b/>
        </w:rPr>
        <w:t>Реализация программы</w:t>
      </w:r>
    </w:p>
    <w:p w:rsidR="007F78D8" w:rsidRPr="007F78D8" w:rsidRDefault="007F78D8" w:rsidP="007F78D8">
      <w:pPr>
        <w:ind w:firstLine="0"/>
        <w:rPr>
          <w:b/>
          <w:color w:val="aut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9"/>
        <w:gridCol w:w="2001"/>
        <w:gridCol w:w="2395"/>
      </w:tblGrid>
      <w:tr w:rsidR="007F78D8" w:rsidRPr="007F78D8" w:rsidTr="00B57997">
        <w:tc>
          <w:tcPr>
            <w:tcW w:w="5669"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b/>
                <w:color w:val="auto"/>
              </w:rPr>
            </w:pPr>
            <w:r w:rsidRPr="007F78D8">
              <w:rPr>
                <w:b/>
                <w:color w:val="auto"/>
              </w:rPr>
              <w:t>Мероприятия</w:t>
            </w:r>
          </w:p>
        </w:tc>
        <w:tc>
          <w:tcPr>
            <w:tcW w:w="2001"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b/>
                <w:color w:val="auto"/>
              </w:rPr>
            </w:pPr>
            <w:r w:rsidRPr="007F78D8">
              <w:rPr>
                <w:b/>
                <w:color w:val="auto"/>
              </w:rPr>
              <w:t>Сроки</w:t>
            </w:r>
          </w:p>
        </w:tc>
        <w:tc>
          <w:tcPr>
            <w:tcW w:w="2395"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b/>
                <w:color w:val="auto"/>
              </w:rPr>
            </w:pPr>
            <w:r w:rsidRPr="007F78D8">
              <w:rPr>
                <w:b/>
                <w:color w:val="auto"/>
              </w:rPr>
              <w:t>Ответственные</w:t>
            </w:r>
          </w:p>
        </w:tc>
      </w:tr>
      <w:tr w:rsidR="007F78D8" w:rsidRPr="007F78D8" w:rsidTr="00B57997">
        <w:tc>
          <w:tcPr>
            <w:tcW w:w="10065" w:type="dxa"/>
            <w:gridSpan w:val="3"/>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b/>
                <w:color w:val="auto"/>
              </w:rPr>
            </w:pPr>
            <w:r w:rsidRPr="007F78D8">
              <w:rPr>
                <w:b/>
                <w:color w:val="auto"/>
              </w:rPr>
              <w:t xml:space="preserve">Мероприятия по развитию </w:t>
            </w:r>
            <w:proofErr w:type="gramStart"/>
            <w:r w:rsidRPr="007F78D8">
              <w:rPr>
                <w:b/>
                <w:color w:val="auto"/>
              </w:rPr>
              <w:t>личностных</w:t>
            </w:r>
            <w:proofErr w:type="gramEnd"/>
            <w:r w:rsidRPr="007F78D8">
              <w:rPr>
                <w:b/>
                <w:color w:val="auto"/>
              </w:rPr>
              <w:t xml:space="preserve"> УУД</w:t>
            </w:r>
          </w:p>
        </w:tc>
      </w:tr>
      <w:tr w:rsidR="007F78D8" w:rsidRPr="007F78D8" w:rsidTr="00B57997">
        <w:tc>
          <w:tcPr>
            <w:tcW w:w="5669"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Профориентационная работа:</w:t>
            </w:r>
          </w:p>
          <w:p w:rsidR="007F78D8" w:rsidRPr="007F78D8" w:rsidRDefault="007F78D8" w:rsidP="007F78D8">
            <w:pPr>
              <w:numPr>
                <w:ilvl w:val="0"/>
                <w:numId w:val="25"/>
              </w:numPr>
              <w:ind w:left="0" w:firstLine="0"/>
              <w:rPr>
                <w:color w:val="auto"/>
              </w:rPr>
            </w:pPr>
            <w:r w:rsidRPr="007F78D8">
              <w:rPr>
                <w:color w:val="auto"/>
              </w:rPr>
              <w:t>экскурсии на предприятия Лужского района</w:t>
            </w:r>
          </w:p>
          <w:p w:rsidR="007F78D8" w:rsidRPr="007F78D8" w:rsidRDefault="007F78D8" w:rsidP="007F78D8">
            <w:pPr>
              <w:numPr>
                <w:ilvl w:val="0"/>
                <w:numId w:val="25"/>
              </w:numPr>
              <w:ind w:left="0" w:firstLine="0"/>
              <w:rPr>
                <w:color w:val="auto"/>
              </w:rPr>
            </w:pPr>
            <w:r w:rsidRPr="007F78D8">
              <w:rPr>
                <w:color w:val="auto"/>
              </w:rPr>
              <w:t>профориентационные информационные беседы преподавателей ВУЗов и ССУЗов района и области</w:t>
            </w:r>
          </w:p>
          <w:p w:rsidR="007F78D8" w:rsidRPr="007F78D8" w:rsidRDefault="007F78D8" w:rsidP="007F78D8">
            <w:pPr>
              <w:numPr>
                <w:ilvl w:val="0"/>
                <w:numId w:val="25"/>
              </w:numPr>
              <w:ind w:left="0" w:firstLine="0"/>
              <w:rPr>
                <w:color w:val="auto"/>
              </w:rPr>
            </w:pPr>
            <w:r w:rsidRPr="007F78D8">
              <w:rPr>
                <w:color w:val="auto"/>
              </w:rPr>
              <w:t>ярмарка учебных мест</w:t>
            </w:r>
          </w:p>
        </w:tc>
        <w:tc>
          <w:tcPr>
            <w:tcW w:w="2001"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В течение года</w:t>
            </w:r>
          </w:p>
        </w:tc>
        <w:tc>
          <w:tcPr>
            <w:tcW w:w="2395"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Классные руководители,</w:t>
            </w:r>
            <w:r w:rsidRPr="007F78D8">
              <w:t xml:space="preserve"> </w:t>
            </w:r>
            <w:r w:rsidRPr="007F78D8">
              <w:rPr>
                <w:color w:val="auto"/>
              </w:rPr>
              <w:t>заместители директора, социальный педагог</w:t>
            </w:r>
          </w:p>
        </w:tc>
      </w:tr>
      <w:tr w:rsidR="007F78D8" w:rsidRPr="007F78D8" w:rsidTr="00B57997">
        <w:tc>
          <w:tcPr>
            <w:tcW w:w="5669"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Система гражданско-патриотического воспитания:</w:t>
            </w:r>
          </w:p>
          <w:p w:rsidR="007F78D8" w:rsidRPr="007F78D8" w:rsidRDefault="007F78D8" w:rsidP="007F78D8">
            <w:pPr>
              <w:numPr>
                <w:ilvl w:val="0"/>
                <w:numId w:val="26"/>
              </w:numPr>
              <w:ind w:left="0" w:firstLine="0"/>
              <w:rPr>
                <w:color w:val="auto"/>
              </w:rPr>
            </w:pPr>
            <w:r w:rsidRPr="007F78D8">
              <w:rPr>
                <w:color w:val="auto"/>
              </w:rPr>
              <w:t>уроки мужества по плану воспитательной работы лицея;</w:t>
            </w:r>
          </w:p>
          <w:p w:rsidR="007F78D8" w:rsidRPr="007F78D8" w:rsidRDefault="007F78D8" w:rsidP="007F78D8">
            <w:pPr>
              <w:numPr>
                <w:ilvl w:val="0"/>
                <w:numId w:val="26"/>
              </w:numPr>
              <w:ind w:left="0" w:firstLine="0"/>
              <w:rPr>
                <w:color w:val="auto"/>
              </w:rPr>
            </w:pPr>
            <w:r w:rsidRPr="007F78D8">
              <w:rPr>
                <w:color w:val="auto"/>
              </w:rPr>
              <w:t>посещение музеев школы и города;</w:t>
            </w:r>
          </w:p>
          <w:p w:rsidR="007F78D8" w:rsidRPr="007F78D8" w:rsidRDefault="007F78D8" w:rsidP="007F78D8">
            <w:pPr>
              <w:numPr>
                <w:ilvl w:val="0"/>
                <w:numId w:val="26"/>
              </w:numPr>
              <w:ind w:left="0" w:firstLine="0"/>
              <w:rPr>
                <w:color w:val="auto"/>
              </w:rPr>
            </w:pPr>
            <w:r w:rsidRPr="007F78D8">
              <w:rPr>
                <w:color w:val="auto"/>
              </w:rPr>
              <w:t>проведение праздника «День защитника Отечества».</w:t>
            </w:r>
          </w:p>
        </w:tc>
        <w:tc>
          <w:tcPr>
            <w:tcW w:w="2001"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В течение года</w:t>
            </w:r>
          </w:p>
        </w:tc>
        <w:tc>
          <w:tcPr>
            <w:tcW w:w="2395"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Классные руководители, активы классов, родительская общественность, заместители директора</w:t>
            </w:r>
          </w:p>
        </w:tc>
      </w:tr>
      <w:tr w:rsidR="007F78D8" w:rsidRPr="007F78D8" w:rsidTr="00B57997">
        <w:tc>
          <w:tcPr>
            <w:tcW w:w="10065" w:type="dxa"/>
            <w:gridSpan w:val="3"/>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b/>
                <w:color w:val="auto"/>
              </w:rPr>
            </w:pPr>
            <w:r w:rsidRPr="007F78D8">
              <w:rPr>
                <w:b/>
                <w:color w:val="auto"/>
              </w:rPr>
              <w:t xml:space="preserve">Мероприятия по развитию </w:t>
            </w:r>
            <w:proofErr w:type="gramStart"/>
            <w:r w:rsidRPr="007F78D8">
              <w:rPr>
                <w:b/>
                <w:color w:val="auto"/>
              </w:rPr>
              <w:t>познавательных</w:t>
            </w:r>
            <w:proofErr w:type="gramEnd"/>
            <w:r w:rsidRPr="007F78D8">
              <w:rPr>
                <w:b/>
                <w:color w:val="auto"/>
              </w:rPr>
              <w:t xml:space="preserve"> УУД</w:t>
            </w:r>
          </w:p>
        </w:tc>
      </w:tr>
      <w:tr w:rsidR="007F78D8" w:rsidRPr="007F78D8" w:rsidTr="00B57997">
        <w:tc>
          <w:tcPr>
            <w:tcW w:w="5669"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Олимпиады и конкурсы</w:t>
            </w:r>
          </w:p>
        </w:tc>
        <w:tc>
          <w:tcPr>
            <w:tcW w:w="2001"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В течение года</w:t>
            </w:r>
          </w:p>
        </w:tc>
        <w:tc>
          <w:tcPr>
            <w:tcW w:w="2395"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Зам</w:t>
            </w:r>
            <w:r w:rsidRPr="007F78D8">
              <w:t>.</w:t>
            </w:r>
            <w:r w:rsidRPr="007F78D8">
              <w:rPr>
                <w:color w:val="auto"/>
              </w:rPr>
              <w:t xml:space="preserve"> директора по УВР, председатели </w:t>
            </w:r>
            <w:r w:rsidRPr="007F78D8">
              <w:t>Ш</w:t>
            </w:r>
            <w:r w:rsidRPr="007F78D8">
              <w:rPr>
                <w:color w:val="auto"/>
              </w:rPr>
              <w:t xml:space="preserve">МО, </w:t>
            </w:r>
            <w:r w:rsidRPr="007F78D8">
              <w:t>учителя-</w:t>
            </w:r>
            <w:r w:rsidRPr="007F78D8">
              <w:rPr>
                <w:color w:val="auto"/>
              </w:rPr>
              <w:t>предметники</w:t>
            </w:r>
          </w:p>
        </w:tc>
      </w:tr>
      <w:tr w:rsidR="007F78D8" w:rsidRPr="007F78D8" w:rsidTr="00B57997">
        <w:tc>
          <w:tcPr>
            <w:tcW w:w="5669"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Предметные курсы</w:t>
            </w:r>
          </w:p>
        </w:tc>
        <w:tc>
          <w:tcPr>
            <w:tcW w:w="2001"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В течение года</w:t>
            </w:r>
          </w:p>
        </w:tc>
        <w:tc>
          <w:tcPr>
            <w:tcW w:w="2395"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Зам</w:t>
            </w:r>
            <w:r w:rsidRPr="007F78D8">
              <w:t>.</w:t>
            </w:r>
            <w:r w:rsidRPr="007F78D8">
              <w:rPr>
                <w:color w:val="auto"/>
              </w:rPr>
              <w:t xml:space="preserve"> директора по УВР, учите</w:t>
            </w:r>
            <w:r w:rsidRPr="007F78D8">
              <w:t>ля-</w:t>
            </w:r>
            <w:r w:rsidRPr="007F78D8">
              <w:rPr>
                <w:color w:val="auto"/>
              </w:rPr>
              <w:t>предметники</w:t>
            </w:r>
          </w:p>
        </w:tc>
      </w:tr>
      <w:tr w:rsidR="007F78D8" w:rsidRPr="007F78D8" w:rsidTr="00B57997">
        <w:tc>
          <w:tcPr>
            <w:tcW w:w="5669"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Предметные недели</w:t>
            </w:r>
          </w:p>
        </w:tc>
        <w:tc>
          <w:tcPr>
            <w:tcW w:w="2001"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В течение года</w:t>
            </w:r>
          </w:p>
        </w:tc>
        <w:tc>
          <w:tcPr>
            <w:tcW w:w="2395"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Зам</w:t>
            </w:r>
            <w:r w:rsidRPr="007F78D8">
              <w:t>.</w:t>
            </w:r>
            <w:r w:rsidRPr="007F78D8">
              <w:rPr>
                <w:color w:val="auto"/>
              </w:rPr>
              <w:t xml:space="preserve"> директора по УВР, руководители </w:t>
            </w:r>
            <w:r w:rsidRPr="007F78D8">
              <w:t>Ш</w:t>
            </w:r>
            <w:r w:rsidRPr="007F78D8">
              <w:rPr>
                <w:color w:val="auto"/>
              </w:rPr>
              <w:t>МО, учителя</w:t>
            </w:r>
            <w:r w:rsidRPr="007F78D8">
              <w:t>-</w:t>
            </w:r>
            <w:r w:rsidRPr="007F78D8">
              <w:rPr>
                <w:color w:val="auto"/>
              </w:rPr>
              <w:t>предметники</w:t>
            </w:r>
          </w:p>
        </w:tc>
      </w:tr>
      <w:tr w:rsidR="007F78D8" w:rsidRPr="007F78D8" w:rsidTr="00B57997">
        <w:tc>
          <w:tcPr>
            <w:tcW w:w="5669"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lastRenderedPageBreak/>
              <w:t>Применение на уроках различных образовательных технологий (критического мышления, личностно-ориентированного подхода, индивидуальных образовательных маршрутов, работа в зоне ближайшего развития ребенка)</w:t>
            </w:r>
          </w:p>
        </w:tc>
        <w:tc>
          <w:tcPr>
            <w:tcW w:w="2001"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В течение года</w:t>
            </w:r>
          </w:p>
        </w:tc>
        <w:tc>
          <w:tcPr>
            <w:tcW w:w="2395"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Зам</w:t>
            </w:r>
            <w:r w:rsidRPr="007F78D8">
              <w:t>.</w:t>
            </w:r>
            <w:r w:rsidRPr="007F78D8">
              <w:rPr>
                <w:color w:val="auto"/>
              </w:rPr>
              <w:t xml:space="preserve"> директора по УВР, учителя</w:t>
            </w:r>
            <w:r w:rsidRPr="007F78D8">
              <w:t>-</w:t>
            </w:r>
            <w:r w:rsidRPr="007F78D8">
              <w:rPr>
                <w:color w:val="auto"/>
              </w:rPr>
              <w:t>предметники</w:t>
            </w:r>
          </w:p>
        </w:tc>
      </w:tr>
      <w:tr w:rsidR="007F78D8" w:rsidRPr="007F78D8" w:rsidTr="00B57997">
        <w:tc>
          <w:tcPr>
            <w:tcW w:w="10065" w:type="dxa"/>
            <w:gridSpan w:val="3"/>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b/>
                <w:color w:val="auto"/>
              </w:rPr>
            </w:pPr>
            <w:r w:rsidRPr="007F78D8">
              <w:rPr>
                <w:b/>
                <w:color w:val="auto"/>
              </w:rPr>
              <w:t xml:space="preserve">Мероприятия по развитию </w:t>
            </w:r>
            <w:proofErr w:type="gramStart"/>
            <w:r w:rsidRPr="007F78D8">
              <w:rPr>
                <w:b/>
                <w:color w:val="auto"/>
              </w:rPr>
              <w:t>коммуникативных</w:t>
            </w:r>
            <w:proofErr w:type="gramEnd"/>
            <w:r w:rsidRPr="007F78D8">
              <w:rPr>
                <w:b/>
                <w:color w:val="auto"/>
              </w:rPr>
              <w:t xml:space="preserve"> УУД</w:t>
            </w:r>
          </w:p>
        </w:tc>
      </w:tr>
      <w:tr w:rsidR="007F78D8" w:rsidRPr="007F78D8" w:rsidTr="00B57997">
        <w:tc>
          <w:tcPr>
            <w:tcW w:w="5669"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Социальное проектирование</w:t>
            </w:r>
          </w:p>
        </w:tc>
        <w:tc>
          <w:tcPr>
            <w:tcW w:w="2001"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В течение года</w:t>
            </w:r>
          </w:p>
        </w:tc>
        <w:tc>
          <w:tcPr>
            <w:tcW w:w="2395"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t>Социальный педагог</w:t>
            </w:r>
          </w:p>
        </w:tc>
      </w:tr>
      <w:tr w:rsidR="007F78D8" w:rsidRPr="007F78D8" w:rsidTr="00B57997">
        <w:tc>
          <w:tcPr>
            <w:tcW w:w="5669"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Использование ИКТ и интерактивных технологий на уроках и во внеурочной деятельности</w:t>
            </w:r>
          </w:p>
        </w:tc>
        <w:tc>
          <w:tcPr>
            <w:tcW w:w="2001"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В течение года</w:t>
            </w:r>
          </w:p>
        </w:tc>
        <w:tc>
          <w:tcPr>
            <w:tcW w:w="2395"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Классные руководители, учителя-предметники</w:t>
            </w:r>
          </w:p>
        </w:tc>
      </w:tr>
      <w:tr w:rsidR="007F78D8" w:rsidRPr="007F78D8" w:rsidTr="00B57997">
        <w:tc>
          <w:tcPr>
            <w:tcW w:w="5669"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Встречи с известными людьми Лужского района</w:t>
            </w:r>
          </w:p>
        </w:tc>
        <w:tc>
          <w:tcPr>
            <w:tcW w:w="2001"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В течение года</w:t>
            </w:r>
          </w:p>
        </w:tc>
        <w:tc>
          <w:tcPr>
            <w:tcW w:w="2395"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Зам</w:t>
            </w:r>
            <w:r w:rsidRPr="007F78D8">
              <w:t>.</w:t>
            </w:r>
            <w:r w:rsidRPr="007F78D8">
              <w:rPr>
                <w:color w:val="auto"/>
              </w:rPr>
              <w:t xml:space="preserve"> директора по ВР</w:t>
            </w:r>
          </w:p>
        </w:tc>
      </w:tr>
      <w:tr w:rsidR="007F78D8" w:rsidRPr="007F78D8" w:rsidTr="00B57997">
        <w:tc>
          <w:tcPr>
            <w:tcW w:w="5669"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Система коллективных творческих дел</w:t>
            </w:r>
          </w:p>
        </w:tc>
        <w:tc>
          <w:tcPr>
            <w:tcW w:w="2001"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В течение года</w:t>
            </w:r>
          </w:p>
        </w:tc>
        <w:tc>
          <w:tcPr>
            <w:tcW w:w="2395"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 xml:space="preserve">Классные руководители, </w:t>
            </w:r>
            <w:r w:rsidRPr="007F78D8">
              <w:t>з</w:t>
            </w:r>
            <w:r w:rsidRPr="007F78D8">
              <w:rPr>
                <w:color w:val="auto"/>
              </w:rPr>
              <w:t>ам</w:t>
            </w:r>
            <w:r w:rsidRPr="007F78D8">
              <w:t>.</w:t>
            </w:r>
            <w:r w:rsidRPr="007F78D8">
              <w:rPr>
                <w:color w:val="auto"/>
              </w:rPr>
              <w:t xml:space="preserve"> директора по ВР</w:t>
            </w:r>
          </w:p>
        </w:tc>
      </w:tr>
      <w:tr w:rsidR="007F78D8" w:rsidRPr="007F78D8" w:rsidTr="00B57997">
        <w:tc>
          <w:tcPr>
            <w:tcW w:w="10065" w:type="dxa"/>
            <w:gridSpan w:val="3"/>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b/>
                <w:color w:val="auto"/>
              </w:rPr>
            </w:pPr>
            <w:r w:rsidRPr="007F78D8">
              <w:rPr>
                <w:b/>
                <w:color w:val="auto"/>
              </w:rPr>
              <w:t xml:space="preserve">Мероприятия по развитию </w:t>
            </w:r>
            <w:proofErr w:type="gramStart"/>
            <w:r w:rsidRPr="007F78D8">
              <w:rPr>
                <w:b/>
                <w:color w:val="auto"/>
              </w:rPr>
              <w:t>регулятивных</w:t>
            </w:r>
            <w:proofErr w:type="gramEnd"/>
            <w:r w:rsidRPr="007F78D8">
              <w:rPr>
                <w:b/>
                <w:color w:val="auto"/>
              </w:rPr>
              <w:t xml:space="preserve"> УУД</w:t>
            </w:r>
          </w:p>
        </w:tc>
      </w:tr>
      <w:tr w:rsidR="007F78D8" w:rsidRPr="007F78D8" w:rsidTr="00B57997">
        <w:tc>
          <w:tcPr>
            <w:tcW w:w="5669"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Проектная деятельность в урочное и внеурочное время</w:t>
            </w:r>
          </w:p>
        </w:tc>
        <w:tc>
          <w:tcPr>
            <w:tcW w:w="2001"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В течение года</w:t>
            </w:r>
          </w:p>
        </w:tc>
        <w:tc>
          <w:tcPr>
            <w:tcW w:w="2395"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t>З</w:t>
            </w:r>
            <w:r w:rsidRPr="007F78D8">
              <w:rPr>
                <w:color w:val="auto"/>
              </w:rPr>
              <w:t>ам</w:t>
            </w:r>
            <w:r w:rsidRPr="007F78D8">
              <w:t>.</w:t>
            </w:r>
            <w:r w:rsidRPr="007F78D8">
              <w:rPr>
                <w:color w:val="auto"/>
              </w:rPr>
              <w:t xml:space="preserve"> директора по </w:t>
            </w:r>
            <w:r w:rsidRPr="007F78D8">
              <w:t>У</w:t>
            </w:r>
            <w:r w:rsidRPr="007F78D8">
              <w:rPr>
                <w:color w:val="auto"/>
              </w:rPr>
              <w:t>ВР, классные руководители, учителя</w:t>
            </w:r>
            <w:r w:rsidRPr="007F78D8">
              <w:t>-</w:t>
            </w:r>
            <w:r w:rsidRPr="007F78D8">
              <w:rPr>
                <w:color w:val="auto"/>
              </w:rPr>
              <w:t>предметники</w:t>
            </w:r>
            <w:r w:rsidRPr="007F78D8">
              <w:t xml:space="preserve">, </w:t>
            </w:r>
          </w:p>
        </w:tc>
      </w:tr>
      <w:tr w:rsidR="007F78D8" w:rsidRPr="007F78D8" w:rsidTr="00B57997">
        <w:tc>
          <w:tcPr>
            <w:tcW w:w="5669"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Применение различных педагогических технологий (привлечение учащихся к самостоятельной постановке целей, самоконтролю и самооценке)</w:t>
            </w:r>
          </w:p>
        </w:tc>
        <w:tc>
          <w:tcPr>
            <w:tcW w:w="2001"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В течение года</w:t>
            </w:r>
          </w:p>
        </w:tc>
        <w:tc>
          <w:tcPr>
            <w:tcW w:w="2395"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rPr>
                <w:color w:val="auto"/>
              </w:rPr>
            </w:pPr>
            <w:r w:rsidRPr="007F78D8">
              <w:rPr>
                <w:color w:val="auto"/>
              </w:rPr>
              <w:t>Учителя-предметники</w:t>
            </w:r>
          </w:p>
        </w:tc>
      </w:tr>
    </w:tbl>
    <w:p w:rsidR="007F78D8" w:rsidRPr="007F78D8" w:rsidRDefault="007F78D8" w:rsidP="007F78D8"/>
    <w:p w:rsidR="007F78D8" w:rsidRPr="007F78D8" w:rsidRDefault="007F78D8" w:rsidP="007F78D8"/>
    <w:p w:rsidR="007F78D8" w:rsidRPr="007F78D8" w:rsidRDefault="007F78D8" w:rsidP="007F78D8">
      <w:pPr>
        <w:ind w:firstLine="0"/>
        <w:rPr>
          <w:b/>
          <w:bCs/>
          <w:color w:val="auto"/>
        </w:rPr>
      </w:pPr>
      <w:r w:rsidRPr="007F78D8">
        <w:rPr>
          <w:b/>
          <w:bCs/>
          <w:color w:val="auto"/>
        </w:rPr>
        <w:t>2.2. Программы отдельных учебных предметов, курсов</w:t>
      </w:r>
    </w:p>
    <w:p w:rsidR="007F78D8" w:rsidRPr="007F78D8" w:rsidRDefault="007F78D8" w:rsidP="007F78D8">
      <w:pPr>
        <w:ind w:firstLine="0"/>
      </w:pPr>
    </w:p>
    <w:p w:rsidR="007F78D8" w:rsidRPr="007F78D8" w:rsidRDefault="007F78D8" w:rsidP="007F78D8">
      <w:pPr>
        <w:pStyle w:val="Zag2"/>
        <w:spacing w:after="0" w:line="240" w:lineRule="auto"/>
        <w:jc w:val="both"/>
        <w:outlineLvl w:val="0"/>
        <w:rPr>
          <w:rStyle w:val="Zag11"/>
          <w:rFonts w:eastAsia="@Arial Unicode MS"/>
          <w:color w:val="auto"/>
          <w:lang w:val="ru-RU"/>
        </w:rPr>
      </w:pPr>
      <w:r w:rsidRPr="007F78D8">
        <w:rPr>
          <w:rStyle w:val="Zag11"/>
          <w:rFonts w:eastAsia="@Arial Unicode MS"/>
          <w:color w:val="auto"/>
          <w:lang w:val="ru-RU"/>
        </w:rPr>
        <w:t>2.2.1. Общие положения</w:t>
      </w:r>
    </w:p>
    <w:p w:rsidR="007F78D8" w:rsidRPr="007F78D8" w:rsidRDefault="007F78D8" w:rsidP="007F78D8">
      <w:pPr>
        <w:pStyle w:val="Zag2"/>
        <w:spacing w:after="0" w:line="240" w:lineRule="auto"/>
        <w:jc w:val="both"/>
        <w:outlineLvl w:val="0"/>
        <w:rPr>
          <w:rStyle w:val="Zag11"/>
          <w:rFonts w:eastAsia="@Arial Unicode MS"/>
          <w:color w:val="auto"/>
          <w:lang w:val="ru-RU"/>
        </w:rPr>
      </w:pPr>
    </w:p>
    <w:p w:rsidR="007F78D8" w:rsidRPr="007F78D8" w:rsidRDefault="007F78D8" w:rsidP="007F78D8">
      <w:pPr>
        <w:rPr>
          <w:rStyle w:val="Zag11"/>
          <w:rFonts w:eastAsia="@Arial Unicode MS"/>
        </w:rPr>
      </w:pPr>
      <w:r w:rsidRPr="007F78D8">
        <w:rPr>
          <w:rStyle w:val="Zag11"/>
          <w:rFonts w:eastAsia="@Arial Unicode MS"/>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7F78D8" w:rsidRPr="007F78D8" w:rsidRDefault="007F78D8" w:rsidP="007F78D8">
      <w:pPr>
        <w:pStyle w:val="afd"/>
        <w:spacing w:after="0"/>
        <w:ind w:left="0"/>
      </w:pPr>
      <w:r w:rsidRPr="007F78D8">
        <w:rPr>
          <w:b/>
          <w:bCs/>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7F78D8">
        <w:rPr>
          <w:bCs/>
        </w:rPr>
        <w:t>.</w:t>
      </w:r>
      <w:r w:rsidRPr="007F78D8">
        <w:t xml:space="preserve"> </w:t>
      </w:r>
    </w:p>
    <w:p w:rsidR="007F78D8" w:rsidRPr="007F78D8" w:rsidRDefault="007F78D8" w:rsidP="007F78D8">
      <w:pPr>
        <w:pStyle w:val="13"/>
        <w:ind w:firstLine="567"/>
        <w:rPr>
          <w:sz w:val="24"/>
          <w:szCs w:val="24"/>
        </w:rPr>
      </w:pPr>
      <w:proofErr w:type="gramStart"/>
      <w:r w:rsidRPr="007F78D8">
        <w:rPr>
          <w:sz w:val="24"/>
          <w:szCs w:val="24"/>
        </w:rPr>
        <w:t xml:space="preserve">В средних классах у обучающихся на основе усвоения научных понятий закладываются основы </w:t>
      </w:r>
      <w:r w:rsidRPr="007F78D8">
        <w:rPr>
          <w:i/>
          <w:sz w:val="24"/>
          <w:szCs w:val="24"/>
        </w:rPr>
        <w:t xml:space="preserve">теоретического, формального </w:t>
      </w:r>
      <w:r w:rsidRPr="007F78D8">
        <w:rPr>
          <w:sz w:val="24"/>
          <w:szCs w:val="24"/>
        </w:rPr>
        <w:t>и</w:t>
      </w:r>
      <w:r w:rsidRPr="007F78D8">
        <w:rPr>
          <w:i/>
          <w:sz w:val="24"/>
          <w:szCs w:val="24"/>
        </w:rPr>
        <w:t xml:space="preserve"> рефлексивного мышления,</w:t>
      </w:r>
      <w:r w:rsidRPr="007F78D8">
        <w:rPr>
          <w:sz w:val="24"/>
          <w:szCs w:val="24"/>
        </w:rPr>
        <w:t xml:space="preserve"> появляются </w:t>
      </w:r>
      <w:r w:rsidRPr="007F78D8">
        <w:rPr>
          <w:i/>
          <w:sz w:val="24"/>
          <w:szCs w:val="24"/>
        </w:rPr>
        <w:t>способности</w:t>
      </w:r>
      <w:r w:rsidRPr="007F78D8">
        <w:rPr>
          <w:sz w:val="24"/>
          <w:szCs w:val="24"/>
        </w:rPr>
        <w:t xml:space="preserve"> </w:t>
      </w:r>
      <w:r w:rsidRPr="007F78D8">
        <w:rPr>
          <w:i/>
          <w:sz w:val="24"/>
          <w:szCs w:val="24"/>
        </w:rPr>
        <w:t>рассуждать</w:t>
      </w:r>
      <w:r w:rsidRPr="007F78D8">
        <w:rPr>
          <w:sz w:val="24"/>
          <w:szCs w:val="24"/>
        </w:rPr>
        <w:t xml:space="preserve"> на основе общих посылок, у</w:t>
      </w:r>
      <w:r w:rsidRPr="007F78D8">
        <w:rPr>
          <w:i/>
          <w:sz w:val="24"/>
          <w:szCs w:val="24"/>
        </w:rPr>
        <w:t>мение оперировать гипотезами как отличительный инструмент научного рассуждения.</w:t>
      </w:r>
      <w:proofErr w:type="gramEnd"/>
      <w:r w:rsidRPr="007F78D8">
        <w:rPr>
          <w:i/>
          <w:sz w:val="24"/>
          <w:szCs w:val="24"/>
        </w:rPr>
        <w:t xml:space="preserve"> Контролируемой и управляемой </w:t>
      </w:r>
      <w:r w:rsidRPr="007F78D8">
        <w:rPr>
          <w:sz w:val="24"/>
          <w:szCs w:val="24"/>
        </w:rPr>
        <w:t>становится</w:t>
      </w:r>
      <w:r w:rsidRPr="007F78D8">
        <w:rPr>
          <w:i/>
          <w:sz w:val="24"/>
          <w:szCs w:val="24"/>
        </w:rPr>
        <w:t xml:space="preserve"> речь </w:t>
      </w:r>
      <w:r w:rsidRPr="007F78D8">
        <w:rPr>
          <w:sz w:val="24"/>
          <w:szCs w:val="24"/>
        </w:rPr>
        <w:t>(обучающийся способен осознанно и произвольно строить свой рассказ)</w:t>
      </w:r>
      <w:r w:rsidRPr="007F78D8">
        <w:rPr>
          <w:i/>
          <w:sz w:val="24"/>
          <w:szCs w:val="24"/>
        </w:rPr>
        <w:t xml:space="preserve">, </w:t>
      </w:r>
      <w:r w:rsidRPr="007F78D8">
        <w:rPr>
          <w:sz w:val="24"/>
          <w:szCs w:val="24"/>
        </w:rPr>
        <w:t>а также другие высшие психические функции – внимание и память.</w:t>
      </w:r>
      <w:r w:rsidRPr="007F78D8">
        <w:rPr>
          <w:i/>
          <w:sz w:val="24"/>
          <w:szCs w:val="24"/>
        </w:rPr>
        <w:t xml:space="preserve"> </w:t>
      </w:r>
      <w:r w:rsidRPr="007F78D8">
        <w:rPr>
          <w:sz w:val="24"/>
          <w:szCs w:val="24"/>
        </w:rPr>
        <w:t xml:space="preserve">У подростков впервые начинает наблюдаться </w:t>
      </w:r>
      <w:r w:rsidRPr="007F78D8">
        <w:rPr>
          <w:i/>
          <w:sz w:val="24"/>
          <w:szCs w:val="24"/>
        </w:rPr>
        <w:t>умение длительное время удерживать внимание на отвлечённом, логически организованном материале.</w:t>
      </w:r>
      <w:r w:rsidRPr="007F78D8">
        <w:rPr>
          <w:sz w:val="24"/>
          <w:szCs w:val="24"/>
        </w:rPr>
        <w:t xml:space="preserve"> </w:t>
      </w:r>
      <w:r w:rsidRPr="007F78D8">
        <w:rPr>
          <w:i/>
          <w:sz w:val="24"/>
          <w:szCs w:val="24"/>
        </w:rPr>
        <w:t>Интеллектуализируется</w:t>
      </w:r>
      <w:r w:rsidRPr="007F78D8">
        <w:rPr>
          <w:sz w:val="24"/>
          <w:szCs w:val="24"/>
        </w:rPr>
        <w:t xml:space="preserve"> процесс </w:t>
      </w:r>
      <w:r w:rsidRPr="007F78D8">
        <w:rPr>
          <w:i/>
          <w:sz w:val="24"/>
          <w:szCs w:val="24"/>
        </w:rPr>
        <w:t>восприятия</w:t>
      </w:r>
      <w:r w:rsidRPr="007F78D8">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w:t>
      </w:r>
      <w:r w:rsidRPr="007F78D8">
        <w:rPr>
          <w:i/>
          <w:sz w:val="24"/>
          <w:szCs w:val="24"/>
        </w:rPr>
        <w:t>осмысления</w:t>
      </w:r>
      <w:r w:rsidRPr="007F78D8">
        <w:rPr>
          <w:sz w:val="24"/>
          <w:szCs w:val="24"/>
        </w:rPr>
        <w:t xml:space="preserve"> первичных зрительных ощущений.</w:t>
      </w:r>
    </w:p>
    <w:p w:rsidR="007F78D8" w:rsidRPr="007F78D8" w:rsidRDefault="007F78D8" w:rsidP="007F78D8">
      <w:pPr>
        <w:rPr>
          <w:rStyle w:val="Zag11"/>
          <w:rFonts w:eastAsia="@Arial Unicode MS"/>
        </w:rPr>
      </w:pPr>
      <w:r w:rsidRPr="007F78D8">
        <w:rPr>
          <w:rStyle w:val="Zag11"/>
          <w:rFonts w:eastAsia="@Arial Unicode MS"/>
        </w:rPr>
        <w:lastRenderedPageBreak/>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F78D8" w:rsidRPr="007F78D8" w:rsidRDefault="007F78D8" w:rsidP="007F78D8">
      <w:pPr>
        <w:rPr>
          <w:rStyle w:val="Zag11"/>
          <w:rFonts w:eastAsia="@Arial Unicode MS"/>
        </w:rPr>
      </w:pPr>
      <w:r w:rsidRPr="007F78D8">
        <w:rPr>
          <w:rStyle w:val="Zag11"/>
          <w:rFonts w:eastAsia="@Arial Unicode MS"/>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рабочих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7F78D8" w:rsidRPr="007F78D8" w:rsidRDefault="007F78D8" w:rsidP="007F78D8">
      <w:pPr>
        <w:tabs>
          <w:tab w:val="num" w:pos="1920"/>
        </w:tabs>
      </w:pPr>
      <w:proofErr w:type="gramStart"/>
      <w:r w:rsidRPr="007F78D8">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7F78D8">
        <w:rPr>
          <w:i/>
        </w:rPr>
        <w:t xml:space="preserve">, </w:t>
      </w:r>
      <w:r w:rsidRPr="007F78D8">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7F78D8" w:rsidRPr="007F78D8" w:rsidRDefault="007F78D8" w:rsidP="007F78D8">
      <w:pPr>
        <w:rPr>
          <w:rStyle w:val="Zag11"/>
          <w:rFonts w:eastAsia="@Arial Unicode MS"/>
        </w:rPr>
      </w:pPr>
      <w:r w:rsidRPr="007F78D8">
        <w:rPr>
          <w:rStyle w:val="Zag11"/>
          <w:rFonts w:eastAsia="@Arial Unicode MS"/>
        </w:rPr>
        <w:t>Рабочие программы по учебным предметам включают:</w:t>
      </w:r>
    </w:p>
    <w:p w:rsidR="007F78D8" w:rsidRPr="007F78D8" w:rsidRDefault="007F78D8" w:rsidP="007F78D8">
      <w:pPr>
        <w:pStyle w:val="dash0410005f0431005f0437005f0430005f0446005f0020005f0441005f043f005f0438005f0441005f043a005f0430"/>
        <w:ind w:left="0" w:firstLine="567"/>
      </w:pPr>
      <w:r w:rsidRPr="007F78D8">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7F78D8" w:rsidRPr="007F78D8" w:rsidRDefault="007F78D8" w:rsidP="007F78D8">
      <w:pPr>
        <w:pStyle w:val="dash0410005f0431005f0437005f0430005f0446005f0020005f0441005f043f005f0438005f0441005f043a005f0430"/>
        <w:ind w:left="0" w:firstLine="567"/>
      </w:pPr>
      <w:r w:rsidRPr="007F78D8">
        <w:rPr>
          <w:rStyle w:val="dash0410005f0431005f0437005f0430005f0446005f0020005f0441005f043f005f0438005f0441005f043a005f0430005f005fchar1char1"/>
        </w:rPr>
        <w:t>2) общую характеристику учебного предмета, курса;</w:t>
      </w:r>
    </w:p>
    <w:p w:rsidR="007F78D8" w:rsidRPr="007F78D8" w:rsidRDefault="007F78D8" w:rsidP="007F78D8">
      <w:pPr>
        <w:pStyle w:val="dash0410005f0431005f0437005f0430005f0446005f0020005f0441005f043f005f0438005f0441005f043a005f0430"/>
        <w:ind w:left="0" w:firstLine="567"/>
      </w:pPr>
      <w:r w:rsidRPr="007F78D8">
        <w:rPr>
          <w:rStyle w:val="dash0410005f0431005f0437005f0430005f0446005f0020005f0441005f043f005f0438005f0441005f043a005f0430005f005fchar1char1"/>
        </w:rPr>
        <w:t>3) описание места учебного предмета, курса в учебном плане;</w:t>
      </w:r>
    </w:p>
    <w:p w:rsidR="007F78D8" w:rsidRPr="007F78D8" w:rsidRDefault="007F78D8" w:rsidP="007F78D8">
      <w:pPr>
        <w:pStyle w:val="dash0410005f0431005f0437005f0430005f0446005f0020005f0441005f043f005f0438005f0441005f043a005f0430"/>
        <w:ind w:left="0" w:firstLine="567"/>
        <w:rPr>
          <w:rStyle w:val="dash0410005f0431005f0437005f0430005f0446005f0020005f0441005f043f005f0438005f0441005f043a005f0430005f005fchar1char1"/>
        </w:rPr>
      </w:pPr>
      <w:r w:rsidRPr="007F78D8">
        <w:rPr>
          <w:rStyle w:val="dash0410005f0431005f0437005f0430005f0446005f0020005f0441005f043f005f0438005f0441005f043a005f0430005f005fchar1char1"/>
        </w:rPr>
        <w:t xml:space="preserve">4) личностные, метапредметные и предметные результаты освоения конкретного учебного </w:t>
      </w:r>
    </w:p>
    <w:p w:rsidR="007F78D8" w:rsidRPr="007F78D8" w:rsidRDefault="007F78D8" w:rsidP="007F78D8">
      <w:pPr>
        <w:pStyle w:val="dash0410005f0431005f0437005f0430005f0446005f0020005f0441005f043f005f0438005f0441005f043a005f0430"/>
        <w:ind w:left="0" w:firstLine="0"/>
      </w:pPr>
      <w:r w:rsidRPr="007F78D8">
        <w:rPr>
          <w:rStyle w:val="dash0410005f0431005f0437005f0430005f0446005f0020005f0441005f043f005f0438005f0441005f043a005f0430005f005fchar1char1"/>
        </w:rPr>
        <w:t>предмета, курса;</w:t>
      </w:r>
    </w:p>
    <w:p w:rsidR="007F78D8" w:rsidRPr="007F78D8" w:rsidRDefault="007F78D8" w:rsidP="007F78D8">
      <w:pPr>
        <w:pStyle w:val="dash0410005f0431005f0437005f0430005f0446005f0020005f0441005f043f005f0438005f0441005f043a005f0430"/>
        <w:ind w:left="0" w:firstLine="567"/>
      </w:pPr>
      <w:r w:rsidRPr="007F78D8">
        <w:rPr>
          <w:rStyle w:val="dash0410005f0431005f0437005f0430005f0446005f0020005f0441005f043f005f0438005f0441005f043a005f0430005f005fchar1char1"/>
        </w:rPr>
        <w:t>5) содержание учебного предмета, курса;</w:t>
      </w:r>
    </w:p>
    <w:p w:rsidR="007F78D8" w:rsidRPr="007F78D8" w:rsidRDefault="007F78D8" w:rsidP="007F78D8">
      <w:pPr>
        <w:pStyle w:val="dash0410005f0431005f0437005f0430005f0446005f0020005f0441005f043f005f0438005f0441005f043a005f0430"/>
        <w:ind w:left="0" w:firstLine="567"/>
      </w:pPr>
      <w:r w:rsidRPr="007F78D8">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7F78D8" w:rsidRPr="007F78D8" w:rsidRDefault="007F78D8" w:rsidP="007F78D8">
      <w:pPr>
        <w:pStyle w:val="dash0410005f0431005f0437005f0430005f0446005f0020005f0441005f043f005f0438005f0441005f043a005f0430"/>
        <w:ind w:left="0" w:firstLine="567"/>
      </w:pPr>
      <w:r w:rsidRPr="007F78D8">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7F78D8" w:rsidRPr="007F78D8" w:rsidRDefault="007F78D8" w:rsidP="007F78D8">
      <w:pPr>
        <w:pStyle w:val="dash0410005f0431005f0437005f0430005f0446005f0020005f0441005f043f005f0438005f0441005f043a005f0430"/>
        <w:ind w:left="0" w:firstLine="567"/>
        <w:rPr>
          <w:rStyle w:val="dash041e005f0431005f044b005f0447005f043d005f044b005f0439005f005fchar1char1"/>
        </w:rPr>
      </w:pPr>
      <w:r w:rsidRPr="007F78D8">
        <w:rPr>
          <w:rStyle w:val="dash041e005f0431005f044b005f0447005f043d005f044b005f0439005f005fchar1char1"/>
        </w:rPr>
        <w:t>8) планируемые результаты изучения учебного предмета, курса.</w:t>
      </w:r>
    </w:p>
    <w:p w:rsidR="007F78D8" w:rsidRPr="007F78D8" w:rsidRDefault="007F78D8" w:rsidP="007F78D8">
      <w:pPr>
        <w:rPr>
          <w:rStyle w:val="Zag11"/>
          <w:rFonts w:eastAsia="@Arial Unicode MS"/>
        </w:rPr>
      </w:pPr>
      <w:r w:rsidRPr="007F78D8">
        <w:rPr>
          <w:rStyle w:val="Zag11"/>
          <w:rFonts w:eastAsia="@Arial Unicode MS"/>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в полном объёме отражено в соответствующих разделах рабочих программ учебных предметов, курсов. </w:t>
      </w:r>
    </w:p>
    <w:p w:rsidR="007F78D8" w:rsidRPr="007F78D8" w:rsidRDefault="007F78D8" w:rsidP="007F78D8">
      <w:pPr>
        <w:rPr>
          <w:rStyle w:val="Zag11"/>
          <w:rFonts w:eastAsia="@Arial Unicode MS"/>
          <w:i/>
          <w:color w:val="auto"/>
        </w:rPr>
      </w:pPr>
    </w:p>
    <w:p w:rsidR="007F78D8" w:rsidRPr="007F78D8" w:rsidRDefault="007F78D8" w:rsidP="007F78D8">
      <w:pPr>
        <w:pStyle w:val="Zag2"/>
        <w:spacing w:after="0" w:line="240" w:lineRule="auto"/>
        <w:jc w:val="both"/>
        <w:outlineLvl w:val="0"/>
        <w:rPr>
          <w:rStyle w:val="Zag11"/>
          <w:rFonts w:eastAsia="@Arial Unicode MS"/>
          <w:color w:val="auto"/>
          <w:lang w:val="ru-RU"/>
        </w:rPr>
      </w:pPr>
      <w:r w:rsidRPr="007F78D8">
        <w:rPr>
          <w:rStyle w:val="Zag11"/>
          <w:rFonts w:eastAsia="@Arial Unicode MS"/>
          <w:color w:val="auto"/>
          <w:lang w:val="ru-RU"/>
        </w:rPr>
        <w:t>2.2.2. Основное содержание учебных предметов на ступени основного общего образования</w:t>
      </w:r>
    </w:p>
    <w:p w:rsidR="007F78D8" w:rsidRPr="007F78D8" w:rsidRDefault="007F78D8" w:rsidP="007F78D8">
      <w:pPr>
        <w:pStyle w:val="Zag2"/>
        <w:spacing w:after="0" w:line="240" w:lineRule="auto"/>
        <w:jc w:val="both"/>
        <w:outlineLvl w:val="0"/>
        <w:rPr>
          <w:rStyle w:val="Zag11"/>
          <w:rFonts w:eastAsia="@Arial Unicode MS"/>
          <w:color w:val="auto"/>
          <w:lang w:val="ru-RU"/>
        </w:rPr>
      </w:pPr>
    </w:p>
    <w:p w:rsidR="007F78D8" w:rsidRPr="007F78D8" w:rsidRDefault="007F78D8" w:rsidP="007F78D8">
      <w:pPr>
        <w:pStyle w:val="Zag2"/>
        <w:spacing w:after="0" w:line="240" w:lineRule="auto"/>
        <w:jc w:val="both"/>
        <w:outlineLvl w:val="0"/>
        <w:rPr>
          <w:rStyle w:val="Zag11"/>
          <w:rFonts w:eastAsia="@Arial Unicode MS"/>
          <w:color w:val="auto"/>
          <w:lang w:val="ru-RU"/>
        </w:rPr>
      </w:pPr>
      <w:r w:rsidRPr="007F78D8">
        <w:rPr>
          <w:rStyle w:val="Zag11"/>
          <w:rFonts w:eastAsia="@Arial Unicode MS"/>
          <w:color w:val="auto"/>
          <w:lang w:val="ru-RU"/>
        </w:rPr>
        <w:t>Русский язык</w:t>
      </w:r>
    </w:p>
    <w:p w:rsidR="007F78D8" w:rsidRPr="007F78D8" w:rsidRDefault="007F78D8" w:rsidP="007F78D8">
      <w:pPr>
        <w:pStyle w:val="Zag2"/>
        <w:spacing w:after="0" w:line="240" w:lineRule="auto"/>
        <w:jc w:val="both"/>
        <w:outlineLvl w:val="0"/>
        <w:rPr>
          <w:rStyle w:val="Zag11"/>
          <w:rFonts w:eastAsia="@Arial Unicode MS"/>
          <w:color w:val="auto"/>
          <w:lang w:val="ru-RU"/>
        </w:rPr>
      </w:pPr>
    </w:p>
    <w:p w:rsidR="007F78D8" w:rsidRPr="007F78D8" w:rsidRDefault="007F78D8" w:rsidP="007F78D8">
      <w:pPr>
        <w:shd w:val="clear" w:color="auto" w:fill="FFFFFF"/>
        <w:rPr>
          <w:b/>
          <w:bCs/>
        </w:rPr>
      </w:pPr>
      <w:r w:rsidRPr="007F78D8">
        <w:rPr>
          <w:b/>
          <w:bCs/>
        </w:rPr>
        <w:t>Речь и речевое общение</w:t>
      </w:r>
    </w:p>
    <w:p w:rsidR="007F78D8" w:rsidRPr="007F78D8" w:rsidRDefault="007F78D8" w:rsidP="007F78D8">
      <w:pPr>
        <w:shd w:val="clear" w:color="auto" w:fill="FFFFFF"/>
      </w:pPr>
      <w:r w:rsidRPr="007F78D8">
        <w:t>1. Речь и речевое общение. Речевая ситуация. Речь устная и письменная. Речь диалогическая и монологическая. Монолог и его виды. Диалог и его виды.</w:t>
      </w:r>
    </w:p>
    <w:p w:rsidR="007F78D8" w:rsidRPr="007F78D8" w:rsidRDefault="007F78D8" w:rsidP="007F78D8">
      <w:pPr>
        <w:shd w:val="clear" w:color="auto" w:fill="FFFFFF"/>
      </w:pPr>
      <w:r w:rsidRPr="007F78D8">
        <w:lastRenderedPageBreak/>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F78D8" w:rsidRPr="007F78D8" w:rsidRDefault="007F78D8" w:rsidP="007F78D8">
      <w:pPr>
        <w:shd w:val="clear" w:color="auto" w:fill="FFFFFF"/>
        <w:rPr>
          <w:b/>
          <w:bCs/>
        </w:rPr>
      </w:pPr>
      <w:r w:rsidRPr="007F78D8">
        <w:rPr>
          <w:b/>
          <w:bCs/>
        </w:rPr>
        <w:t>Речевая деятельность</w:t>
      </w:r>
    </w:p>
    <w:p w:rsidR="007F78D8" w:rsidRPr="007F78D8" w:rsidRDefault="007F78D8" w:rsidP="007F78D8">
      <w:pPr>
        <w:shd w:val="clear" w:color="auto" w:fill="FFFFFF"/>
      </w:pPr>
      <w:r w:rsidRPr="007F78D8">
        <w:t>1. Виды речевой деятельности: чтение, аудирование (слушание), говорение, письмо.</w:t>
      </w:r>
    </w:p>
    <w:p w:rsidR="007F78D8" w:rsidRPr="007F78D8" w:rsidRDefault="007F78D8" w:rsidP="007F78D8">
      <w:pPr>
        <w:shd w:val="clear" w:color="auto" w:fill="FFFFFF"/>
      </w:pPr>
      <w:r w:rsidRPr="007F78D8">
        <w:t>Культура чтения, аудирования, говорения и письма.</w:t>
      </w:r>
    </w:p>
    <w:p w:rsidR="007F78D8" w:rsidRPr="007F78D8" w:rsidRDefault="007F78D8" w:rsidP="007F78D8">
      <w:r w:rsidRPr="007F78D8">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7F78D8" w:rsidRPr="007F78D8" w:rsidRDefault="007F78D8" w:rsidP="007F78D8">
      <w:pPr>
        <w:shd w:val="clear" w:color="auto" w:fill="FFFFFF"/>
      </w:pPr>
      <w:r w:rsidRPr="007F78D8">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F78D8" w:rsidRPr="007F78D8" w:rsidRDefault="007F78D8" w:rsidP="007F78D8">
      <w:pPr>
        <w:shd w:val="clear" w:color="auto" w:fill="FFFFFF"/>
        <w:rPr>
          <w:b/>
          <w:bCs/>
        </w:rPr>
      </w:pPr>
      <w:r w:rsidRPr="007F78D8">
        <w:rPr>
          <w:b/>
          <w:bCs/>
        </w:rPr>
        <w:t>Текст</w:t>
      </w:r>
    </w:p>
    <w:p w:rsidR="007F78D8" w:rsidRPr="007F78D8" w:rsidRDefault="007F78D8" w:rsidP="007F78D8">
      <w:pPr>
        <w:shd w:val="clear" w:color="auto" w:fill="FFFFFF"/>
      </w:pPr>
      <w:r w:rsidRPr="007F78D8">
        <w:t>1. Понятие текста, основные признаки текста (членимость, смысловая цельность, связность). Тема, основная мысль текста. Микротема текста.</w:t>
      </w:r>
    </w:p>
    <w:p w:rsidR="007F78D8" w:rsidRPr="007F78D8" w:rsidRDefault="007F78D8" w:rsidP="007F78D8">
      <w:pPr>
        <w:shd w:val="clear" w:color="auto" w:fill="FFFFFF"/>
      </w:pPr>
      <w:r w:rsidRPr="007F78D8">
        <w:t>Средства связи предложений и частей текста. Абзац как средство композиционно-стилистического членения текста.</w:t>
      </w:r>
    </w:p>
    <w:p w:rsidR="007F78D8" w:rsidRPr="007F78D8" w:rsidRDefault="007F78D8" w:rsidP="007F78D8">
      <w:pPr>
        <w:shd w:val="clear" w:color="auto" w:fill="FFFFFF"/>
      </w:pPr>
      <w:r w:rsidRPr="007F78D8">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F78D8" w:rsidRPr="007F78D8" w:rsidRDefault="007F78D8" w:rsidP="007F78D8">
      <w:pPr>
        <w:shd w:val="clear" w:color="auto" w:fill="FFFFFF"/>
      </w:pPr>
      <w:r w:rsidRPr="007F78D8">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7F78D8">
        <w:t>дств в з</w:t>
      </w:r>
      <w:proofErr w:type="gramEnd"/>
      <w:r w:rsidRPr="007F78D8">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F78D8" w:rsidRPr="007F78D8" w:rsidRDefault="007F78D8" w:rsidP="007F78D8">
      <w:pPr>
        <w:shd w:val="clear" w:color="auto" w:fill="FFFFFF"/>
        <w:rPr>
          <w:b/>
          <w:bCs/>
        </w:rPr>
      </w:pPr>
      <w:r w:rsidRPr="007F78D8">
        <w:rPr>
          <w:b/>
          <w:bCs/>
        </w:rPr>
        <w:t>Функциональные разновидности языка</w:t>
      </w:r>
    </w:p>
    <w:p w:rsidR="007F78D8" w:rsidRPr="007F78D8" w:rsidRDefault="007F78D8" w:rsidP="007F78D8">
      <w:pPr>
        <w:shd w:val="clear" w:color="auto" w:fill="FFFFFF"/>
      </w:pPr>
      <w:r w:rsidRPr="007F78D8">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F78D8" w:rsidRPr="007F78D8" w:rsidRDefault="007F78D8" w:rsidP="007F78D8">
      <w:pPr>
        <w:shd w:val="clear" w:color="auto" w:fill="FFFFFF"/>
      </w:pPr>
      <w:proofErr w:type="gramStart"/>
      <w:r w:rsidRPr="007F78D8">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7F78D8" w:rsidRPr="007F78D8" w:rsidRDefault="007F78D8" w:rsidP="007F78D8">
      <w:pPr>
        <w:shd w:val="clear" w:color="auto" w:fill="FFFFFF"/>
      </w:pPr>
      <w:r w:rsidRPr="007F78D8">
        <w:t xml:space="preserve">2. Установление принадлежности текста к определённой функциональной разновидности языка. </w:t>
      </w:r>
      <w:proofErr w:type="gramStart"/>
      <w:r w:rsidRPr="007F78D8">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7F78D8">
        <w:t xml:space="preserve"> Выступление перед аудиторией сверстников с небольшими сообщениями, докладом.</w:t>
      </w:r>
    </w:p>
    <w:p w:rsidR="007F78D8" w:rsidRPr="007F78D8" w:rsidRDefault="007F78D8" w:rsidP="007F78D8">
      <w:pPr>
        <w:shd w:val="clear" w:color="auto" w:fill="FFFFFF"/>
        <w:rPr>
          <w:b/>
          <w:bCs/>
        </w:rPr>
      </w:pPr>
      <w:r w:rsidRPr="007F78D8">
        <w:rPr>
          <w:b/>
          <w:bCs/>
        </w:rPr>
        <w:t>Общие сведения о языке</w:t>
      </w:r>
    </w:p>
    <w:p w:rsidR="007F78D8" w:rsidRPr="007F78D8" w:rsidRDefault="007F78D8" w:rsidP="007F78D8">
      <w:pPr>
        <w:shd w:val="clear" w:color="auto" w:fill="FFFFFF"/>
      </w:pPr>
      <w:r w:rsidRPr="007F78D8">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F78D8" w:rsidRPr="007F78D8" w:rsidRDefault="007F78D8" w:rsidP="007F78D8">
      <w:pPr>
        <w:shd w:val="clear" w:color="auto" w:fill="FFFFFF"/>
      </w:pPr>
      <w:r w:rsidRPr="007F78D8">
        <w:t>Русский язык в кругу других славянских языков. Роль старославянского (церковнославянского) языка в развитии русского языка.</w:t>
      </w:r>
    </w:p>
    <w:p w:rsidR="007F78D8" w:rsidRPr="007F78D8" w:rsidRDefault="007F78D8" w:rsidP="007F78D8">
      <w:pPr>
        <w:shd w:val="clear" w:color="auto" w:fill="FFFFFF"/>
      </w:pPr>
      <w:r w:rsidRPr="007F78D8">
        <w:lastRenderedPageBreak/>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F78D8" w:rsidRPr="007F78D8" w:rsidRDefault="007F78D8" w:rsidP="007F78D8">
      <w:pPr>
        <w:shd w:val="clear" w:color="auto" w:fill="FFFFFF"/>
      </w:pPr>
      <w:r w:rsidRPr="007F78D8">
        <w:t>Русский язык – язык русской художественной литературы. Основные изобразительные средства русского языка.</w:t>
      </w:r>
    </w:p>
    <w:p w:rsidR="007F78D8" w:rsidRPr="007F78D8" w:rsidRDefault="007F78D8" w:rsidP="007F78D8">
      <w:pPr>
        <w:shd w:val="clear" w:color="auto" w:fill="FFFFFF"/>
      </w:pPr>
      <w:r w:rsidRPr="007F78D8">
        <w:t>Лингвистика как наука о языке.</w:t>
      </w:r>
    </w:p>
    <w:p w:rsidR="007F78D8" w:rsidRPr="007F78D8" w:rsidRDefault="007F78D8" w:rsidP="007F78D8">
      <w:pPr>
        <w:shd w:val="clear" w:color="auto" w:fill="FFFFFF"/>
      </w:pPr>
      <w:r w:rsidRPr="007F78D8">
        <w:t>Основные разделы лингвистики.</w:t>
      </w:r>
    </w:p>
    <w:p w:rsidR="007F78D8" w:rsidRPr="007F78D8" w:rsidRDefault="007F78D8" w:rsidP="007F78D8">
      <w:pPr>
        <w:shd w:val="clear" w:color="auto" w:fill="FFFFFF"/>
      </w:pPr>
      <w:r w:rsidRPr="007F78D8">
        <w:t>Выдающиеся отечественные лингвисты.</w:t>
      </w:r>
    </w:p>
    <w:p w:rsidR="007F78D8" w:rsidRPr="007F78D8" w:rsidRDefault="007F78D8" w:rsidP="007F78D8">
      <w:pPr>
        <w:shd w:val="clear" w:color="auto" w:fill="FFFFFF"/>
      </w:pPr>
      <w:r w:rsidRPr="007F78D8">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F78D8" w:rsidRPr="007F78D8" w:rsidRDefault="007F78D8" w:rsidP="007F78D8">
      <w:pPr>
        <w:shd w:val="clear" w:color="auto" w:fill="FFFFFF"/>
      </w:pPr>
      <w:r w:rsidRPr="007F78D8">
        <w:t>Понимание различий между литературным языком и диалектами, просторечием, профессиональными разновидностями языка, жаргоном.</w:t>
      </w:r>
    </w:p>
    <w:p w:rsidR="007F78D8" w:rsidRPr="007F78D8" w:rsidRDefault="007F78D8" w:rsidP="007F78D8">
      <w:pPr>
        <w:shd w:val="clear" w:color="auto" w:fill="FFFFFF"/>
      </w:pPr>
      <w:r w:rsidRPr="007F78D8">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7F78D8" w:rsidRPr="007F78D8" w:rsidRDefault="007F78D8" w:rsidP="007F78D8">
      <w:pPr>
        <w:shd w:val="clear" w:color="auto" w:fill="FFFFFF"/>
        <w:rPr>
          <w:b/>
          <w:bCs/>
        </w:rPr>
      </w:pPr>
      <w:r w:rsidRPr="007F78D8">
        <w:rPr>
          <w:b/>
          <w:bCs/>
        </w:rPr>
        <w:t>Фонетика и орфоэпия</w:t>
      </w:r>
    </w:p>
    <w:p w:rsidR="007F78D8" w:rsidRPr="007F78D8" w:rsidRDefault="007F78D8" w:rsidP="007F78D8">
      <w:pPr>
        <w:shd w:val="clear" w:color="auto" w:fill="FFFFFF"/>
      </w:pPr>
      <w:r w:rsidRPr="007F78D8">
        <w:t>1. Фонетика как раздел лингвистики.</w:t>
      </w:r>
    </w:p>
    <w:p w:rsidR="007F78D8" w:rsidRPr="007F78D8" w:rsidRDefault="007F78D8" w:rsidP="007F78D8">
      <w:pPr>
        <w:shd w:val="clear" w:color="auto" w:fill="FFFFFF"/>
      </w:pPr>
      <w:r w:rsidRPr="007F78D8">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F78D8" w:rsidRPr="007F78D8" w:rsidRDefault="007F78D8" w:rsidP="007F78D8">
      <w:pPr>
        <w:shd w:val="clear" w:color="auto" w:fill="FFFFFF"/>
      </w:pPr>
      <w:r w:rsidRPr="007F78D8">
        <w:t>Орфоэпия как раздел лингвистики. Основные правила нормативного произношения и ударения.</w:t>
      </w:r>
    </w:p>
    <w:p w:rsidR="007F78D8" w:rsidRPr="007F78D8" w:rsidRDefault="007F78D8" w:rsidP="007F78D8">
      <w:pPr>
        <w:shd w:val="clear" w:color="auto" w:fill="FFFFFF"/>
      </w:pPr>
      <w:r w:rsidRPr="007F78D8">
        <w:t>Орфоэпический словарь.</w:t>
      </w:r>
    </w:p>
    <w:p w:rsidR="007F78D8" w:rsidRPr="007F78D8" w:rsidRDefault="007F78D8" w:rsidP="007F78D8">
      <w:pPr>
        <w:shd w:val="clear" w:color="auto" w:fill="FFFFFF"/>
      </w:pPr>
      <w:r w:rsidRPr="007F78D8">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F78D8" w:rsidRPr="007F78D8" w:rsidRDefault="007F78D8" w:rsidP="007F78D8">
      <w:pPr>
        <w:shd w:val="clear" w:color="auto" w:fill="FFFFFF"/>
      </w:pPr>
      <w:r w:rsidRPr="007F78D8">
        <w:t>Нормативное произношение слов. Оценка собственной и чужой речи с точки зрения орфоэпической правильности.</w:t>
      </w:r>
    </w:p>
    <w:p w:rsidR="007F78D8" w:rsidRPr="007F78D8" w:rsidRDefault="007F78D8" w:rsidP="007F78D8">
      <w:pPr>
        <w:shd w:val="clear" w:color="auto" w:fill="FFFFFF"/>
      </w:pPr>
      <w:r w:rsidRPr="007F78D8">
        <w:t>Применение фонетико-орфоэпических знаний и умений в собственной речевой практике.</w:t>
      </w:r>
    </w:p>
    <w:p w:rsidR="007F78D8" w:rsidRPr="007F78D8" w:rsidRDefault="007F78D8" w:rsidP="007F78D8">
      <w:pPr>
        <w:shd w:val="clear" w:color="auto" w:fill="FFFFFF"/>
      </w:pPr>
      <w:r w:rsidRPr="007F78D8">
        <w:t>Использование орфоэпического словаря для овладения произносительной культурой.</w:t>
      </w:r>
    </w:p>
    <w:p w:rsidR="007F78D8" w:rsidRPr="007F78D8" w:rsidRDefault="007F78D8" w:rsidP="007F78D8">
      <w:pPr>
        <w:shd w:val="clear" w:color="auto" w:fill="FFFFFF"/>
        <w:rPr>
          <w:b/>
          <w:bCs/>
        </w:rPr>
      </w:pPr>
      <w:r w:rsidRPr="007F78D8">
        <w:rPr>
          <w:b/>
          <w:bCs/>
        </w:rPr>
        <w:t>Графика</w:t>
      </w:r>
    </w:p>
    <w:p w:rsidR="007F78D8" w:rsidRPr="007F78D8" w:rsidRDefault="007F78D8" w:rsidP="007F78D8">
      <w:pPr>
        <w:shd w:val="clear" w:color="auto" w:fill="FFFFFF"/>
      </w:pPr>
      <w:r w:rsidRPr="007F78D8">
        <w:t>1. Графика как раздел лингвистики. Соотношение звука и буквы. Обозначение на письме твёрдости и мягкости согласных. Способы обозначения [j’].</w:t>
      </w:r>
    </w:p>
    <w:p w:rsidR="007F78D8" w:rsidRPr="007F78D8" w:rsidRDefault="007F78D8" w:rsidP="007F78D8">
      <w:pPr>
        <w:shd w:val="clear" w:color="auto" w:fill="FFFFFF"/>
      </w:pPr>
      <w:r w:rsidRPr="007F78D8">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7F78D8" w:rsidRPr="007F78D8" w:rsidRDefault="007F78D8" w:rsidP="007F78D8">
      <w:pPr>
        <w:shd w:val="clear" w:color="auto" w:fill="FFFFFF"/>
        <w:rPr>
          <w:b/>
          <w:bCs/>
        </w:rPr>
      </w:pPr>
      <w:r w:rsidRPr="007F78D8">
        <w:rPr>
          <w:b/>
          <w:bCs/>
        </w:rPr>
        <w:t>Морфемика и словообразование</w:t>
      </w:r>
    </w:p>
    <w:p w:rsidR="007F78D8" w:rsidRPr="007F78D8" w:rsidRDefault="007F78D8" w:rsidP="007F78D8">
      <w:pPr>
        <w:shd w:val="clear" w:color="auto" w:fill="FFFFFF"/>
      </w:pPr>
      <w:r w:rsidRPr="007F78D8">
        <w:t>1. Морфемика как раздел лингвистики. Морфема как минимальная значимая единица языка.</w:t>
      </w:r>
    </w:p>
    <w:p w:rsidR="007F78D8" w:rsidRPr="007F78D8" w:rsidRDefault="007F78D8" w:rsidP="007F78D8">
      <w:pPr>
        <w:shd w:val="clear" w:color="auto" w:fill="FFFFFF"/>
      </w:pPr>
      <w:r w:rsidRPr="007F78D8">
        <w:t>Словообразующие и формообразующие морфемы. Окончание как формообразующая морфема.</w:t>
      </w:r>
    </w:p>
    <w:p w:rsidR="007F78D8" w:rsidRPr="007F78D8" w:rsidRDefault="007F78D8" w:rsidP="007F78D8">
      <w:pPr>
        <w:shd w:val="clear" w:color="auto" w:fill="FFFFFF"/>
      </w:pPr>
      <w:r w:rsidRPr="007F78D8">
        <w:t>Приставка, суффикс как словообразующие морфемы.</w:t>
      </w:r>
    </w:p>
    <w:p w:rsidR="007F78D8" w:rsidRPr="007F78D8" w:rsidRDefault="007F78D8" w:rsidP="007F78D8">
      <w:pPr>
        <w:shd w:val="clear" w:color="auto" w:fill="FFFFFF"/>
      </w:pPr>
      <w:r w:rsidRPr="007F78D8">
        <w:t>Корень. Однокоренные слова. Чередование гласных и согласных в корнях слов. Варианты морфем.</w:t>
      </w:r>
    </w:p>
    <w:p w:rsidR="007F78D8" w:rsidRPr="007F78D8" w:rsidRDefault="007F78D8" w:rsidP="007F78D8">
      <w:pPr>
        <w:shd w:val="clear" w:color="auto" w:fill="FFFFFF"/>
      </w:pPr>
      <w:r w:rsidRPr="007F78D8">
        <w:t>Возможность исторических изменений в структуре слова. Понятие об этимологии. Этимологический словарь.</w:t>
      </w:r>
    </w:p>
    <w:p w:rsidR="007F78D8" w:rsidRPr="007F78D8" w:rsidRDefault="007F78D8" w:rsidP="007F78D8">
      <w:pPr>
        <w:shd w:val="clear" w:color="auto" w:fill="FFFFFF"/>
      </w:pPr>
      <w:r w:rsidRPr="007F78D8">
        <w:t>Словообразование как раздел лингвистики. Исходная (производящая) основа и словообразующая морфема.</w:t>
      </w:r>
    </w:p>
    <w:p w:rsidR="007F78D8" w:rsidRPr="007F78D8" w:rsidRDefault="007F78D8" w:rsidP="007F78D8">
      <w:r w:rsidRPr="007F78D8">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7F78D8" w:rsidRPr="007F78D8" w:rsidRDefault="007F78D8" w:rsidP="007F78D8">
      <w:pPr>
        <w:shd w:val="clear" w:color="auto" w:fill="FFFFFF"/>
      </w:pPr>
      <w:r w:rsidRPr="007F78D8">
        <w:lastRenderedPageBreak/>
        <w:t>Словообразовательный и морфемный словари.</w:t>
      </w:r>
    </w:p>
    <w:p w:rsidR="007F78D8" w:rsidRPr="007F78D8" w:rsidRDefault="007F78D8" w:rsidP="007F78D8">
      <w:pPr>
        <w:shd w:val="clear" w:color="auto" w:fill="FFFFFF"/>
      </w:pPr>
      <w:r w:rsidRPr="007F78D8">
        <w:t>Основные выразительные средства словообразования.</w:t>
      </w:r>
    </w:p>
    <w:p w:rsidR="007F78D8" w:rsidRPr="007F78D8" w:rsidRDefault="007F78D8" w:rsidP="007F78D8">
      <w:pPr>
        <w:shd w:val="clear" w:color="auto" w:fill="FFFFFF"/>
      </w:pPr>
      <w:r w:rsidRPr="007F78D8">
        <w:t>2. Осмысление морфемы как значимой единицы языка. Осознание роли морфем в процессах формо- и словообразования.</w:t>
      </w:r>
    </w:p>
    <w:p w:rsidR="007F78D8" w:rsidRPr="007F78D8" w:rsidRDefault="007F78D8" w:rsidP="007F78D8">
      <w:pPr>
        <w:shd w:val="clear" w:color="auto" w:fill="FFFFFF"/>
      </w:pPr>
      <w:r w:rsidRPr="007F78D8">
        <w:t>Определение основных способов словообразования, построение словообразовательных цепочек слов.</w:t>
      </w:r>
    </w:p>
    <w:p w:rsidR="007F78D8" w:rsidRPr="007F78D8" w:rsidRDefault="007F78D8" w:rsidP="007F78D8">
      <w:pPr>
        <w:shd w:val="clear" w:color="auto" w:fill="FFFFFF"/>
      </w:pPr>
      <w:r w:rsidRPr="007F78D8">
        <w:t>Применение знаний и умений по морфемике и словообразованию в практике правописания.</w:t>
      </w:r>
    </w:p>
    <w:p w:rsidR="007F78D8" w:rsidRPr="007F78D8" w:rsidRDefault="007F78D8" w:rsidP="007F78D8">
      <w:pPr>
        <w:shd w:val="clear" w:color="auto" w:fill="FFFFFF"/>
      </w:pPr>
      <w:r w:rsidRPr="007F78D8">
        <w:t>Использование словообразовательного, морфемного и этимологического словарей при решении разнообразных учебных задач.</w:t>
      </w:r>
    </w:p>
    <w:p w:rsidR="007F78D8" w:rsidRPr="007F78D8" w:rsidRDefault="007F78D8" w:rsidP="007F78D8">
      <w:pPr>
        <w:shd w:val="clear" w:color="auto" w:fill="FFFFFF"/>
        <w:rPr>
          <w:b/>
          <w:bCs/>
        </w:rPr>
      </w:pPr>
      <w:r w:rsidRPr="007F78D8">
        <w:rPr>
          <w:b/>
          <w:bCs/>
        </w:rPr>
        <w:t>Лексикология и фразеология</w:t>
      </w:r>
    </w:p>
    <w:p w:rsidR="007F78D8" w:rsidRPr="007F78D8" w:rsidRDefault="007F78D8" w:rsidP="007F78D8">
      <w:pPr>
        <w:shd w:val="clear" w:color="auto" w:fill="FFFFFF"/>
      </w:pPr>
      <w:r w:rsidRPr="007F78D8">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F78D8" w:rsidRPr="007F78D8" w:rsidRDefault="007F78D8" w:rsidP="007F78D8">
      <w:pPr>
        <w:shd w:val="clear" w:color="auto" w:fill="FFFFFF"/>
      </w:pPr>
      <w:r w:rsidRPr="007F78D8">
        <w:t>Тематические группы слов. Толковые словари русского языка.</w:t>
      </w:r>
    </w:p>
    <w:p w:rsidR="007F78D8" w:rsidRPr="007F78D8" w:rsidRDefault="007F78D8" w:rsidP="007F78D8">
      <w:pPr>
        <w:shd w:val="clear" w:color="auto" w:fill="FFFFFF"/>
      </w:pPr>
      <w:r w:rsidRPr="007F78D8">
        <w:t>Синонимы. Антонимы. Омонимы. Словари синонимов и антонимов русского языка.</w:t>
      </w:r>
    </w:p>
    <w:p w:rsidR="007F78D8" w:rsidRPr="007F78D8" w:rsidRDefault="007F78D8" w:rsidP="007F78D8">
      <w:pPr>
        <w:shd w:val="clear" w:color="auto" w:fill="FFFFFF"/>
      </w:pPr>
      <w:r w:rsidRPr="007F78D8">
        <w:t>Лексика русского языка с точки зрения её происхождения: исконно русские и заимствованные слова. Словари иностранных слов.</w:t>
      </w:r>
    </w:p>
    <w:p w:rsidR="007F78D8" w:rsidRPr="007F78D8" w:rsidRDefault="007F78D8" w:rsidP="007F78D8">
      <w:pPr>
        <w:shd w:val="clear" w:color="auto" w:fill="FFFFFF"/>
      </w:pPr>
      <w:r w:rsidRPr="007F78D8">
        <w:t xml:space="preserve">Лексика русского языка с точки зрения её активного и пассивного запаса. Архаизмы, историзмы, неологизмы. </w:t>
      </w:r>
    </w:p>
    <w:p w:rsidR="007F78D8" w:rsidRPr="007F78D8" w:rsidRDefault="007F78D8" w:rsidP="007F78D8">
      <w:pPr>
        <w:shd w:val="clear" w:color="auto" w:fill="FFFFFF"/>
      </w:pPr>
      <w:r w:rsidRPr="007F78D8">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F78D8" w:rsidRPr="007F78D8" w:rsidRDefault="007F78D8" w:rsidP="007F78D8">
      <w:pPr>
        <w:shd w:val="clear" w:color="auto" w:fill="FFFFFF"/>
      </w:pPr>
      <w:r w:rsidRPr="007F78D8">
        <w:t>Стилистические пласты лексики.</w:t>
      </w:r>
    </w:p>
    <w:p w:rsidR="007F78D8" w:rsidRPr="007F78D8" w:rsidRDefault="007F78D8" w:rsidP="007F78D8">
      <w:pPr>
        <w:shd w:val="clear" w:color="auto" w:fill="FFFFFF"/>
      </w:pPr>
      <w:r w:rsidRPr="007F78D8">
        <w:t>Фразеология как раздел лингвистики. Фразеологизмы. Пословицы, поговорки, афоризмы, крылатые слова. Фразеологические словари.</w:t>
      </w:r>
    </w:p>
    <w:p w:rsidR="007F78D8" w:rsidRPr="007F78D8" w:rsidRDefault="007F78D8" w:rsidP="007F78D8">
      <w:r w:rsidRPr="007F78D8">
        <w:t>Разные виды лексических словарей и их роль в овладении словарным богатством родного языка.</w:t>
      </w:r>
    </w:p>
    <w:p w:rsidR="007F78D8" w:rsidRPr="007F78D8" w:rsidRDefault="007F78D8" w:rsidP="007F78D8">
      <w:pPr>
        <w:shd w:val="clear" w:color="auto" w:fill="FFFFFF"/>
      </w:pPr>
      <w:r w:rsidRPr="007F78D8">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F78D8" w:rsidRPr="007F78D8" w:rsidRDefault="007F78D8" w:rsidP="007F78D8">
      <w:pPr>
        <w:shd w:val="clear" w:color="auto" w:fill="FFFFFF"/>
      </w:pPr>
      <w:r w:rsidRPr="007F78D8">
        <w:t>Употребление лексических сре</w:t>
      </w:r>
      <w:proofErr w:type="gramStart"/>
      <w:r w:rsidRPr="007F78D8">
        <w:t>дств в с</w:t>
      </w:r>
      <w:proofErr w:type="gramEnd"/>
      <w:r w:rsidRPr="007F78D8">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7F78D8" w:rsidRPr="007F78D8" w:rsidRDefault="007F78D8" w:rsidP="007F78D8">
      <w:pPr>
        <w:shd w:val="clear" w:color="auto" w:fill="FFFFFF"/>
      </w:pPr>
      <w:r w:rsidRPr="007F78D8">
        <w:t>Проведение лексического разбора слов.</w:t>
      </w:r>
    </w:p>
    <w:p w:rsidR="007F78D8" w:rsidRPr="007F78D8" w:rsidRDefault="007F78D8" w:rsidP="007F78D8">
      <w:pPr>
        <w:shd w:val="clear" w:color="auto" w:fill="FFFFFF"/>
      </w:pPr>
      <w:r w:rsidRPr="007F78D8">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F78D8" w:rsidRPr="007F78D8" w:rsidRDefault="007F78D8" w:rsidP="007F78D8">
      <w:pPr>
        <w:shd w:val="clear" w:color="auto" w:fill="FFFFFF"/>
        <w:rPr>
          <w:b/>
          <w:bCs/>
        </w:rPr>
      </w:pPr>
      <w:r w:rsidRPr="007F78D8">
        <w:rPr>
          <w:b/>
          <w:bCs/>
        </w:rPr>
        <w:t>Морфология</w:t>
      </w:r>
    </w:p>
    <w:p w:rsidR="007F78D8" w:rsidRPr="007F78D8" w:rsidRDefault="007F78D8" w:rsidP="007F78D8">
      <w:pPr>
        <w:shd w:val="clear" w:color="auto" w:fill="FFFFFF"/>
      </w:pPr>
      <w:r w:rsidRPr="007F78D8">
        <w:t>1. Морфология как раздел грамматики.</w:t>
      </w:r>
    </w:p>
    <w:p w:rsidR="007F78D8" w:rsidRPr="007F78D8" w:rsidRDefault="007F78D8" w:rsidP="007F78D8">
      <w:pPr>
        <w:shd w:val="clear" w:color="auto" w:fill="FFFFFF"/>
      </w:pPr>
      <w:r w:rsidRPr="007F78D8">
        <w:t>Части речи как лексико-грамматические разряды слов. Система частей речи в русском языке.</w:t>
      </w:r>
    </w:p>
    <w:p w:rsidR="007F78D8" w:rsidRPr="007F78D8" w:rsidRDefault="007F78D8" w:rsidP="007F78D8">
      <w:pPr>
        <w:shd w:val="clear" w:color="auto" w:fill="FFFFFF"/>
      </w:pPr>
      <w:r w:rsidRPr="007F78D8">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F78D8" w:rsidRPr="007F78D8" w:rsidRDefault="007F78D8" w:rsidP="007F78D8">
      <w:pPr>
        <w:shd w:val="clear" w:color="auto" w:fill="FFFFFF"/>
      </w:pPr>
      <w:r w:rsidRPr="007F78D8">
        <w:t>Служебные части речи, их разряды по значению, структуре и синтаксическому употреблению.</w:t>
      </w:r>
    </w:p>
    <w:p w:rsidR="007F78D8" w:rsidRPr="007F78D8" w:rsidRDefault="007F78D8" w:rsidP="007F78D8">
      <w:pPr>
        <w:shd w:val="clear" w:color="auto" w:fill="FFFFFF"/>
      </w:pPr>
      <w:r w:rsidRPr="007F78D8">
        <w:t>Междометия и звукоподражательные слова.</w:t>
      </w:r>
    </w:p>
    <w:p w:rsidR="007F78D8" w:rsidRPr="007F78D8" w:rsidRDefault="007F78D8" w:rsidP="007F78D8">
      <w:pPr>
        <w:shd w:val="clear" w:color="auto" w:fill="FFFFFF"/>
      </w:pPr>
      <w:r w:rsidRPr="007F78D8">
        <w:t>Омонимия слов разных частей речи.</w:t>
      </w:r>
    </w:p>
    <w:p w:rsidR="007F78D8" w:rsidRPr="007F78D8" w:rsidRDefault="007F78D8" w:rsidP="007F78D8">
      <w:pPr>
        <w:shd w:val="clear" w:color="auto" w:fill="FFFFFF"/>
      </w:pPr>
      <w:r w:rsidRPr="007F78D8">
        <w:t>Словари грамматических трудностей.</w:t>
      </w:r>
    </w:p>
    <w:p w:rsidR="007F78D8" w:rsidRPr="007F78D8" w:rsidRDefault="007F78D8" w:rsidP="007F78D8">
      <w:pPr>
        <w:shd w:val="clear" w:color="auto" w:fill="FFFFFF"/>
      </w:pPr>
      <w:r w:rsidRPr="007F78D8">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w:t>
      </w:r>
      <w:r w:rsidRPr="007F78D8">
        <w:lastRenderedPageBreak/>
        <w:t>частей речи. Нормативное употребление форм слов различных частей речи. Применение морфологических знаний и умений в практике правописания.</w:t>
      </w:r>
    </w:p>
    <w:p w:rsidR="007F78D8" w:rsidRPr="007F78D8" w:rsidRDefault="007F78D8" w:rsidP="007F78D8">
      <w:pPr>
        <w:shd w:val="clear" w:color="auto" w:fill="FFFFFF"/>
      </w:pPr>
      <w:r w:rsidRPr="007F78D8">
        <w:t>Использование словарей грамматических трудностей в речевой практике.</w:t>
      </w:r>
    </w:p>
    <w:p w:rsidR="007F78D8" w:rsidRPr="007F78D8" w:rsidRDefault="007F78D8" w:rsidP="007F78D8">
      <w:pPr>
        <w:shd w:val="clear" w:color="auto" w:fill="FFFFFF"/>
        <w:rPr>
          <w:b/>
          <w:bCs/>
        </w:rPr>
      </w:pPr>
      <w:r w:rsidRPr="007F78D8">
        <w:rPr>
          <w:b/>
          <w:bCs/>
        </w:rPr>
        <w:t>Синтаксис</w:t>
      </w:r>
    </w:p>
    <w:p w:rsidR="007F78D8" w:rsidRPr="007F78D8" w:rsidRDefault="007F78D8" w:rsidP="007F78D8">
      <w:r w:rsidRPr="007F78D8">
        <w:t>1. Синтаксис как раздел грамматики. Словосочетание и предложение как единицы синтаксиса.</w:t>
      </w:r>
    </w:p>
    <w:p w:rsidR="007F78D8" w:rsidRPr="007F78D8" w:rsidRDefault="007F78D8" w:rsidP="007F78D8">
      <w:pPr>
        <w:shd w:val="clear" w:color="auto" w:fill="FFFFFF"/>
      </w:pPr>
      <w:r w:rsidRPr="007F78D8">
        <w:t>Словосочетание как синтаксическая единица, типы словосочетаний. Виды связи в словосочетании.</w:t>
      </w:r>
    </w:p>
    <w:p w:rsidR="007F78D8" w:rsidRPr="007F78D8" w:rsidRDefault="007F78D8" w:rsidP="007F78D8">
      <w:pPr>
        <w:shd w:val="clear" w:color="auto" w:fill="FFFFFF"/>
      </w:pPr>
      <w:r w:rsidRPr="007F78D8">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F78D8" w:rsidRPr="007F78D8" w:rsidRDefault="007F78D8" w:rsidP="007F78D8">
      <w:pPr>
        <w:shd w:val="clear" w:color="auto" w:fill="FFFFFF"/>
      </w:pPr>
      <w:r w:rsidRPr="007F78D8">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7F78D8" w:rsidRPr="007F78D8" w:rsidRDefault="007F78D8" w:rsidP="007F78D8">
      <w:pPr>
        <w:shd w:val="clear" w:color="auto" w:fill="FFFFFF"/>
      </w:pPr>
      <w:r w:rsidRPr="007F78D8">
        <w:t>Виды односоставных предложений.</w:t>
      </w:r>
    </w:p>
    <w:p w:rsidR="007F78D8" w:rsidRPr="007F78D8" w:rsidRDefault="007F78D8" w:rsidP="007F78D8">
      <w:pPr>
        <w:shd w:val="clear" w:color="auto" w:fill="FFFFFF"/>
      </w:pPr>
      <w:r w:rsidRPr="007F78D8">
        <w:t>Предложения осложнённой структуры. Однородные члены предложения, обособленные члены предложения, обращение, вводные и вставные конструкции.</w:t>
      </w:r>
    </w:p>
    <w:p w:rsidR="007F78D8" w:rsidRPr="007F78D8" w:rsidRDefault="007F78D8" w:rsidP="007F78D8">
      <w:pPr>
        <w:shd w:val="clear" w:color="auto" w:fill="FFFFFF"/>
      </w:pPr>
      <w:r w:rsidRPr="007F78D8">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F78D8" w:rsidRPr="007F78D8" w:rsidRDefault="007F78D8" w:rsidP="007F78D8">
      <w:pPr>
        <w:shd w:val="clear" w:color="auto" w:fill="FFFFFF"/>
      </w:pPr>
      <w:r w:rsidRPr="007F78D8">
        <w:t>Способы передачи чужой речи.</w:t>
      </w:r>
    </w:p>
    <w:p w:rsidR="007F78D8" w:rsidRPr="007F78D8" w:rsidRDefault="007F78D8" w:rsidP="007F78D8">
      <w:pPr>
        <w:shd w:val="clear" w:color="auto" w:fill="FFFFFF"/>
      </w:pPr>
      <w:r w:rsidRPr="007F78D8">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F78D8" w:rsidRPr="007F78D8" w:rsidRDefault="007F78D8" w:rsidP="007F78D8">
      <w:pPr>
        <w:shd w:val="clear" w:color="auto" w:fill="FFFFFF"/>
      </w:pPr>
      <w:r w:rsidRPr="007F78D8">
        <w:t>Применение синтаксических знаний и умений в практике правописания.</w:t>
      </w:r>
    </w:p>
    <w:p w:rsidR="007F78D8" w:rsidRPr="007F78D8" w:rsidRDefault="007F78D8" w:rsidP="007F78D8">
      <w:pPr>
        <w:shd w:val="clear" w:color="auto" w:fill="FFFFFF"/>
        <w:rPr>
          <w:b/>
          <w:bCs/>
        </w:rPr>
      </w:pPr>
      <w:r w:rsidRPr="007F78D8">
        <w:rPr>
          <w:b/>
          <w:bCs/>
        </w:rPr>
        <w:t>Правописание: орфография и пунктуация</w:t>
      </w:r>
    </w:p>
    <w:p w:rsidR="007F78D8" w:rsidRPr="007F78D8" w:rsidRDefault="007F78D8" w:rsidP="007F78D8">
      <w:pPr>
        <w:shd w:val="clear" w:color="auto" w:fill="FFFFFF"/>
      </w:pPr>
      <w:r w:rsidRPr="007F78D8">
        <w:t>1. Орфография как система правил правописания. Понятие орфограммы.</w:t>
      </w:r>
    </w:p>
    <w:p w:rsidR="007F78D8" w:rsidRPr="007F78D8" w:rsidRDefault="007F78D8" w:rsidP="007F78D8">
      <w:pPr>
        <w:shd w:val="clear" w:color="auto" w:fill="FFFFFF"/>
        <w:rPr>
          <w:i/>
          <w:iCs/>
        </w:rPr>
      </w:pPr>
      <w:r w:rsidRPr="007F78D8">
        <w:t xml:space="preserve">Правописание гласных и согласных в составе морфем. Правописание </w:t>
      </w:r>
      <w:r w:rsidRPr="007F78D8">
        <w:rPr>
          <w:i/>
          <w:iCs/>
        </w:rPr>
        <w:t>ъ </w:t>
      </w:r>
      <w:r w:rsidRPr="007F78D8">
        <w:t>и </w:t>
      </w:r>
      <w:r w:rsidRPr="007F78D8">
        <w:rPr>
          <w:i/>
          <w:iCs/>
        </w:rPr>
        <w:t>ь.</w:t>
      </w:r>
    </w:p>
    <w:p w:rsidR="007F78D8" w:rsidRPr="007F78D8" w:rsidRDefault="007F78D8" w:rsidP="007F78D8">
      <w:pPr>
        <w:shd w:val="clear" w:color="auto" w:fill="FFFFFF"/>
      </w:pPr>
      <w:r w:rsidRPr="007F78D8">
        <w:t>Слитные, дефисные и раздельные написания.</w:t>
      </w:r>
    </w:p>
    <w:p w:rsidR="007F78D8" w:rsidRPr="007F78D8" w:rsidRDefault="007F78D8" w:rsidP="007F78D8">
      <w:pPr>
        <w:shd w:val="clear" w:color="auto" w:fill="FFFFFF"/>
      </w:pPr>
      <w:r w:rsidRPr="007F78D8">
        <w:t>Употребление прописной и строчной буквы.</w:t>
      </w:r>
    </w:p>
    <w:p w:rsidR="007F78D8" w:rsidRPr="007F78D8" w:rsidRDefault="007F78D8" w:rsidP="007F78D8">
      <w:pPr>
        <w:shd w:val="clear" w:color="auto" w:fill="FFFFFF"/>
      </w:pPr>
      <w:r w:rsidRPr="007F78D8">
        <w:t>Перенос слов.</w:t>
      </w:r>
    </w:p>
    <w:p w:rsidR="007F78D8" w:rsidRPr="007F78D8" w:rsidRDefault="007F78D8" w:rsidP="007F78D8">
      <w:pPr>
        <w:shd w:val="clear" w:color="auto" w:fill="FFFFFF"/>
      </w:pPr>
      <w:r w:rsidRPr="007F78D8">
        <w:t>Орфографические словари и справочники.</w:t>
      </w:r>
    </w:p>
    <w:p w:rsidR="007F78D8" w:rsidRPr="007F78D8" w:rsidRDefault="007F78D8" w:rsidP="007F78D8">
      <w:pPr>
        <w:shd w:val="clear" w:color="auto" w:fill="FFFFFF"/>
      </w:pPr>
      <w:r w:rsidRPr="007F78D8">
        <w:t>Пунктуация как система правил правописания.</w:t>
      </w:r>
    </w:p>
    <w:p w:rsidR="007F78D8" w:rsidRPr="007F78D8" w:rsidRDefault="007F78D8" w:rsidP="007F78D8">
      <w:pPr>
        <w:shd w:val="clear" w:color="auto" w:fill="FFFFFF"/>
      </w:pPr>
      <w:r w:rsidRPr="007F78D8">
        <w:t>Знаки препинания и их функции. Одиночные и парные знаки препинания.</w:t>
      </w:r>
    </w:p>
    <w:p w:rsidR="007F78D8" w:rsidRPr="007F78D8" w:rsidRDefault="007F78D8" w:rsidP="007F78D8">
      <w:pPr>
        <w:shd w:val="clear" w:color="auto" w:fill="FFFFFF"/>
      </w:pPr>
      <w:r w:rsidRPr="007F78D8">
        <w:t>Знаки препинания в конце предложения.</w:t>
      </w:r>
    </w:p>
    <w:p w:rsidR="007F78D8" w:rsidRPr="007F78D8" w:rsidRDefault="007F78D8" w:rsidP="007F78D8">
      <w:pPr>
        <w:shd w:val="clear" w:color="auto" w:fill="FFFFFF"/>
      </w:pPr>
      <w:r w:rsidRPr="007F78D8">
        <w:t>Знаки препинания в простом неосложнённом предложении.</w:t>
      </w:r>
    </w:p>
    <w:p w:rsidR="007F78D8" w:rsidRPr="007F78D8" w:rsidRDefault="007F78D8" w:rsidP="007F78D8">
      <w:pPr>
        <w:shd w:val="clear" w:color="auto" w:fill="FFFFFF"/>
      </w:pPr>
      <w:r w:rsidRPr="007F78D8">
        <w:t>Знаки препинания в простом осложнённом предложении.</w:t>
      </w:r>
    </w:p>
    <w:p w:rsidR="007F78D8" w:rsidRPr="007F78D8" w:rsidRDefault="007F78D8" w:rsidP="007F78D8">
      <w:pPr>
        <w:shd w:val="clear" w:color="auto" w:fill="FFFFFF"/>
      </w:pPr>
      <w:r w:rsidRPr="007F78D8">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F78D8" w:rsidRPr="007F78D8" w:rsidRDefault="007F78D8" w:rsidP="007F78D8">
      <w:pPr>
        <w:shd w:val="clear" w:color="auto" w:fill="FFFFFF"/>
      </w:pPr>
      <w:r w:rsidRPr="007F78D8">
        <w:t>Знаки препинания при прямой речи и цитировании, в диалоге.</w:t>
      </w:r>
    </w:p>
    <w:p w:rsidR="007F78D8" w:rsidRPr="007F78D8" w:rsidRDefault="007F78D8" w:rsidP="007F78D8">
      <w:pPr>
        <w:shd w:val="clear" w:color="auto" w:fill="FFFFFF"/>
      </w:pPr>
      <w:r w:rsidRPr="007F78D8">
        <w:t>Сочетание знаков препинания.</w:t>
      </w:r>
    </w:p>
    <w:p w:rsidR="007F78D8" w:rsidRPr="007F78D8" w:rsidRDefault="007F78D8" w:rsidP="007F78D8">
      <w:pPr>
        <w:shd w:val="clear" w:color="auto" w:fill="FFFFFF"/>
      </w:pPr>
      <w:r w:rsidRPr="007F78D8">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F78D8" w:rsidRPr="007F78D8" w:rsidRDefault="007F78D8" w:rsidP="007F78D8">
      <w:pPr>
        <w:shd w:val="clear" w:color="auto" w:fill="FFFFFF"/>
      </w:pPr>
      <w:r w:rsidRPr="007F78D8">
        <w:t>Использование орфографических словарей и справочников по правописанию для решения орфографических и пунктуационных проблем.</w:t>
      </w:r>
    </w:p>
    <w:p w:rsidR="007F78D8" w:rsidRPr="007F78D8" w:rsidRDefault="007F78D8" w:rsidP="007F78D8">
      <w:pPr>
        <w:shd w:val="clear" w:color="auto" w:fill="FFFFFF"/>
        <w:rPr>
          <w:b/>
          <w:bCs/>
        </w:rPr>
      </w:pPr>
      <w:r w:rsidRPr="007F78D8">
        <w:rPr>
          <w:b/>
          <w:bCs/>
        </w:rPr>
        <w:lastRenderedPageBreak/>
        <w:t>Язык и культура</w:t>
      </w:r>
    </w:p>
    <w:p w:rsidR="007F78D8" w:rsidRPr="007F78D8" w:rsidRDefault="007F78D8" w:rsidP="007F78D8">
      <w:pPr>
        <w:shd w:val="clear" w:color="auto" w:fill="FFFFFF"/>
      </w:pPr>
      <w:r w:rsidRPr="007F78D8">
        <w:t>1. Взаимосвязь языка и культуры, истории народа. Русский речевой этикет.</w:t>
      </w:r>
    </w:p>
    <w:p w:rsidR="007F78D8" w:rsidRPr="007F78D8" w:rsidRDefault="007F78D8" w:rsidP="007F78D8">
      <w:r w:rsidRPr="007F78D8">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F78D8" w:rsidRPr="007F78D8" w:rsidRDefault="007F78D8" w:rsidP="007F78D8">
      <w:pPr>
        <w:shd w:val="clear" w:color="auto" w:fill="FFFFFF"/>
        <w:rPr>
          <w:b/>
        </w:rPr>
      </w:pPr>
    </w:p>
    <w:p w:rsidR="007F78D8" w:rsidRPr="007F78D8" w:rsidRDefault="007F78D8" w:rsidP="007F78D8">
      <w:pPr>
        <w:shd w:val="clear" w:color="auto" w:fill="FFFFFF"/>
        <w:ind w:firstLine="0"/>
        <w:rPr>
          <w:b/>
        </w:rPr>
      </w:pPr>
      <w:r w:rsidRPr="007F78D8">
        <w:rPr>
          <w:b/>
        </w:rPr>
        <w:t>Литература</w:t>
      </w:r>
    </w:p>
    <w:p w:rsidR="007F78D8" w:rsidRPr="007F78D8" w:rsidRDefault="007F78D8" w:rsidP="007F78D8">
      <w:pPr>
        <w:pStyle w:val="aff"/>
        <w:jc w:val="both"/>
        <w:rPr>
          <w:rFonts w:ascii="Times New Roman" w:hAnsi="Times New Roman" w:cs="Times New Roman"/>
          <w:i/>
          <w:sz w:val="24"/>
          <w:szCs w:val="24"/>
        </w:rPr>
      </w:pPr>
      <w:r w:rsidRPr="007F78D8">
        <w:rPr>
          <w:rFonts w:ascii="Times New Roman" w:hAnsi="Times New Roman" w:cs="Times New Roman"/>
          <w:i/>
          <w:sz w:val="24"/>
          <w:szCs w:val="24"/>
        </w:rPr>
        <w:t>Цели и задачи литературного образования</w:t>
      </w:r>
    </w:p>
    <w:p w:rsidR="007F78D8" w:rsidRPr="007F78D8" w:rsidRDefault="007F78D8" w:rsidP="007F78D8">
      <w:pPr>
        <w:pStyle w:val="aff"/>
        <w:ind w:firstLine="708"/>
        <w:jc w:val="both"/>
        <w:rPr>
          <w:rFonts w:ascii="Times New Roman" w:hAnsi="Times New Roman" w:cs="Times New Roman"/>
          <w:sz w:val="24"/>
          <w:szCs w:val="24"/>
        </w:rPr>
      </w:pPr>
      <w:r w:rsidRPr="007F78D8">
        <w:rPr>
          <w:rFonts w:ascii="Times New Roman" w:hAnsi="Times New Roman" w:cs="Times New Roman"/>
          <w:sz w:val="24"/>
          <w:szCs w:val="24"/>
        </w:rPr>
        <w:t>Литература – учебный предмет, освоение содержания которого направлено:</w:t>
      </w:r>
    </w:p>
    <w:p w:rsidR="007F78D8" w:rsidRPr="007F78D8" w:rsidRDefault="007F78D8" w:rsidP="007F78D8">
      <w:pPr>
        <w:pStyle w:val="aff"/>
        <w:numPr>
          <w:ilvl w:val="0"/>
          <w:numId w:val="70"/>
        </w:numPr>
        <w:jc w:val="both"/>
        <w:rPr>
          <w:rFonts w:ascii="Times New Roman" w:hAnsi="Times New Roman" w:cs="Times New Roman"/>
          <w:sz w:val="24"/>
          <w:szCs w:val="24"/>
        </w:rPr>
      </w:pPr>
      <w:r w:rsidRPr="007F78D8">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7F78D8" w:rsidRPr="007F78D8" w:rsidRDefault="007F78D8" w:rsidP="007F78D8">
      <w:pPr>
        <w:pStyle w:val="aff"/>
        <w:numPr>
          <w:ilvl w:val="0"/>
          <w:numId w:val="70"/>
        </w:numPr>
        <w:jc w:val="both"/>
        <w:rPr>
          <w:rFonts w:ascii="Times New Roman" w:hAnsi="Times New Roman" w:cs="Times New Roman"/>
          <w:sz w:val="24"/>
          <w:szCs w:val="24"/>
        </w:rPr>
      </w:pPr>
      <w:r w:rsidRPr="007F78D8">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F78D8" w:rsidRPr="007F78D8" w:rsidRDefault="007F78D8" w:rsidP="007F78D8">
      <w:pPr>
        <w:pStyle w:val="aff"/>
        <w:numPr>
          <w:ilvl w:val="0"/>
          <w:numId w:val="70"/>
        </w:numPr>
        <w:jc w:val="both"/>
        <w:rPr>
          <w:rFonts w:ascii="Times New Roman" w:hAnsi="Times New Roman" w:cs="Times New Roman"/>
          <w:sz w:val="24"/>
          <w:szCs w:val="24"/>
        </w:rPr>
      </w:pPr>
      <w:r w:rsidRPr="007F78D8">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7F78D8" w:rsidRPr="007F78D8" w:rsidRDefault="007F78D8" w:rsidP="007F78D8">
      <w:pPr>
        <w:pStyle w:val="aff"/>
        <w:numPr>
          <w:ilvl w:val="0"/>
          <w:numId w:val="70"/>
        </w:numPr>
        <w:jc w:val="both"/>
        <w:rPr>
          <w:rFonts w:ascii="Times New Roman" w:hAnsi="Times New Roman" w:cs="Times New Roman"/>
          <w:sz w:val="24"/>
          <w:szCs w:val="24"/>
        </w:rPr>
      </w:pPr>
      <w:r w:rsidRPr="007F78D8">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F78D8" w:rsidRPr="007F78D8" w:rsidRDefault="007F78D8" w:rsidP="007F78D8">
      <w:pPr>
        <w:pStyle w:val="aff"/>
        <w:numPr>
          <w:ilvl w:val="0"/>
          <w:numId w:val="70"/>
        </w:numPr>
        <w:jc w:val="both"/>
        <w:rPr>
          <w:rFonts w:ascii="Times New Roman" w:hAnsi="Times New Roman" w:cs="Times New Roman"/>
          <w:sz w:val="24"/>
          <w:szCs w:val="24"/>
        </w:rPr>
      </w:pPr>
      <w:r w:rsidRPr="007F78D8">
        <w:rPr>
          <w:rFonts w:ascii="Times New Roman" w:hAnsi="Times New Roman" w:cs="Times New Roman"/>
          <w:sz w:val="24"/>
          <w:szCs w:val="24"/>
        </w:rPr>
        <w:t>на формирование потребности и способности выражения себя в слове.</w:t>
      </w:r>
    </w:p>
    <w:p w:rsidR="007F78D8" w:rsidRPr="007F78D8" w:rsidRDefault="007F78D8" w:rsidP="007F78D8">
      <w:pPr>
        <w:pStyle w:val="aff"/>
        <w:ind w:firstLine="360"/>
        <w:jc w:val="both"/>
        <w:rPr>
          <w:rFonts w:ascii="Times New Roman" w:hAnsi="Times New Roman" w:cs="Times New Roman"/>
          <w:sz w:val="24"/>
          <w:szCs w:val="24"/>
        </w:rPr>
      </w:pPr>
      <w:r w:rsidRPr="007F78D8">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F78D8" w:rsidRPr="007F78D8" w:rsidRDefault="007F78D8" w:rsidP="007F78D8">
      <w:pPr>
        <w:pStyle w:val="aff"/>
        <w:ind w:firstLine="360"/>
        <w:jc w:val="both"/>
        <w:rPr>
          <w:rFonts w:ascii="Times New Roman" w:hAnsi="Times New Roman" w:cs="Times New Roman"/>
          <w:sz w:val="24"/>
          <w:szCs w:val="24"/>
        </w:rPr>
      </w:pPr>
      <w:proofErr w:type="gramStart"/>
      <w:r w:rsidRPr="007F78D8">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7F78D8" w:rsidRPr="007F78D8" w:rsidRDefault="007F78D8" w:rsidP="007F78D8">
      <w:pPr>
        <w:pStyle w:val="aff"/>
        <w:ind w:firstLine="360"/>
        <w:jc w:val="both"/>
        <w:rPr>
          <w:rFonts w:ascii="Times New Roman" w:hAnsi="Times New Roman" w:cs="Times New Roman"/>
          <w:sz w:val="24"/>
          <w:szCs w:val="24"/>
        </w:rPr>
      </w:pPr>
      <w:proofErr w:type="gramStart"/>
      <w:r w:rsidRPr="007F78D8">
        <w:rPr>
          <w:rFonts w:ascii="Times New Roman" w:hAnsi="Times New Roman" w:cs="Times New Roman"/>
          <w:sz w:val="24"/>
          <w:szCs w:val="24"/>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7F78D8">
        <w:rPr>
          <w:rFonts w:ascii="Times New Roman" w:hAnsi="Times New Roman" w:cs="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F78D8" w:rsidRPr="007F78D8" w:rsidRDefault="007F78D8" w:rsidP="007F78D8">
      <w:pPr>
        <w:pStyle w:val="aff"/>
        <w:ind w:firstLine="360"/>
        <w:jc w:val="both"/>
        <w:rPr>
          <w:rFonts w:ascii="Times New Roman" w:hAnsi="Times New Roman" w:cs="Times New Roman"/>
          <w:sz w:val="24"/>
          <w:szCs w:val="24"/>
        </w:rPr>
      </w:pPr>
      <w:r w:rsidRPr="007F78D8">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7F78D8" w:rsidRPr="007F78D8" w:rsidRDefault="007F78D8" w:rsidP="007F78D8">
      <w:pPr>
        <w:pStyle w:val="aff"/>
        <w:ind w:firstLine="360"/>
        <w:jc w:val="both"/>
        <w:rPr>
          <w:rFonts w:ascii="Times New Roman" w:hAnsi="Times New Roman" w:cs="Times New Roman"/>
          <w:sz w:val="24"/>
          <w:szCs w:val="24"/>
        </w:rPr>
      </w:pPr>
      <w:r w:rsidRPr="007F78D8">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7F78D8" w:rsidRPr="007F78D8" w:rsidRDefault="007F78D8" w:rsidP="007F78D8">
      <w:pPr>
        <w:pStyle w:val="aff"/>
        <w:ind w:firstLine="360"/>
        <w:jc w:val="both"/>
        <w:rPr>
          <w:rFonts w:ascii="Times New Roman" w:hAnsi="Times New Roman" w:cs="Times New Roman"/>
          <w:sz w:val="24"/>
          <w:szCs w:val="24"/>
        </w:rPr>
      </w:pPr>
      <w:r w:rsidRPr="007F78D8">
        <w:rPr>
          <w:rFonts w:ascii="Times New Roman" w:hAnsi="Times New Roman" w:cs="Times New Roman"/>
          <w:sz w:val="24"/>
          <w:szCs w:val="24"/>
        </w:rPr>
        <w:t xml:space="preserve">Изучение литературы в школе решает следующие </w:t>
      </w:r>
      <w:r w:rsidRPr="007F78D8">
        <w:rPr>
          <w:rFonts w:ascii="Times New Roman" w:hAnsi="Times New Roman" w:cs="Times New Roman"/>
          <w:i/>
          <w:sz w:val="24"/>
          <w:szCs w:val="24"/>
        </w:rPr>
        <w:t>образовательные задачи</w:t>
      </w:r>
      <w:r w:rsidRPr="007F78D8">
        <w:rPr>
          <w:rFonts w:ascii="Times New Roman" w:hAnsi="Times New Roman" w:cs="Times New Roman"/>
          <w:sz w:val="24"/>
          <w:szCs w:val="24"/>
        </w:rPr>
        <w:t>:</w:t>
      </w:r>
    </w:p>
    <w:p w:rsidR="007F78D8" w:rsidRPr="007F78D8" w:rsidRDefault="007F78D8" w:rsidP="007F78D8">
      <w:pPr>
        <w:pStyle w:val="aff"/>
        <w:numPr>
          <w:ilvl w:val="0"/>
          <w:numId w:val="71"/>
        </w:numPr>
        <w:jc w:val="both"/>
        <w:rPr>
          <w:rFonts w:ascii="Times New Roman" w:hAnsi="Times New Roman" w:cs="Times New Roman"/>
          <w:sz w:val="24"/>
          <w:szCs w:val="24"/>
        </w:rPr>
      </w:pPr>
      <w:r w:rsidRPr="007F78D8">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F78D8" w:rsidRPr="007F78D8" w:rsidRDefault="007F78D8" w:rsidP="007F78D8">
      <w:pPr>
        <w:pStyle w:val="aff"/>
        <w:numPr>
          <w:ilvl w:val="0"/>
          <w:numId w:val="71"/>
        </w:numPr>
        <w:jc w:val="both"/>
        <w:rPr>
          <w:rFonts w:ascii="Times New Roman" w:hAnsi="Times New Roman" w:cs="Times New Roman"/>
          <w:sz w:val="24"/>
          <w:szCs w:val="24"/>
        </w:rPr>
      </w:pPr>
      <w:r w:rsidRPr="007F78D8">
        <w:rPr>
          <w:rFonts w:ascii="Times New Roman" w:hAnsi="Times New Roman" w:cs="Times New Roman"/>
          <w:sz w:val="24"/>
          <w:szCs w:val="24"/>
        </w:rPr>
        <w:lastRenderedPageBreak/>
        <w:t>формирование и развитие представлений о литературном произведении как о художественном мире, особым образом построенном автором;</w:t>
      </w:r>
    </w:p>
    <w:p w:rsidR="007F78D8" w:rsidRPr="007F78D8" w:rsidRDefault="007F78D8" w:rsidP="007F78D8">
      <w:pPr>
        <w:pStyle w:val="aff"/>
        <w:numPr>
          <w:ilvl w:val="0"/>
          <w:numId w:val="71"/>
        </w:numPr>
        <w:jc w:val="both"/>
        <w:rPr>
          <w:rFonts w:ascii="Times New Roman" w:hAnsi="Times New Roman" w:cs="Times New Roman"/>
          <w:sz w:val="24"/>
          <w:szCs w:val="24"/>
        </w:rPr>
      </w:pPr>
      <w:r w:rsidRPr="007F78D8">
        <w:rPr>
          <w:rFonts w:ascii="Times New Roman" w:hAnsi="Times New Roman" w:cs="Times New Roman"/>
          <w:sz w:val="24"/>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7F78D8">
        <w:rPr>
          <w:rFonts w:ascii="Times New Roman" w:hAnsi="Times New Roman" w:cs="Times New Roman"/>
          <w:sz w:val="24"/>
          <w:szCs w:val="24"/>
        </w:rPr>
        <w:t>от</w:t>
      </w:r>
      <w:proofErr w:type="gramEnd"/>
      <w:r w:rsidRPr="007F78D8">
        <w:rPr>
          <w:rFonts w:ascii="Times New Roman" w:hAnsi="Times New Roman" w:cs="Times New Roman"/>
          <w:sz w:val="24"/>
          <w:szCs w:val="24"/>
        </w:rPr>
        <w:t xml:space="preserve"> научного, делового, публицистического и т. п.;</w:t>
      </w:r>
    </w:p>
    <w:p w:rsidR="007F78D8" w:rsidRPr="007F78D8" w:rsidRDefault="007F78D8" w:rsidP="007F78D8">
      <w:pPr>
        <w:pStyle w:val="aff"/>
        <w:numPr>
          <w:ilvl w:val="0"/>
          <w:numId w:val="71"/>
        </w:numPr>
        <w:jc w:val="both"/>
        <w:rPr>
          <w:rFonts w:ascii="Times New Roman" w:hAnsi="Times New Roman" w:cs="Times New Roman"/>
          <w:sz w:val="24"/>
          <w:szCs w:val="24"/>
        </w:rPr>
      </w:pPr>
      <w:r w:rsidRPr="007F78D8">
        <w:rPr>
          <w:rFonts w:ascii="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7F78D8" w:rsidRPr="007F78D8" w:rsidRDefault="007F78D8" w:rsidP="007F78D8">
      <w:pPr>
        <w:pStyle w:val="aff"/>
        <w:numPr>
          <w:ilvl w:val="0"/>
          <w:numId w:val="71"/>
        </w:numPr>
        <w:jc w:val="both"/>
        <w:rPr>
          <w:rFonts w:ascii="Times New Roman" w:hAnsi="Times New Roman" w:cs="Times New Roman"/>
          <w:sz w:val="24"/>
          <w:szCs w:val="24"/>
        </w:rPr>
      </w:pPr>
      <w:r w:rsidRPr="007F78D8">
        <w:rPr>
          <w:rFonts w:ascii="Times New Roman" w:hAnsi="Times New Roman" w:cs="Times New Roman"/>
          <w:sz w:val="24"/>
          <w:szCs w:val="24"/>
        </w:rPr>
        <w:t>формирование отношения к литературе как к особому способу познания жизни;</w:t>
      </w:r>
    </w:p>
    <w:p w:rsidR="007F78D8" w:rsidRPr="007F78D8" w:rsidRDefault="007F78D8" w:rsidP="007F78D8">
      <w:pPr>
        <w:pStyle w:val="aff"/>
        <w:numPr>
          <w:ilvl w:val="0"/>
          <w:numId w:val="71"/>
        </w:numPr>
        <w:jc w:val="both"/>
        <w:rPr>
          <w:rFonts w:ascii="Times New Roman" w:hAnsi="Times New Roman" w:cs="Times New Roman"/>
          <w:sz w:val="24"/>
          <w:szCs w:val="24"/>
        </w:rPr>
      </w:pPr>
      <w:r w:rsidRPr="007F78D8">
        <w:rPr>
          <w:rFonts w:ascii="Times New Roman" w:hAnsi="Times New Roman" w:cs="Times New Roman"/>
          <w:sz w:val="24"/>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F78D8" w:rsidRPr="007F78D8" w:rsidRDefault="007F78D8" w:rsidP="007F78D8">
      <w:pPr>
        <w:pStyle w:val="aff"/>
        <w:numPr>
          <w:ilvl w:val="0"/>
          <w:numId w:val="71"/>
        </w:numPr>
        <w:jc w:val="both"/>
        <w:rPr>
          <w:rFonts w:ascii="Times New Roman" w:hAnsi="Times New Roman" w:cs="Times New Roman"/>
          <w:sz w:val="24"/>
          <w:szCs w:val="24"/>
        </w:rPr>
      </w:pPr>
      <w:r w:rsidRPr="007F78D8">
        <w:rPr>
          <w:rFonts w:ascii="Times New Roman" w:hAnsi="Times New Roman" w:cs="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7F78D8" w:rsidRPr="007F78D8" w:rsidRDefault="007F78D8" w:rsidP="007F78D8">
      <w:pPr>
        <w:pStyle w:val="aff"/>
        <w:numPr>
          <w:ilvl w:val="0"/>
          <w:numId w:val="71"/>
        </w:numPr>
        <w:jc w:val="both"/>
        <w:rPr>
          <w:rFonts w:ascii="Times New Roman" w:hAnsi="Times New Roman" w:cs="Times New Roman"/>
          <w:sz w:val="24"/>
          <w:szCs w:val="24"/>
        </w:rPr>
      </w:pPr>
      <w:r w:rsidRPr="007F78D8">
        <w:rPr>
          <w:rFonts w:ascii="Times New Roman" w:hAnsi="Times New Roman" w:cs="Times New Roman"/>
          <w:sz w:val="24"/>
          <w:szCs w:val="24"/>
        </w:rPr>
        <w:t xml:space="preserve">воспитание квалифицированного читателя со сформированным эстетическим вкусом; </w:t>
      </w:r>
    </w:p>
    <w:p w:rsidR="007F78D8" w:rsidRPr="007F78D8" w:rsidRDefault="007F78D8" w:rsidP="007F78D8">
      <w:pPr>
        <w:pStyle w:val="aff"/>
        <w:numPr>
          <w:ilvl w:val="0"/>
          <w:numId w:val="71"/>
        </w:numPr>
        <w:jc w:val="both"/>
        <w:rPr>
          <w:rFonts w:ascii="Times New Roman" w:hAnsi="Times New Roman" w:cs="Times New Roman"/>
          <w:sz w:val="24"/>
          <w:szCs w:val="24"/>
        </w:rPr>
      </w:pPr>
      <w:r w:rsidRPr="007F78D8">
        <w:rPr>
          <w:rFonts w:ascii="Times New Roman" w:hAnsi="Times New Roman" w:cs="Times New Roman"/>
          <w:sz w:val="24"/>
          <w:szCs w:val="24"/>
        </w:rPr>
        <w:t>формирование отношения к литературе как к одной из основных культурных ценностей народа;</w:t>
      </w:r>
    </w:p>
    <w:p w:rsidR="007F78D8" w:rsidRPr="007F78D8" w:rsidRDefault="007F78D8" w:rsidP="007F78D8">
      <w:pPr>
        <w:pStyle w:val="aff"/>
        <w:numPr>
          <w:ilvl w:val="0"/>
          <w:numId w:val="71"/>
        </w:numPr>
        <w:jc w:val="both"/>
        <w:rPr>
          <w:rFonts w:ascii="Times New Roman" w:hAnsi="Times New Roman" w:cs="Times New Roman"/>
          <w:sz w:val="24"/>
          <w:szCs w:val="24"/>
        </w:rPr>
      </w:pPr>
      <w:r w:rsidRPr="007F78D8">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7F78D8" w:rsidRPr="007F78D8" w:rsidRDefault="007F78D8" w:rsidP="007F78D8">
      <w:pPr>
        <w:pStyle w:val="aff"/>
        <w:numPr>
          <w:ilvl w:val="0"/>
          <w:numId w:val="71"/>
        </w:numPr>
        <w:jc w:val="both"/>
        <w:rPr>
          <w:rFonts w:ascii="Times New Roman" w:hAnsi="Times New Roman" w:cs="Times New Roman"/>
          <w:sz w:val="24"/>
          <w:szCs w:val="24"/>
        </w:rPr>
      </w:pPr>
      <w:r w:rsidRPr="007F78D8">
        <w:rPr>
          <w:rFonts w:ascii="Times New Roman" w:hAnsi="Times New Roman" w:cs="Times New Roman"/>
          <w:sz w:val="24"/>
          <w:szCs w:val="24"/>
        </w:rPr>
        <w:t>осознание значимости чтения и изучения литературы для своего дальнейшего развития;</w:t>
      </w:r>
    </w:p>
    <w:p w:rsidR="007F78D8" w:rsidRPr="007F78D8" w:rsidRDefault="007F78D8" w:rsidP="007F78D8">
      <w:pPr>
        <w:pStyle w:val="aff"/>
        <w:numPr>
          <w:ilvl w:val="0"/>
          <w:numId w:val="71"/>
        </w:numPr>
        <w:jc w:val="both"/>
        <w:rPr>
          <w:rFonts w:ascii="Times New Roman" w:hAnsi="Times New Roman" w:cs="Times New Roman"/>
          <w:sz w:val="24"/>
          <w:szCs w:val="24"/>
        </w:rPr>
      </w:pPr>
      <w:r w:rsidRPr="007F78D8">
        <w:rPr>
          <w:rFonts w:ascii="Times New Roman" w:hAnsi="Times New Roman" w:cs="Times New Roman"/>
          <w:sz w:val="24"/>
          <w:szCs w:val="24"/>
        </w:rPr>
        <w:t xml:space="preserve">формирование у школьника стремления сознательно планировать своё досуговое чтение. </w:t>
      </w:r>
    </w:p>
    <w:p w:rsidR="007F78D8" w:rsidRPr="007F78D8" w:rsidRDefault="007F78D8" w:rsidP="007F78D8">
      <w:pPr>
        <w:pStyle w:val="aff"/>
        <w:ind w:firstLine="360"/>
        <w:jc w:val="both"/>
        <w:rPr>
          <w:rFonts w:ascii="Times New Roman" w:hAnsi="Times New Roman" w:cs="Times New Roman"/>
          <w:sz w:val="24"/>
          <w:szCs w:val="24"/>
        </w:rPr>
      </w:pPr>
      <w:proofErr w:type="gramStart"/>
      <w:r w:rsidRPr="007F78D8">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7F78D8">
        <w:rPr>
          <w:rFonts w:ascii="Times New Roman" w:hAnsi="Times New Roman" w:cs="Times New Roman"/>
          <w:sz w:val="24"/>
          <w:szCs w:val="24"/>
        </w:rPr>
        <w:tab/>
      </w:r>
      <w:proofErr w:type="gramEnd"/>
    </w:p>
    <w:p w:rsidR="007F78D8" w:rsidRPr="007F78D8" w:rsidRDefault="007F78D8" w:rsidP="007F78D8">
      <w:pPr>
        <w:pStyle w:val="aff"/>
        <w:ind w:firstLine="360"/>
        <w:jc w:val="both"/>
        <w:rPr>
          <w:rFonts w:ascii="Times New Roman" w:hAnsi="Times New Roman" w:cs="Times New Roman"/>
          <w:sz w:val="24"/>
          <w:szCs w:val="24"/>
        </w:rPr>
      </w:pPr>
      <w:r w:rsidRPr="007F78D8">
        <w:rPr>
          <w:rFonts w:ascii="Times New Roman" w:hAnsi="Times New Roman" w:cs="Times New Roman"/>
          <w:i/>
          <w:sz w:val="24"/>
          <w:szCs w:val="24"/>
        </w:rPr>
        <w:t>Примерная программа по литературе строится с учетом</w:t>
      </w:r>
      <w:r w:rsidRPr="007F78D8">
        <w:rPr>
          <w:rFonts w:ascii="Times New Roman" w:hAnsi="Times New Roman" w:cs="Times New Roman"/>
          <w:sz w:val="24"/>
          <w:szCs w:val="24"/>
        </w:rPr>
        <w:t>:</w:t>
      </w:r>
    </w:p>
    <w:p w:rsidR="007F78D8" w:rsidRPr="007F78D8" w:rsidRDefault="007F78D8" w:rsidP="007F78D8">
      <w:pPr>
        <w:pStyle w:val="aff"/>
        <w:numPr>
          <w:ilvl w:val="0"/>
          <w:numId w:val="72"/>
        </w:numPr>
        <w:jc w:val="both"/>
        <w:rPr>
          <w:rFonts w:ascii="Times New Roman" w:hAnsi="Times New Roman" w:cs="Times New Roman"/>
          <w:sz w:val="24"/>
          <w:szCs w:val="24"/>
        </w:rPr>
      </w:pPr>
      <w:r w:rsidRPr="007F78D8">
        <w:rPr>
          <w:rFonts w:ascii="Times New Roman" w:hAnsi="Times New Roman" w:cs="Times New Roman"/>
          <w:sz w:val="24"/>
          <w:szCs w:val="24"/>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7F78D8" w:rsidRPr="007F78D8" w:rsidRDefault="007F78D8" w:rsidP="007F78D8">
      <w:pPr>
        <w:pStyle w:val="aff"/>
        <w:numPr>
          <w:ilvl w:val="0"/>
          <w:numId w:val="72"/>
        </w:numPr>
        <w:jc w:val="both"/>
        <w:rPr>
          <w:rFonts w:ascii="Times New Roman" w:hAnsi="Times New Roman" w:cs="Times New Roman"/>
          <w:sz w:val="24"/>
          <w:szCs w:val="24"/>
        </w:rPr>
      </w:pPr>
      <w:r w:rsidRPr="007F78D8">
        <w:rPr>
          <w:rFonts w:ascii="Times New Roman" w:hAnsi="Times New Roman" w:cs="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7F78D8" w:rsidRPr="007F78D8" w:rsidRDefault="007F78D8" w:rsidP="007F78D8">
      <w:pPr>
        <w:pStyle w:val="aff"/>
        <w:numPr>
          <w:ilvl w:val="0"/>
          <w:numId w:val="72"/>
        </w:numPr>
        <w:jc w:val="both"/>
        <w:rPr>
          <w:rFonts w:ascii="Times New Roman" w:hAnsi="Times New Roman" w:cs="Times New Roman"/>
          <w:sz w:val="24"/>
          <w:szCs w:val="24"/>
        </w:rPr>
      </w:pPr>
      <w:r w:rsidRPr="007F78D8">
        <w:rPr>
          <w:rFonts w:ascii="Times New Roman" w:hAnsi="Times New Roman" w:cs="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7F78D8" w:rsidRPr="007F78D8" w:rsidRDefault="007F78D8" w:rsidP="007F78D8">
      <w:pPr>
        <w:pStyle w:val="aff"/>
        <w:numPr>
          <w:ilvl w:val="0"/>
          <w:numId w:val="72"/>
        </w:numPr>
        <w:jc w:val="both"/>
        <w:rPr>
          <w:rFonts w:ascii="Times New Roman" w:hAnsi="Times New Roman" w:cs="Times New Roman"/>
          <w:sz w:val="24"/>
          <w:szCs w:val="24"/>
        </w:rPr>
      </w:pPr>
      <w:r w:rsidRPr="007F78D8">
        <w:rPr>
          <w:rFonts w:ascii="Times New Roman" w:hAnsi="Times New Roman" w:cs="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7F78D8" w:rsidRPr="007F78D8" w:rsidRDefault="007F78D8" w:rsidP="007F78D8">
      <w:pPr>
        <w:pStyle w:val="aff"/>
        <w:numPr>
          <w:ilvl w:val="0"/>
          <w:numId w:val="72"/>
        </w:numPr>
        <w:jc w:val="both"/>
        <w:rPr>
          <w:rFonts w:ascii="Times New Roman" w:hAnsi="Times New Roman" w:cs="Times New Roman"/>
          <w:sz w:val="24"/>
          <w:szCs w:val="24"/>
        </w:rPr>
      </w:pPr>
      <w:r w:rsidRPr="007F78D8">
        <w:rPr>
          <w:rFonts w:ascii="Times New Roman"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7F78D8" w:rsidRPr="007F78D8" w:rsidRDefault="007F78D8" w:rsidP="007F78D8">
      <w:pPr>
        <w:pStyle w:val="aff"/>
        <w:numPr>
          <w:ilvl w:val="0"/>
          <w:numId w:val="72"/>
        </w:numPr>
        <w:jc w:val="both"/>
        <w:rPr>
          <w:rFonts w:ascii="Times New Roman" w:hAnsi="Times New Roman" w:cs="Times New Roman"/>
          <w:sz w:val="24"/>
          <w:szCs w:val="24"/>
        </w:rPr>
      </w:pPr>
      <w:r w:rsidRPr="007F78D8">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7F78D8" w:rsidRPr="007F78D8" w:rsidRDefault="007F78D8" w:rsidP="007F78D8">
      <w:pPr>
        <w:pStyle w:val="aff"/>
        <w:numPr>
          <w:ilvl w:val="0"/>
          <w:numId w:val="72"/>
        </w:numPr>
        <w:jc w:val="both"/>
        <w:rPr>
          <w:rFonts w:ascii="Times New Roman" w:hAnsi="Times New Roman" w:cs="Times New Roman"/>
          <w:sz w:val="24"/>
          <w:szCs w:val="24"/>
        </w:rPr>
      </w:pPr>
      <w:r w:rsidRPr="007F78D8">
        <w:rPr>
          <w:rFonts w:ascii="Times New Roman" w:hAnsi="Times New Roman" w:cs="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7F78D8" w:rsidRPr="007F78D8" w:rsidRDefault="007F78D8" w:rsidP="007F78D8">
      <w:pPr>
        <w:pStyle w:val="aff"/>
        <w:ind w:firstLine="360"/>
        <w:jc w:val="both"/>
        <w:rPr>
          <w:rFonts w:ascii="Times New Roman" w:hAnsi="Times New Roman" w:cs="Times New Roman"/>
          <w:sz w:val="24"/>
          <w:szCs w:val="24"/>
        </w:rPr>
      </w:pPr>
      <w:r w:rsidRPr="007F78D8">
        <w:rPr>
          <w:rFonts w:ascii="Times New Roman" w:hAnsi="Times New Roman" w:cs="Times New Roman"/>
          <w:sz w:val="24"/>
          <w:szCs w:val="24"/>
        </w:rPr>
        <w:lastRenderedPageBreak/>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7F78D8" w:rsidRPr="007F78D8" w:rsidRDefault="007F78D8" w:rsidP="007F78D8">
      <w:pPr>
        <w:pStyle w:val="aff"/>
        <w:ind w:firstLine="360"/>
        <w:jc w:val="both"/>
        <w:rPr>
          <w:rFonts w:ascii="Times New Roman" w:hAnsi="Times New Roman" w:cs="Times New Roman"/>
          <w:sz w:val="24"/>
          <w:szCs w:val="24"/>
        </w:rPr>
      </w:pPr>
      <w:r w:rsidRPr="007F78D8">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7F78D8">
        <w:rPr>
          <w:rFonts w:ascii="Times New Roman" w:hAnsi="Times New Roman" w:cs="Times New Roman"/>
          <w:sz w:val="24"/>
          <w:szCs w:val="24"/>
        </w:rPr>
        <w:t>выбранного</w:t>
      </w:r>
      <w:proofErr w:type="gramEnd"/>
      <w:r w:rsidRPr="007F78D8">
        <w:rPr>
          <w:rFonts w:ascii="Times New Roman" w:hAnsi="Times New Roman" w:cs="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7F78D8" w:rsidRPr="007F78D8" w:rsidRDefault="007F78D8" w:rsidP="007F78D8">
      <w:pPr>
        <w:pStyle w:val="aff"/>
        <w:ind w:firstLine="360"/>
        <w:jc w:val="both"/>
        <w:rPr>
          <w:rFonts w:ascii="Times New Roman" w:hAnsi="Times New Roman" w:cs="Times New Roman"/>
          <w:sz w:val="24"/>
          <w:szCs w:val="24"/>
        </w:rPr>
      </w:pPr>
      <w:r w:rsidRPr="007F78D8">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F78D8" w:rsidRPr="007F78D8" w:rsidRDefault="007F78D8" w:rsidP="007F78D8">
      <w:pPr>
        <w:pStyle w:val="aff"/>
        <w:ind w:firstLine="360"/>
        <w:jc w:val="both"/>
        <w:rPr>
          <w:rFonts w:ascii="Times New Roman" w:hAnsi="Times New Roman" w:cs="Times New Roman"/>
          <w:sz w:val="24"/>
          <w:szCs w:val="24"/>
        </w:rPr>
      </w:pPr>
      <w:r w:rsidRPr="007F78D8">
        <w:rPr>
          <w:rFonts w:ascii="Times New Roman" w:hAnsi="Times New Roman" w:cs="Times New Roman"/>
          <w:sz w:val="24"/>
          <w:szCs w:val="24"/>
        </w:rPr>
        <w:t>Рабочая программа учебного курса строится на произведениях из трех списков: А, В и</w:t>
      </w:r>
      <w:proofErr w:type="gramStart"/>
      <w:r w:rsidRPr="007F78D8">
        <w:rPr>
          <w:rFonts w:ascii="Times New Roman" w:hAnsi="Times New Roman" w:cs="Times New Roman"/>
          <w:sz w:val="24"/>
          <w:szCs w:val="24"/>
        </w:rPr>
        <w:t xml:space="preserve"> С</w:t>
      </w:r>
      <w:proofErr w:type="gramEnd"/>
      <w:r w:rsidRPr="007F78D8">
        <w:rPr>
          <w:rFonts w:ascii="Times New Roman" w:hAnsi="Times New Roman" w:cs="Times New Roman"/>
          <w:sz w:val="24"/>
          <w:szCs w:val="24"/>
        </w:rP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7F78D8" w:rsidRPr="007F78D8" w:rsidRDefault="007F78D8" w:rsidP="007F78D8">
      <w:pPr>
        <w:pStyle w:val="aff"/>
        <w:ind w:firstLine="360"/>
        <w:jc w:val="both"/>
        <w:rPr>
          <w:rFonts w:ascii="Times New Roman" w:hAnsi="Times New Roman" w:cs="Times New Roman"/>
          <w:sz w:val="24"/>
          <w:szCs w:val="24"/>
        </w:rPr>
      </w:pPr>
      <w:r w:rsidRPr="007F78D8">
        <w:rPr>
          <w:rFonts w:ascii="Times New Roman" w:hAnsi="Times New Roman" w:cs="Times New Roman"/>
          <w:sz w:val="24"/>
          <w:szCs w:val="24"/>
        </w:rPr>
        <w:t>Список</w:t>
      </w:r>
      <w:proofErr w:type="gramStart"/>
      <w:r w:rsidRPr="007F78D8">
        <w:rPr>
          <w:rFonts w:ascii="Times New Roman" w:hAnsi="Times New Roman" w:cs="Times New Roman"/>
          <w:sz w:val="24"/>
          <w:szCs w:val="24"/>
        </w:rPr>
        <w:t xml:space="preserve"> А</w:t>
      </w:r>
      <w:proofErr w:type="gramEnd"/>
      <w:r w:rsidRPr="007F78D8">
        <w:rPr>
          <w:rFonts w:ascii="Times New Roman" w:hAnsi="Times New Roman" w:cs="Times New Roman"/>
          <w:sz w:val="24"/>
          <w:szCs w:val="24"/>
        </w:rPr>
        <w:t xml:space="preserve"> представляет собой перечень конкретных произведений (например: </w:t>
      </w:r>
      <w:proofErr w:type="gramStart"/>
      <w:r w:rsidRPr="007F78D8">
        <w:rPr>
          <w:rFonts w:ascii="Times New Roman" w:hAnsi="Times New Roman" w:cs="Times New Roman"/>
          <w:sz w:val="24"/>
          <w:szCs w:val="24"/>
        </w:rPr>
        <w:t>А.С.Пушкин «Евгений Онегин», Н.В.Гоголь «Мертвые души» и т.д.).</w:t>
      </w:r>
      <w:proofErr w:type="gramEnd"/>
      <w:r w:rsidRPr="007F78D8">
        <w:rPr>
          <w:rFonts w:ascii="Times New Roman" w:hAnsi="Times New Roman" w:cs="Times New Roman"/>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7F78D8">
        <w:rPr>
          <w:rFonts w:ascii="Times New Roman" w:hAnsi="Times New Roman" w:cs="Times New Roman"/>
          <w:sz w:val="24"/>
          <w:szCs w:val="24"/>
        </w:rPr>
        <w:t xml:space="preserve"> А</w:t>
      </w:r>
      <w:proofErr w:type="gramEnd"/>
      <w:r w:rsidRPr="007F78D8">
        <w:rPr>
          <w:rFonts w:ascii="Times New Roman" w:hAnsi="Times New Roman" w:cs="Times New Roman"/>
          <w:sz w:val="24"/>
          <w:szCs w:val="24"/>
        </w:rPr>
        <w:t xml:space="preserve"> нет.</w:t>
      </w:r>
    </w:p>
    <w:p w:rsidR="007F78D8" w:rsidRPr="007F78D8" w:rsidRDefault="007F78D8" w:rsidP="007F78D8">
      <w:pPr>
        <w:pStyle w:val="aff"/>
        <w:ind w:firstLine="360"/>
        <w:jc w:val="both"/>
        <w:rPr>
          <w:rFonts w:ascii="Times New Roman" w:hAnsi="Times New Roman" w:cs="Times New Roman"/>
          <w:sz w:val="24"/>
          <w:szCs w:val="24"/>
        </w:rPr>
      </w:pPr>
      <w:r w:rsidRPr="007F78D8">
        <w:rPr>
          <w:rFonts w:ascii="Times New Roman" w:hAnsi="Times New Roman" w:cs="Times New Roman"/>
          <w:sz w:val="24"/>
          <w:szCs w:val="24"/>
        </w:rPr>
        <w:t>Список</w:t>
      </w:r>
      <w:proofErr w:type="gramStart"/>
      <w:r w:rsidRPr="007F78D8">
        <w:rPr>
          <w:rFonts w:ascii="Times New Roman" w:hAnsi="Times New Roman" w:cs="Times New Roman"/>
          <w:sz w:val="24"/>
          <w:szCs w:val="24"/>
        </w:rPr>
        <w:t xml:space="preserve"> В</w:t>
      </w:r>
      <w:proofErr w:type="gramEnd"/>
      <w:r w:rsidRPr="007F78D8">
        <w:rPr>
          <w:rFonts w:ascii="Times New Roman" w:hAnsi="Times New Roman" w:cs="Times New Roman"/>
          <w:sz w:val="24"/>
          <w:szCs w:val="24"/>
        </w:rPr>
        <w:t xml:space="preserve"> представляет собой переченьавторов,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7F78D8">
        <w:rPr>
          <w:rFonts w:ascii="Times New Roman" w:hAnsi="Times New Roman" w:cs="Times New Roman"/>
          <w:sz w:val="24"/>
          <w:szCs w:val="24"/>
        </w:rPr>
        <w:t xml:space="preserve"> В</w:t>
      </w:r>
      <w:proofErr w:type="gramEnd"/>
      <w:r w:rsidRPr="007F78D8">
        <w:rPr>
          <w:rFonts w:ascii="Times New Roman" w:hAnsi="Times New Roman" w:cs="Times New Roman"/>
          <w:sz w:val="24"/>
          <w:szCs w:val="24"/>
        </w:rPr>
        <w:t xml:space="preserve">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w:t>
      </w:r>
      <w:proofErr w:type="gramStart"/>
      <w:r w:rsidRPr="007F78D8">
        <w:rPr>
          <w:rFonts w:ascii="Times New Roman" w:hAnsi="Times New Roman" w:cs="Times New Roman"/>
          <w:sz w:val="24"/>
          <w:szCs w:val="24"/>
        </w:rPr>
        <w:t xml:space="preserve"> В</w:t>
      </w:r>
      <w:proofErr w:type="gramEnd"/>
      <w:r w:rsidRPr="007F78D8">
        <w:rPr>
          <w:rFonts w:ascii="Times New Roman" w:hAnsi="Times New Roman" w:cs="Times New Roman"/>
          <w:sz w:val="24"/>
          <w:szCs w:val="24"/>
        </w:rPr>
        <w:t xml:space="preserve"> авторов. Единство списков в разных рабочих программах скрепляется в списке</w:t>
      </w:r>
      <w:proofErr w:type="gramStart"/>
      <w:r w:rsidRPr="007F78D8">
        <w:rPr>
          <w:rFonts w:ascii="Times New Roman" w:hAnsi="Times New Roman" w:cs="Times New Roman"/>
          <w:sz w:val="24"/>
          <w:szCs w:val="24"/>
        </w:rPr>
        <w:t xml:space="preserve"> В</w:t>
      </w:r>
      <w:proofErr w:type="gramEnd"/>
      <w:r w:rsidRPr="007F78D8">
        <w:rPr>
          <w:rFonts w:ascii="Times New Roman" w:hAnsi="Times New Roman" w:cs="Times New Roman"/>
          <w:sz w:val="24"/>
          <w:szCs w:val="24"/>
        </w:rPr>
        <w:t xml:space="preserve"> фигурой автора. </w:t>
      </w:r>
    </w:p>
    <w:p w:rsidR="007F78D8" w:rsidRPr="007F78D8" w:rsidRDefault="007F78D8" w:rsidP="007F78D8">
      <w:pPr>
        <w:pStyle w:val="aff"/>
        <w:ind w:firstLine="360"/>
        <w:jc w:val="both"/>
        <w:rPr>
          <w:rFonts w:ascii="Times New Roman" w:hAnsi="Times New Roman" w:cs="Times New Roman"/>
          <w:sz w:val="24"/>
          <w:szCs w:val="24"/>
        </w:rPr>
      </w:pPr>
      <w:r w:rsidRPr="007F78D8">
        <w:rPr>
          <w:rFonts w:ascii="Times New Roman" w:hAnsi="Times New Roman" w:cs="Times New Roman"/>
          <w:sz w:val="24"/>
          <w:szCs w:val="24"/>
        </w:rPr>
        <w:t>Список</w:t>
      </w:r>
      <w:proofErr w:type="gramStart"/>
      <w:r w:rsidRPr="007F78D8">
        <w:rPr>
          <w:rFonts w:ascii="Times New Roman" w:hAnsi="Times New Roman" w:cs="Times New Roman"/>
          <w:sz w:val="24"/>
          <w:szCs w:val="24"/>
        </w:rPr>
        <w:t xml:space="preserve"> С</w:t>
      </w:r>
      <w:proofErr w:type="gramEnd"/>
      <w:r w:rsidRPr="007F78D8">
        <w:rPr>
          <w:rFonts w:ascii="Times New Roman" w:hAnsi="Times New Roman" w:cs="Times New Roman"/>
          <w:sz w:val="24"/>
          <w:szCs w:val="24"/>
        </w:rPr>
        <w:t xml:space="preserve">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w:t>
      </w:r>
      <w:proofErr w:type="gramStart"/>
      <w:r w:rsidRPr="007F78D8">
        <w:rPr>
          <w:rFonts w:ascii="Times New Roman" w:hAnsi="Times New Roman" w:cs="Times New Roman"/>
          <w:sz w:val="24"/>
          <w:szCs w:val="24"/>
        </w:rPr>
        <w:t>указываются произведения писателей всех групп авторов из списка С. Этот жанрово-тематический список строится</w:t>
      </w:r>
      <w:proofErr w:type="gramEnd"/>
      <w:r w:rsidRPr="007F78D8">
        <w:rPr>
          <w:rFonts w:ascii="Times New Roman" w:hAnsi="Times New Roman" w:cs="Times New Roman"/>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7F78D8">
        <w:rPr>
          <w:rFonts w:ascii="Times New Roman" w:hAnsi="Times New Roman" w:cs="Times New Roman"/>
          <w:sz w:val="24"/>
          <w:szCs w:val="24"/>
        </w:rPr>
        <w:t xml:space="preserve"> С</w:t>
      </w:r>
      <w:proofErr w:type="gramEnd"/>
      <w:r w:rsidRPr="007F78D8">
        <w:rPr>
          <w:rFonts w:ascii="Times New Roman" w:hAnsi="Times New Roman" w:cs="Times New Roman"/>
          <w:sz w:val="24"/>
          <w:szCs w:val="24"/>
        </w:rPr>
        <w:t xml:space="preserve"> проблемно-тематическими и жанровыми блоками; вариативность касается наполнения этих </w:t>
      </w:r>
      <w:r w:rsidRPr="007F78D8">
        <w:rPr>
          <w:rFonts w:ascii="Times New Roman" w:hAnsi="Times New Roman" w:cs="Times New Roman"/>
          <w:sz w:val="24"/>
          <w:szCs w:val="24"/>
        </w:rPr>
        <w:lastRenderedPageBreak/>
        <w:t>блоков, тоже во многом предопределенного традицией изучения в школе, разработанностью методических подходов и пр.</w:t>
      </w:r>
    </w:p>
    <w:p w:rsidR="007F78D8" w:rsidRPr="007F78D8" w:rsidRDefault="007F78D8" w:rsidP="007F78D8">
      <w:pPr>
        <w:pStyle w:val="aff"/>
        <w:ind w:firstLine="360"/>
        <w:jc w:val="both"/>
        <w:rPr>
          <w:rFonts w:ascii="Times New Roman" w:hAnsi="Times New Roman" w:cs="Times New Roman"/>
          <w:sz w:val="24"/>
          <w:szCs w:val="24"/>
        </w:rPr>
      </w:pPr>
      <w:r w:rsidRPr="007F78D8">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F78D8" w:rsidRPr="007F78D8" w:rsidRDefault="007F78D8" w:rsidP="007F78D8">
      <w:pPr>
        <w:pStyle w:val="aff"/>
        <w:ind w:firstLine="360"/>
        <w:jc w:val="both"/>
        <w:rPr>
          <w:rFonts w:ascii="Times New Roman" w:hAnsi="Times New Roman" w:cs="Times New Roman"/>
          <w:sz w:val="24"/>
          <w:szCs w:val="24"/>
        </w:rPr>
      </w:pPr>
      <w:r w:rsidRPr="007F78D8">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w:t>
      </w:r>
      <w:r w:rsidRPr="007F78D8">
        <w:rPr>
          <w:rFonts w:ascii="Times New Roman" w:hAnsi="Times New Roman" w:cs="Times New Roman"/>
          <w:i/>
          <w:sz w:val="24"/>
          <w:szCs w:val="24"/>
        </w:rPr>
        <w:t>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r w:rsidRPr="007F78D8">
        <w:rPr>
          <w:rFonts w:ascii="Times New Roman" w:hAnsi="Times New Roman" w:cs="Times New Roman"/>
          <w:sz w:val="24"/>
          <w:szCs w:val="24"/>
        </w:rPr>
        <w:t xml:space="preserve">. </w:t>
      </w:r>
    </w:p>
    <w:p w:rsidR="007F78D8" w:rsidRPr="007F78D8" w:rsidRDefault="007F78D8" w:rsidP="007F78D8">
      <w:pPr>
        <w:pStyle w:val="aff"/>
        <w:ind w:firstLine="360"/>
        <w:jc w:val="both"/>
        <w:rPr>
          <w:rFonts w:ascii="Times New Roman" w:hAnsi="Times New Roman" w:cs="Times New Roman"/>
          <w:sz w:val="24"/>
          <w:szCs w:val="24"/>
        </w:rPr>
      </w:pPr>
      <w:r w:rsidRPr="007F78D8">
        <w:rPr>
          <w:rFonts w:ascii="Times New Roman" w:hAnsi="Times New Roman" w:cs="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7F78D8" w:rsidRPr="007F78D8" w:rsidRDefault="007F78D8" w:rsidP="007F78D8">
      <w:pPr>
        <w:pStyle w:val="aff"/>
        <w:ind w:firstLine="360"/>
        <w:jc w:val="both"/>
        <w:rPr>
          <w:rFonts w:ascii="Times New Roman" w:hAnsi="Times New Roman" w:cs="Times New Roman"/>
          <w:sz w:val="24"/>
          <w:szCs w:val="24"/>
        </w:rPr>
      </w:pPr>
      <w:r w:rsidRPr="007F78D8">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7F78D8" w:rsidRPr="007F78D8" w:rsidRDefault="007F78D8" w:rsidP="007F78D8">
      <w:pPr>
        <w:pStyle w:val="aff"/>
        <w:ind w:firstLine="360"/>
        <w:jc w:val="both"/>
        <w:rPr>
          <w:rFonts w:ascii="Times New Roman" w:hAnsi="Times New Roman" w:cs="Times New Roman"/>
          <w:sz w:val="24"/>
          <w:szCs w:val="24"/>
        </w:rPr>
      </w:pPr>
      <w:r w:rsidRPr="007F78D8">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7F78D8" w:rsidRPr="007F78D8" w:rsidRDefault="007F78D8" w:rsidP="007F78D8">
      <w:pPr>
        <w:pStyle w:val="aff"/>
        <w:ind w:firstLine="708"/>
        <w:jc w:val="both"/>
        <w:rPr>
          <w:rFonts w:ascii="Times New Roman" w:hAnsi="Times New Roman" w:cs="Times New Roman"/>
          <w:sz w:val="24"/>
          <w:szCs w:val="24"/>
        </w:rPr>
      </w:pPr>
      <w:r w:rsidRPr="007F78D8">
        <w:rPr>
          <w:rFonts w:ascii="Times New Roman" w:hAnsi="Times New Roman" w:cs="Times New Roman"/>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386"/>
        <w:gridCol w:w="3089"/>
      </w:tblGrid>
      <w:tr w:rsidR="007F78D8" w:rsidRPr="007F78D8" w:rsidTr="007F78D8">
        <w:tc>
          <w:tcPr>
            <w:tcW w:w="2518"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А</w:t>
            </w:r>
          </w:p>
        </w:tc>
        <w:tc>
          <w:tcPr>
            <w:tcW w:w="3686"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В</w:t>
            </w:r>
          </w:p>
        </w:tc>
        <w:tc>
          <w:tcPr>
            <w:tcW w:w="3367"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С</w:t>
            </w:r>
          </w:p>
        </w:tc>
      </w:tr>
      <w:tr w:rsidR="007F78D8" w:rsidRPr="007F78D8" w:rsidTr="007F78D8">
        <w:tc>
          <w:tcPr>
            <w:tcW w:w="9571" w:type="dxa"/>
            <w:gridSpan w:val="3"/>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РУССКАЯ ЛИТЕРАТУРА</w:t>
            </w:r>
          </w:p>
        </w:tc>
      </w:tr>
      <w:tr w:rsidR="007F78D8" w:rsidRPr="007F78D8" w:rsidTr="007F78D8">
        <w:tc>
          <w:tcPr>
            <w:tcW w:w="2518"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«Слово о полку Игореве» (к. XII в.) (8-9 кл.)</w:t>
            </w:r>
            <w:r w:rsidRPr="007F78D8">
              <w:rPr>
                <w:rFonts w:ascii="Times New Roman" w:hAnsi="Times New Roman" w:cs="Times New Roman"/>
                <w:sz w:val="24"/>
                <w:szCs w:val="24"/>
                <w:vertAlign w:val="superscript"/>
              </w:rPr>
              <w:footnoteReference w:id="1"/>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tc>
        <w:tc>
          <w:tcPr>
            <w:tcW w:w="3686"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Древнерусская литература–  1-2 произведения на выбор, например</w:t>
            </w:r>
            <w:proofErr w:type="gramStart"/>
            <w:r w:rsidRPr="007F78D8">
              <w:rPr>
                <w:rFonts w:ascii="Times New Roman" w:hAnsi="Times New Roman" w:cs="Times New Roman"/>
                <w:sz w:val="24"/>
                <w:szCs w:val="24"/>
              </w:rPr>
              <w:t>:«</w:t>
            </w:r>
            <w:proofErr w:type="gramEnd"/>
            <w:r w:rsidRPr="007F78D8">
              <w:rPr>
                <w:rFonts w:ascii="Times New Roman" w:hAnsi="Times New Roman" w:cs="Times New Roman"/>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(6-8 кл.)</w:t>
            </w:r>
          </w:p>
        </w:tc>
        <w:tc>
          <w:tcPr>
            <w:tcW w:w="3367"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Русский фольклор: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сказки, былины, загадки, пословицы, поговорки, песня и др. (10 произведений разных жанров, 5-7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tc>
      </w:tr>
      <w:tr w:rsidR="007F78D8" w:rsidRPr="007F78D8" w:rsidTr="007F78D8">
        <w:tc>
          <w:tcPr>
            <w:tcW w:w="2518" w:type="dxa"/>
          </w:tcPr>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Д.И. Фонвизин «Недоросль» (1778 – 1782)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(8-9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Н.М. Карамзин  «Бедная Лиза» (1792) (8-9 кл.)</w:t>
            </w:r>
          </w:p>
        </w:tc>
        <w:tc>
          <w:tcPr>
            <w:tcW w:w="3686"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Елисаветы Петровны 1747 года» и др.(8-9 кл.)</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Г.Р.Державин – 1-2 стихотворения по выбору, например: «Фелица» (1782), «Осень во время осады Очакова» (1788), «Снигирь» 1800, «Водопад» (1791-1794), «Памятник» (1795) и др. (8-9 кл.)</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(5-6 кл.)</w:t>
            </w:r>
          </w:p>
          <w:p w:rsidR="007F78D8" w:rsidRPr="007F78D8" w:rsidRDefault="007F78D8" w:rsidP="007F78D8">
            <w:pPr>
              <w:pStyle w:val="aff"/>
              <w:jc w:val="both"/>
              <w:rPr>
                <w:rFonts w:ascii="Times New Roman" w:hAnsi="Times New Roman" w:cs="Times New Roman"/>
                <w:sz w:val="24"/>
                <w:szCs w:val="24"/>
              </w:rPr>
            </w:pPr>
          </w:p>
        </w:tc>
        <w:tc>
          <w:tcPr>
            <w:tcW w:w="3367" w:type="dxa"/>
          </w:tcPr>
          <w:p w:rsidR="007F78D8" w:rsidRPr="007F78D8" w:rsidRDefault="007F78D8" w:rsidP="007F78D8">
            <w:pPr>
              <w:pStyle w:val="aff"/>
              <w:jc w:val="both"/>
              <w:rPr>
                <w:rFonts w:ascii="Times New Roman" w:hAnsi="Times New Roman" w:cs="Times New Roman"/>
                <w:sz w:val="24"/>
                <w:szCs w:val="24"/>
              </w:rPr>
            </w:pPr>
          </w:p>
        </w:tc>
      </w:tr>
      <w:tr w:rsidR="007F78D8" w:rsidRPr="007F78D8" w:rsidTr="007F78D8">
        <w:tc>
          <w:tcPr>
            <w:tcW w:w="2518"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А.С. Грибоедов «Горе от ума» (1821 – 1824) (9 кл.)</w:t>
            </w:r>
          </w:p>
          <w:p w:rsidR="007F78D8" w:rsidRPr="007F78D8" w:rsidRDefault="007F78D8" w:rsidP="007F78D8">
            <w:pPr>
              <w:pStyle w:val="aff"/>
              <w:jc w:val="both"/>
              <w:rPr>
                <w:rFonts w:ascii="Times New Roman" w:hAnsi="Times New Roman" w:cs="Times New Roman"/>
                <w:sz w:val="24"/>
                <w:szCs w:val="24"/>
              </w:rPr>
            </w:pPr>
          </w:p>
        </w:tc>
        <w:tc>
          <w:tcPr>
            <w:tcW w:w="3686"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В.А. Жуковский - 1-2 баллады по выбору, например: «Светлана» (1812), «Лесной царь» (1818); 1-2 элегии по выбору, например: «Невыразимое» (1819), «Море» (1822)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(7-9 кл.)</w:t>
            </w:r>
          </w:p>
        </w:tc>
        <w:tc>
          <w:tcPr>
            <w:tcW w:w="3367" w:type="dxa"/>
          </w:tcPr>
          <w:p w:rsidR="007F78D8" w:rsidRPr="007F78D8" w:rsidRDefault="007F78D8" w:rsidP="007F78D8">
            <w:pPr>
              <w:pStyle w:val="aff"/>
              <w:jc w:val="both"/>
              <w:rPr>
                <w:rFonts w:ascii="Times New Roman" w:hAnsi="Times New Roman" w:cs="Times New Roman"/>
                <w:sz w:val="24"/>
                <w:szCs w:val="24"/>
              </w:rPr>
            </w:pPr>
          </w:p>
        </w:tc>
      </w:tr>
      <w:tr w:rsidR="007F78D8" w:rsidRPr="007F78D8" w:rsidTr="007F78D8">
        <w:tc>
          <w:tcPr>
            <w:tcW w:w="2518"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А.С. Пушкин «Евгений Онегин» (1823 —1831)(9 кл.), «Дубровский» (1832 — 1833) (6-7 кл), «Капитанская дочка» (1832 —1836)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(7-8 кл.).</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Стихотворения: «К Чаадаеву» («Любви, надежды, тихой славы…») (1818), «Песнь о вещем Олеге» (1822), «К***» («Я помню чудное мгновенье…») (1825), «Зимний вечер» (1825), </w:t>
            </w:r>
            <w:r w:rsidRPr="007F78D8">
              <w:rPr>
                <w:rFonts w:ascii="Times New Roman" w:hAnsi="Times New Roman" w:cs="Times New Roman"/>
                <w:sz w:val="24"/>
                <w:szCs w:val="24"/>
              </w:rPr>
              <w:lastRenderedPageBreak/>
              <w:t>«Пророк» (1826), «</w:t>
            </w:r>
            <w:proofErr w:type="gramStart"/>
            <w:r w:rsidRPr="007F78D8">
              <w:rPr>
                <w:rFonts w:ascii="Times New Roman" w:hAnsi="Times New Roman" w:cs="Times New Roman"/>
                <w:sz w:val="24"/>
                <w:szCs w:val="24"/>
              </w:rPr>
              <w:t>Во</w:t>
            </w:r>
            <w:proofErr w:type="gramEnd"/>
            <w:r w:rsidRPr="007F78D8">
              <w:rPr>
                <w:rFonts w:ascii="Times New Roman" w:hAnsi="Times New Roman" w:cs="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(5-9 кл.)</w:t>
            </w:r>
          </w:p>
          <w:p w:rsidR="007F78D8" w:rsidRPr="007F78D8" w:rsidRDefault="007F78D8" w:rsidP="007F78D8">
            <w:pPr>
              <w:pStyle w:val="aff"/>
              <w:jc w:val="both"/>
              <w:rPr>
                <w:rFonts w:ascii="Times New Roman" w:hAnsi="Times New Roman" w:cs="Times New Roman"/>
                <w:sz w:val="24"/>
                <w:szCs w:val="24"/>
              </w:rPr>
            </w:pPr>
          </w:p>
        </w:tc>
        <w:tc>
          <w:tcPr>
            <w:tcW w:w="3686"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w:t>
            </w:r>
            <w:r w:rsidRPr="007F78D8">
              <w:rPr>
                <w:rFonts w:ascii="Times New Roman" w:hAnsi="Times New Roman" w:cs="Times New Roman"/>
                <w:sz w:val="24"/>
                <w:szCs w:val="24"/>
              </w:rPr>
              <w:lastRenderedPageBreak/>
              <w:t xml:space="preserve">пустынный…» (1823),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 </w:t>
            </w:r>
            <w:proofErr w:type="gramStart"/>
            <w:r w:rsidRPr="007F78D8">
              <w:rPr>
                <w:rFonts w:ascii="Times New Roman" w:hAnsi="Times New Roman" w:cs="Times New Roman"/>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w:t>
            </w:r>
            <w:proofErr w:type="gramStart"/>
            <w:r w:rsidRPr="007F78D8">
              <w:rPr>
                <w:rFonts w:ascii="Times New Roman" w:hAnsi="Times New Roman" w:cs="Times New Roman"/>
                <w:sz w:val="24"/>
                <w:szCs w:val="24"/>
              </w:rPr>
              <w:t xml:space="preserve"> П</w:t>
            </w:r>
            <w:proofErr w:type="gramEnd"/>
            <w:r w:rsidRPr="007F78D8">
              <w:rPr>
                <w:rFonts w:ascii="Times New Roman" w:hAnsi="Times New Roman" w:cs="Times New Roman"/>
                <w:sz w:val="24"/>
                <w:szCs w:val="24"/>
              </w:rPr>
              <w:t>ервого» (1835), «Туча» (1835), «Была пора: наш праздник молодой…» (1836)  и др. (5-9 кл.)</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«Маленькие трагедии» (1830) 1-2 по выбору, например: «Моцарт и Сальери», «Каменный гость». (8-9 кл.)</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«Повести Белкина» (1830) - 2-3 по выбору, например: «Станционный смотритель», «Метель», «Выстрел» и др. (7-8 кл.)</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(7-9 кл.)</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Сказки – 1 по выбору, например: «Сказка о мертвой царевне и о семи богатырях» и др.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(5 кл.)</w:t>
            </w:r>
          </w:p>
        </w:tc>
        <w:tc>
          <w:tcPr>
            <w:tcW w:w="3367"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lastRenderedPageBreak/>
              <w:t xml:space="preserve">Поэзия пушкинской эпохи, например: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К.Н.Батюшков, А.А.Дельвиг, Н.М.Языков, Е.А.Баратынский(2-3 стихотворения по выбору, 5-9 кл.)</w:t>
            </w:r>
          </w:p>
          <w:p w:rsidR="007F78D8" w:rsidRPr="007F78D8" w:rsidRDefault="007F78D8" w:rsidP="007F78D8">
            <w:pPr>
              <w:pStyle w:val="aff"/>
              <w:jc w:val="both"/>
              <w:rPr>
                <w:rFonts w:ascii="Times New Roman" w:hAnsi="Times New Roman" w:cs="Times New Roman"/>
                <w:sz w:val="24"/>
                <w:szCs w:val="24"/>
              </w:rPr>
            </w:pPr>
          </w:p>
        </w:tc>
      </w:tr>
      <w:tr w:rsidR="007F78D8" w:rsidRPr="007F78D8" w:rsidTr="007F78D8">
        <w:tc>
          <w:tcPr>
            <w:tcW w:w="2518"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lastRenderedPageBreak/>
              <w:t xml:space="preserve">М.Ю.Лермонтов «Герой нашего времени» (1838 — </w:t>
            </w:r>
            <w:r w:rsidRPr="007F78D8">
              <w:rPr>
                <w:rFonts w:ascii="Times New Roman" w:hAnsi="Times New Roman" w:cs="Times New Roman"/>
                <w:sz w:val="24"/>
                <w:szCs w:val="24"/>
              </w:rPr>
              <w:lastRenderedPageBreak/>
              <w:t>1840). (9 кл.)</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Стихотворения:  «Парус» (1832), «Смерть Поэта» (1837), «Бородино» (1837), «Узник» (1837), «Тучи» (1840), «Утес» (1841), «Выхожу один я на дорогу...» (1841).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(5-9 кл.)</w:t>
            </w:r>
          </w:p>
          <w:p w:rsidR="007F78D8" w:rsidRPr="007F78D8" w:rsidRDefault="007F78D8" w:rsidP="007F78D8">
            <w:pPr>
              <w:pStyle w:val="aff"/>
              <w:jc w:val="both"/>
              <w:rPr>
                <w:rFonts w:ascii="Times New Roman" w:hAnsi="Times New Roman" w:cs="Times New Roman"/>
                <w:sz w:val="24"/>
                <w:szCs w:val="24"/>
              </w:rPr>
            </w:pPr>
          </w:p>
        </w:tc>
        <w:tc>
          <w:tcPr>
            <w:tcW w:w="3686"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lastRenderedPageBreak/>
              <w:t xml:space="preserve">М.Ю.Лермонтов - 10 стихотворений по выбору, </w:t>
            </w:r>
            <w:r w:rsidRPr="007F78D8">
              <w:rPr>
                <w:rFonts w:ascii="Times New Roman" w:hAnsi="Times New Roman" w:cs="Times New Roman"/>
                <w:sz w:val="24"/>
                <w:szCs w:val="24"/>
              </w:rPr>
              <w:lastRenderedPageBreak/>
              <w:t xml:space="preserve">входят в программу каждого класса, например: </w:t>
            </w:r>
          </w:p>
          <w:p w:rsidR="007F78D8" w:rsidRPr="007F78D8" w:rsidRDefault="007F78D8" w:rsidP="007F78D8">
            <w:pPr>
              <w:pStyle w:val="aff"/>
              <w:jc w:val="both"/>
              <w:rPr>
                <w:rFonts w:ascii="Times New Roman" w:hAnsi="Times New Roman" w:cs="Times New Roman"/>
                <w:sz w:val="24"/>
                <w:szCs w:val="24"/>
              </w:rPr>
            </w:pPr>
            <w:proofErr w:type="gramStart"/>
            <w:r w:rsidRPr="007F78D8">
              <w:rPr>
                <w:rFonts w:ascii="Times New Roman" w:hAnsi="Times New Roman" w:cs="Times New Roman"/>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proofErr w:type="gramEnd"/>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Поэмы</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 -1-2 по выбору</w:t>
            </w:r>
            <w:proofErr w:type="gramStart"/>
            <w:r w:rsidRPr="007F78D8">
              <w:rPr>
                <w:rFonts w:ascii="Times New Roman" w:hAnsi="Times New Roman" w:cs="Times New Roman"/>
                <w:sz w:val="24"/>
                <w:szCs w:val="24"/>
              </w:rPr>
              <w:t>,н</w:t>
            </w:r>
            <w:proofErr w:type="gramEnd"/>
            <w:r w:rsidRPr="007F78D8">
              <w:rPr>
                <w:rFonts w:ascii="Times New Roman" w:hAnsi="Times New Roman" w:cs="Times New Roman"/>
                <w:sz w:val="24"/>
                <w:szCs w:val="24"/>
              </w:rPr>
              <w:t>апример: «</w:t>
            </w:r>
            <w:proofErr w:type="gramStart"/>
            <w:r w:rsidRPr="007F78D8">
              <w:rPr>
                <w:rFonts w:ascii="Times New Roman" w:hAnsi="Times New Roman" w:cs="Times New Roman"/>
                <w:sz w:val="24"/>
                <w:szCs w:val="24"/>
              </w:rPr>
              <w:t>Песня про царя</w:t>
            </w:r>
            <w:proofErr w:type="gramEnd"/>
            <w:r w:rsidRPr="007F78D8">
              <w:rPr>
                <w:rFonts w:ascii="Times New Roman" w:hAnsi="Times New Roman" w:cs="Times New Roman"/>
                <w:sz w:val="24"/>
                <w:szCs w:val="24"/>
              </w:rPr>
              <w:t xml:space="preserve"> Ивана Васильевича, молодого опричника и удалого купца Калашникова» (1837), «Мцыри» (1839)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(8-9 кл.)</w:t>
            </w:r>
          </w:p>
        </w:tc>
        <w:tc>
          <w:tcPr>
            <w:tcW w:w="3367"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lastRenderedPageBreak/>
              <w:t>Литературные сказки XIX-ХХ века, например: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lastRenderedPageBreak/>
              <w:t>А.Погорельский, В.Ф.Одоевский, С.Г.Писахов, Б.В.Шергин, А.М.Ремизов, Ю.К.Олеша, Е.В.Клюев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(1 сказка на выбор, 5 кл.)</w:t>
            </w:r>
          </w:p>
          <w:p w:rsidR="007F78D8" w:rsidRPr="007F78D8" w:rsidRDefault="007F78D8" w:rsidP="007F78D8">
            <w:pPr>
              <w:pStyle w:val="aff"/>
              <w:jc w:val="both"/>
              <w:rPr>
                <w:rFonts w:ascii="Times New Roman" w:hAnsi="Times New Roman" w:cs="Times New Roman"/>
                <w:sz w:val="24"/>
                <w:szCs w:val="24"/>
              </w:rPr>
            </w:pPr>
          </w:p>
        </w:tc>
      </w:tr>
      <w:tr w:rsidR="007F78D8" w:rsidRPr="007F78D8" w:rsidTr="007F78D8">
        <w:tc>
          <w:tcPr>
            <w:tcW w:w="2518"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lastRenderedPageBreak/>
              <w:t>Н.В.Гоголь</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«Ревизор» (1835) (7-8 кл.), «Мертвые души» (1835 – 1841) (9-10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tc>
        <w:tc>
          <w:tcPr>
            <w:tcW w:w="3686"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Н.В.Гоголь Повести – 5 из разных циклов, на выбор, входят в программу каждого класса, например</w:t>
            </w:r>
            <w:proofErr w:type="gramStart"/>
            <w:r w:rsidRPr="007F78D8">
              <w:rPr>
                <w:rFonts w:ascii="Times New Roman" w:hAnsi="Times New Roman" w:cs="Times New Roman"/>
                <w:sz w:val="24"/>
                <w:szCs w:val="24"/>
              </w:rPr>
              <w:t>:«</w:t>
            </w:r>
            <w:proofErr w:type="gramEnd"/>
            <w:r w:rsidRPr="007F78D8">
              <w:rPr>
                <w:rFonts w:ascii="Times New Roman" w:hAnsi="Times New Roman" w:cs="Times New Roman"/>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(5-9 кл.)</w:t>
            </w:r>
          </w:p>
        </w:tc>
        <w:tc>
          <w:tcPr>
            <w:tcW w:w="3367" w:type="dxa"/>
          </w:tcPr>
          <w:p w:rsidR="007F78D8" w:rsidRPr="007F78D8" w:rsidRDefault="007F78D8" w:rsidP="007F78D8">
            <w:pPr>
              <w:pStyle w:val="aff"/>
              <w:jc w:val="both"/>
              <w:rPr>
                <w:rFonts w:ascii="Times New Roman" w:hAnsi="Times New Roman" w:cs="Times New Roman"/>
                <w:sz w:val="24"/>
                <w:szCs w:val="24"/>
              </w:rPr>
            </w:pPr>
          </w:p>
        </w:tc>
      </w:tr>
      <w:tr w:rsidR="007F78D8" w:rsidRPr="007F78D8" w:rsidTr="007F78D8">
        <w:tc>
          <w:tcPr>
            <w:tcW w:w="2518"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Ф.И. Тютчев – Стихотворения:</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 «Весенняя гроза» («Люблю грозу в начале мая…») (1828, нач. 1850-х), «Silentium!» (Молчи, скрывайся и таи…) (1829, нач. 1830-х), «Умом Россию не понять…» (1866).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(5-8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А.А. Фет</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lastRenderedPageBreak/>
              <w:t xml:space="preserve">Стихотворения: «Шепот, робкое дыханье…» (1850), «Как беден наш язык! Хочу и не могу…» (1887).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(5-8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Н.А.Некрасов.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Стихотворения</w:t>
            </w:r>
            <w:proofErr w:type="gramStart"/>
            <w:r w:rsidRPr="007F78D8">
              <w:rPr>
                <w:rFonts w:ascii="Times New Roman" w:hAnsi="Times New Roman" w:cs="Times New Roman"/>
                <w:sz w:val="24"/>
                <w:szCs w:val="24"/>
              </w:rPr>
              <w:t>:«</w:t>
            </w:r>
            <w:proofErr w:type="gramEnd"/>
            <w:r w:rsidRPr="007F78D8">
              <w:rPr>
                <w:rFonts w:ascii="Times New Roman" w:hAnsi="Times New Roman" w:cs="Times New Roman"/>
                <w:sz w:val="24"/>
                <w:szCs w:val="24"/>
              </w:rPr>
              <w:t xml:space="preserve">Крестьянские дети» (1861), «Вчерашний день, часу в шестом…» (1848),  «Несжатая полоса» (1854).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(5-8 кл.)</w:t>
            </w:r>
          </w:p>
        </w:tc>
        <w:tc>
          <w:tcPr>
            <w:tcW w:w="3686"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w:t>
            </w:r>
            <w:r w:rsidRPr="007F78D8">
              <w:rPr>
                <w:rFonts w:ascii="Times New Roman" w:hAnsi="Times New Roman" w:cs="Times New Roman"/>
                <w:sz w:val="24"/>
                <w:szCs w:val="24"/>
              </w:rPr>
              <w:lastRenderedPageBreak/>
              <w:t xml:space="preserve">дано предугадать…» (1869),  «К. Б.» («Я встретил вас – и все былое...») (1870) и др.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(5-8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(5-8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Н.А.Некрасов</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- 1–2 стихотворения по выбору, например: «Тройка» (1846), «Размышления у парадного подъезда» (1858), «Зеленый Шум» (1862-1863) и др. (5-8 кл.)</w:t>
            </w:r>
          </w:p>
        </w:tc>
        <w:tc>
          <w:tcPr>
            <w:tcW w:w="3367"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lastRenderedPageBreak/>
              <w:t xml:space="preserve">Поэзия 2-й половины XIX </w:t>
            </w:r>
            <w:proofErr w:type="gramStart"/>
            <w:r w:rsidRPr="007F78D8">
              <w:rPr>
                <w:rFonts w:ascii="Times New Roman" w:hAnsi="Times New Roman" w:cs="Times New Roman"/>
                <w:sz w:val="24"/>
                <w:szCs w:val="24"/>
              </w:rPr>
              <w:t>в</w:t>
            </w:r>
            <w:proofErr w:type="gramEnd"/>
            <w:r w:rsidRPr="007F78D8">
              <w:rPr>
                <w:rFonts w:ascii="Times New Roman" w:hAnsi="Times New Roman" w:cs="Times New Roman"/>
                <w:sz w:val="24"/>
                <w:szCs w:val="24"/>
              </w:rPr>
              <w:t>., например: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А.Н.Майков, А.К.Толстой,</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Я.П.Полонский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(1-2 стихотворения по выбору, 5-9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tc>
      </w:tr>
      <w:tr w:rsidR="007F78D8" w:rsidRPr="007F78D8" w:rsidTr="007F78D8">
        <w:tc>
          <w:tcPr>
            <w:tcW w:w="2518" w:type="dxa"/>
          </w:tcPr>
          <w:p w:rsidR="007F78D8" w:rsidRPr="007F78D8" w:rsidRDefault="007F78D8" w:rsidP="007F78D8">
            <w:pPr>
              <w:pStyle w:val="aff"/>
              <w:jc w:val="both"/>
              <w:rPr>
                <w:rFonts w:ascii="Times New Roman" w:hAnsi="Times New Roman" w:cs="Times New Roman"/>
                <w:sz w:val="24"/>
                <w:szCs w:val="24"/>
              </w:rPr>
            </w:pPr>
          </w:p>
        </w:tc>
        <w:tc>
          <w:tcPr>
            <w:tcW w:w="3686"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И.С.Тургенев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(1878),«Два богача» (1878), «Русский язык» (1882) и др.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(6-8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Н.С.Лесков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(6-8 кл.)</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М.Е.Салтыков-Щедрин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- 2 сказки по выбору, например: «Повесть о том, как </w:t>
            </w:r>
            <w:r w:rsidRPr="007F78D8">
              <w:rPr>
                <w:rFonts w:ascii="Times New Roman" w:hAnsi="Times New Roman" w:cs="Times New Roman"/>
                <w:sz w:val="24"/>
                <w:szCs w:val="24"/>
              </w:rPr>
              <w:lastRenderedPageBreak/>
              <w:t xml:space="preserve">один мужик двух генералов прокормил» (1869), «Премудрый пискарь» (1883), «Медведь на воеводстве» (1884) и др.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(7-8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Л.Н.Толстой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(5-8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А.П.Чехов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(6-8 кл.)</w:t>
            </w:r>
          </w:p>
        </w:tc>
        <w:tc>
          <w:tcPr>
            <w:tcW w:w="3367" w:type="dxa"/>
          </w:tcPr>
          <w:p w:rsidR="007F78D8" w:rsidRPr="007F78D8" w:rsidRDefault="007F78D8" w:rsidP="007F78D8">
            <w:pPr>
              <w:pStyle w:val="aff"/>
              <w:jc w:val="both"/>
              <w:rPr>
                <w:rFonts w:ascii="Times New Roman" w:hAnsi="Times New Roman" w:cs="Times New Roman"/>
                <w:sz w:val="24"/>
                <w:szCs w:val="24"/>
              </w:rPr>
            </w:pPr>
          </w:p>
        </w:tc>
      </w:tr>
      <w:tr w:rsidR="007F78D8" w:rsidRPr="007F78D8" w:rsidTr="007F78D8">
        <w:tc>
          <w:tcPr>
            <w:tcW w:w="2518" w:type="dxa"/>
          </w:tcPr>
          <w:p w:rsidR="007F78D8" w:rsidRPr="007F78D8" w:rsidRDefault="007F78D8" w:rsidP="007F78D8">
            <w:pPr>
              <w:pStyle w:val="aff"/>
              <w:jc w:val="both"/>
              <w:rPr>
                <w:rFonts w:ascii="Times New Roman" w:hAnsi="Times New Roman" w:cs="Times New Roman"/>
                <w:sz w:val="24"/>
                <w:szCs w:val="24"/>
              </w:rPr>
            </w:pPr>
          </w:p>
        </w:tc>
        <w:tc>
          <w:tcPr>
            <w:tcW w:w="3686"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А.А.Блок</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(7-9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А.А.Ахматова</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(7-9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Н.С.Гумилев</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- 1 стихотворение по выбору, например: «Капитаны» (1912), </w:t>
            </w:r>
            <w:r w:rsidRPr="007F78D8">
              <w:rPr>
                <w:rFonts w:ascii="Times New Roman" w:hAnsi="Times New Roman" w:cs="Times New Roman"/>
                <w:sz w:val="24"/>
                <w:szCs w:val="24"/>
              </w:rPr>
              <w:lastRenderedPageBreak/>
              <w:t>«Слово» (1921).</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(6-8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М.И.Цветаева</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(6-8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О.Э.Мандельштам</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(6-9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В.В.Маяковский</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(7-8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С.А.Есенин</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- 1 стихотворение по выбору, например: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«Гой ты, Русь, моя родная…» (1914), «Песнь о собаке» (1915),  «Нивы сжаты, рощи голы…» (1917 – 1918), «Письмо к матери» (1924) «Собаке Качалова» (1925)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(5-6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lastRenderedPageBreak/>
              <w:t>М.А.Булгаков</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1 повесть по выбору, например: «Роковые яйца» (1924), «Собачье сердце» (1925) и др.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(7-8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А.П.Платонов</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(6-8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М.М.Зощенко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2 рассказа по выбору, например: «Аристократка» (1923), «Баня» (1924)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(5-7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А.Т. Твардовский</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1 стихотворение  по выбору, например: </w:t>
            </w:r>
            <w:proofErr w:type="gramStart"/>
            <w:r w:rsidRPr="007F78D8">
              <w:rPr>
                <w:rFonts w:ascii="Times New Roman" w:hAnsi="Times New Roman" w:cs="Times New Roman"/>
                <w:sz w:val="24"/>
                <w:szCs w:val="24"/>
              </w:rPr>
              <w:t>«В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roofErr w:type="gramEnd"/>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(7-8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А.И. Солженицын</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1 рассказ по выбору, например: </w:t>
            </w:r>
            <w:proofErr w:type="gramStart"/>
            <w:r w:rsidRPr="007F78D8">
              <w:rPr>
                <w:rFonts w:ascii="Times New Roman" w:hAnsi="Times New Roman" w:cs="Times New Roman"/>
                <w:sz w:val="24"/>
                <w:szCs w:val="24"/>
              </w:rPr>
              <w:t xml:space="preserve">«Матренин двор» (1959) или из «Крохоток» (1958 – 1960) – «Лиственница», «Дыхание», «Шарик», «Костер и муравьи», «Гроза в горах», «Колокол Углича» и др. </w:t>
            </w:r>
            <w:proofErr w:type="gramEnd"/>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(7-9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В.М.Шукшин</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1 рассказ по выбору, например: «Чудик» (1967), «Срезал» (1970), «Мастер» </w:t>
            </w:r>
            <w:r w:rsidRPr="007F78D8">
              <w:rPr>
                <w:rFonts w:ascii="Times New Roman" w:hAnsi="Times New Roman" w:cs="Times New Roman"/>
                <w:sz w:val="24"/>
                <w:szCs w:val="24"/>
              </w:rPr>
              <w:lastRenderedPageBreak/>
              <w:t>(1971)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(7-9 кл.)</w:t>
            </w:r>
          </w:p>
        </w:tc>
        <w:tc>
          <w:tcPr>
            <w:tcW w:w="3367"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lastRenderedPageBreak/>
              <w:t>Проза конца XIX – начала XX вв.,  например: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М.Горький, А.И.Куприн,</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Л.Н.Андреев, И.А.Бунин,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И.С.Шмелев, А.С. Грин</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(2-3 рассказа или повести по выбору, 5-8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Поэзия конца XIX – начала XX вв., например: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К.Д.Бальмонт, И.А.Бунин,</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М.А.Волошин, В.Хлебников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(2-3 стихотворения по выбору, 5-8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Поэзия 20-50-х годов ХХ </w:t>
            </w:r>
            <w:proofErr w:type="gramStart"/>
            <w:r w:rsidRPr="007F78D8">
              <w:rPr>
                <w:rFonts w:ascii="Times New Roman" w:hAnsi="Times New Roman" w:cs="Times New Roman"/>
                <w:sz w:val="24"/>
                <w:szCs w:val="24"/>
              </w:rPr>
              <w:t>в</w:t>
            </w:r>
            <w:proofErr w:type="gramEnd"/>
            <w:r w:rsidRPr="007F78D8">
              <w:rPr>
                <w:rFonts w:ascii="Times New Roman" w:hAnsi="Times New Roman" w:cs="Times New Roman"/>
                <w:sz w:val="24"/>
                <w:szCs w:val="24"/>
              </w:rPr>
              <w:t>., например: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Б.Л.Пастернак, Н.А.Заболоцкий, Д.Хармс,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Н.М.Олейников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(3-4 стихотворения по выбору, 5-9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Проза о Великой Отечественной войне, например: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М.А.Шолохов, В.Л.Кондратьев, В.О. Богомолов, Б.Л.Васильев,  В.В.Быков, В.П.Астафьев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(1-2 повести или рассказа – по выбору, 6-9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Художественная проза о человеке и природе, их взаимоотношениях, например: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М.М.Пришвин,</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К.Г.Паустовский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(1-2 произведения – по выбору, 5-6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Проза о детях, например: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В.Г.Распутин, В.П.Астафьев, Ф.А.Искандер, Ю.И.Коваль,</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Ю.П.Казаков, В.В.Голявкин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lastRenderedPageBreak/>
              <w:t>(3-4 произведения по выбору, 5-8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Поэзия 2-й половины ХХ </w:t>
            </w:r>
            <w:proofErr w:type="gramStart"/>
            <w:r w:rsidRPr="007F78D8">
              <w:rPr>
                <w:rFonts w:ascii="Times New Roman" w:hAnsi="Times New Roman" w:cs="Times New Roman"/>
                <w:sz w:val="24"/>
                <w:szCs w:val="24"/>
              </w:rPr>
              <w:t>в</w:t>
            </w:r>
            <w:proofErr w:type="gramEnd"/>
            <w:r w:rsidRPr="007F78D8">
              <w:rPr>
                <w:rFonts w:ascii="Times New Roman" w:hAnsi="Times New Roman" w:cs="Times New Roman"/>
                <w:sz w:val="24"/>
                <w:szCs w:val="24"/>
              </w:rPr>
              <w:t>., например: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Н.И. Глазков, Е.А.Евтушенко, А.А.Вознесенский, Н.М.Рубцов, Д.С.Самойлов</w:t>
            </w:r>
            <w:proofErr w:type="gramStart"/>
            <w:r w:rsidRPr="007F78D8">
              <w:rPr>
                <w:rFonts w:ascii="Times New Roman" w:hAnsi="Times New Roman" w:cs="Times New Roman"/>
                <w:sz w:val="24"/>
                <w:szCs w:val="24"/>
              </w:rPr>
              <w:t>,А</w:t>
            </w:r>
            <w:proofErr w:type="gramEnd"/>
            <w:r w:rsidRPr="007F78D8">
              <w:rPr>
                <w:rFonts w:ascii="Times New Roman" w:hAnsi="Times New Roman" w:cs="Times New Roman"/>
                <w:sz w:val="24"/>
                <w:szCs w:val="24"/>
              </w:rPr>
              <w:t>.А. Тарковский, Б.Ш.Окуджава,  В.С.Высоцкий, Ю.П.Мориц, И.А.Бродский, А.С.Кушнер, О.Е.Григорьев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 (3-4 стихотворения по выбору, 5-9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Проза русской эмиграции, например: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И.С.Шмелев, В.В.Набоков,</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С.Д.Довлатов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(1 произведение – по выбору, 5-9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roofErr w:type="gramStart"/>
            <w:r w:rsidRPr="007F78D8">
              <w:rPr>
                <w:rFonts w:ascii="Times New Roman" w:hAnsi="Times New Roman" w:cs="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roofErr w:type="gramEnd"/>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Н.Назаркин, А.Гиваргизов, Ю.Кузнецова, Д.Сабитова, Е.Мурашова, М.Аромштам, А.Петрова, С.Седов, С.Востоков</w:t>
            </w:r>
            <w:proofErr w:type="gramStart"/>
            <w:r w:rsidRPr="007F78D8">
              <w:rPr>
                <w:rFonts w:ascii="Times New Roman" w:hAnsi="Times New Roman" w:cs="Times New Roman"/>
                <w:sz w:val="24"/>
                <w:szCs w:val="24"/>
              </w:rPr>
              <w:t xml:space="preserve"> ,</w:t>
            </w:r>
            <w:proofErr w:type="gramEnd"/>
            <w:r w:rsidRPr="007F78D8">
              <w:rPr>
                <w:rFonts w:ascii="Times New Roman" w:hAnsi="Times New Roman" w:cs="Times New Roman"/>
                <w:sz w:val="24"/>
                <w:szCs w:val="24"/>
              </w:rPr>
              <w:t xml:space="preserve"> Э.Веркин, М.Аромштам, Н.Евдокимова, Н.Абгарян, М.Петросян, А.Жвалевский и Е.Пастернак, Ая Эн, Д.Вильке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(1-2 произведения по выбору, 5-8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tc>
      </w:tr>
      <w:tr w:rsidR="007F78D8" w:rsidRPr="007F78D8" w:rsidTr="007F78D8">
        <w:tc>
          <w:tcPr>
            <w:tcW w:w="9571" w:type="dxa"/>
            <w:gridSpan w:val="3"/>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lastRenderedPageBreak/>
              <w:t xml:space="preserve">Литература народов России </w:t>
            </w:r>
          </w:p>
        </w:tc>
      </w:tr>
      <w:tr w:rsidR="007F78D8" w:rsidRPr="007F78D8" w:rsidTr="007F78D8">
        <w:tc>
          <w:tcPr>
            <w:tcW w:w="2518" w:type="dxa"/>
          </w:tcPr>
          <w:p w:rsidR="007F78D8" w:rsidRPr="007F78D8" w:rsidRDefault="007F78D8" w:rsidP="007F78D8">
            <w:pPr>
              <w:pStyle w:val="aff"/>
              <w:jc w:val="both"/>
              <w:rPr>
                <w:rFonts w:ascii="Times New Roman" w:hAnsi="Times New Roman" w:cs="Times New Roman"/>
                <w:sz w:val="24"/>
                <w:szCs w:val="24"/>
              </w:rPr>
            </w:pPr>
          </w:p>
        </w:tc>
        <w:tc>
          <w:tcPr>
            <w:tcW w:w="3686" w:type="dxa"/>
          </w:tcPr>
          <w:p w:rsidR="007F78D8" w:rsidRPr="007F78D8" w:rsidRDefault="007F78D8" w:rsidP="007F78D8">
            <w:pPr>
              <w:pStyle w:val="aff"/>
              <w:jc w:val="both"/>
              <w:rPr>
                <w:rFonts w:ascii="Times New Roman" w:hAnsi="Times New Roman" w:cs="Times New Roman"/>
                <w:sz w:val="24"/>
                <w:szCs w:val="24"/>
              </w:rPr>
            </w:pPr>
          </w:p>
        </w:tc>
        <w:tc>
          <w:tcPr>
            <w:tcW w:w="3367"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Г.Тукай, М.Карим,</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К.Кулиев, Р.Гамзатов и др.</w:t>
            </w:r>
          </w:p>
          <w:p w:rsidR="007F78D8" w:rsidRPr="007F78D8" w:rsidRDefault="007F78D8" w:rsidP="007F78D8">
            <w:pPr>
              <w:pStyle w:val="aff"/>
              <w:jc w:val="both"/>
              <w:rPr>
                <w:rFonts w:ascii="Times New Roman" w:hAnsi="Times New Roman" w:cs="Times New Roman"/>
                <w:sz w:val="24"/>
                <w:szCs w:val="24"/>
              </w:rPr>
            </w:pPr>
            <w:proofErr w:type="gramStart"/>
            <w:r w:rsidRPr="007F78D8">
              <w:rPr>
                <w:rFonts w:ascii="Times New Roman" w:hAnsi="Times New Roman" w:cs="Times New Roman"/>
                <w:sz w:val="24"/>
                <w:szCs w:val="24"/>
              </w:rPr>
              <w:t>(1 произведение по выбору,</w:t>
            </w:r>
            <w:proofErr w:type="gramEnd"/>
          </w:p>
          <w:p w:rsidR="007F78D8" w:rsidRPr="007F78D8" w:rsidRDefault="007F78D8" w:rsidP="007F78D8">
            <w:pPr>
              <w:pStyle w:val="aff"/>
              <w:jc w:val="both"/>
              <w:rPr>
                <w:rFonts w:ascii="Times New Roman" w:hAnsi="Times New Roman" w:cs="Times New Roman"/>
                <w:sz w:val="24"/>
                <w:szCs w:val="24"/>
              </w:rPr>
            </w:pPr>
            <w:proofErr w:type="gramStart"/>
            <w:r w:rsidRPr="007F78D8">
              <w:rPr>
                <w:rFonts w:ascii="Times New Roman" w:hAnsi="Times New Roman" w:cs="Times New Roman"/>
                <w:sz w:val="24"/>
                <w:szCs w:val="24"/>
              </w:rPr>
              <w:t>5-9 кл.)</w:t>
            </w:r>
            <w:proofErr w:type="gramEnd"/>
          </w:p>
          <w:p w:rsidR="007F78D8" w:rsidRPr="007F78D8" w:rsidRDefault="007F78D8" w:rsidP="007F78D8">
            <w:pPr>
              <w:pStyle w:val="aff"/>
              <w:jc w:val="both"/>
              <w:rPr>
                <w:rFonts w:ascii="Times New Roman" w:hAnsi="Times New Roman" w:cs="Times New Roman"/>
                <w:sz w:val="24"/>
                <w:szCs w:val="24"/>
              </w:rPr>
            </w:pPr>
          </w:p>
        </w:tc>
      </w:tr>
      <w:tr w:rsidR="007F78D8" w:rsidRPr="007F78D8" w:rsidTr="007F78D8">
        <w:tc>
          <w:tcPr>
            <w:tcW w:w="9571" w:type="dxa"/>
            <w:gridSpan w:val="3"/>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Зарубежная литература</w:t>
            </w:r>
          </w:p>
        </w:tc>
      </w:tr>
      <w:tr w:rsidR="007F78D8" w:rsidRPr="007F78D8" w:rsidTr="007F78D8">
        <w:tc>
          <w:tcPr>
            <w:tcW w:w="2518" w:type="dxa"/>
          </w:tcPr>
          <w:p w:rsidR="007F78D8" w:rsidRPr="007F78D8" w:rsidRDefault="007F78D8" w:rsidP="007F78D8">
            <w:pPr>
              <w:pStyle w:val="aff"/>
              <w:jc w:val="both"/>
              <w:rPr>
                <w:rFonts w:ascii="Times New Roman" w:hAnsi="Times New Roman" w:cs="Times New Roman"/>
                <w:sz w:val="24"/>
                <w:szCs w:val="24"/>
              </w:rPr>
            </w:pPr>
          </w:p>
        </w:tc>
        <w:tc>
          <w:tcPr>
            <w:tcW w:w="3686"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Гоме</w:t>
            </w:r>
            <w:proofErr w:type="gramStart"/>
            <w:r w:rsidRPr="007F78D8">
              <w:rPr>
                <w:rFonts w:ascii="Times New Roman" w:hAnsi="Times New Roman" w:cs="Times New Roman"/>
                <w:sz w:val="24"/>
                <w:szCs w:val="24"/>
              </w:rPr>
              <w:t>р«</w:t>
            </w:r>
            <w:proofErr w:type="gramEnd"/>
            <w:r w:rsidRPr="007F78D8">
              <w:rPr>
                <w:rFonts w:ascii="Times New Roman" w:hAnsi="Times New Roman" w:cs="Times New Roman"/>
                <w:sz w:val="24"/>
                <w:szCs w:val="24"/>
              </w:rPr>
              <w:t>Илиада» (или «Одиссея») (фрагменты по выбору)</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(6-8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Данте. «Божественная комедия» (фрагменты по выбору)</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(9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М. де Сервантес «Дон Кихот» (главы по выбору)</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(7-8 кл.)</w:t>
            </w:r>
          </w:p>
        </w:tc>
        <w:tc>
          <w:tcPr>
            <w:tcW w:w="3367" w:type="dxa"/>
          </w:tcPr>
          <w:p w:rsidR="007F78D8" w:rsidRPr="007F78D8" w:rsidRDefault="007F78D8" w:rsidP="007F78D8">
            <w:pPr>
              <w:pStyle w:val="aff"/>
              <w:jc w:val="both"/>
              <w:rPr>
                <w:rFonts w:ascii="Times New Roman" w:hAnsi="Times New Roman" w:cs="Times New Roman"/>
                <w:sz w:val="24"/>
                <w:szCs w:val="24"/>
              </w:rPr>
            </w:pPr>
            <w:proofErr w:type="gramStart"/>
            <w:r w:rsidRPr="007F78D8">
              <w:rPr>
                <w:rFonts w:ascii="Times New Roman" w:hAnsi="Times New Roman" w:cs="Times New Roman"/>
                <w:sz w:val="24"/>
                <w:szCs w:val="24"/>
              </w:rPr>
              <w:t>Зарубежный</w:t>
            </w:r>
            <w:proofErr w:type="gramEnd"/>
            <w:r w:rsidRPr="007F78D8">
              <w:rPr>
                <w:rFonts w:ascii="Times New Roman" w:hAnsi="Times New Roman" w:cs="Times New Roman"/>
                <w:sz w:val="24"/>
                <w:szCs w:val="24"/>
              </w:rPr>
              <w:t xml:space="preserve"> фольклорлегенды, баллады, саги, песни</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(2-3 произведения по выбору, 5-7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tc>
      </w:tr>
      <w:tr w:rsidR="007F78D8" w:rsidRPr="007F78D8" w:rsidTr="007F78D8">
        <w:tc>
          <w:tcPr>
            <w:tcW w:w="2518"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В.Шекспир «Ромео и Джульетта» (1594 – 1595).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(8-9 кл.)</w:t>
            </w:r>
          </w:p>
          <w:p w:rsidR="007F78D8" w:rsidRPr="007F78D8" w:rsidRDefault="007F78D8" w:rsidP="007F78D8">
            <w:pPr>
              <w:pStyle w:val="aff"/>
              <w:jc w:val="both"/>
              <w:rPr>
                <w:rFonts w:ascii="Times New Roman" w:hAnsi="Times New Roman" w:cs="Times New Roman"/>
                <w:sz w:val="24"/>
                <w:szCs w:val="24"/>
              </w:rPr>
            </w:pPr>
          </w:p>
        </w:tc>
        <w:tc>
          <w:tcPr>
            <w:tcW w:w="3686"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1–2 сонета по выбору,  например: </w:t>
            </w:r>
          </w:p>
          <w:p w:rsidR="007F78D8" w:rsidRPr="007F78D8" w:rsidRDefault="007F78D8" w:rsidP="007F78D8">
            <w:pPr>
              <w:pStyle w:val="aff"/>
              <w:jc w:val="both"/>
              <w:rPr>
                <w:rFonts w:ascii="Times New Roman" w:hAnsi="Times New Roman" w:cs="Times New Roman"/>
                <w:sz w:val="24"/>
                <w:szCs w:val="24"/>
              </w:rPr>
            </w:pPr>
            <w:proofErr w:type="gramStart"/>
            <w:r w:rsidRPr="007F78D8">
              <w:rPr>
                <w:rFonts w:ascii="Times New Roman" w:hAnsi="Times New Roman" w:cs="Times New Roman"/>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(7-8 кл.)</w:t>
            </w:r>
          </w:p>
        </w:tc>
        <w:tc>
          <w:tcPr>
            <w:tcW w:w="3367" w:type="dxa"/>
          </w:tcPr>
          <w:p w:rsidR="007F78D8" w:rsidRPr="007F78D8" w:rsidRDefault="007F78D8" w:rsidP="007F78D8">
            <w:pPr>
              <w:pStyle w:val="aff"/>
              <w:jc w:val="both"/>
              <w:rPr>
                <w:rFonts w:ascii="Times New Roman" w:hAnsi="Times New Roman" w:cs="Times New Roman"/>
                <w:sz w:val="24"/>
                <w:szCs w:val="24"/>
              </w:rPr>
            </w:pPr>
          </w:p>
        </w:tc>
      </w:tr>
      <w:tr w:rsidR="007F78D8" w:rsidRPr="007F78D8" w:rsidTr="007F78D8">
        <w:tc>
          <w:tcPr>
            <w:tcW w:w="2518" w:type="dxa"/>
          </w:tcPr>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А. де Сент-Экзюпери «Маленький принц» (1943)</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(6-7 кл.)</w:t>
            </w:r>
          </w:p>
        </w:tc>
        <w:tc>
          <w:tcPr>
            <w:tcW w:w="3686"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lastRenderedPageBreak/>
              <w:t>Д.Дефо «Робинзон Крузо» (главы по выбору)</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( 6-7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Дж. Свифт «Путешествия Гулливера» (фрагменты по выбору)</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(6-7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Ж-Б. Мольер Комедии</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- 1 по выбору, например: «Тартюф, или Обманщик» (1664),«Мещанин во дворянстве» (1670).</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(8-9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И.-В. Гете «Фауст» (1774 – 1832) (фрагменты по выбору)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lastRenderedPageBreak/>
              <w:t>( 9-10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Г.Х.Андерсен Сказки</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- 1 по выбору, например: «Стойкий оловянный солдатик» (1838), «Гадкий утенок» (1843).</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(5 кл.) </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Дж. Г. Байрон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7F78D8">
              <w:rPr>
                <w:rFonts w:ascii="Times New Roman" w:hAnsi="Times New Roman" w:cs="Times New Roman"/>
                <w:sz w:val="24"/>
                <w:szCs w:val="24"/>
              </w:rPr>
              <w:t>.И</w:t>
            </w:r>
            <w:proofErr w:type="gramEnd"/>
            <w:r w:rsidRPr="007F78D8">
              <w:rPr>
                <w:rFonts w:ascii="Times New Roman" w:hAnsi="Times New Roman" w:cs="Times New Roman"/>
                <w:sz w:val="24"/>
                <w:szCs w:val="24"/>
              </w:rPr>
              <w:t>ванова),  «Стансы к Августе» (1816)(пер. А. Плещеева)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 фрагменты одной из поэм по выбору, например: «Паломничество </w:t>
            </w:r>
            <w:proofErr w:type="gramStart"/>
            <w:r w:rsidRPr="007F78D8">
              <w:rPr>
                <w:rFonts w:ascii="Times New Roman" w:hAnsi="Times New Roman" w:cs="Times New Roman"/>
                <w:sz w:val="24"/>
                <w:szCs w:val="24"/>
              </w:rPr>
              <w:t>Чайльд Гарольда</w:t>
            </w:r>
            <w:proofErr w:type="gramEnd"/>
            <w:r w:rsidRPr="007F78D8">
              <w:rPr>
                <w:rFonts w:ascii="Times New Roman" w:hAnsi="Times New Roman" w:cs="Times New Roman"/>
                <w:sz w:val="24"/>
                <w:szCs w:val="24"/>
              </w:rPr>
              <w:t xml:space="preserve">» (1809 – 1811) (пер. В. Левика).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(9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tc>
        <w:tc>
          <w:tcPr>
            <w:tcW w:w="3367" w:type="dxa"/>
          </w:tcPr>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lastRenderedPageBreak/>
              <w:t>Зарубежная сказочная и фантастическая проза, например: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Ш.Перро, В.Гауф, Э.Т.А. Гофман, Бр</w:t>
            </w:r>
            <w:proofErr w:type="gramStart"/>
            <w:r w:rsidRPr="007F78D8">
              <w:rPr>
                <w:rFonts w:ascii="Times New Roman" w:hAnsi="Times New Roman" w:cs="Times New Roman"/>
                <w:sz w:val="24"/>
                <w:szCs w:val="24"/>
              </w:rPr>
              <w:t>.Г</w:t>
            </w:r>
            <w:proofErr w:type="gramEnd"/>
            <w:r w:rsidRPr="007F78D8">
              <w:rPr>
                <w:rFonts w:ascii="Times New Roman" w:hAnsi="Times New Roman" w:cs="Times New Roman"/>
                <w:sz w:val="24"/>
                <w:szCs w:val="24"/>
              </w:rPr>
              <w:t>римм,</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Л.Кэрролл, Л.Ф.Баум, Д.М. Барри, Д.Родари, М.Энде, Д.Р.Р.Толкиен, К.Льюис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(2-3 произведения по выбору, 5-6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Зарубежная новеллистика, например: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П.Мериме, Э. По, О</w:t>
            </w:r>
            <w:proofErr w:type="gramStart"/>
            <w:r w:rsidRPr="007F78D8">
              <w:rPr>
                <w:rFonts w:ascii="Times New Roman" w:hAnsi="Times New Roman" w:cs="Times New Roman"/>
                <w:sz w:val="24"/>
                <w:szCs w:val="24"/>
              </w:rPr>
              <w:t>`Г</w:t>
            </w:r>
            <w:proofErr w:type="gramEnd"/>
            <w:r w:rsidRPr="007F78D8">
              <w:rPr>
                <w:rFonts w:ascii="Times New Roman" w:hAnsi="Times New Roman" w:cs="Times New Roman"/>
                <w:sz w:val="24"/>
                <w:szCs w:val="24"/>
              </w:rPr>
              <w:t xml:space="preserve">енри, О.Уайльд, А.К.Дойл, Джером К. Джером, </w:t>
            </w:r>
            <w:r w:rsidRPr="007F78D8">
              <w:rPr>
                <w:rFonts w:ascii="Times New Roman" w:hAnsi="Times New Roman" w:cs="Times New Roman"/>
                <w:sz w:val="24"/>
                <w:szCs w:val="24"/>
              </w:rPr>
              <w:lastRenderedPageBreak/>
              <w:t>У.Сароян,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(2-3 произведения по выбору, 7-9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Зарубежная романистика XIX– ХХ века, например: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А.Дюма, В.Скотт, В.Гюго, Ч.Диккенс, М.Рид, Ж.Верн, Г.Уэллс, Э.М.Ремарк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(1-2 романа по выбору, 7-9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Зарубежная проза о детях и подростках, например: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7F78D8" w:rsidRPr="007F78D8" w:rsidRDefault="007F78D8" w:rsidP="007F78D8">
            <w:pPr>
              <w:pStyle w:val="aff"/>
              <w:jc w:val="both"/>
              <w:rPr>
                <w:rFonts w:ascii="Times New Roman" w:hAnsi="Times New Roman" w:cs="Times New Roman"/>
                <w:sz w:val="24"/>
                <w:szCs w:val="24"/>
              </w:rPr>
            </w:pPr>
            <w:proofErr w:type="gramStart"/>
            <w:r w:rsidRPr="007F78D8">
              <w:rPr>
                <w:rFonts w:ascii="Times New Roman" w:hAnsi="Times New Roman" w:cs="Times New Roman"/>
                <w:sz w:val="24"/>
                <w:szCs w:val="24"/>
              </w:rPr>
              <w:t xml:space="preserve">(2 произведения по выбору, </w:t>
            </w:r>
            <w:proofErr w:type="gramEnd"/>
          </w:p>
          <w:p w:rsidR="007F78D8" w:rsidRPr="007F78D8" w:rsidRDefault="007F78D8" w:rsidP="007F78D8">
            <w:pPr>
              <w:pStyle w:val="aff"/>
              <w:jc w:val="both"/>
              <w:rPr>
                <w:rFonts w:ascii="Times New Roman" w:hAnsi="Times New Roman" w:cs="Times New Roman"/>
                <w:sz w:val="24"/>
                <w:szCs w:val="24"/>
              </w:rPr>
            </w:pPr>
            <w:proofErr w:type="gramStart"/>
            <w:r w:rsidRPr="007F78D8">
              <w:rPr>
                <w:rFonts w:ascii="Times New Roman" w:hAnsi="Times New Roman" w:cs="Times New Roman"/>
                <w:sz w:val="24"/>
                <w:szCs w:val="24"/>
              </w:rPr>
              <w:t>5-9 кл.)</w:t>
            </w:r>
            <w:proofErr w:type="gramEnd"/>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Зарубежная проза о животных и взаимоотношениях человека и природы, например: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Р.Киплинг, Дж</w:t>
            </w:r>
            <w:proofErr w:type="gramStart"/>
            <w:r w:rsidRPr="007F78D8">
              <w:rPr>
                <w:rFonts w:ascii="Times New Roman" w:hAnsi="Times New Roman" w:cs="Times New Roman"/>
                <w:sz w:val="24"/>
                <w:szCs w:val="24"/>
              </w:rPr>
              <w:t>.Л</w:t>
            </w:r>
            <w:proofErr w:type="gramEnd"/>
            <w:r w:rsidRPr="007F78D8">
              <w:rPr>
                <w:rFonts w:ascii="Times New Roman" w:hAnsi="Times New Roman" w:cs="Times New Roman"/>
                <w:sz w:val="24"/>
                <w:szCs w:val="24"/>
              </w:rPr>
              <w:t>ондон,</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Э.Сетон-Томпсон, Д.Дарелл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(1-2 произведения по выбору, 5-7 кл.)</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jc w:val="both"/>
              <w:rPr>
                <w:rFonts w:ascii="Times New Roman" w:hAnsi="Times New Roman" w:cs="Times New Roman"/>
                <w:sz w:val="24"/>
                <w:szCs w:val="24"/>
              </w:rPr>
            </w:pPr>
            <w:proofErr w:type="gramStart"/>
            <w:r w:rsidRPr="007F78D8">
              <w:rPr>
                <w:rFonts w:ascii="Times New Roman" w:hAnsi="Times New Roman" w:cs="Times New Roman"/>
                <w:sz w:val="24"/>
                <w:szCs w:val="24"/>
              </w:rPr>
              <w:t>Современные</w:t>
            </w:r>
            <w:proofErr w:type="gramEnd"/>
            <w:r w:rsidRPr="007F78D8">
              <w:rPr>
                <w:rFonts w:ascii="Times New Roman" w:hAnsi="Times New Roman" w:cs="Times New Roman"/>
                <w:sz w:val="24"/>
                <w:szCs w:val="24"/>
              </w:rPr>
              <w:t xml:space="preserve"> зарубежная проза, например: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А. Тор, Д. Пеннак, У.Старк, К. ДиКамилло, М.Парр, Г.Шмидт, Д.Гроссман, С.Каста, Э.Файн, Е.Ельчин и др.</w:t>
            </w:r>
          </w:p>
          <w:p w:rsidR="007F78D8" w:rsidRPr="007F78D8" w:rsidRDefault="007F78D8" w:rsidP="007F78D8">
            <w:pPr>
              <w:pStyle w:val="aff"/>
              <w:jc w:val="both"/>
              <w:rPr>
                <w:rFonts w:ascii="Times New Roman" w:hAnsi="Times New Roman" w:cs="Times New Roman"/>
                <w:sz w:val="24"/>
                <w:szCs w:val="24"/>
              </w:rPr>
            </w:pPr>
            <w:proofErr w:type="gramStart"/>
            <w:r w:rsidRPr="007F78D8">
              <w:rPr>
                <w:rFonts w:ascii="Times New Roman" w:hAnsi="Times New Roman" w:cs="Times New Roman"/>
                <w:sz w:val="24"/>
                <w:szCs w:val="24"/>
              </w:rPr>
              <w:t xml:space="preserve">(1 произведение по выбору, </w:t>
            </w:r>
            <w:proofErr w:type="gramEnd"/>
          </w:p>
          <w:p w:rsidR="007F78D8" w:rsidRPr="007F78D8" w:rsidRDefault="007F78D8" w:rsidP="007F78D8">
            <w:pPr>
              <w:pStyle w:val="aff"/>
              <w:jc w:val="both"/>
              <w:rPr>
                <w:rFonts w:ascii="Times New Roman" w:hAnsi="Times New Roman" w:cs="Times New Roman"/>
                <w:sz w:val="24"/>
                <w:szCs w:val="24"/>
              </w:rPr>
            </w:pPr>
            <w:proofErr w:type="gramStart"/>
            <w:r w:rsidRPr="007F78D8">
              <w:rPr>
                <w:rFonts w:ascii="Times New Roman" w:hAnsi="Times New Roman" w:cs="Times New Roman"/>
                <w:sz w:val="24"/>
                <w:szCs w:val="24"/>
              </w:rPr>
              <w:t>5-8 кл.)</w:t>
            </w:r>
            <w:proofErr w:type="gramEnd"/>
          </w:p>
        </w:tc>
      </w:tr>
    </w:tbl>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ind w:firstLine="708"/>
        <w:jc w:val="both"/>
        <w:rPr>
          <w:rFonts w:ascii="Times New Roman" w:hAnsi="Times New Roman" w:cs="Times New Roman"/>
          <w:sz w:val="24"/>
          <w:szCs w:val="24"/>
        </w:rPr>
      </w:pPr>
      <w:r w:rsidRPr="007F78D8">
        <w:rPr>
          <w:rFonts w:ascii="Times New Roman" w:hAnsi="Times New Roman" w:cs="Times New Roman"/>
          <w:sz w:val="24"/>
          <w:szCs w:val="24"/>
        </w:rPr>
        <w:t>При составлении рабочих программ следует учесть:</w:t>
      </w:r>
    </w:p>
    <w:p w:rsidR="007F78D8" w:rsidRPr="007F78D8" w:rsidRDefault="007F78D8" w:rsidP="007F78D8">
      <w:pPr>
        <w:pStyle w:val="aff"/>
        <w:ind w:firstLine="708"/>
        <w:jc w:val="both"/>
        <w:rPr>
          <w:rFonts w:ascii="Times New Roman" w:hAnsi="Times New Roman" w:cs="Times New Roman"/>
          <w:sz w:val="24"/>
          <w:szCs w:val="24"/>
        </w:rPr>
      </w:pPr>
      <w:r w:rsidRPr="007F78D8">
        <w:rPr>
          <w:rFonts w:ascii="Times New Roman" w:hAnsi="Times New Roman" w:cs="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F78D8" w:rsidRPr="007F78D8" w:rsidRDefault="007F78D8" w:rsidP="007F78D8">
      <w:pPr>
        <w:pStyle w:val="aff"/>
        <w:ind w:firstLine="708"/>
        <w:jc w:val="both"/>
        <w:rPr>
          <w:rFonts w:ascii="Times New Roman" w:hAnsi="Times New Roman" w:cs="Times New Roman"/>
          <w:sz w:val="24"/>
          <w:szCs w:val="24"/>
        </w:rPr>
      </w:pPr>
      <w:r w:rsidRPr="007F78D8">
        <w:rPr>
          <w:rFonts w:ascii="Times New Roman" w:hAnsi="Times New Roman" w:cs="Times New Roman"/>
          <w:sz w:val="24"/>
          <w:szCs w:val="24"/>
        </w:rPr>
        <w:lastRenderedPageBreak/>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F78D8" w:rsidRPr="007F78D8" w:rsidRDefault="007F78D8" w:rsidP="007F78D8">
      <w:pPr>
        <w:pStyle w:val="aff"/>
        <w:ind w:firstLine="708"/>
        <w:jc w:val="both"/>
        <w:rPr>
          <w:rFonts w:ascii="Times New Roman" w:hAnsi="Times New Roman" w:cs="Times New Roman"/>
          <w:sz w:val="24"/>
          <w:szCs w:val="24"/>
        </w:rPr>
      </w:pPr>
      <w:r w:rsidRPr="007F78D8">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При составлении </w:t>
      </w:r>
      <w:proofErr w:type="gramStart"/>
      <w:r w:rsidRPr="007F78D8">
        <w:rPr>
          <w:rFonts w:ascii="Times New Roman" w:hAnsi="Times New Roman" w:cs="Times New Roman"/>
          <w:sz w:val="24"/>
          <w:szCs w:val="24"/>
        </w:rPr>
        <w:t>программ</w:t>
      </w:r>
      <w:proofErr w:type="gramEnd"/>
      <w:r w:rsidRPr="007F78D8">
        <w:rPr>
          <w:rFonts w:ascii="Times New Roman" w:hAnsi="Times New Roman" w:cs="Times New Roman"/>
          <w:sz w:val="24"/>
          <w:szCs w:val="24"/>
        </w:rPr>
        <w:t xml:space="preserve"> возможно использовать жанрово-тематические блоки, хорошо зарекомендовавшие себя на практике. </w:t>
      </w:r>
    </w:p>
    <w:p w:rsidR="007F78D8" w:rsidRPr="007F78D8" w:rsidRDefault="007F78D8" w:rsidP="007F78D8">
      <w:pPr>
        <w:pStyle w:val="aff"/>
        <w:jc w:val="both"/>
        <w:rPr>
          <w:rFonts w:ascii="Times New Roman" w:hAnsi="Times New Roman" w:cs="Times New Roman"/>
          <w:sz w:val="24"/>
          <w:szCs w:val="24"/>
        </w:rPr>
      </w:pPr>
    </w:p>
    <w:p w:rsidR="007F78D8" w:rsidRPr="007F78D8" w:rsidRDefault="007F78D8" w:rsidP="007F78D8">
      <w:pPr>
        <w:pStyle w:val="aff"/>
        <w:ind w:firstLine="708"/>
        <w:jc w:val="both"/>
        <w:rPr>
          <w:rFonts w:ascii="Times New Roman" w:hAnsi="Times New Roman" w:cs="Times New Roman"/>
          <w:sz w:val="24"/>
          <w:szCs w:val="24"/>
        </w:rPr>
      </w:pPr>
      <w:r w:rsidRPr="007F78D8">
        <w:rPr>
          <w:rFonts w:ascii="Times New Roman" w:hAnsi="Times New Roman" w:cs="Times New Roman"/>
          <w:b/>
          <w:i/>
          <w:sz w:val="24"/>
          <w:szCs w:val="24"/>
        </w:rPr>
        <w:t>Основные теоретико-литературные понятия</w:t>
      </w:r>
      <w:r w:rsidRPr="007F78D8">
        <w:rPr>
          <w:rFonts w:ascii="Times New Roman" w:hAnsi="Times New Roman" w:cs="Times New Roman"/>
          <w:sz w:val="24"/>
          <w:szCs w:val="24"/>
        </w:rPr>
        <w:t>, требующие освоения в основной школе</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Художественная литература как искусство слова. Художественный образ.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Устное народное творчество. Жанры фольклора. Миф и фольклор.</w:t>
      </w:r>
    </w:p>
    <w:p w:rsidR="007F78D8" w:rsidRPr="007F78D8" w:rsidRDefault="007F78D8" w:rsidP="007F78D8">
      <w:pPr>
        <w:pStyle w:val="aff"/>
        <w:jc w:val="both"/>
        <w:rPr>
          <w:rFonts w:ascii="Times New Roman" w:hAnsi="Times New Roman" w:cs="Times New Roman"/>
          <w:sz w:val="24"/>
          <w:szCs w:val="24"/>
        </w:rPr>
      </w:pPr>
      <w:proofErr w:type="gramStart"/>
      <w:r w:rsidRPr="007F78D8">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7F78D8" w:rsidRPr="007F78D8" w:rsidRDefault="007F78D8" w:rsidP="007F78D8">
      <w:pPr>
        <w:pStyle w:val="aff"/>
        <w:jc w:val="both"/>
        <w:rPr>
          <w:rFonts w:ascii="Times New Roman" w:hAnsi="Times New Roman" w:cs="Times New Roman"/>
          <w:sz w:val="24"/>
          <w:szCs w:val="24"/>
        </w:rPr>
      </w:pPr>
      <w:proofErr w:type="gramStart"/>
      <w:r w:rsidRPr="007F78D8">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7F78D8" w:rsidRPr="007F78D8" w:rsidRDefault="007F78D8" w:rsidP="007F78D8">
      <w:pPr>
        <w:shd w:val="clear" w:color="auto" w:fill="FFFFFF"/>
        <w:rPr>
          <w:i/>
        </w:rPr>
      </w:pPr>
      <w:r w:rsidRPr="007F78D8">
        <w:rPr>
          <w:b/>
          <w:bCs/>
          <w:i/>
        </w:rPr>
        <w:t>Сведения по теории и истории литературы</w:t>
      </w:r>
    </w:p>
    <w:p w:rsidR="007F78D8" w:rsidRPr="007F78D8" w:rsidRDefault="007F78D8" w:rsidP="007F78D8">
      <w:pPr>
        <w:shd w:val="clear" w:color="auto" w:fill="FFFFFF"/>
      </w:pPr>
      <w:r w:rsidRPr="007F78D8">
        <w:t>Литература как искусство словесного образа. Литература и мифология. Литература и фольклор.</w:t>
      </w:r>
    </w:p>
    <w:p w:rsidR="007F78D8" w:rsidRPr="007F78D8" w:rsidRDefault="007F78D8" w:rsidP="007F78D8">
      <w:pPr>
        <w:shd w:val="clear" w:color="auto" w:fill="FFFFFF"/>
      </w:pPr>
      <w:r w:rsidRPr="007F78D8">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F78D8" w:rsidRPr="007F78D8" w:rsidRDefault="007F78D8" w:rsidP="007F78D8">
      <w:pPr>
        <w:shd w:val="clear" w:color="auto" w:fill="FFFFFF"/>
      </w:pPr>
      <w:r w:rsidRPr="007F78D8">
        <w:t>Художественный вымысел. Правдоподобие и фантастика.</w:t>
      </w:r>
    </w:p>
    <w:p w:rsidR="007F78D8" w:rsidRPr="007F78D8" w:rsidRDefault="007F78D8" w:rsidP="007F78D8">
      <w:pPr>
        <w:shd w:val="clear" w:color="auto" w:fill="FFFFFF"/>
      </w:pPr>
      <w:r w:rsidRPr="007F78D8">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F78D8" w:rsidRPr="007F78D8" w:rsidRDefault="007F78D8" w:rsidP="007F78D8">
      <w:r w:rsidRPr="007F78D8">
        <w:t>Авторская позиция. Заглавие произведения. Эпиграф. «Говорящие» фамилии. Финал произведения.</w:t>
      </w:r>
    </w:p>
    <w:p w:rsidR="007F78D8" w:rsidRPr="007F78D8" w:rsidRDefault="007F78D8" w:rsidP="007F78D8">
      <w:pPr>
        <w:shd w:val="clear" w:color="auto" w:fill="FFFFFF"/>
      </w:pPr>
      <w:r w:rsidRPr="007F78D8">
        <w:t xml:space="preserve">Тематика и проблематика. Идейно-эмоциональное содержание произведения. </w:t>
      </w:r>
      <w:proofErr w:type="gramStart"/>
      <w:r w:rsidRPr="007F78D8">
        <w:t>Возвышенное</w:t>
      </w:r>
      <w:proofErr w:type="gramEnd"/>
      <w:r w:rsidRPr="007F78D8">
        <w:t xml:space="preserve"> и низменное, прекрасное и безобразное, трагическое и комическое в литературе. Юмор. Сатира.</w:t>
      </w:r>
    </w:p>
    <w:p w:rsidR="007F78D8" w:rsidRPr="007F78D8" w:rsidRDefault="007F78D8" w:rsidP="007F78D8">
      <w:pPr>
        <w:shd w:val="clear" w:color="auto" w:fill="FFFFFF"/>
      </w:pPr>
      <w:r w:rsidRPr="007F78D8">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F78D8" w:rsidRPr="007F78D8" w:rsidRDefault="007F78D8" w:rsidP="007F78D8">
      <w:pPr>
        <w:shd w:val="clear" w:color="auto" w:fill="FFFFFF"/>
      </w:pPr>
      <w:r w:rsidRPr="007F78D8">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w:t>
      </w:r>
      <w:r w:rsidRPr="007F78D8">
        <w:lastRenderedPageBreak/>
        <w:t>стихотворение в прозе). Лироэпические жанры (басня, баллада, поэма). Драматические жанры (драма, трагедия, комедия).</w:t>
      </w:r>
    </w:p>
    <w:p w:rsidR="007F78D8" w:rsidRPr="007F78D8" w:rsidRDefault="007F78D8" w:rsidP="007F78D8">
      <w:pPr>
        <w:shd w:val="clear" w:color="auto" w:fill="FFFFFF"/>
      </w:pPr>
      <w:r w:rsidRPr="007F78D8">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7F78D8" w:rsidRPr="007F78D8" w:rsidRDefault="007F78D8" w:rsidP="007F78D8">
      <w:pPr>
        <w:shd w:val="clear" w:color="auto" w:fill="FFFFFF"/>
      </w:pPr>
      <w:r w:rsidRPr="007F78D8">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F78D8" w:rsidRPr="007F78D8" w:rsidRDefault="007F78D8" w:rsidP="007F78D8">
      <w:pPr>
        <w:shd w:val="clear" w:color="auto" w:fill="FFFFFF"/>
      </w:pPr>
      <w:r w:rsidRPr="007F78D8">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7F78D8" w:rsidRPr="007F78D8" w:rsidRDefault="007F78D8" w:rsidP="007F78D8">
      <w:pPr>
        <w:shd w:val="clear" w:color="auto" w:fill="FFFFFF"/>
      </w:pPr>
      <w:r w:rsidRPr="007F78D8">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w:t>
      </w:r>
      <w:proofErr w:type="gramStart"/>
      <w:r w:rsidRPr="007F78D8">
        <w:t>в</w:t>
      </w:r>
      <w:proofErr w:type="gramEnd"/>
      <w:r w:rsidRPr="007F78D8">
        <w:t>.</w:t>
      </w:r>
    </w:p>
    <w:p w:rsidR="007F78D8" w:rsidRPr="007F78D8" w:rsidRDefault="007F78D8" w:rsidP="007F78D8">
      <w:r w:rsidRPr="007F78D8">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7F78D8" w:rsidRPr="007F78D8" w:rsidRDefault="007F78D8" w:rsidP="007F78D8">
      <w:pPr>
        <w:shd w:val="clear" w:color="auto" w:fill="FFFFFF"/>
        <w:rPr>
          <w:b/>
        </w:rPr>
      </w:pPr>
      <w:r w:rsidRPr="007F78D8">
        <w:rPr>
          <w:b/>
        </w:rPr>
        <w:t>Изучаемые произведения и их авторы</w:t>
      </w:r>
    </w:p>
    <w:p w:rsidR="007F78D8" w:rsidRPr="007F78D8" w:rsidRDefault="007F78D8" w:rsidP="007F78D8">
      <w:pPr>
        <w:shd w:val="clear" w:color="auto" w:fill="FFFFFF"/>
      </w:pPr>
      <w:r w:rsidRPr="007F78D8">
        <w:rPr>
          <w:b/>
          <w:bCs/>
        </w:rPr>
        <w:t>Русский фольклор</w:t>
      </w:r>
    </w:p>
    <w:p w:rsidR="007F78D8" w:rsidRPr="007F78D8" w:rsidRDefault="007F78D8" w:rsidP="007F78D8">
      <w:pPr>
        <w:shd w:val="clear" w:color="auto" w:fill="FFFFFF"/>
      </w:pPr>
      <w:r w:rsidRPr="007F78D8">
        <w:rPr>
          <w:bCs/>
        </w:rPr>
        <w:t>Малые жанры фольклора.</w:t>
      </w:r>
    </w:p>
    <w:p w:rsidR="007F78D8" w:rsidRPr="007F78D8" w:rsidRDefault="007F78D8" w:rsidP="007F78D8">
      <w:pPr>
        <w:shd w:val="clear" w:color="auto" w:fill="FFFFFF"/>
      </w:pPr>
      <w:r w:rsidRPr="007F78D8">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F78D8" w:rsidRPr="007F78D8" w:rsidRDefault="007F78D8" w:rsidP="007F78D8">
      <w:pPr>
        <w:shd w:val="clear" w:color="auto" w:fill="FFFFFF"/>
      </w:pPr>
      <w:r w:rsidRPr="007F78D8">
        <w:rPr>
          <w:bCs/>
        </w:rPr>
        <w:t>Сказки</w:t>
      </w:r>
      <w:r w:rsidRPr="007F78D8">
        <w:rPr>
          <w:b/>
          <w:bCs/>
        </w:rPr>
        <w:t xml:space="preserve"> </w:t>
      </w:r>
      <w:r w:rsidRPr="007F78D8">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F78D8" w:rsidRPr="007F78D8" w:rsidRDefault="007F78D8" w:rsidP="007F78D8">
      <w:pPr>
        <w:shd w:val="clear" w:color="auto" w:fill="FFFFFF"/>
      </w:pPr>
      <w:r w:rsidRPr="007F78D8">
        <w:t xml:space="preserve">Былина </w:t>
      </w:r>
      <w:r w:rsidRPr="007F78D8">
        <w:rPr>
          <w:bCs/>
        </w:rPr>
        <w:t>«Илья Муромец и Соловей-разбойник».</w:t>
      </w:r>
    </w:p>
    <w:p w:rsidR="007F78D8" w:rsidRPr="007F78D8" w:rsidRDefault="007F78D8" w:rsidP="007F78D8">
      <w:r w:rsidRPr="007F78D8">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F78D8" w:rsidRPr="007F78D8" w:rsidRDefault="007F78D8" w:rsidP="007F78D8">
      <w:pPr>
        <w:shd w:val="clear" w:color="auto" w:fill="FFFFFF"/>
      </w:pPr>
      <w:r w:rsidRPr="007F78D8">
        <w:rPr>
          <w:b/>
          <w:bCs/>
        </w:rPr>
        <w:t>Древнерусская литература</w:t>
      </w:r>
    </w:p>
    <w:p w:rsidR="007F78D8" w:rsidRPr="007F78D8" w:rsidRDefault="007F78D8" w:rsidP="007F78D8">
      <w:pPr>
        <w:shd w:val="clear" w:color="auto" w:fill="FFFFFF"/>
      </w:pPr>
      <w:r w:rsidRPr="007F78D8">
        <w:rPr>
          <w:bCs/>
        </w:rPr>
        <w:t>«Слово о полку Игореве».</w:t>
      </w:r>
    </w:p>
    <w:p w:rsidR="007F78D8" w:rsidRPr="007F78D8" w:rsidRDefault="007F78D8" w:rsidP="007F78D8">
      <w:pPr>
        <w:shd w:val="clear" w:color="auto" w:fill="FFFFFF"/>
      </w:pPr>
      <w:r w:rsidRPr="007F78D8">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F78D8" w:rsidRPr="007F78D8" w:rsidRDefault="007F78D8" w:rsidP="007F78D8">
      <w:pPr>
        <w:shd w:val="clear" w:color="auto" w:fill="FFFFFF"/>
      </w:pPr>
      <w:r w:rsidRPr="007F78D8">
        <w:rPr>
          <w:bCs/>
        </w:rPr>
        <w:t>«Житие Сергия Радонежского»</w:t>
      </w:r>
      <w:r w:rsidRPr="007F78D8">
        <w:rPr>
          <w:b/>
          <w:bCs/>
        </w:rPr>
        <w:t xml:space="preserve"> </w:t>
      </w:r>
      <w:r w:rsidRPr="007F78D8">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7F78D8">
        <w:t>исторического</w:t>
      </w:r>
      <w:proofErr w:type="gramEnd"/>
      <w:r w:rsidRPr="007F78D8">
        <w:t xml:space="preserve">, бытового и чудесного в житии. </w:t>
      </w:r>
      <w:r w:rsidRPr="007F78D8">
        <w:lastRenderedPageBreak/>
        <w:t>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F78D8" w:rsidRPr="007F78D8" w:rsidRDefault="007F78D8" w:rsidP="007F78D8">
      <w:pPr>
        <w:shd w:val="clear" w:color="auto" w:fill="FFFFFF"/>
      </w:pPr>
      <w:r w:rsidRPr="007F78D8">
        <w:rPr>
          <w:b/>
          <w:bCs/>
        </w:rPr>
        <w:t>Русская литература XVIII </w:t>
      </w:r>
      <w:proofErr w:type="gramStart"/>
      <w:r w:rsidRPr="007F78D8">
        <w:rPr>
          <w:b/>
          <w:bCs/>
        </w:rPr>
        <w:t>в</w:t>
      </w:r>
      <w:proofErr w:type="gramEnd"/>
      <w:r w:rsidRPr="007F78D8">
        <w:rPr>
          <w:b/>
          <w:bCs/>
        </w:rPr>
        <w:t>.</w:t>
      </w:r>
    </w:p>
    <w:p w:rsidR="007F78D8" w:rsidRPr="007F78D8" w:rsidRDefault="007F78D8" w:rsidP="007F78D8">
      <w:pPr>
        <w:shd w:val="clear" w:color="auto" w:fill="FFFFFF"/>
      </w:pPr>
      <w:r w:rsidRPr="007F78D8">
        <w:rPr>
          <w:b/>
          <w:bCs/>
        </w:rPr>
        <w:t xml:space="preserve">Д. И. Фонвизин. </w:t>
      </w:r>
      <w:r w:rsidRPr="007F78D8">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7F78D8" w:rsidRPr="007F78D8" w:rsidRDefault="007F78D8" w:rsidP="007F78D8">
      <w:pPr>
        <w:shd w:val="clear" w:color="auto" w:fill="FFFFFF"/>
      </w:pPr>
      <w:r w:rsidRPr="007F78D8">
        <w:rPr>
          <w:b/>
          <w:bCs/>
        </w:rPr>
        <w:t xml:space="preserve">Н. М. Карамзин. </w:t>
      </w:r>
      <w:r w:rsidRPr="007F78D8">
        <w:t xml:space="preserve">Повесть </w:t>
      </w:r>
      <w:r w:rsidRPr="007F78D8">
        <w:rPr>
          <w:bCs/>
        </w:rPr>
        <w:t xml:space="preserve">«Бедная Лиза». </w:t>
      </w:r>
      <w:r w:rsidRPr="007F78D8">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F78D8" w:rsidRPr="007F78D8" w:rsidRDefault="007F78D8" w:rsidP="007F78D8">
      <w:pPr>
        <w:shd w:val="clear" w:color="auto" w:fill="FFFFFF"/>
      </w:pPr>
      <w:r w:rsidRPr="007F78D8">
        <w:rPr>
          <w:b/>
          <w:bCs/>
        </w:rPr>
        <w:t>Г. Р. Державин.</w:t>
      </w:r>
      <w:r w:rsidRPr="007F78D8">
        <w:rPr>
          <w:bCs/>
        </w:rPr>
        <w:t xml:space="preserve"> </w:t>
      </w:r>
      <w:r w:rsidRPr="007F78D8">
        <w:t>Стихотворение «</w:t>
      </w:r>
      <w:r w:rsidRPr="007F78D8">
        <w:rPr>
          <w:bCs/>
        </w:rPr>
        <w:t>Памятник</w:t>
      </w:r>
      <w:r w:rsidRPr="007F78D8">
        <w:t>». Жизнеутверждающий характер поэзии Державина. Тема поэта и поэзии.</w:t>
      </w:r>
    </w:p>
    <w:p w:rsidR="007F78D8" w:rsidRPr="007F78D8" w:rsidRDefault="007F78D8" w:rsidP="007F78D8">
      <w:pPr>
        <w:shd w:val="clear" w:color="auto" w:fill="FFFFFF"/>
      </w:pPr>
      <w:r w:rsidRPr="007F78D8">
        <w:rPr>
          <w:b/>
          <w:bCs/>
        </w:rPr>
        <w:t xml:space="preserve">Русская литература XIX </w:t>
      </w:r>
      <w:proofErr w:type="gramStart"/>
      <w:r w:rsidRPr="007F78D8">
        <w:rPr>
          <w:b/>
          <w:bCs/>
        </w:rPr>
        <w:t>в</w:t>
      </w:r>
      <w:proofErr w:type="gramEnd"/>
      <w:r w:rsidRPr="007F78D8">
        <w:rPr>
          <w:b/>
          <w:bCs/>
        </w:rPr>
        <w:t>. (первая половина)</w:t>
      </w:r>
    </w:p>
    <w:p w:rsidR="007F78D8" w:rsidRPr="007F78D8" w:rsidRDefault="007F78D8" w:rsidP="007F78D8">
      <w:pPr>
        <w:shd w:val="clear" w:color="auto" w:fill="FFFFFF"/>
      </w:pPr>
      <w:r w:rsidRPr="007F78D8">
        <w:rPr>
          <w:b/>
          <w:bCs/>
        </w:rPr>
        <w:t>И. А. Крылов.</w:t>
      </w:r>
      <w:r w:rsidRPr="007F78D8">
        <w:rPr>
          <w:bCs/>
        </w:rPr>
        <w:t xml:space="preserve"> </w:t>
      </w:r>
      <w:r w:rsidRPr="007F78D8">
        <w:t xml:space="preserve">Басни </w:t>
      </w:r>
      <w:r w:rsidRPr="007F78D8">
        <w:rPr>
          <w:bCs/>
        </w:rPr>
        <w:t xml:space="preserve">«Волк и Ягнёнок», «Свинья под Дубом», «Волк на псарне». </w:t>
      </w:r>
      <w:r w:rsidRPr="007F78D8">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F78D8" w:rsidRPr="007F78D8" w:rsidRDefault="007F78D8" w:rsidP="007F78D8">
      <w:pPr>
        <w:shd w:val="clear" w:color="auto" w:fill="FFFFFF"/>
      </w:pPr>
      <w:r w:rsidRPr="007F78D8">
        <w:rPr>
          <w:b/>
        </w:rPr>
        <w:t>В. А. </w:t>
      </w:r>
      <w:r w:rsidRPr="007F78D8">
        <w:rPr>
          <w:b/>
          <w:bCs/>
        </w:rPr>
        <w:t xml:space="preserve">Жуковский. </w:t>
      </w:r>
      <w:r w:rsidRPr="007F78D8">
        <w:t xml:space="preserve">Баллада </w:t>
      </w:r>
      <w:r w:rsidRPr="007F78D8">
        <w:rPr>
          <w:bCs/>
        </w:rPr>
        <w:t xml:space="preserve">«Светлана». </w:t>
      </w:r>
      <w:r w:rsidRPr="007F78D8">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7F78D8">
        <w:t>народно-поэтические</w:t>
      </w:r>
      <w:proofErr w:type="gramEnd"/>
      <w:r w:rsidRPr="007F78D8">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7F78D8">
        <w:rPr>
          <w:bCs/>
        </w:rPr>
        <w:t xml:space="preserve">«Море», «Невыразимое». </w:t>
      </w:r>
      <w:r w:rsidRPr="007F78D8">
        <w:t xml:space="preserve">Основные темы и образы поэзии Жуковского. Лирический герой романтической поэзии и его восприятие мира. Тема поэтического вдохновения. Отношение </w:t>
      </w:r>
    </w:p>
    <w:p w:rsidR="007F78D8" w:rsidRPr="007F78D8" w:rsidRDefault="007F78D8" w:rsidP="007F78D8">
      <w:pPr>
        <w:shd w:val="clear" w:color="auto" w:fill="FFFFFF"/>
        <w:ind w:firstLine="0"/>
      </w:pPr>
      <w:r w:rsidRPr="007F78D8">
        <w:t>романтика к слову. Романтический образ моря. Своеобразие поэтического языка Жуковского.</w:t>
      </w:r>
    </w:p>
    <w:p w:rsidR="007F78D8" w:rsidRPr="007F78D8" w:rsidRDefault="007F78D8" w:rsidP="007F78D8">
      <w:pPr>
        <w:shd w:val="clear" w:color="auto" w:fill="FFFFFF"/>
      </w:pPr>
      <w:r w:rsidRPr="007F78D8">
        <w:rPr>
          <w:b/>
          <w:bCs/>
        </w:rPr>
        <w:t>А. С. Грибоедов.</w:t>
      </w:r>
      <w:r w:rsidRPr="007F78D8">
        <w:rPr>
          <w:bCs/>
        </w:rPr>
        <w:t xml:space="preserve"> </w:t>
      </w:r>
      <w:r w:rsidRPr="007F78D8">
        <w:t xml:space="preserve">Комедия </w:t>
      </w:r>
      <w:r w:rsidRPr="007F78D8">
        <w:rPr>
          <w:bCs/>
        </w:rPr>
        <w:t xml:space="preserve">«Горе от </w:t>
      </w:r>
      <w:r w:rsidRPr="007F78D8">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7F78D8">
        <w:t>Конкретно-историческое</w:t>
      </w:r>
      <w:proofErr w:type="gramEnd"/>
      <w:r w:rsidRPr="007F78D8">
        <w:t xml:space="preserve"> и общечеловеческое в произведении. Необычность развязки, смысл финала комедии. Критика о пьесе Грибоедова.</w:t>
      </w:r>
    </w:p>
    <w:p w:rsidR="007F78D8" w:rsidRPr="007F78D8" w:rsidRDefault="007F78D8" w:rsidP="007F78D8">
      <w:pPr>
        <w:shd w:val="clear" w:color="auto" w:fill="FFFFFF"/>
      </w:pPr>
      <w:r w:rsidRPr="007F78D8">
        <w:rPr>
          <w:b/>
          <w:bCs/>
        </w:rPr>
        <w:t>А. С. Пушкин.</w:t>
      </w:r>
      <w:r w:rsidRPr="007F78D8">
        <w:rPr>
          <w:bCs/>
        </w:rPr>
        <w:t xml:space="preserve"> </w:t>
      </w:r>
      <w:proofErr w:type="gramStart"/>
      <w:r w:rsidRPr="007F78D8">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7F78D8">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7F78D8">
        <w:t>I</w:t>
      </w:r>
      <w:proofErr w:type="gramEnd"/>
      <w:r w:rsidRPr="007F78D8">
        <w:t xml:space="preserve">Х–ХХ вв. </w:t>
      </w:r>
    </w:p>
    <w:p w:rsidR="007F78D8" w:rsidRPr="007F78D8" w:rsidRDefault="007F78D8" w:rsidP="007F78D8">
      <w:pPr>
        <w:shd w:val="clear" w:color="auto" w:fill="FFFFFF"/>
      </w:pPr>
      <w:r w:rsidRPr="007F78D8">
        <w:lastRenderedPageBreak/>
        <w:t xml:space="preserve">Баллада </w:t>
      </w:r>
      <w:r w:rsidRPr="007F78D8">
        <w:rPr>
          <w:bCs/>
        </w:rPr>
        <w:t xml:space="preserve">«Песнь о вещем Олеге». </w:t>
      </w:r>
      <w:r w:rsidRPr="007F78D8">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7F78D8" w:rsidRPr="007F78D8" w:rsidRDefault="007F78D8" w:rsidP="007F78D8">
      <w:pPr>
        <w:shd w:val="clear" w:color="auto" w:fill="FFFFFF"/>
      </w:pPr>
      <w:r w:rsidRPr="007F78D8">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7F78D8" w:rsidRPr="007F78D8" w:rsidRDefault="007F78D8" w:rsidP="007F78D8">
      <w:pPr>
        <w:shd w:val="clear" w:color="auto" w:fill="FFFFFF"/>
      </w:pPr>
      <w:r w:rsidRPr="007F78D8">
        <w:t xml:space="preserve">Роман </w:t>
      </w:r>
      <w:r w:rsidRPr="007F78D8">
        <w:rPr>
          <w:bCs/>
        </w:rPr>
        <w:t xml:space="preserve">«Капитанская дочка». </w:t>
      </w:r>
      <w:r w:rsidRPr="007F78D8">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F78D8" w:rsidRPr="007F78D8" w:rsidRDefault="007F78D8" w:rsidP="007F78D8">
      <w:pPr>
        <w:shd w:val="clear" w:color="auto" w:fill="FFFFFF"/>
      </w:pPr>
      <w:r w:rsidRPr="007F78D8">
        <w:t xml:space="preserve">Повесть </w:t>
      </w:r>
      <w:r w:rsidRPr="007F78D8">
        <w:rPr>
          <w:bCs/>
        </w:rPr>
        <w:t xml:space="preserve">«Станционный смотритель». </w:t>
      </w:r>
      <w:r w:rsidRPr="007F78D8">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7F78D8">
        <w:t>Трагическое</w:t>
      </w:r>
      <w:proofErr w:type="gramEnd"/>
      <w:r w:rsidRPr="007F78D8">
        <w:t xml:space="preserve"> и гуманистическое в повести.</w:t>
      </w:r>
    </w:p>
    <w:p w:rsidR="007F78D8" w:rsidRPr="007F78D8" w:rsidRDefault="007F78D8" w:rsidP="007F78D8">
      <w:pPr>
        <w:shd w:val="clear" w:color="auto" w:fill="FFFFFF"/>
      </w:pPr>
      <w:r w:rsidRPr="007F78D8">
        <w:t xml:space="preserve">Роман в стихах </w:t>
      </w:r>
      <w:r w:rsidRPr="007F78D8">
        <w:rPr>
          <w:bCs/>
        </w:rPr>
        <w:t xml:space="preserve">«Евгений Онегин». </w:t>
      </w:r>
      <w:r w:rsidRPr="007F78D8">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7F78D8">
        <w:t>Типическое</w:t>
      </w:r>
      <w:proofErr w:type="gramEnd"/>
      <w:r w:rsidRPr="007F78D8">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F78D8" w:rsidRPr="007F78D8" w:rsidRDefault="007F78D8" w:rsidP="007F78D8">
      <w:pPr>
        <w:shd w:val="clear" w:color="auto" w:fill="FFFFFF"/>
      </w:pPr>
      <w:r w:rsidRPr="007F78D8">
        <w:t xml:space="preserve">Трагедия </w:t>
      </w:r>
      <w:r w:rsidRPr="007F78D8">
        <w:rPr>
          <w:bCs/>
        </w:rPr>
        <w:t xml:space="preserve">«Моцарт и Сальери». </w:t>
      </w:r>
      <w:r w:rsidRPr="007F78D8">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7F78D8" w:rsidRPr="007F78D8" w:rsidRDefault="007F78D8" w:rsidP="007F78D8">
      <w:pPr>
        <w:shd w:val="clear" w:color="auto" w:fill="FFFFFF"/>
      </w:pPr>
      <w:r w:rsidRPr="007F78D8">
        <w:rPr>
          <w:b/>
          <w:bCs/>
        </w:rPr>
        <w:t xml:space="preserve">М. Ю. Лермонтов. </w:t>
      </w:r>
      <w:proofErr w:type="gramStart"/>
      <w:r w:rsidRPr="007F78D8">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7F78D8" w:rsidRPr="007F78D8" w:rsidRDefault="007F78D8" w:rsidP="007F78D8">
      <w:r w:rsidRPr="007F78D8">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w:t>
      </w:r>
      <w:r w:rsidRPr="007F78D8">
        <w:lastRenderedPageBreak/>
        <w:t>Лермонтова. Характер лирического героя лермонтовской поэзии. Тема Родины, поэта и поэзии. Романтизм и реализм в лирике поэта.</w:t>
      </w:r>
    </w:p>
    <w:p w:rsidR="007F78D8" w:rsidRPr="007F78D8" w:rsidRDefault="007F78D8" w:rsidP="007F78D8">
      <w:pPr>
        <w:shd w:val="clear" w:color="auto" w:fill="FFFFFF"/>
      </w:pPr>
      <w:r w:rsidRPr="007F78D8">
        <w:t xml:space="preserve">Стихотворение </w:t>
      </w:r>
      <w:r w:rsidRPr="007F78D8">
        <w:rPr>
          <w:bCs/>
        </w:rPr>
        <w:t xml:space="preserve">«Бородино». </w:t>
      </w:r>
      <w:r w:rsidRPr="007F78D8">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F78D8" w:rsidRPr="007F78D8" w:rsidRDefault="007F78D8" w:rsidP="007F78D8">
      <w:pPr>
        <w:shd w:val="clear" w:color="auto" w:fill="FFFFFF"/>
      </w:pPr>
      <w:r w:rsidRPr="007F78D8">
        <w:t xml:space="preserve">Поэма </w:t>
      </w:r>
      <w:r w:rsidRPr="007F78D8">
        <w:rPr>
          <w:bCs/>
        </w:rPr>
        <w:t>«</w:t>
      </w:r>
      <w:proofErr w:type="gramStart"/>
      <w:r w:rsidRPr="007F78D8">
        <w:rPr>
          <w:bCs/>
        </w:rPr>
        <w:t>Песня про царя</w:t>
      </w:r>
      <w:proofErr w:type="gramEnd"/>
      <w:r w:rsidRPr="007F78D8">
        <w:rPr>
          <w:bCs/>
        </w:rPr>
        <w:t xml:space="preserve"> Ивана Васильевича, молодого опричника и удалого купца Калашникова». </w:t>
      </w:r>
      <w:r w:rsidRPr="007F78D8">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F78D8" w:rsidRPr="007F78D8" w:rsidRDefault="007F78D8" w:rsidP="007F78D8">
      <w:pPr>
        <w:shd w:val="clear" w:color="auto" w:fill="FFFFFF"/>
      </w:pPr>
      <w:r w:rsidRPr="007F78D8">
        <w:t xml:space="preserve">Поэма </w:t>
      </w:r>
      <w:r w:rsidRPr="007F78D8">
        <w:rPr>
          <w:bCs/>
        </w:rPr>
        <w:t xml:space="preserve">«Мцыри». </w:t>
      </w:r>
      <w:r w:rsidRPr="007F78D8">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F78D8" w:rsidRPr="007F78D8" w:rsidRDefault="007F78D8" w:rsidP="007F78D8">
      <w:pPr>
        <w:shd w:val="clear" w:color="auto" w:fill="FFFFFF"/>
      </w:pPr>
      <w:r w:rsidRPr="007F78D8">
        <w:t xml:space="preserve">Роман </w:t>
      </w:r>
      <w:r w:rsidRPr="007F78D8">
        <w:rPr>
          <w:bCs/>
        </w:rPr>
        <w:t xml:space="preserve">«Герой нашего времени». </w:t>
      </w:r>
      <w:r w:rsidRPr="007F78D8">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F78D8" w:rsidRPr="007F78D8" w:rsidRDefault="007F78D8" w:rsidP="007F78D8">
      <w:pPr>
        <w:shd w:val="clear" w:color="auto" w:fill="FFFFFF"/>
        <w:tabs>
          <w:tab w:val="left" w:pos="2460"/>
        </w:tabs>
      </w:pPr>
      <w:r w:rsidRPr="007F78D8">
        <w:rPr>
          <w:b/>
          <w:bCs/>
        </w:rPr>
        <w:t>Н. В. Гоголь.</w:t>
      </w:r>
      <w:r w:rsidRPr="007F78D8">
        <w:rPr>
          <w:bCs/>
        </w:rPr>
        <w:t xml:space="preserve"> </w:t>
      </w:r>
      <w:r w:rsidRPr="007F78D8">
        <w:t xml:space="preserve">Повесть </w:t>
      </w:r>
      <w:r w:rsidRPr="007F78D8">
        <w:rPr>
          <w:bCs/>
        </w:rPr>
        <w:t xml:space="preserve">«Ночь перед Рождеством». </w:t>
      </w:r>
      <w:r w:rsidRPr="007F78D8">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7F78D8">
        <w:t>Реальное</w:t>
      </w:r>
      <w:proofErr w:type="gramEnd"/>
      <w:r w:rsidRPr="007F78D8">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F78D8" w:rsidRPr="007F78D8" w:rsidRDefault="007F78D8" w:rsidP="007F78D8">
      <w:pPr>
        <w:shd w:val="clear" w:color="auto" w:fill="FFFFFF"/>
      </w:pPr>
      <w:r w:rsidRPr="007F78D8">
        <w:t xml:space="preserve">Повесть </w:t>
      </w:r>
      <w:r w:rsidRPr="007F78D8">
        <w:rPr>
          <w:bCs/>
        </w:rPr>
        <w:t xml:space="preserve">«Тарас Бульба». </w:t>
      </w:r>
      <w:r w:rsidRPr="007F78D8">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7F78D8" w:rsidRPr="007F78D8" w:rsidRDefault="007F78D8" w:rsidP="007F78D8">
      <w:pPr>
        <w:shd w:val="clear" w:color="auto" w:fill="FFFFFF"/>
      </w:pPr>
      <w:r w:rsidRPr="007F78D8">
        <w:t xml:space="preserve">Повесть </w:t>
      </w:r>
      <w:r w:rsidRPr="007F78D8">
        <w:rPr>
          <w:bCs/>
        </w:rPr>
        <w:t xml:space="preserve">«Шинель». </w:t>
      </w:r>
      <w:r w:rsidRPr="007F78D8">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7F78D8" w:rsidRPr="007F78D8" w:rsidRDefault="007F78D8" w:rsidP="007F78D8">
      <w:pPr>
        <w:shd w:val="clear" w:color="auto" w:fill="FFFFFF"/>
      </w:pPr>
      <w:r w:rsidRPr="007F78D8">
        <w:t xml:space="preserve">Комедия </w:t>
      </w:r>
      <w:r w:rsidRPr="007F78D8">
        <w:rPr>
          <w:bCs/>
        </w:rPr>
        <w:t xml:space="preserve">«Ревизор». </w:t>
      </w:r>
      <w:r w:rsidRPr="007F78D8">
        <w:t>История создания комед</w:t>
      </w:r>
      <w:proofErr w:type="gramStart"/>
      <w:r w:rsidRPr="007F78D8">
        <w:t>ии и её</w:t>
      </w:r>
      <w:proofErr w:type="gramEnd"/>
      <w:r w:rsidRPr="007F78D8">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7F78D8">
        <w:t>Хлестаковщина</w:t>
      </w:r>
      <w:proofErr w:type="gramEnd"/>
      <w:r w:rsidRPr="007F78D8">
        <w:t xml:space="preserve"> как общественное явление. Мастерство </w:t>
      </w:r>
      <w:r w:rsidRPr="007F78D8">
        <w:lastRenderedPageBreak/>
        <w:t>драматурга в создании речевых характеристик. Ремарки как форма выражения авторской позиции. Гоголь о комедии.</w:t>
      </w:r>
    </w:p>
    <w:p w:rsidR="007F78D8" w:rsidRPr="007F78D8" w:rsidRDefault="007F78D8" w:rsidP="007F78D8">
      <w:pPr>
        <w:shd w:val="clear" w:color="auto" w:fill="FFFFFF"/>
      </w:pPr>
      <w:r w:rsidRPr="007F78D8">
        <w:t xml:space="preserve">Поэма </w:t>
      </w:r>
      <w:r w:rsidRPr="007F78D8">
        <w:rPr>
          <w:bCs/>
        </w:rPr>
        <w:t xml:space="preserve">«Мёртвые души». </w:t>
      </w:r>
      <w:r w:rsidRPr="007F78D8">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F78D8" w:rsidRPr="007F78D8" w:rsidRDefault="007F78D8" w:rsidP="007F78D8">
      <w:pPr>
        <w:shd w:val="clear" w:color="auto" w:fill="FFFFFF"/>
      </w:pPr>
      <w:r w:rsidRPr="007F78D8">
        <w:rPr>
          <w:b/>
          <w:bCs/>
        </w:rPr>
        <w:t>Русская литература XIX </w:t>
      </w:r>
      <w:proofErr w:type="gramStart"/>
      <w:r w:rsidRPr="007F78D8">
        <w:rPr>
          <w:b/>
          <w:bCs/>
        </w:rPr>
        <w:t>в</w:t>
      </w:r>
      <w:proofErr w:type="gramEnd"/>
      <w:r w:rsidRPr="007F78D8">
        <w:rPr>
          <w:b/>
          <w:bCs/>
        </w:rPr>
        <w:t>. (вторая половина)</w:t>
      </w:r>
    </w:p>
    <w:p w:rsidR="007F78D8" w:rsidRPr="007F78D8" w:rsidRDefault="007F78D8" w:rsidP="007F78D8">
      <w:pPr>
        <w:shd w:val="clear" w:color="auto" w:fill="FFFFFF"/>
      </w:pPr>
      <w:r w:rsidRPr="007F78D8">
        <w:rPr>
          <w:b/>
          <w:bCs/>
        </w:rPr>
        <w:t xml:space="preserve">Ф. И. Тютчев. </w:t>
      </w:r>
      <w:r w:rsidRPr="007F78D8">
        <w:t xml:space="preserve">Стихотворения </w:t>
      </w:r>
      <w:r w:rsidRPr="007F78D8">
        <w:rPr>
          <w:b/>
          <w:bCs/>
        </w:rPr>
        <w:t>«</w:t>
      </w:r>
      <w:r w:rsidRPr="007F78D8">
        <w:rPr>
          <w:bCs/>
        </w:rPr>
        <w:t xml:space="preserve">Весенняя гроза», «Есть в осени первоначальной…», «С поляны коршун поднялся…», «Фонтан». </w:t>
      </w:r>
      <w:r w:rsidRPr="007F78D8">
        <w:t>Философская проблематика стихотворений Тютчева. Параллелизм в описании жизни природы и человека. Природные образы и средства их создания.</w:t>
      </w:r>
    </w:p>
    <w:p w:rsidR="007F78D8" w:rsidRPr="007F78D8" w:rsidRDefault="007F78D8" w:rsidP="007F78D8">
      <w:pPr>
        <w:shd w:val="clear" w:color="auto" w:fill="FFFFFF"/>
      </w:pPr>
      <w:r w:rsidRPr="007F78D8">
        <w:rPr>
          <w:b/>
        </w:rPr>
        <w:t>А. А.</w:t>
      </w:r>
      <w:r w:rsidRPr="007F78D8">
        <w:t> </w:t>
      </w:r>
      <w:r w:rsidRPr="007F78D8">
        <w:rPr>
          <w:b/>
          <w:bCs/>
        </w:rPr>
        <w:t xml:space="preserve">Фет. </w:t>
      </w:r>
      <w:r w:rsidRPr="007F78D8">
        <w:t xml:space="preserve">Стихотворения </w:t>
      </w:r>
      <w:r w:rsidRPr="007F78D8">
        <w:rPr>
          <w:bCs/>
        </w:rPr>
        <w:t xml:space="preserve">«Я пришел к тебе с приветом…», «Учись у них – у дуба, у берёзы…». </w:t>
      </w:r>
      <w:r w:rsidRPr="007F78D8">
        <w:t>Философская проблематика стихотворений Фета. Параллелизм в описании жизни природы и человека. Природные образы и средства их создания.</w:t>
      </w:r>
    </w:p>
    <w:p w:rsidR="007F78D8" w:rsidRPr="007F78D8" w:rsidRDefault="007F78D8" w:rsidP="007F78D8">
      <w:pPr>
        <w:shd w:val="clear" w:color="auto" w:fill="FFFFFF"/>
      </w:pPr>
      <w:r w:rsidRPr="007F78D8">
        <w:rPr>
          <w:b/>
          <w:bCs/>
        </w:rPr>
        <w:t xml:space="preserve">И. С. Тургенев. </w:t>
      </w:r>
      <w:r w:rsidRPr="007F78D8">
        <w:t xml:space="preserve">Повесть </w:t>
      </w:r>
      <w:r w:rsidRPr="007F78D8">
        <w:rPr>
          <w:bCs/>
        </w:rPr>
        <w:t xml:space="preserve">«Муму». </w:t>
      </w:r>
      <w:r w:rsidRPr="007F78D8">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F78D8" w:rsidRPr="007F78D8" w:rsidRDefault="007F78D8" w:rsidP="007F78D8">
      <w:pPr>
        <w:shd w:val="clear" w:color="auto" w:fill="FFFFFF"/>
      </w:pPr>
      <w:r w:rsidRPr="007F78D8">
        <w:t xml:space="preserve">Рассказ </w:t>
      </w:r>
      <w:r w:rsidRPr="007F78D8">
        <w:rPr>
          <w:bCs/>
        </w:rPr>
        <w:t xml:space="preserve">«Певцы». </w:t>
      </w:r>
      <w:r w:rsidRPr="007F78D8">
        <w:t>Изображение русской жизни и русских характеров в рассказе. Образ рассказчика. Авторская позиция и способы её выражения в произведении.</w:t>
      </w:r>
    </w:p>
    <w:p w:rsidR="007F78D8" w:rsidRPr="007F78D8" w:rsidRDefault="007F78D8" w:rsidP="007F78D8">
      <w:pPr>
        <w:shd w:val="clear" w:color="auto" w:fill="FFFFFF"/>
      </w:pPr>
      <w:r w:rsidRPr="007F78D8">
        <w:t xml:space="preserve">Стихотворение в прозе </w:t>
      </w:r>
      <w:r w:rsidRPr="007F78D8">
        <w:rPr>
          <w:bCs/>
        </w:rPr>
        <w:t xml:space="preserve">«Русский язык», «Два богача». </w:t>
      </w:r>
      <w:r w:rsidRPr="007F78D8">
        <w:t>Особенности идейно-эмоционального содержания стихотворений в прозе. Своеобразие ритма и языка. Авторская позиция и способы её выражения.</w:t>
      </w:r>
    </w:p>
    <w:p w:rsidR="007F78D8" w:rsidRPr="007F78D8" w:rsidRDefault="007F78D8" w:rsidP="007F78D8">
      <w:pPr>
        <w:shd w:val="clear" w:color="auto" w:fill="FFFFFF"/>
      </w:pPr>
      <w:r w:rsidRPr="007F78D8">
        <w:rPr>
          <w:b/>
          <w:bCs/>
        </w:rPr>
        <w:t xml:space="preserve">Н. А. Некрасов. </w:t>
      </w:r>
      <w:r w:rsidRPr="007F78D8">
        <w:t xml:space="preserve">Стихотворение </w:t>
      </w:r>
      <w:r w:rsidRPr="007F78D8">
        <w:rPr>
          <w:bCs/>
        </w:rPr>
        <w:t xml:space="preserve">«Крестьянские дети». </w:t>
      </w:r>
      <w:r w:rsidRPr="007F78D8">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F78D8" w:rsidRPr="007F78D8" w:rsidRDefault="007F78D8" w:rsidP="007F78D8">
      <w:pPr>
        <w:shd w:val="clear" w:color="auto" w:fill="FFFFFF"/>
      </w:pPr>
      <w:r w:rsidRPr="007F78D8">
        <w:rPr>
          <w:b/>
          <w:bCs/>
        </w:rPr>
        <w:t xml:space="preserve">Л. Н. Толстой. </w:t>
      </w:r>
      <w:r w:rsidRPr="007F78D8">
        <w:t xml:space="preserve">Рассказ </w:t>
      </w:r>
      <w:r w:rsidRPr="007F78D8">
        <w:rPr>
          <w:bCs/>
        </w:rPr>
        <w:t xml:space="preserve">«Кавказский пленник». </w:t>
      </w:r>
      <w:r w:rsidRPr="007F78D8">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F78D8" w:rsidRPr="007F78D8" w:rsidRDefault="007F78D8" w:rsidP="007F78D8">
      <w:pPr>
        <w:shd w:val="clear" w:color="auto" w:fill="FFFFFF"/>
      </w:pPr>
      <w:r w:rsidRPr="007F78D8">
        <w:rPr>
          <w:b/>
          <w:bCs/>
        </w:rPr>
        <w:t xml:space="preserve">А. П. Чехов. </w:t>
      </w:r>
      <w:r w:rsidRPr="007F78D8">
        <w:t xml:space="preserve">Рассказы </w:t>
      </w:r>
      <w:r w:rsidRPr="007F78D8">
        <w:rPr>
          <w:bCs/>
        </w:rPr>
        <w:t xml:space="preserve">«Толстый и тонкий», «Хамелеон», «Смерть чиновника». </w:t>
      </w:r>
      <w:r w:rsidRPr="007F78D8">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F78D8" w:rsidRPr="007F78D8" w:rsidRDefault="007F78D8" w:rsidP="007F78D8">
      <w:pPr>
        <w:shd w:val="clear" w:color="auto" w:fill="FFFFFF"/>
      </w:pPr>
      <w:r w:rsidRPr="007F78D8">
        <w:rPr>
          <w:b/>
          <w:bCs/>
        </w:rPr>
        <w:t>Русская литература XX </w:t>
      </w:r>
      <w:proofErr w:type="gramStart"/>
      <w:r w:rsidRPr="007F78D8">
        <w:rPr>
          <w:b/>
          <w:bCs/>
        </w:rPr>
        <w:t>в</w:t>
      </w:r>
      <w:proofErr w:type="gramEnd"/>
      <w:r w:rsidRPr="007F78D8">
        <w:rPr>
          <w:b/>
          <w:bCs/>
        </w:rPr>
        <w:t>. (первая половина)</w:t>
      </w:r>
    </w:p>
    <w:p w:rsidR="007F78D8" w:rsidRPr="007F78D8" w:rsidRDefault="007F78D8" w:rsidP="007F78D8">
      <w:pPr>
        <w:shd w:val="clear" w:color="auto" w:fill="FFFFFF"/>
      </w:pPr>
      <w:r w:rsidRPr="007F78D8">
        <w:rPr>
          <w:b/>
          <w:bCs/>
        </w:rPr>
        <w:t xml:space="preserve">И. А. Бунин. </w:t>
      </w:r>
      <w:r w:rsidRPr="007F78D8">
        <w:t xml:space="preserve">Стихотворение </w:t>
      </w:r>
      <w:r w:rsidRPr="007F78D8">
        <w:rPr>
          <w:bCs/>
        </w:rPr>
        <w:t xml:space="preserve">«Густой зелёный ельник у дороги…». </w:t>
      </w:r>
      <w:r w:rsidRPr="007F78D8">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F78D8" w:rsidRPr="007F78D8" w:rsidRDefault="007F78D8" w:rsidP="007F78D8">
      <w:pPr>
        <w:shd w:val="clear" w:color="auto" w:fill="FFFFFF"/>
      </w:pPr>
      <w:r w:rsidRPr="007F78D8">
        <w:t xml:space="preserve">Рассказ </w:t>
      </w:r>
      <w:r w:rsidRPr="007F78D8">
        <w:rPr>
          <w:bCs/>
        </w:rPr>
        <w:t xml:space="preserve">«Подснежник». </w:t>
      </w:r>
      <w:r w:rsidRPr="007F78D8">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7F78D8" w:rsidRPr="007F78D8" w:rsidRDefault="007F78D8" w:rsidP="007F78D8">
      <w:pPr>
        <w:shd w:val="clear" w:color="auto" w:fill="FFFFFF"/>
      </w:pPr>
      <w:r w:rsidRPr="007F78D8">
        <w:rPr>
          <w:b/>
          <w:bCs/>
        </w:rPr>
        <w:t xml:space="preserve">А. И. Куприн. </w:t>
      </w:r>
      <w:r w:rsidRPr="007F78D8">
        <w:t xml:space="preserve">Рассказ </w:t>
      </w:r>
      <w:r w:rsidRPr="007F78D8">
        <w:rPr>
          <w:bCs/>
        </w:rPr>
        <w:t xml:space="preserve">«Чудесный доктор». </w:t>
      </w:r>
      <w:r w:rsidRPr="007F78D8">
        <w:t xml:space="preserve">Реальная основа и содержание рассказа. Образ </w:t>
      </w:r>
    </w:p>
    <w:p w:rsidR="007F78D8" w:rsidRPr="007F78D8" w:rsidRDefault="007F78D8" w:rsidP="007F78D8">
      <w:pPr>
        <w:shd w:val="clear" w:color="auto" w:fill="FFFFFF"/>
        <w:ind w:firstLine="0"/>
      </w:pPr>
      <w:r w:rsidRPr="007F78D8">
        <w:t>главного героя. Смысл названия. Тема служения людям и добру. Образ доктора в русской литературе.</w:t>
      </w:r>
    </w:p>
    <w:p w:rsidR="007F78D8" w:rsidRPr="007F78D8" w:rsidRDefault="007F78D8" w:rsidP="007F78D8">
      <w:pPr>
        <w:shd w:val="clear" w:color="auto" w:fill="FFFFFF"/>
      </w:pPr>
      <w:r w:rsidRPr="007F78D8">
        <w:rPr>
          <w:b/>
          <w:bCs/>
        </w:rPr>
        <w:lastRenderedPageBreak/>
        <w:t xml:space="preserve">М. Горький. </w:t>
      </w:r>
      <w:r w:rsidRPr="007F78D8">
        <w:t xml:space="preserve">Рассказ </w:t>
      </w:r>
      <w:r w:rsidRPr="007F78D8">
        <w:rPr>
          <w:bCs/>
        </w:rPr>
        <w:t xml:space="preserve">«Челкаш». </w:t>
      </w:r>
      <w:r w:rsidRPr="007F78D8">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7F78D8" w:rsidRPr="007F78D8" w:rsidRDefault="007F78D8" w:rsidP="007F78D8">
      <w:pPr>
        <w:shd w:val="clear" w:color="auto" w:fill="FFFFFF"/>
      </w:pPr>
      <w:r w:rsidRPr="007F78D8">
        <w:rPr>
          <w:b/>
          <w:bCs/>
        </w:rPr>
        <w:t xml:space="preserve">И. С. Шмелёв. </w:t>
      </w:r>
      <w:r w:rsidRPr="007F78D8">
        <w:t xml:space="preserve">Роман </w:t>
      </w:r>
      <w:r w:rsidRPr="007F78D8">
        <w:rPr>
          <w:bCs/>
        </w:rPr>
        <w:t>«Лето Господне»</w:t>
      </w:r>
      <w:r w:rsidRPr="007F78D8">
        <w:rPr>
          <w:b/>
          <w:bCs/>
        </w:rPr>
        <w:t xml:space="preserve"> </w:t>
      </w:r>
      <w:r w:rsidRPr="007F78D8">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F78D8" w:rsidRPr="007F78D8" w:rsidRDefault="007F78D8" w:rsidP="007F78D8">
      <w:pPr>
        <w:shd w:val="clear" w:color="auto" w:fill="FFFFFF"/>
      </w:pPr>
      <w:r w:rsidRPr="007F78D8">
        <w:rPr>
          <w:b/>
        </w:rPr>
        <w:t>А. А.</w:t>
      </w:r>
      <w:r w:rsidRPr="007F78D8">
        <w:t> </w:t>
      </w:r>
      <w:r w:rsidRPr="007F78D8">
        <w:rPr>
          <w:b/>
          <w:bCs/>
        </w:rPr>
        <w:t xml:space="preserve">Блок. </w:t>
      </w:r>
      <w:r w:rsidRPr="007F78D8">
        <w:t xml:space="preserve">Стихотворения </w:t>
      </w:r>
      <w:r w:rsidRPr="007F78D8">
        <w:rPr>
          <w:bCs/>
        </w:rPr>
        <w:t xml:space="preserve">«Девушка пела в церковном хоре…», «Родина». </w:t>
      </w:r>
      <w:r w:rsidRPr="007F78D8">
        <w:t>Лирический герой в поэзии Блока. Символика и реалистические детали в стихотворениях. Образ Родины. Музыкальность лирики Блока.</w:t>
      </w:r>
    </w:p>
    <w:p w:rsidR="007F78D8" w:rsidRPr="007F78D8" w:rsidRDefault="007F78D8" w:rsidP="007F78D8">
      <w:pPr>
        <w:shd w:val="clear" w:color="auto" w:fill="FFFFFF"/>
      </w:pPr>
      <w:r w:rsidRPr="007F78D8">
        <w:rPr>
          <w:b/>
        </w:rPr>
        <w:t>B. В. </w:t>
      </w:r>
      <w:r w:rsidRPr="007F78D8">
        <w:rPr>
          <w:b/>
          <w:bCs/>
        </w:rPr>
        <w:t xml:space="preserve">Маяковский. </w:t>
      </w:r>
      <w:r w:rsidRPr="007F78D8">
        <w:t xml:space="preserve">Стихотворения </w:t>
      </w:r>
      <w:r w:rsidRPr="007F78D8">
        <w:rPr>
          <w:bCs/>
        </w:rPr>
        <w:t xml:space="preserve">«Хорошее отношение к лошадям», «Необычайное приключение, бывшее с Владимиром Маяковским летом на даче». </w:t>
      </w:r>
      <w:r w:rsidRPr="007F78D8">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7F78D8" w:rsidRPr="007F78D8" w:rsidRDefault="007F78D8" w:rsidP="007F78D8">
      <w:pPr>
        <w:shd w:val="clear" w:color="auto" w:fill="FFFFFF"/>
      </w:pPr>
      <w:r w:rsidRPr="007F78D8">
        <w:rPr>
          <w:b/>
          <w:bCs/>
        </w:rPr>
        <w:t>C.</w:t>
      </w:r>
      <w:r w:rsidRPr="007F78D8">
        <w:t> </w:t>
      </w:r>
      <w:r w:rsidRPr="007F78D8">
        <w:rPr>
          <w:b/>
          <w:bCs/>
        </w:rPr>
        <w:t xml:space="preserve">А. Есенин. </w:t>
      </w:r>
      <w:r w:rsidRPr="007F78D8">
        <w:t xml:space="preserve">Стихотворения </w:t>
      </w:r>
      <w:r w:rsidRPr="007F78D8">
        <w:rPr>
          <w:bCs/>
        </w:rPr>
        <w:t xml:space="preserve">«Гой ты, Русь, моя родная…», «Нивы сжаты, рощи голы…». </w:t>
      </w:r>
      <w:r w:rsidRPr="007F78D8">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F78D8" w:rsidRPr="007F78D8" w:rsidRDefault="007F78D8" w:rsidP="007F78D8">
      <w:pPr>
        <w:shd w:val="clear" w:color="auto" w:fill="FFFFFF"/>
      </w:pPr>
      <w:r w:rsidRPr="007F78D8">
        <w:rPr>
          <w:b/>
          <w:bCs/>
        </w:rPr>
        <w:t xml:space="preserve">А. А. Ахматова. </w:t>
      </w:r>
      <w:r w:rsidRPr="007F78D8">
        <w:t xml:space="preserve">Стихотворения </w:t>
      </w:r>
      <w:r w:rsidRPr="007F78D8">
        <w:rPr>
          <w:bCs/>
        </w:rPr>
        <w:t xml:space="preserve">«Перед весной бывают дни такие…», «Родная </w:t>
      </w:r>
      <w:r w:rsidRPr="007F78D8">
        <w:t>земля». Основные темы и образы поэзии Ахматовой. Роль предметной детали, её многозначность. Тема Родины в стихотворении.</w:t>
      </w:r>
    </w:p>
    <w:p w:rsidR="007F78D8" w:rsidRPr="007F78D8" w:rsidRDefault="007F78D8" w:rsidP="007F78D8">
      <w:pPr>
        <w:shd w:val="clear" w:color="auto" w:fill="FFFFFF"/>
      </w:pPr>
      <w:r w:rsidRPr="007F78D8">
        <w:rPr>
          <w:b/>
          <w:bCs/>
        </w:rPr>
        <w:t xml:space="preserve">А. П. Платонов. </w:t>
      </w:r>
      <w:r w:rsidRPr="007F78D8">
        <w:t xml:space="preserve">Рассказ </w:t>
      </w:r>
      <w:r w:rsidRPr="007F78D8">
        <w:rPr>
          <w:bCs/>
        </w:rPr>
        <w:t xml:space="preserve">«Цветок на </w:t>
      </w:r>
      <w:r w:rsidRPr="007F78D8">
        <w:t>земле». Основная тема и идейное содержание рассказа. Сказочное и реальное в сюжете произведения. Философская символика образа цветка.</w:t>
      </w:r>
    </w:p>
    <w:p w:rsidR="007F78D8" w:rsidRPr="007F78D8" w:rsidRDefault="007F78D8" w:rsidP="007F78D8">
      <w:pPr>
        <w:shd w:val="clear" w:color="auto" w:fill="FFFFFF"/>
      </w:pPr>
      <w:r w:rsidRPr="007F78D8">
        <w:rPr>
          <w:b/>
          <w:bCs/>
        </w:rPr>
        <w:t xml:space="preserve">А. С. Грин. </w:t>
      </w:r>
      <w:r w:rsidRPr="007F78D8">
        <w:t xml:space="preserve">Повесть </w:t>
      </w:r>
      <w:r w:rsidRPr="007F78D8">
        <w:rPr>
          <w:bCs/>
        </w:rPr>
        <w:t>«Алые паруса»</w:t>
      </w:r>
      <w:r w:rsidRPr="007F78D8">
        <w:rPr>
          <w:b/>
          <w:bCs/>
        </w:rPr>
        <w:t xml:space="preserve"> </w:t>
      </w:r>
      <w:r w:rsidRPr="007F78D8">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F78D8" w:rsidRPr="007F78D8" w:rsidRDefault="007F78D8" w:rsidP="007F78D8">
      <w:pPr>
        <w:shd w:val="clear" w:color="auto" w:fill="FFFFFF"/>
      </w:pPr>
      <w:r w:rsidRPr="007F78D8">
        <w:rPr>
          <w:b/>
          <w:bCs/>
        </w:rPr>
        <w:t xml:space="preserve">М. А. Булгаков. </w:t>
      </w:r>
      <w:r w:rsidRPr="007F78D8">
        <w:t xml:space="preserve">Повесть </w:t>
      </w:r>
      <w:r w:rsidRPr="007F78D8">
        <w:rPr>
          <w:bCs/>
        </w:rPr>
        <w:t xml:space="preserve">«Собачье сердце». </w:t>
      </w:r>
      <w:r w:rsidRPr="007F78D8">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7F78D8" w:rsidRPr="007F78D8" w:rsidRDefault="007F78D8" w:rsidP="007F78D8">
      <w:pPr>
        <w:shd w:val="clear" w:color="auto" w:fill="FFFFFF"/>
      </w:pPr>
      <w:r w:rsidRPr="007F78D8">
        <w:rPr>
          <w:b/>
          <w:bCs/>
        </w:rPr>
        <w:t xml:space="preserve">Русская литература XX </w:t>
      </w:r>
      <w:proofErr w:type="gramStart"/>
      <w:r w:rsidRPr="007F78D8">
        <w:rPr>
          <w:b/>
          <w:bCs/>
        </w:rPr>
        <w:t>в</w:t>
      </w:r>
      <w:proofErr w:type="gramEnd"/>
      <w:r w:rsidRPr="007F78D8">
        <w:rPr>
          <w:b/>
          <w:bCs/>
        </w:rPr>
        <w:t>. (вторая половина)</w:t>
      </w:r>
    </w:p>
    <w:p w:rsidR="007F78D8" w:rsidRPr="007F78D8" w:rsidRDefault="007F78D8" w:rsidP="007F78D8">
      <w:pPr>
        <w:shd w:val="clear" w:color="auto" w:fill="FFFFFF"/>
      </w:pPr>
      <w:r w:rsidRPr="007F78D8">
        <w:rPr>
          <w:b/>
          <w:bCs/>
        </w:rPr>
        <w:t xml:space="preserve">A. Т. Твардовский. </w:t>
      </w:r>
      <w:r w:rsidRPr="007F78D8">
        <w:t xml:space="preserve">Поэма </w:t>
      </w:r>
      <w:r w:rsidRPr="007F78D8">
        <w:rPr>
          <w:bCs/>
        </w:rPr>
        <w:t xml:space="preserve">«Василий Тёркин» </w:t>
      </w:r>
      <w:r w:rsidRPr="007F78D8">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7F78D8">
        <w:t>книги про бойца</w:t>
      </w:r>
      <w:proofErr w:type="gramEnd"/>
      <w:r w:rsidRPr="007F78D8">
        <w:t>».</w:t>
      </w:r>
    </w:p>
    <w:p w:rsidR="007F78D8" w:rsidRPr="007F78D8" w:rsidRDefault="007F78D8" w:rsidP="007F78D8">
      <w:pPr>
        <w:shd w:val="clear" w:color="auto" w:fill="FFFFFF"/>
      </w:pPr>
      <w:r w:rsidRPr="007F78D8">
        <w:rPr>
          <w:b/>
          <w:bCs/>
        </w:rPr>
        <w:t xml:space="preserve">М. А. Шолохов. </w:t>
      </w:r>
      <w:r w:rsidRPr="007F78D8">
        <w:t xml:space="preserve">Рассказ </w:t>
      </w:r>
      <w:r w:rsidRPr="007F78D8">
        <w:rPr>
          <w:bCs/>
        </w:rPr>
        <w:t xml:space="preserve">«Судьба человека». </w:t>
      </w:r>
      <w:r w:rsidRPr="007F78D8">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F78D8" w:rsidRPr="007F78D8" w:rsidRDefault="007F78D8" w:rsidP="007F78D8">
      <w:pPr>
        <w:shd w:val="clear" w:color="auto" w:fill="FFFFFF"/>
      </w:pPr>
      <w:r w:rsidRPr="007F78D8">
        <w:rPr>
          <w:b/>
          <w:bCs/>
        </w:rPr>
        <w:t xml:space="preserve">Н. М. Рубцов. </w:t>
      </w:r>
      <w:r w:rsidRPr="007F78D8">
        <w:t xml:space="preserve">Стихотворения </w:t>
      </w:r>
      <w:r w:rsidRPr="007F78D8">
        <w:rPr>
          <w:bCs/>
        </w:rPr>
        <w:t xml:space="preserve">«Звезда полей», «В горнице». </w:t>
      </w:r>
      <w:r w:rsidRPr="007F78D8">
        <w:t>Картины природы и русского быта в стихотворениях Рубцова. Темы, образы и настроения. Лирический герой и его мировосприятие.</w:t>
      </w:r>
    </w:p>
    <w:p w:rsidR="007F78D8" w:rsidRPr="007F78D8" w:rsidRDefault="007F78D8" w:rsidP="007F78D8">
      <w:pPr>
        <w:shd w:val="clear" w:color="auto" w:fill="FFFFFF"/>
      </w:pPr>
      <w:r w:rsidRPr="007F78D8">
        <w:rPr>
          <w:b/>
          <w:bCs/>
        </w:rPr>
        <w:t>B.</w:t>
      </w:r>
      <w:r w:rsidRPr="007F78D8">
        <w:t> </w:t>
      </w:r>
      <w:r w:rsidRPr="007F78D8">
        <w:rPr>
          <w:b/>
          <w:bCs/>
        </w:rPr>
        <w:t xml:space="preserve">М. Шукшин. </w:t>
      </w:r>
      <w:r w:rsidRPr="007F78D8">
        <w:t xml:space="preserve">Рассказ </w:t>
      </w:r>
      <w:r w:rsidRPr="007F78D8">
        <w:rPr>
          <w:bCs/>
        </w:rPr>
        <w:t xml:space="preserve">«Чудик». </w:t>
      </w:r>
      <w:r w:rsidRPr="007F78D8">
        <w:t>Своеобразие шукшинских герое</w:t>
      </w:r>
      <w:proofErr w:type="gramStart"/>
      <w:r w:rsidRPr="007F78D8">
        <w:t>в-</w:t>
      </w:r>
      <w:proofErr w:type="gramEnd"/>
      <w:r w:rsidRPr="007F78D8">
        <w:t>«чудиков».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7F78D8" w:rsidRPr="007F78D8" w:rsidRDefault="007F78D8" w:rsidP="007F78D8">
      <w:pPr>
        <w:shd w:val="clear" w:color="auto" w:fill="FFFFFF"/>
      </w:pPr>
      <w:r w:rsidRPr="007F78D8">
        <w:rPr>
          <w:b/>
          <w:bCs/>
        </w:rPr>
        <w:t xml:space="preserve">В. Г. Распутин. </w:t>
      </w:r>
      <w:r w:rsidRPr="007F78D8">
        <w:t xml:space="preserve">Рассказ </w:t>
      </w:r>
      <w:r w:rsidRPr="007F78D8">
        <w:rPr>
          <w:bCs/>
        </w:rPr>
        <w:t xml:space="preserve">«Уроки </w:t>
      </w:r>
      <w:proofErr w:type="gramStart"/>
      <w:r w:rsidRPr="007F78D8">
        <w:rPr>
          <w:bCs/>
        </w:rPr>
        <w:t>французского</w:t>
      </w:r>
      <w:proofErr w:type="gramEnd"/>
      <w:r w:rsidRPr="007F78D8">
        <w:rPr>
          <w:bCs/>
        </w:rPr>
        <w:t xml:space="preserve">». </w:t>
      </w:r>
      <w:r w:rsidRPr="007F78D8">
        <w:t xml:space="preserve">Изображение трудностей послевоенного времени. События, рассказанные от лица мальчика, и авторские оценки. </w:t>
      </w:r>
      <w:r w:rsidRPr="007F78D8">
        <w:lastRenderedPageBreak/>
        <w:t>Образ учительницы как символ человеческой отзывчивости. Нравственная проблематика произведения.</w:t>
      </w:r>
    </w:p>
    <w:p w:rsidR="007F78D8" w:rsidRPr="007F78D8" w:rsidRDefault="007F78D8" w:rsidP="007F78D8">
      <w:pPr>
        <w:shd w:val="clear" w:color="auto" w:fill="FFFFFF"/>
      </w:pPr>
      <w:r w:rsidRPr="007F78D8">
        <w:rPr>
          <w:b/>
          <w:bCs/>
        </w:rPr>
        <w:t xml:space="preserve">В. П. Астафьев. </w:t>
      </w:r>
      <w:r w:rsidRPr="007F78D8">
        <w:t xml:space="preserve">Рассказ </w:t>
      </w:r>
      <w:r w:rsidRPr="007F78D8">
        <w:rPr>
          <w:bCs/>
        </w:rPr>
        <w:t xml:space="preserve">«Васюткино озеро». </w:t>
      </w:r>
      <w:r w:rsidRPr="007F78D8">
        <w:t>Изображение становления характера главного героя. Самообладание маленького охотника. Мальчик в борьбе за спасение. Картины родной природы.</w:t>
      </w:r>
    </w:p>
    <w:p w:rsidR="007F78D8" w:rsidRPr="007F78D8" w:rsidRDefault="007F78D8" w:rsidP="007F78D8">
      <w:pPr>
        <w:shd w:val="clear" w:color="auto" w:fill="FFFFFF"/>
      </w:pPr>
      <w:r w:rsidRPr="007F78D8">
        <w:rPr>
          <w:b/>
          <w:bCs/>
        </w:rPr>
        <w:t xml:space="preserve">А. И. Солженицын. </w:t>
      </w:r>
      <w:r w:rsidRPr="007F78D8">
        <w:t xml:space="preserve">Рассказ </w:t>
      </w:r>
      <w:r w:rsidRPr="007F78D8">
        <w:rPr>
          <w:bCs/>
        </w:rPr>
        <w:t xml:space="preserve">«Матрёнин двор». </w:t>
      </w:r>
      <w:r w:rsidRPr="007F78D8">
        <w:t xml:space="preserve">Историческая и биографическая основа рассказа. </w:t>
      </w:r>
    </w:p>
    <w:p w:rsidR="007F78D8" w:rsidRPr="007F78D8" w:rsidRDefault="007F78D8" w:rsidP="007F78D8">
      <w:pPr>
        <w:shd w:val="clear" w:color="auto" w:fill="FFFFFF"/>
        <w:ind w:firstLine="0"/>
      </w:pPr>
      <w:r w:rsidRPr="007F78D8">
        <w:t>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7F78D8" w:rsidRPr="007F78D8" w:rsidRDefault="007F78D8" w:rsidP="007F78D8">
      <w:pPr>
        <w:shd w:val="clear" w:color="auto" w:fill="FFFFFF"/>
      </w:pPr>
      <w:r w:rsidRPr="007F78D8">
        <w:rPr>
          <w:b/>
          <w:bCs/>
        </w:rPr>
        <w:t>Литература народов России</w:t>
      </w:r>
    </w:p>
    <w:p w:rsidR="007F78D8" w:rsidRPr="007F78D8" w:rsidRDefault="007F78D8" w:rsidP="007F78D8">
      <w:pPr>
        <w:shd w:val="clear" w:color="auto" w:fill="FFFFFF"/>
      </w:pPr>
      <w:r w:rsidRPr="007F78D8">
        <w:rPr>
          <w:b/>
          <w:bCs/>
        </w:rPr>
        <w:t xml:space="preserve">Г. Тукай. </w:t>
      </w:r>
      <w:r w:rsidRPr="007F78D8">
        <w:t xml:space="preserve">Стихотворения </w:t>
      </w:r>
      <w:r w:rsidRPr="007F78D8">
        <w:rPr>
          <w:bCs/>
        </w:rPr>
        <w:t xml:space="preserve">«Родная деревня», «Книга». </w:t>
      </w:r>
      <w:r w:rsidRPr="007F78D8">
        <w:t>Любовь к своему родному краю, верность обычаям, своей семье, традициям своего народа. Книга как «отрада из отрад», «путеводная звезда».</w:t>
      </w:r>
    </w:p>
    <w:p w:rsidR="007F78D8" w:rsidRPr="007F78D8" w:rsidRDefault="007F78D8" w:rsidP="007F78D8">
      <w:pPr>
        <w:shd w:val="clear" w:color="auto" w:fill="FFFFFF"/>
      </w:pPr>
      <w:r w:rsidRPr="007F78D8">
        <w:rPr>
          <w:b/>
          <w:bCs/>
        </w:rPr>
        <w:t xml:space="preserve">М. Карим. </w:t>
      </w:r>
      <w:r w:rsidRPr="007F78D8">
        <w:t xml:space="preserve">Поэма </w:t>
      </w:r>
      <w:r w:rsidRPr="007F78D8">
        <w:rPr>
          <w:bCs/>
        </w:rPr>
        <w:t xml:space="preserve">«Бессмертие» </w:t>
      </w:r>
      <w:r w:rsidRPr="007F78D8">
        <w:t>(фрагменты). Героический пафос поэмы. Близость образа главного героя поэмы образу Василия Тёркина из одноименной поэмы А. Т. Твардовского.</w:t>
      </w:r>
    </w:p>
    <w:p w:rsidR="007F78D8" w:rsidRPr="007F78D8" w:rsidRDefault="007F78D8" w:rsidP="007F78D8">
      <w:pPr>
        <w:shd w:val="clear" w:color="auto" w:fill="FFFFFF"/>
      </w:pPr>
      <w:r w:rsidRPr="007F78D8">
        <w:rPr>
          <w:b/>
        </w:rPr>
        <w:t>К.</w:t>
      </w:r>
      <w:r w:rsidRPr="007F78D8">
        <w:t> </w:t>
      </w:r>
      <w:r w:rsidRPr="007F78D8">
        <w:rPr>
          <w:b/>
          <w:bCs/>
        </w:rPr>
        <w:t xml:space="preserve">Кулиев. </w:t>
      </w:r>
      <w:r w:rsidRPr="007F78D8">
        <w:t xml:space="preserve">Стихотворения </w:t>
      </w:r>
      <w:r w:rsidRPr="007F78D8">
        <w:rPr>
          <w:bCs/>
        </w:rPr>
        <w:t>«Когда на меня навалилась беда…», «Каким бы малым ни был мой народ…</w:t>
      </w:r>
      <w:r w:rsidRPr="007F78D8">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F78D8" w:rsidRPr="007F78D8" w:rsidRDefault="007F78D8" w:rsidP="007F78D8">
      <w:pPr>
        <w:shd w:val="clear" w:color="auto" w:fill="FFFFFF"/>
      </w:pPr>
      <w:r w:rsidRPr="007F78D8">
        <w:rPr>
          <w:b/>
          <w:bCs/>
        </w:rPr>
        <w:t xml:space="preserve">Р. Гамзатов. </w:t>
      </w:r>
      <w:r w:rsidRPr="007F78D8">
        <w:t xml:space="preserve">Стихотворения </w:t>
      </w:r>
      <w:r w:rsidRPr="007F78D8">
        <w:rPr>
          <w:bCs/>
        </w:rPr>
        <w:t>«Мой Дагестан», «В горах джигиты ссорились, бывало…»</w:t>
      </w:r>
      <w:r w:rsidRPr="007F78D8">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F78D8" w:rsidRPr="007F78D8" w:rsidRDefault="007F78D8" w:rsidP="007F78D8">
      <w:pPr>
        <w:shd w:val="clear" w:color="auto" w:fill="FFFFFF"/>
      </w:pPr>
      <w:r w:rsidRPr="007F78D8">
        <w:rPr>
          <w:b/>
          <w:bCs/>
        </w:rPr>
        <w:t>Зарубежная литература</w:t>
      </w:r>
    </w:p>
    <w:p w:rsidR="007F78D8" w:rsidRPr="007F78D8" w:rsidRDefault="007F78D8" w:rsidP="007F78D8">
      <w:pPr>
        <w:shd w:val="clear" w:color="auto" w:fill="FFFFFF"/>
      </w:pPr>
      <w:r w:rsidRPr="007F78D8">
        <w:rPr>
          <w:b/>
          <w:bCs/>
        </w:rPr>
        <w:t xml:space="preserve">Гомер. </w:t>
      </w:r>
      <w:r w:rsidRPr="007F78D8">
        <w:t xml:space="preserve">Поэма </w:t>
      </w:r>
      <w:r w:rsidRPr="007F78D8">
        <w:rPr>
          <w:bCs/>
        </w:rPr>
        <w:t xml:space="preserve">«Одиссея» </w:t>
      </w:r>
      <w:r w:rsidRPr="007F78D8">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F78D8" w:rsidRPr="007F78D8" w:rsidRDefault="007F78D8" w:rsidP="007F78D8">
      <w:pPr>
        <w:shd w:val="clear" w:color="auto" w:fill="FFFFFF"/>
      </w:pPr>
      <w:r w:rsidRPr="007F78D8">
        <w:rPr>
          <w:b/>
          <w:bCs/>
        </w:rPr>
        <w:t xml:space="preserve">Данте Алигьери. </w:t>
      </w:r>
      <w:r w:rsidRPr="007F78D8">
        <w:t xml:space="preserve">Поэма </w:t>
      </w:r>
      <w:r w:rsidRPr="007F78D8">
        <w:rPr>
          <w:bCs/>
        </w:rPr>
        <w:t>«Божественная комедия»</w:t>
      </w:r>
      <w:r w:rsidRPr="007F78D8">
        <w:rPr>
          <w:b/>
          <w:bCs/>
        </w:rPr>
        <w:t xml:space="preserve"> </w:t>
      </w:r>
      <w:r w:rsidRPr="007F78D8">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7F78D8" w:rsidRPr="007F78D8" w:rsidRDefault="007F78D8" w:rsidP="007F78D8">
      <w:pPr>
        <w:shd w:val="clear" w:color="auto" w:fill="FFFFFF"/>
      </w:pPr>
      <w:r w:rsidRPr="007F78D8">
        <w:rPr>
          <w:b/>
          <w:bCs/>
        </w:rPr>
        <w:t xml:space="preserve">У. Шекспир. </w:t>
      </w:r>
      <w:r w:rsidRPr="007F78D8">
        <w:t xml:space="preserve">Трагедия </w:t>
      </w:r>
      <w:r w:rsidRPr="007F78D8">
        <w:rPr>
          <w:bCs/>
        </w:rPr>
        <w:t>«Гамлет»</w:t>
      </w:r>
      <w:r w:rsidRPr="007F78D8">
        <w:rPr>
          <w:b/>
          <w:bCs/>
        </w:rPr>
        <w:t xml:space="preserve"> </w:t>
      </w:r>
      <w:r w:rsidRPr="007F78D8">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7F78D8" w:rsidRPr="007F78D8" w:rsidRDefault="007F78D8" w:rsidP="007F78D8">
      <w:pPr>
        <w:shd w:val="clear" w:color="auto" w:fill="FFFFFF"/>
      </w:pPr>
      <w:r w:rsidRPr="007F78D8">
        <w:t xml:space="preserve">Сонет № </w:t>
      </w:r>
      <w:r w:rsidRPr="007F78D8">
        <w:rPr>
          <w:bCs/>
        </w:rPr>
        <w:t xml:space="preserve">130 «Её глаза на звезды не похожи…». </w:t>
      </w:r>
      <w:r w:rsidRPr="007F78D8">
        <w:t>Любовь и творчество как основные темы сонетов. Образ возлюбленной в сонетах Шекспира.</w:t>
      </w:r>
    </w:p>
    <w:p w:rsidR="007F78D8" w:rsidRPr="007F78D8" w:rsidRDefault="007F78D8" w:rsidP="007F78D8">
      <w:pPr>
        <w:shd w:val="clear" w:color="auto" w:fill="FFFFFF"/>
      </w:pPr>
      <w:r w:rsidRPr="007F78D8">
        <w:rPr>
          <w:b/>
          <w:bCs/>
        </w:rPr>
        <w:t xml:space="preserve">М. Сервантес. </w:t>
      </w:r>
      <w:r w:rsidRPr="007F78D8">
        <w:t xml:space="preserve">Роман </w:t>
      </w:r>
      <w:r w:rsidRPr="007F78D8">
        <w:rPr>
          <w:bCs/>
        </w:rPr>
        <w:t xml:space="preserve">«Дон Кихот» </w:t>
      </w:r>
      <w:r w:rsidRPr="007F78D8">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F78D8" w:rsidRPr="007F78D8" w:rsidRDefault="007F78D8" w:rsidP="007F78D8">
      <w:pPr>
        <w:shd w:val="clear" w:color="auto" w:fill="FFFFFF"/>
      </w:pPr>
      <w:r w:rsidRPr="007F78D8">
        <w:rPr>
          <w:b/>
        </w:rPr>
        <w:t>Д.</w:t>
      </w:r>
      <w:r w:rsidRPr="007F78D8">
        <w:t> </w:t>
      </w:r>
      <w:r w:rsidRPr="007F78D8">
        <w:rPr>
          <w:b/>
          <w:bCs/>
        </w:rPr>
        <w:t xml:space="preserve">Дефо. </w:t>
      </w:r>
      <w:r w:rsidRPr="007F78D8">
        <w:t xml:space="preserve">Роман </w:t>
      </w:r>
      <w:r w:rsidRPr="007F78D8">
        <w:rPr>
          <w:bCs/>
        </w:rPr>
        <w:t>«Робинзон Крузо»</w:t>
      </w:r>
      <w:r w:rsidRPr="007F78D8">
        <w:rPr>
          <w:b/>
          <w:bCs/>
        </w:rPr>
        <w:t xml:space="preserve"> </w:t>
      </w:r>
      <w:r w:rsidRPr="007F78D8">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F78D8" w:rsidRPr="007F78D8" w:rsidRDefault="007F78D8" w:rsidP="007F78D8">
      <w:pPr>
        <w:shd w:val="clear" w:color="auto" w:fill="FFFFFF"/>
      </w:pPr>
      <w:r w:rsidRPr="007F78D8">
        <w:rPr>
          <w:b/>
          <w:bCs/>
        </w:rPr>
        <w:t xml:space="preserve">И. В. Гёте. </w:t>
      </w:r>
      <w:r w:rsidRPr="007F78D8">
        <w:t xml:space="preserve">Трагедия </w:t>
      </w:r>
      <w:r w:rsidRPr="007F78D8">
        <w:rPr>
          <w:bCs/>
        </w:rPr>
        <w:t xml:space="preserve">«Фауст» </w:t>
      </w:r>
      <w:r w:rsidRPr="007F78D8">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F78D8" w:rsidRPr="007F78D8" w:rsidRDefault="007F78D8" w:rsidP="007F78D8">
      <w:pPr>
        <w:shd w:val="clear" w:color="auto" w:fill="FFFFFF"/>
      </w:pPr>
      <w:r w:rsidRPr="007F78D8">
        <w:rPr>
          <w:b/>
          <w:bCs/>
        </w:rPr>
        <w:lastRenderedPageBreak/>
        <w:t xml:space="preserve">Ж. Б. Мольер. </w:t>
      </w:r>
      <w:r w:rsidRPr="007F78D8">
        <w:t xml:space="preserve">Комедия </w:t>
      </w:r>
      <w:r w:rsidRPr="007F78D8">
        <w:rPr>
          <w:bCs/>
        </w:rPr>
        <w:t>«Мещанин во дворянстве»</w:t>
      </w:r>
      <w:r w:rsidRPr="007F78D8">
        <w:rPr>
          <w:b/>
          <w:bCs/>
        </w:rPr>
        <w:t xml:space="preserve"> </w:t>
      </w:r>
      <w:r w:rsidRPr="007F78D8">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F78D8" w:rsidRPr="007F78D8" w:rsidRDefault="007F78D8" w:rsidP="007F78D8">
      <w:pPr>
        <w:shd w:val="clear" w:color="auto" w:fill="FFFFFF"/>
      </w:pPr>
      <w:r w:rsidRPr="007F78D8">
        <w:rPr>
          <w:b/>
        </w:rPr>
        <w:t>Дж.</w:t>
      </w:r>
      <w:r w:rsidRPr="007F78D8">
        <w:t> </w:t>
      </w:r>
      <w:r w:rsidRPr="007F78D8">
        <w:rPr>
          <w:b/>
          <w:bCs/>
        </w:rPr>
        <w:t xml:space="preserve">Г. Байрон. </w:t>
      </w:r>
      <w:r w:rsidRPr="007F78D8">
        <w:t xml:space="preserve">Стихотворение </w:t>
      </w:r>
      <w:r w:rsidRPr="007F78D8">
        <w:rPr>
          <w:bCs/>
        </w:rPr>
        <w:t xml:space="preserve">«Душа моя мрачна…». </w:t>
      </w:r>
      <w:r w:rsidRPr="007F78D8">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F78D8" w:rsidRPr="007F78D8" w:rsidRDefault="007F78D8" w:rsidP="007F78D8">
      <w:pPr>
        <w:shd w:val="clear" w:color="auto" w:fill="FFFFFF"/>
      </w:pPr>
      <w:r w:rsidRPr="007F78D8">
        <w:rPr>
          <w:b/>
          <w:bCs/>
        </w:rPr>
        <w:t xml:space="preserve">А. де Сент-Экзюпери. </w:t>
      </w:r>
      <w:r w:rsidRPr="007F78D8">
        <w:t xml:space="preserve">Повесть-сказка </w:t>
      </w:r>
      <w:r w:rsidRPr="007F78D8">
        <w:rPr>
          <w:bCs/>
        </w:rPr>
        <w:t xml:space="preserve">«Маленький принц» </w:t>
      </w:r>
      <w:r w:rsidRPr="007F78D8">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7F78D8" w:rsidRPr="007F78D8" w:rsidRDefault="007F78D8" w:rsidP="007F78D8">
      <w:pPr>
        <w:shd w:val="clear" w:color="auto" w:fill="FFFFFF"/>
      </w:pPr>
      <w:r w:rsidRPr="007F78D8">
        <w:rPr>
          <w:b/>
          <w:bCs/>
        </w:rPr>
        <w:t xml:space="preserve">Р. Брэдбери. </w:t>
      </w:r>
      <w:r w:rsidRPr="007F78D8">
        <w:t xml:space="preserve">Рассказ </w:t>
      </w:r>
      <w:r w:rsidRPr="007F78D8">
        <w:rPr>
          <w:bCs/>
        </w:rPr>
        <w:t xml:space="preserve">«Всё лето в один день». </w:t>
      </w:r>
      <w:r w:rsidRPr="007F78D8">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7F78D8" w:rsidRPr="007F78D8" w:rsidRDefault="007F78D8" w:rsidP="007F78D8">
      <w:pPr>
        <w:shd w:val="clear" w:color="auto" w:fill="FFFFFF"/>
      </w:pPr>
      <w:r w:rsidRPr="007F78D8">
        <w:rPr>
          <w:b/>
          <w:bCs/>
        </w:rPr>
        <w:t>Обзор</w:t>
      </w:r>
    </w:p>
    <w:p w:rsidR="007F78D8" w:rsidRPr="007F78D8" w:rsidRDefault="007F78D8" w:rsidP="007F78D8">
      <w:pPr>
        <w:shd w:val="clear" w:color="auto" w:fill="FFFFFF"/>
      </w:pPr>
      <w:r w:rsidRPr="007F78D8">
        <w:rPr>
          <w:b/>
          <w:bCs/>
          <w:i/>
          <w:iCs/>
        </w:rPr>
        <w:t xml:space="preserve">Героический эпос. </w:t>
      </w:r>
      <w:r w:rsidRPr="007F78D8">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F78D8" w:rsidRPr="007F78D8" w:rsidRDefault="007F78D8" w:rsidP="007F78D8">
      <w:pPr>
        <w:shd w:val="clear" w:color="auto" w:fill="FFFFFF"/>
      </w:pPr>
      <w:r w:rsidRPr="007F78D8">
        <w:rPr>
          <w:b/>
          <w:bCs/>
          <w:i/>
          <w:iCs/>
        </w:rPr>
        <w:t>Литературная сказка</w:t>
      </w:r>
      <w:r w:rsidRPr="007F78D8">
        <w:rPr>
          <w:bCs/>
          <w:i/>
          <w:iCs/>
        </w:rPr>
        <w:t xml:space="preserve">. </w:t>
      </w:r>
      <w:r w:rsidRPr="007F78D8">
        <w:t>Х. </w:t>
      </w:r>
      <w:r w:rsidRPr="007F78D8">
        <w:rPr>
          <w:bCs/>
        </w:rPr>
        <w:t xml:space="preserve">К. Андерсен. </w:t>
      </w:r>
      <w:r w:rsidRPr="007F78D8">
        <w:t xml:space="preserve">Сказка «Снежная королева». </w:t>
      </w:r>
      <w:r w:rsidRPr="007F78D8">
        <w:rPr>
          <w:bCs/>
        </w:rPr>
        <w:t xml:space="preserve">А. Погорельский. </w:t>
      </w:r>
      <w:r w:rsidRPr="007F78D8">
        <w:t xml:space="preserve">Сказка «Чёрная курица, или Подземные жители». </w:t>
      </w:r>
      <w:r w:rsidRPr="007F78D8">
        <w:rPr>
          <w:bCs/>
        </w:rPr>
        <w:t xml:space="preserve">А. Н. Островский. </w:t>
      </w:r>
      <w:r w:rsidRPr="007F78D8">
        <w:t xml:space="preserve">«Снегурочка» (сцены). </w:t>
      </w:r>
      <w:r w:rsidRPr="007F78D8">
        <w:rPr>
          <w:bCs/>
        </w:rPr>
        <w:t>М. </w:t>
      </w:r>
      <w:r w:rsidRPr="007F78D8">
        <w:t>Е. </w:t>
      </w:r>
      <w:r w:rsidRPr="007F78D8">
        <w:rPr>
          <w:bCs/>
        </w:rPr>
        <w:t>Салтыков-Щедрин.</w:t>
      </w:r>
      <w:r w:rsidRPr="007F78D8">
        <w:rPr>
          <w:b/>
          <w:bCs/>
        </w:rPr>
        <w:t xml:space="preserve"> </w:t>
      </w:r>
      <w:r w:rsidRPr="007F78D8">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F78D8" w:rsidRPr="007F78D8" w:rsidRDefault="007F78D8" w:rsidP="007F78D8">
      <w:pPr>
        <w:shd w:val="clear" w:color="auto" w:fill="FFFFFF"/>
      </w:pPr>
      <w:r w:rsidRPr="007F78D8">
        <w:rPr>
          <w:b/>
          <w:bCs/>
          <w:i/>
          <w:iCs/>
        </w:rPr>
        <w:t xml:space="preserve">Жанр басни. </w:t>
      </w:r>
      <w:r w:rsidRPr="007F78D8">
        <w:rPr>
          <w:bCs/>
        </w:rPr>
        <w:t xml:space="preserve">Эзоп. </w:t>
      </w:r>
      <w:r w:rsidRPr="007F78D8">
        <w:t xml:space="preserve">Басни «Ворон и Лисица», «Жук и Муравей». </w:t>
      </w:r>
      <w:r w:rsidRPr="007F78D8">
        <w:rPr>
          <w:bCs/>
        </w:rPr>
        <w:t xml:space="preserve">Ж. Лафонтен. </w:t>
      </w:r>
      <w:r w:rsidRPr="007F78D8">
        <w:t xml:space="preserve">Басня «Жёлудь и Тыква». </w:t>
      </w:r>
      <w:r w:rsidRPr="007F78D8">
        <w:rPr>
          <w:bCs/>
        </w:rPr>
        <w:t xml:space="preserve">Г. Э. Лессинг. </w:t>
      </w:r>
      <w:r w:rsidRPr="007F78D8">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F78D8" w:rsidRPr="007F78D8" w:rsidRDefault="007F78D8" w:rsidP="007F78D8">
      <w:pPr>
        <w:shd w:val="clear" w:color="auto" w:fill="FFFFFF"/>
      </w:pPr>
      <w:r w:rsidRPr="007F78D8">
        <w:rPr>
          <w:b/>
          <w:bCs/>
          <w:i/>
          <w:iCs/>
        </w:rPr>
        <w:t xml:space="preserve">Жанр баллады. </w:t>
      </w:r>
      <w:r w:rsidRPr="007F78D8">
        <w:rPr>
          <w:bCs/>
        </w:rPr>
        <w:t xml:space="preserve">И. В. Гёте. </w:t>
      </w:r>
      <w:r w:rsidRPr="007F78D8">
        <w:t xml:space="preserve">Баллада «Лесной царь». </w:t>
      </w:r>
      <w:r w:rsidRPr="007F78D8">
        <w:rPr>
          <w:bCs/>
        </w:rPr>
        <w:t xml:space="preserve">Ф. Шиллер. </w:t>
      </w:r>
      <w:r w:rsidRPr="007F78D8">
        <w:t xml:space="preserve">Баллада «Перчатка». </w:t>
      </w:r>
      <w:r w:rsidRPr="007F78D8">
        <w:rPr>
          <w:bCs/>
        </w:rPr>
        <w:t xml:space="preserve">В. Скотт. </w:t>
      </w:r>
      <w:r w:rsidRPr="007F78D8">
        <w:t xml:space="preserve">Баллада «Клятва Мойны». История жанра баллады. Жанровые признаки. Своеобразие балладного сюжета. Особая атмосфера </w:t>
      </w:r>
      <w:proofErr w:type="gramStart"/>
      <w:r w:rsidRPr="007F78D8">
        <w:t>таинственного</w:t>
      </w:r>
      <w:proofErr w:type="gramEnd"/>
      <w:r w:rsidRPr="007F78D8">
        <w:t>, страшного, сверхъестественного в балладе.</w:t>
      </w:r>
    </w:p>
    <w:p w:rsidR="007F78D8" w:rsidRPr="007F78D8" w:rsidRDefault="007F78D8" w:rsidP="007F78D8">
      <w:pPr>
        <w:shd w:val="clear" w:color="auto" w:fill="FFFFFF"/>
      </w:pPr>
      <w:r w:rsidRPr="007F78D8">
        <w:rPr>
          <w:b/>
          <w:bCs/>
          <w:i/>
          <w:iCs/>
        </w:rPr>
        <w:t xml:space="preserve">Жанр новеллы. </w:t>
      </w:r>
      <w:r w:rsidRPr="007F78D8">
        <w:rPr>
          <w:bCs/>
        </w:rPr>
        <w:t xml:space="preserve">П. Мериме. </w:t>
      </w:r>
      <w:r w:rsidRPr="007F78D8">
        <w:t xml:space="preserve">Новелла «Видение Карла XI». Э. А. По. Новелла «Низвержение в Мальстрем». </w:t>
      </w:r>
      <w:r w:rsidRPr="007F78D8">
        <w:rPr>
          <w:bCs/>
        </w:rPr>
        <w:t xml:space="preserve">О. Генри. </w:t>
      </w:r>
      <w:r w:rsidRPr="007F78D8">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F78D8" w:rsidRPr="007F78D8" w:rsidRDefault="007F78D8" w:rsidP="007F78D8">
      <w:pPr>
        <w:shd w:val="clear" w:color="auto" w:fill="FFFFFF"/>
      </w:pPr>
      <w:r w:rsidRPr="007F78D8">
        <w:rPr>
          <w:b/>
          <w:bCs/>
          <w:i/>
          <w:iCs/>
        </w:rPr>
        <w:t xml:space="preserve">Жанр рассказа. </w:t>
      </w:r>
      <w:r w:rsidRPr="007F78D8">
        <w:rPr>
          <w:bCs/>
        </w:rPr>
        <w:t xml:space="preserve">Ф. М. Достоевский. </w:t>
      </w:r>
      <w:r w:rsidRPr="007F78D8">
        <w:t xml:space="preserve">Рассказ «Мальчик у Христа на ёлке». </w:t>
      </w:r>
      <w:r w:rsidRPr="007F78D8">
        <w:rPr>
          <w:bCs/>
        </w:rPr>
        <w:t xml:space="preserve">А. П. Чехов. </w:t>
      </w:r>
      <w:r w:rsidRPr="007F78D8">
        <w:t xml:space="preserve">Рассказ «Лошадиная фамилия». </w:t>
      </w:r>
      <w:r w:rsidRPr="007F78D8">
        <w:rPr>
          <w:bCs/>
        </w:rPr>
        <w:t xml:space="preserve">М. М. Зощенко. </w:t>
      </w:r>
      <w:r w:rsidRPr="007F78D8">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7F78D8">
        <w:t>святочный</w:t>
      </w:r>
      <w:proofErr w:type="gramEnd"/>
      <w:r w:rsidRPr="007F78D8">
        <w:t>, юмористический, научно-фантастический, детективный.</w:t>
      </w:r>
    </w:p>
    <w:p w:rsidR="007F78D8" w:rsidRPr="007F78D8" w:rsidRDefault="007F78D8" w:rsidP="007F78D8">
      <w:pPr>
        <w:shd w:val="clear" w:color="auto" w:fill="FFFFFF"/>
      </w:pPr>
      <w:r w:rsidRPr="007F78D8">
        <w:rPr>
          <w:b/>
          <w:bCs/>
          <w:i/>
          <w:iCs/>
        </w:rPr>
        <w:t xml:space="preserve">Сказовое повествование. </w:t>
      </w:r>
      <w:r w:rsidRPr="007F78D8">
        <w:rPr>
          <w:bCs/>
        </w:rPr>
        <w:t xml:space="preserve">Н. С. Лесков. </w:t>
      </w:r>
      <w:r w:rsidRPr="007F78D8">
        <w:t xml:space="preserve">Сказ «Левша». </w:t>
      </w:r>
      <w:r w:rsidRPr="007F78D8">
        <w:rPr>
          <w:bCs/>
        </w:rPr>
        <w:t xml:space="preserve">П. П. Бажов. </w:t>
      </w:r>
      <w:r w:rsidRPr="007F78D8">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F78D8" w:rsidRPr="007F78D8" w:rsidRDefault="007F78D8" w:rsidP="007F78D8">
      <w:pPr>
        <w:shd w:val="clear" w:color="auto" w:fill="FFFFFF"/>
      </w:pPr>
      <w:r w:rsidRPr="007F78D8">
        <w:rPr>
          <w:b/>
          <w:bCs/>
          <w:i/>
          <w:iCs/>
        </w:rPr>
        <w:t xml:space="preserve">Тема детства в русской и зарубежной литературе. </w:t>
      </w:r>
      <w:r w:rsidRPr="007F78D8">
        <w:rPr>
          <w:bCs/>
        </w:rPr>
        <w:t xml:space="preserve">А. П. Чехов. </w:t>
      </w:r>
      <w:r w:rsidRPr="007F78D8">
        <w:t xml:space="preserve">Рассказ «Мальчики». </w:t>
      </w:r>
      <w:r w:rsidRPr="007F78D8">
        <w:rPr>
          <w:bCs/>
        </w:rPr>
        <w:t xml:space="preserve">М. М. Пришвин. </w:t>
      </w:r>
      <w:r w:rsidRPr="007F78D8">
        <w:t xml:space="preserve">Повесть «Кладовая солнца». </w:t>
      </w:r>
      <w:r w:rsidRPr="007F78D8">
        <w:rPr>
          <w:bCs/>
        </w:rPr>
        <w:t xml:space="preserve">М. Твен. </w:t>
      </w:r>
      <w:r w:rsidRPr="007F78D8">
        <w:t xml:space="preserve">Повесть «Приключения Тома Сойера» (фрагменты). </w:t>
      </w:r>
      <w:r w:rsidRPr="007F78D8">
        <w:rPr>
          <w:bCs/>
        </w:rPr>
        <w:t xml:space="preserve">О. Генри. </w:t>
      </w:r>
      <w:r w:rsidRPr="007F78D8">
        <w:t xml:space="preserve">Новелла «Вождь </w:t>
      </w:r>
      <w:proofErr w:type="gramStart"/>
      <w:r w:rsidRPr="007F78D8">
        <w:t>Краснокожих</w:t>
      </w:r>
      <w:proofErr w:type="gramEnd"/>
      <w:r w:rsidRPr="007F78D8">
        <w:t xml:space="preserve">». Образы детей в произведениях, созданных для взрослых и детей. Проблемы взаимоотношений детей с миром взрослых. </w:t>
      </w:r>
      <w:proofErr w:type="gramStart"/>
      <w:r w:rsidRPr="007F78D8">
        <w:t>Серьёзное</w:t>
      </w:r>
      <w:proofErr w:type="gramEnd"/>
      <w:r w:rsidRPr="007F78D8">
        <w:t xml:space="preserve"> и смешное в окружающем мире и в детском восприятии.</w:t>
      </w:r>
    </w:p>
    <w:p w:rsidR="007F78D8" w:rsidRPr="007F78D8" w:rsidRDefault="007F78D8" w:rsidP="007F78D8">
      <w:pPr>
        <w:shd w:val="clear" w:color="auto" w:fill="FFFFFF"/>
      </w:pPr>
      <w:r w:rsidRPr="007F78D8">
        <w:rPr>
          <w:b/>
          <w:bCs/>
          <w:i/>
          <w:iCs/>
        </w:rPr>
        <w:lastRenderedPageBreak/>
        <w:t>Русские и зарубежные писатели о животных</w:t>
      </w:r>
      <w:r w:rsidRPr="007F78D8">
        <w:rPr>
          <w:bCs/>
          <w:i/>
          <w:iCs/>
        </w:rPr>
        <w:t xml:space="preserve">. </w:t>
      </w:r>
      <w:r w:rsidRPr="007F78D8">
        <w:rPr>
          <w:bCs/>
        </w:rPr>
        <w:t xml:space="preserve">Ю. П. Казаков. </w:t>
      </w:r>
      <w:r w:rsidRPr="007F78D8">
        <w:t xml:space="preserve">Рассказ «Арктур – гончий пёс». </w:t>
      </w:r>
      <w:r w:rsidRPr="007F78D8">
        <w:rPr>
          <w:bCs/>
        </w:rPr>
        <w:t xml:space="preserve">В. П. Астафьев. </w:t>
      </w:r>
      <w:r w:rsidRPr="007F78D8">
        <w:t>Рассказ «Жизнь Трезора». Дж. </w:t>
      </w:r>
      <w:r w:rsidRPr="007F78D8">
        <w:rPr>
          <w:bCs/>
        </w:rPr>
        <w:t xml:space="preserve">Лондон. </w:t>
      </w:r>
      <w:r w:rsidRPr="007F78D8">
        <w:t xml:space="preserve">Повесть «Белый Клык». </w:t>
      </w:r>
      <w:r w:rsidRPr="007F78D8">
        <w:rPr>
          <w:bCs/>
        </w:rPr>
        <w:t xml:space="preserve">Э. Сетон-Томпсон. </w:t>
      </w:r>
      <w:r w:rsidRPr="007F78D8">
        <w:t>Рассказ «</w:t>
      </w:r>
      <w:proofErr w:type="gramStart"/>
      <w:r w:rsidRPr="007F78D8">
        <w:t>Королевская</w:t>
      </w:r>
      <w:proofErr w:type="gramEnd"/>
      <w:r w:rsidRPr="007F78D8">
        <w:t xml:space="preserve">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F78D8" w:rsidRPr="007F78D8" w:rsidRDefault="007F78D8" w:rsidP="007F78D8">
      <w:pPr>
        <w:shd w:val="clear" w:color="auto" w:fill="FFFFFF"/>
      </w:pPr>
      <w:r w:rsidRPr="007F78D8">
        <w:rPr>
          <w:b/>
          <w:bCs/>
          <w:i/>
          <w:iCs/>
        </w:rPr>
        <w:t xml:space="preserve">Тема природы в русской поэзии. </w:t>
      </w:r>
      <w:r w:rsidRPr="007F78D8">
        <w:rPr>
          <w:bCs/>
        </w:rPr>
        <w:t xml:space="preserve">А. К. Толстой. </w:t>
      </w:r>
      <w:r w:rsidRPr="007F78D8">
        <w:t>Стихотворение «Осень. Обсыпается весь наш бедный сад…». А. А. </w:t>
      </w:r>
      <w:r w:rsidRPr="007F78D8">
        <w:rPr>
          <w:bCs/>
        </w:rPr>
        <w:t xml:space="preserve">Фет. </w:t>
      </w:r>
      <w:r w:rsidRPr="007F78D8">
        <w:t xml:space="preserve">Стихотворение «Чудная картина…». </w:t>
      </w:r>
      <w:r w:rsidRPr="007F78D8">
        <w:rPr>
          <w:bCs/>
        </w:rPr>
        <w:t xml:space="preserve">И. А. Бунин. </w:t>
      </w:r>
      <w:r w:rsidRPr="007F78D8">
        <w:t xml:space="preserve">Стихотворение «Листопад» (фрагмент «Лес, точно терем расписной…»). </w:t>
      </w:r>
      <w:r w:rsidRPr="007F78D8">
        <w:rPr>
          <w:bCs/>
        </w:rPr>
        <w:t xml:space="preserve">Н. А. Заболоцкий. </w:t>
      </w:r>
      <w:r w:rsidRPr="007F78D8">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7F78D8" w:rsidRPr="007F78D8" w:rsidRDefault="007F78D8" w:rsidP="007F78D8">
      <w:pPr>
        <w:shd w:val="clear" w:color="auto" w:fill="FFFFFF"/>
      </w:pPr>
      <w:r w:rsidRPr="007F78D8">
        <w:rPr>
          <w:b/>
          <w:bCs/>
          <w:i/>
          <w:iCs/>
        </w:rPr>
        <w:t xml:space="preserve">Тема родины в русской поэзии. </w:t>
      </w:r>
      <w:r w:rsidRPr="007F78D8">
        <w:rPr>
          <w:bCs/>
        </w:rPr>
        <w:t xml:space="preserve">И. С.  Никитин. </w:t>
      </w:r>
      <w:r w:rsidRPr="007F78D8">
        <w:t xml:space="preserve">Стихотворение «Русь». </w:t>
      </w:r>
      <w:r w:rsidRPr="007F78D8">
        <w:rPr>
          <w:bCs/>
        </w:rPr>
        <w:t xml:space="preserve">А. К. Толстой. </w:t>
      </w:r>
      <w:r w:rsidRPr="007F78D8">
        <w:t xml:space="preserve">Стихотворение «Край ты мой, родимый край…». </w:t>
      </w:r>
      <w:r w:rsidRPr="007F78D8">
        <w:rPr>
          <w:bCs/>
        </w:rPr>
        <w:t xml:space="preserve">И. А. Бунин. </w:t>
      </w:r>
      <w:r w:rsidRPr="007F78D8">
        <w:t xml:space="preserve">Стихотворение «У птицы есть гнездо, у зверя есть нора…». </w:t>
      </w:r>
      <w:r w:rsidRPr="007F78D8">
        <w:rPr>
          <w:bCs/>
        </w:rPr>
        <w:t xml:space="preserve">И. Северянин. </w:t>
      </w:r>
      <w:r w:rsidRPr="007F78D8">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F78D8" w:rsidRPr="007F78D8" w:rsidRDefault="007F78D8" w:rsidP="007F78D8">
      <w:pPr>
        <w:shd w:val="clear" w:color="auto" w:fill="FFFFFF"/>
      </w:pPr>
      <w:r w:rsidRPr="007F78D8">
        <w:rPr>
          <w:b/>
          <w:bCs/>
          <w:i/>
          <w:iCs/>
        </w:rPr>
        <w:t xml:space="preserve">Военная тема в русской литературе. </w:t>
      </w:r>
      <w:r w:rsidRPr="007F78D8">
        <w:rPr>
          <w:bCs/>
        </w:rPr>
        <w:t xml:space="preserve">В. П. Катаев. </w:t>
      </w:r>
      <w:r w:rsidRPr="007F78D8">
        <w:t xml:space="preserve">Повесть «Сын полка» (фрагменты). </w:t>
      </w:r>
      <w:r w:rsidRPr="007F78D8">
        <w:rPr>
          <w:bCs/>
        </w:rPr>
        <w:t>A.</w:t>
      </w:r>
      <w:r w:rsidRPr="007F78D8">
        <w:t> </w:t>
      </w:r>
      <w:r w:rsidRPr="007F78D8">
        <w:rPr>
          <w:bCs/>
        </w:rPr>
        <w:t xml:space="preserve">Т. Твардовский. </w:t>
      </w:r>
      <w:r w:rsidRPr="007F78D8">
        <w:t xml:space="preserve">Стихотворение «Рассказ танкиста». </w:t>
      </w:r>
      <w:r w:rsidRPr="007F78D8">
        <w:rPr>
          <w:bCs/>
        </w:rPr>
        <w:t>Д. С. Самойлов</w:t>
      </w:r>
      <w:r w:rsidRPr="007F78D8">
        <w:t xml:space="preserve">. Стихотворение «Сороковые». </w:t>
      </w:r>
      <w:r w:rsidRPr="007F78D8">
        <w:rPr>
          <w:bCs/>
        </w:rPr>
        <w:t xml:space="preserve">B. В. Быков. </w:t>
      </w:r>
      <w:r w:rsidRPr="007F78D8">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F78D8" w:rsidRPr="007F78D8" w:rsidRDefault="007F78D8" w:rsidP="007F78D8">
      <w:pPr>
        <w:shd w:val="clear" w:color="auto" w:fill="FFFFFF"/>
      </w:pPr>
      <w:r w:rsidRPr="007F78D8">
        <w:rPr>
          <w:b/>
          <w:bCs/>
          <w:i/>
          <w:iCs/>
        </w:rPr>
        <w:t xml:space="preserve">Автобиографические произведения русских писателей. </w:t>
      </w:r>
      <w:r w:rsidRPr="007F78D8">
        <w:rPr>
          <w:bCs/>
        </w:rPr>
        <w:t xml:space="preserve">Л. Н. Толстой. </w:t>
      </w:r>
      <w:r w:rsidRPr="007F78D8">
        <w:t xml:space="preserve">Повесть «Детство» </w:t>
      </w:r>
    </w:p>
    <w:p w:rsidR="007F78D8" w:rsidRPr="007F78D8" w:rsidRDefault="007F78D8" w:rsidP="007F78D8">
      <w:pPr>
        <w:shd w:val="clear" w:color="auto" w:fill="FFFFFF"/>
        <w:ind w:firstLine="0"/>
      </w:pPr>
      <w:r w:rsidRPr="007F78D8">
        <w:t xml:space="preserve">(фрагменты). </w:t>
      </w:r>
      <w:r w:rsidRPr="007F78D8">
        <w:rPr>
          <w:bCs/>
        </w:rPr>
        <w:t xml:space="preserve">М. Горький. </w:t>
      </w:r>
      <w:r w:rsidRPr="007F78D8">
        <w:t xml:space="preserve">Повесть «Детство» (фрагменты). </w:t>
      </w:r>
      <w:r w:rsidRPr="007F78D8">
        <w:rPr>
          <w:bCs/>
        </w:rPr>
        <w:t xml:space="preserve">А. Н. Толстой. </w:t>
      </w:r>
      <w:r w:rsidRPr="007F78D8">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7F78D8" w:rsidRPr="007F78D8" w:rsidRDefault="007F78D8" w:rsidP="007F78D8">
      <w:pPr>
        <w:ind w:firstLine="0"/>
        <w:rPr>
          <w:b/>
        </w:rPr>
      </w:pPr>
    </w:p>
    <w:p w:rsidR="007F78D8" w:rsidRPr="007F78D8" w:rsidRDefault="007F78D8" w:rsidP="007F78D8">
      <w:pPr>
        <w:ind w:firstLine="0"/>
        <w:rPr>
          <w:b/>
        </w:rPr>
      </w:pPr>
      <w:r w:rsidRPr="007F78D8">
        <w:rPr>
          <w:b/>
        </w:rPr>
        <w:t>Иностранный язык (Английский язык)</w:t>
      </w:r>
    </w:p>
    <w:p w:rsidR="007F78D8" w:rsidRPr="007F78D8" w:rsidRDefault="007F78D8" w:rsidP="007F78D8">
      <w:pPr>
        <w:rPr>
          <w:b/>
        </w:rPr>
      </w:pPr>
    </w:p>
    <w:p w:rsidR="007F78D8" w:rsidRPr="007F78D8" w:rsidRDefault="007F78D8" w:rsidP="007F78D8">
      <w:r w:rsidRPr="007F78D8">
        <w:rPr>
          <w:b/>
        </w:rPr>
        <w:t>Предметное содержание речи</w:t>
      </w:r>
    </w:p>
    <w:p w:rsidR="007F78D8" w:rsidRPr="007F78D8" w:rsidRDefault="007F78D8" w:rsidP="007F78D8">
      <w:pPr>
        <w:shd w:val="clear" w:color="auto" w:fill="FFFFFF"/>
      </w:pPr>
      <w:r w:rsidRPr="007F78D8">
        <w:t>Межличностные взаимоотношения в семье, со сверстниками; решение конфликтных ситуаций. Внешность и черты характера человека.</w:t>
      </w:r>
    </w:p>
    <w:p w:rsidR="007F78D8" w:rsidRPr="007F78D8" w:rsidRDefault="007F78D8" w:rsidP="007F78D8">
      <w:pPr>
        <w:shd w:val="clear" w:color="auto" w:fill="FFFFFF"/>
      </w:pPr>
      <w:r w:rsidRPr="007F78D8">
        <w:t>Досуг и увлечения (чтение, кино, театр, музей, музыка). Виды отдыха, путешествия. Молодёжная мода. Покупки.</w:t>
      </w:r>
    </w:p>
    <w:p w:rsidR="007F78D8" w:rsidRPr="007F78D8" w:rsidRDefault="007F78D8" w:rsidP="007F78D8">
      <w:pPr>
        <w:shd w:val="clear" w:color="auto" w:fill="FFFFFF"/>
      </w:pPr>
      <w:r w:rsidRPr="007F78D8">
        <w:t xml:space="preserve">Здоровый образ жизни: режим труда и отдыха, спорт, сбалансированное питание, отказ от </w:t>
      </w:r>
      <w:proofErr w:type="gramStart"/>
      <w:r w:rsidRPr="007F78D8">
        <w:t>вредных</w:t>
      </w:r>
      <w:proofErr w:type="gramEnd"/>
      <w:r w:rsidRPr="007F78D8">
        <w:t xml:space="preserve"> </w:t>
      </w:r>
    </w:p>
    <w:p w:rsidR="007F78D8" w:rsidRPr="007F78D8" w:rsidRDefault="007F78D8" w:rsidP="007F78D8">
      <w:pPr>
        <w:shd w:val="clear" w:color="auto" w:fill="FFFFFF"/>
        <w:ind w:firstLine="0"/>
      </w:pPr>
      <w:r w:rsidRPr="007F78D8">
        <w:t>привычек.</w:t>
      </w:r>
    </w:p>
    <w:p w:rsidR="007F78D8" w:rsidRPr="007F78D8" w:rsidRDefault="007F78D8" w:rsidP="007F78D8">
      <w:pPr>
        <w:shd w:val="clear" w:color="auto" w:fill="FFFFFF"/>
      </w:pPr>
      <w:r w:rsidRPr="007F78D8">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F78D8" w:rsidRPr="007F78D8" w:rsidRDefault="007F78D8" w:rsidP="007F78D8">
      <w:pPr>
        <w:shd w:val="clear" w:color="auto" w:fill="FFFFFF"/>
      </w:pPr>
      <w:r w:rsidRPr="007F78D8">
        <w:t>Мир профессий. Проблемы выбора профессии. Роль иностранного языка в планах на будущее.</w:t>
      </w:r>
    </w:p>
    <w:p w:rsidR="007F78D8" w:rsidRPr="007F78D8" w:rsidRDefault="007F78D8" w:rsidP="007F78D8">
      <w:pPr>
        <w:shd w:val="clear" w:color="auto" w:fill="FFFFFF"/>
      </w:pPr>
      <w:r w:rsidRPr="007F78D8">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F78D8" w:rsidRPr="007F78D8" w:rsidRDefault="007F78D8" w:rsidP="007F78D8">
      <w:pPr>
        <w:shd w:val="clear" w:color="auto" w:fill="FFFFFF"/>
      </w:pPr>
      <w:r w:rsidRPr="007F78D8">
        <w:t>Средства массовой информации и коммуникации (пресса, телевидение, радио, Интернет).</w:t>
      </w:r>
    </w:p>
    <w:p w:rsidR="007F78D8" w:rsidRPr="007F78D8" w:rsidRDefault="007F78D8" w:rsidP="007F78D8">
      <w:proofErr w:type="gramStart"/>
      <w:r w:rsidRPr="007F78D8">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7F78D8" w:rsidRPr="007F78D8" w:rsidRDefault="007F78D8" w:rsidP="007F78D8">
      <w:pPr>
        <w:rPr>
          <w:b/>
        </w:rPr>
      </w:pPr>
      <w:r w:rsidRPr="007F78D8">
        <w:rPr>
          <w:b/>
        </w:rPr>
        <w:t>Виды речевой деятельности/Коммуникативные умения</w:t>
      </w:r>
    </w:p>
    <w:p w:rsidR="007F78D8" w:rsidRPr="007F78D8" w:rsidRDefault="007F78D8" w:rsidP="007F78D8">
      <w:r w:rsidRPr="007F78D8">
        <w:rPr>
          <w:b/>
          <w:bCs/>
          <w:i/>
          <w:iCs/>
        </w:rPr>
        <w:t>Говорение</w:t>
      </w:r>
    </w:p>
    <w:p w:rsidR="007F78D8" w:rsidRPr="007F78D8" w:rsidRDefault="007F78D8" w:rsidP="007F78D8">
      <w:r w:rsidRPr="007F78D8">
        <w:rPr>
          <w:i/>
          <w:iCs/>
        </w:rPr>
        <w:t>Диалогическая речь</w:t>
      </w:r>
    </w:p>
    <w:p w:rsidR="007F78D8" w:rsidRPr="007F78D8" w:rsidRDefault="007F78D8" w:rsidP="007F78D8">
      <w:r w:rsidRPr="007F78D8">
        <w:lastRenderedPageBreak/>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7F78D8" w:rsidRPr="007F78D8" w:rsidRDefault="007F78D8" w:rsidP="007F78D8">
      <w:r w:rsidRPr="007F78D8">
        <w:rPr>
          <w:i/>
          <w:iCs/>
        </w:rPr>
        <w:t>Монологическая речь</w:t>
      </w:r>
    </w:p>
    <w:p w:rsidR="007F78D8" w:rsidRPr="007F78D8" w:rsidRDefault="007F78D8" w:rsidP="007F78D8">
      <w:r w:rsidRPr="007F78D8">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7F78D8" w:rsidRPr="007F78D8" w:rsidRDefault="007F78D8" w:rsidP="007F78D8">
      <w:r w:rsidRPr="007F78D8">
        <w:rPr>
          <w:b/>
          <w:bCs/>
          <w:i/>
          <w:iCs/>
        </w:rPr>
        <w:t>Аудирование</w:t>
      </w:r>
    </w:p>
    <w:p w:rsidR="007F78D8" w:rsidRPr="007F78D8" w:rsidRDefault="007F78D8" w:rsidP="007F78D8">
      <w:r w:rsidRPr="007F78D8">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F78D8" w:rsidRPr="007F78D8" w:rsidRDefault="007F78D8" w:rsidP="007F78D8">
      <w:r w:rsidRPr="007F78D8">
        <w:t>Жанры текстов: прагматические, публицистические.</w:t>
      </w:r>
    </w:p>
    <w:p w:rsidR="007F78D8" w:rsidRPr="007F78D8" w:rsidRDefault="007F78D8" w:rsidP="007F78D8">
      <w:r w:rsidRPr="007F78D8">
        <w:t>Типы текстов: объявление, реклама, сообщение, рассказ, диалог-интервью, стихотворение и др.</w:t>
      </w:r>
    </w:p>
    <w:p w:rsidR="007F78D8" w:rsidRPr="007F78D8" w:rsidRDefault="007F78D8" w:rsidP="007F78D8">
      <w:r w:rsidRPr="007F78D8">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F78D8" w:rsidRPr="007F78D8" w:rsidRDefault="007F78D8" w:rsidP="007F78D8">
      <w:r w:rsidRPr="007F78D8">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7F78D8" w:rsidRPr="007F78D8" w:rsidRDefault="007F78D8" w:rsidP="007F78D8">
      <w:r w:rsidRPr="007F78D8">
        <w:t xml:space="preserve">Аудирование с пониманием основного содержания текста осуществляется на аутентичном материале, содержащем наряду с </w:t>
      </w:r>
      <w:proofErr w:type="gramStart"/>
      <w:r w:rsidRPr="007F78D8">
        <w:t>изученными</w:t>
      </w:r>
      <w:proofErr w:type="gramEnd"/>
      <w:r w:rsidRPr="007F78D8">
        <w:t xml:space="preserve"> и некоторое количество незнакомых языковых явлений. Время звучания текстов для аудирования – до 2 мин.</w:t>
      </w:r>
    </w:p>
    <w:p w:rsidR="007F78D8" w:rsidRPr="007F78D8" w:rsidRDefault="007F78D8" w:rsidP="007F78D8">
      <w:r w:rsidRPr="007F78D8">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7F78D8" w:rsidRPr="007F78D8" w:rsidRDefault="007F78D8" w:rsidP="007F78D8">
      <w:r w:rsidRPr="007F78D8">
        <w:rPr>
          <w:b/>
          <w:bCs/>
          <w:i/>
          <w:iCs/>
        </w:rPr>
        <w:t>Чтение</w:t>
      </w:r>
    </w:p>
    <w:p w:rsidR="007F78D8" w:rsidRPr="007F78D8" w:rsidRDefault="007F78D8" w:rsidP="007F78D8">
      <w:r w:rsidRPr="007F78D8">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F78D8" w:rsidRPr="007F78D8" w:rsidRDefault="007F78D8" w:rsidP="007F78D8">
      <w:r w:rsidRPr="007F78D8">
        <w:t>Жанры текстов: научно-популярные, публицистические, художественные, прагматические.</w:t>
      </w:r>
    </w:p>
    <w:p w:rsidR="007F78D8" w:rsidRPr="007F78D8" w:rsidRDefault="007F78D8" w:rsidP="007F78D8">
      <w:proofErr w:type="gramStart"/>
      <w:r w:rsidRPr="007F78D8">
        <w:t>Типы текстов: статья, интервью, рассказ, объявление, рецепт, меню, проспект, реклама, стихотворение и др.</w:t>
      </w:r>
      <w:proofErr w:type="gramEnd"/>
    </w:p>
    <w:p w:rsidR="007F78D8" w:rsidRPr="007F78D8" w:rsidRDefault="007F78D8" w:rsidP="007F78D8">
      <w:r w:rsidRPr="007F78D8">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7F78D8" w:rsidRPr="007F78D8" w:rsidRDefault="007F78D8" w:rsidP="007F78D8">
      <w:r w:rsidRPr="007F78D8">
        <w:t>Независимо от вида чтения возможно использование двуязычного словаря.</w:t>
      </w:r>
    </w:p>
    <w:p w:rsidR="007F78D8" w:rsidRPr="007F78D8" w:rsidRDefault="007F78D8" w:rsidP="007F78D8">
      <w:r w:rsidRPr="007F78D8">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F78D8" w:rsidRPr="007F78D8" w:rsidRDefault="007F78D8" w:rsidP="007F78D8">
      <w:r w:rsidRPr="007F78D8">
        <w:lastRenderedPageBreak/>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7F78D8">
        <w:t>для</w:t>
      </w:r>
      <w:proofErr w:type="gramEnd"/>
      <w:r w:rsidRPr="007F78D8">
        <w:t xml:space="preserve"> обучающихся. Объём текста для чтения – около 350 слов.</w:t>
      </w:r>
    </w:p>
    <w:p w:rsidR="007F78D8" w:rsidRPr="007F78D8" w:rsidRDefault="007F78D8" w:rsidP="007F78D8">
      <w:r w:rsidRPr="007F78D8">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7F78D8" w:rsidRPr="007F78D8" w:rsidRDefault="007F78D8" w:rsidP="007F78D8">
      <w:r w:rsidRPr="007F78D8">
        <w:rPr>
          <w:b/>
          <w:bCs/>
          <w:i/>
          <w:iCs/>
        </w:rPr>
        <w:t>Письменная речь</w:t>
      </w:r>
    </w:p>
    <w:p w:rsidR="007F78D8" w:rsidRPr="007F78D8" w:rsidRDefault="007F78D8" w:rsidP="007F78D8">
      <w:r w:rsidRPr="007F78D8">
        <w:t>Дальнейшее развитие и совершенствование письменной речи, а именно умений:</w:t>
      </w:r>
    </w:p>
    <w:p w:rsidR="007F78D8" w:rsidRPr="007F78D8" w:rsidRDefault="007F78D8" w:rsidP="007F78D8">
      <w:pPr>
        <w:shd w:val="clear" w:color="auto" w:fill="FFFFFF"/>
      </w:pPr>
      <w:r w:rsidRPr="007F78D8">
        <w:t>– писать короткие поздравления с днем рождения и другими праздниками, выражать пожелания (объёмом 30–40 слов, включая адрес);</w:t>
      </w:r>
    </w:p>
    <w:p w:rsidR="007F78D8" w:rsidRPr="007F78D8" w:rsidRDefault="007F78D8" w:rsidP="007F78D8">
      <w:pPr>
        <w:shd w:val="clear" w:color="auto" w:fill="FFFFFF"/>
      </w:pPr>
      <w:r w:rsidRPr="007F78D8">
        <w:t>– заполнять формуляры, бланки (указывать имя, фамилию, пол, гражданство, адрес);</w:t>
      </w:r>
    </w:p>
    <w:p w:rsidR="007F78D8" w:rsidRPr="007F78D8" w:rsidRDefault="007F78D8" w:rsidP="007F78D8">
      <w:pPr>
        <w:shd w:val="clear" w:color="auto" w:fill="FFFFFF"/>
      </w:pPr>
      <w:r w:rsidRPr="007F78D8">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F78D8" w:rsidRPr="007F78D8" w:rsidRDefault="007F78D8" w:rsidP="007F78D8">
      <w:r w:rsidRPr="007F78D8">
        <w:t>– составлять план, тезисы устного или письменного сообщения, кратко излагать результаты проектной деятельности.</w:t>
      </w:r>
    </w:p>
    <w:p w:rsidR="007F78D8" w:rsidRPr="007F78D8" w:rsidRDefault="007F78D8" w:rsidP="007F78D8">
      <w:pPr>
        <w:rPr>
          <w:b/>
        </w:rPr>
      </w:pPr>
      <w:r w:rsidRPr="007F78D8">
        <w:rPr>
          <w:b/>
        </w:rPr>
        <w:t>Языковые знания и навыки</w:t>
      </w:r>
    </w:p>
    <w:p w:rsidR="007F78D8" w:rsidRPr="007F78D8" w:rsidRDefault="007F78D8" w:rsidP="007F78D8">
      <w:pPr>
        <w:rPr>
          <w:b/>
        </w:rPr>
      </w:pPr>
      <w:r w:rsidRPr="007F78D8">
        <w:rPr>
          <w:b/>
          <w:bCs/>
          <w:i/>
          <w:iCs/>
        </w:rPr>
        <w:t>Орфография</w:t>
      </w:r>
    </w:p>
    <w:p w:rsidR="007F78D8" w:rsidRPr="007F78D8" w:rsidRDefault="007F78D8" w:rsidP="007F78D8">
      <w:pPr>
        <w:rPr>
          <w:b/>
        </w:rPr>
      </w:pPr>
      <w:r w:rsidRPr="007F78D8">
        <w:t>Знание правил чтения и орфографии и навыки их применения на основе изучаемого лексико-грамматического материала.</w:t>
      </w:r>
    </w:p>
    <w:p w:rsidR="007F78D8" w:rsidRPr="007F78D8" w:rsidRDefault="007F78D8" w:rsidP="007F78D8">
      <w:pPr>
        <w:rPr>
          <w:b/>
        </w:rPr>
      </w:pPr>
      <w:r w:rsidRPr="007F78D8">
        <w:rPr>
          <w:b/>
          <w:bCs/>
          <w:i/>
          <w:iCs/>
        </w:rPr>
        <w:t>Фонетическая сторона речи</w:t>
      </w:r>
    </w:p>
    <w:p w:rsidR="007F78D8" w:rsidRPr="007F78D8" w:rsidRDefault="007F78D8" w:rsidP="007F78D8">
      <w:pPr>
        <w:rPr>
          <w:b/>
        </w:rPr>
      </w:pPr>
      <w:r w:rsidRPr="007F78D8">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F78D8" w:rsidRPr="007F78D8" w:rsidRDefault="007F78D8" w:rsidP="007F78D8">
      <w:pPr>
        <w:rPr>
          <w:b/>
        </w:rPr>
      </w:pPr>
      <w:r w:rsidRPr="007F78D8">
        <w:rPr>
          <w:b/>
          <w:bCs/>
          <w:i/>
          <w:iCs/>
        </w:rPr>
        <w:t>Лексическая сторона речи</w:t>
      </w:r>
    </w:p>
    <w:p w:rsidR="007F78D8" w:rsidRPr="007F78D8" w:rsidRDefault="007F78D8" w:rsidP="007F78D8">
      <w:pPr>
        <w:rPr>
          <w:b/>
        </w:rPr>
      </w:pPr>
      <w:r w:rsidRPr="007F78D8">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F78D8" w:rsidRPr="007F78D8" w:rsidRDefault="007F78D8" w:rsidP="007F78D8">
      <w:pPr>
        <w:rPr>
          <w:b/>
        </w:rPr>
      </w:pPr>
      <w:r w:rsidRPr="007F78D8">
        <w:rPr>
          <w:b/>
          <w:bCs/>
          <w:i/>
          <w:iCs/>
        </w:rPr>
        <w:t>Грамматическая сторона речи</w:t>
      </w:r>
    </w:p>
    <w:p w:rsidR="007F78D8" w:rsidRPr="007F78D8" w:rsidRDefault="007F78D8" w:rsidP="007F78D8">
      <w:pPr>
        <w:rPr>
          <w:b/>
        </w:rPr>
      </w:pPr>
      <w:r w:rsidRPr="007F78D8">
        <w:t xml:space="preserve">Знание признаков нераспространённых и распространённых простых предложений, безличных предложений, сложносочиненных и </w:t>
      </w:r>
      <w:proofErr w:type="gramStart"/>
      <w:r w:rsidRPr="007F78D8">
        <w:t>сложноподчи-нённых</w:t>
      </w:r>
      <w:proofErr w:type="gramEnd"/>
      <w:r w:rsidRPr="007F78D8">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F78D8" w:rsidRPr="007F78D8" w:rsidRDefault="007F78D8" w:rsidP="007F78D8">
      <w:pPr>
        <w:rPr>
          <w:b/>
        </w:rPr>
      </w:pPr>
      <w:r w:rsidRPr="007F78D8">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F78D8" w:rsidRPr="007F78D8" w:rsidRDefault="007F78D8" w:rsidP="007F78D8">
      <w:pPr>
        <w:rPr>
          <w:b/>
        </w:rPr>
      </w:pPr>
      <w:r w:rsidRPr="007F78D8">
        <w:rPr>
          <w:b/>
        </w:rPr>
        <w:t>Социокультурные знания и умения</w:t>
      </w:r>
    </w:p>
    <w:p w:rsidR="007F78D8" w:rsidRPr="007F78D8" w:rsidRDefault="007F78D8" w:rsidP="007F78D8">
      <w:r w:rsidRPr="007F78D8">
        <w:t xml:space="preserve">Умение осуществлять межличностное и межкультурное общение, используя знания о </w:t>
      </w:r>
    </w:p>
    <w:p w:rsidR="007F78D8" w:rsidRPr="007F78D8" w:rsidRDefault="007F78D8" w:rsidP="007F78D8">
      <w:pPr>
        <w:ind w:firstLine="0"/>
      </w:pPr>
      <w:r w:rsidRPr="007F78D8">
        <w:t xml:space="preserve">национально-культурных </w:t>
      </w:r>
      <w:proofErr w:type="gramStart"/>
      <w:r w:rsidRPr="007F78D8">
        <w:t>особенностях</w:t>
      </w:r>
      <w:proofErr w:type="gramEnd"/>
      <w:r w:rsidRPr="007F78D8">
        <w:t xml:space="preserve">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7F78D8" w:rsidRPr="007F78D8" w:rsidRDefault="007F78D8" w:rsidP="007F78D8">
      <w:pPr>
        <w:rPr>
          <w:b/>
        </w:rPr>
      </w:pPr>
      <w:r w:rsidRPr="007F78D8">
        <w:t>Это предполагает овладение:</w:t>
      </w:r>
    </w:p>
    <w:p w:rsidR="007F78D8" w:rsidRPr="007F78D8" w:rsidRDefault="007F78D8" w:rsidP="007F78D8">
      <w:pPr>
        <w:shd w:val="clear" w:color="auto" w:fill="FFFFFF"/>
      </w:pPr>
      <w:r w:rsidRPr="007F78D8">
        <w:t>– знаниями о значении родного и иностранного языков в современном мире;</w:t>
      </w:r>
    </w:p>
    <w:p w:rsidR="007F78D8" w:rsidRPr="007F78D8" w:rsidRDefault="007F78D8" w:rsidP="007F78D8">
      <w:pPr>
        <w:shd w:val="clear" w:color="auto" w:fill="FFFFFF"/>
      </w:pPr>
      <w:r w:rsidRPr="007F78D8">
        <w:lastRenderedPageBreak/>
        <w:t>– сведениями о социокультурном портрете стран, говорящих на иностранном языке, их символике и культурном наследии;</w:t>
      </w:r>
    </w:p>
    <w:p w:rsidR="007F78D8" w:rsidRPr="007F78D8" w:rsidRDefault="007F78D8" w:rsidP="007F78D8">
      <w:r w:rsidRPr="007F78D8">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7F78D8" w:rsidRPr="007F78D8" w:rsidRDefault="007F78D8" w:rsidP="007F78D8">
      <w:pPr>
        <w:shd w:val="clear" w:color="auto" w:fill="FFFFFF"/>
      </w:pPr>
      <w:r w:rsidRPr="007F78D8">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F78D8" w:rsidRPr="007F78D8" w:rsidRDefault="007F78D8" w:rsidP="007F78D8">
      <w:pPr>
        <w:shd w:val="clear" w:color="auto" w:fill="FFFFFF"/>
      </w:pPr>
      <w:r w:rsidRPr="007F78D8">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F78D8" w:rsidRPr="007F78D8" w:rsidRDefault="007F78D8" w:rsidP="007F78D8">
      <w:r w:rsidRPr="007F78D8">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F78D8" w:rsidRPr="007F78D8" w:rsidRDefault="007F78D8" w:rsidP="007F78D8">
      <w:pPr>
        <w:rPr>
          <w:b/>
        </w:rPr>
      </w:pPr>
      <w:r w:rsidRPr="007F78D8">
        <w:rPr>
          <w:b/>
        </w:rPr>
        <w:t>Компенсаторные умения</w:t>
      </w:r>
    </w:p>
    <w:p w:rsidR="007F78D8" w:rsidRPr="007F78D8" w:rsidRDefault="007F78D8" w:rsidP="007F78D8">
      <w:pPr>
        <w:shd w:val="clear" w:color="auto" w:fill="FFFFFF"/>
      </w:pPr>
      <w:r w:rsidRPr="007F78D8">
        <w:t>Совершенствуются умения:</w:t>
      </w:r>
    </w:p>
    <w:p w:rsidR="007F78D8" w:rsidRPr="007F78D8" w:rsidRDefault="007F78D8" w:rsidP="007F78D8">
      <w:pPr>
        <w:shd w:val="clear" w:color="auto" w:fill="FFFFFF"/>
      </w:pPr>
      <w:r w:rsidRPr="007F78D8">
        <w:t>– переспрашивать, просить повторить, уточняя значение незнакомых слов;</w:t>
      </w:r>
    </w:p>
    <w:p w:rsidR="007F78D8" w:rsidRPr="007F78D8" w:rsidRDefault="007F78D8" w:rsidP="007F78D8">
      <w:pPr>
        <w:shd w:val="clear" w:color="auto" w:fill="FFFFFF"/>
      </w:pPr>
      <w:r w:rsidRPr="007F78D8">
        <w:t>– использовать в качестве опоры при порождении собственных высказываний ключевые слова, план к тексту, тематический словарь и т. д.;</w:t>
      </w:r>
    </w:p>
    <w:p w:rsidR="007F78D8" w:rsidRPr="007F78D8" w:rsidRDefault="007F78D8" w:rsidP="007F78D8">
      <w:pPr>
        <w:shd w:val="clear" w:color="auto" w:fill="FFFFFF"/>
      </w:pPr>
      <w:r w:rsidRPr="007F78D8">
        <w:t>– прогнозировать содержание текста на основе заголовка, предварительно поставленных вопросов;</w:t>
      </w:r>
    </w:p>
    <w:p w:rsidR="007F78D8" w:rsidRPr="007F78D8" w:rsidRDefault="007F78D8" w:rsidP="007F78D8">
      <w:pPr>
        <w:shd w:val="clear" w:color="auto" w:fill="FFFFFF"/>
      </w:pPr>
      <w:r w:rsidRPr="007F78D8">
        <w:t>– догадываться о значении незнакомых слов по контексту, по используемым собеседником жестам и мимике;</w:t>
      </w:r>
    </w:p>
    <w:p w:rsidR="007F78D8" w:rsidRPr="007F78D8" w:rsidRDefault="007F78D8" w:rsidP="007F78D8">
      <w:r w:rsidRPr="007F78D8">
        <w:t>– использовать синонимы, антонимы, описания понятия при дефиците языковых средств.</w:t>
      </w:r>
    </w:p>
    <w:p w:rsidR="007F78D8" w:rsidRPr="007F78D8" w:rsidRDefault="007F78D8" w:rsidP="007F78D8">
      <w:r w:rsidRPr="007F78D8">
        <w:rPr>
          <w:b/>
        </w:rPr>
        <w:t>Общеучебные умения и универсальные способы деятельности</w:t>
      </w:r>
    </w:p>
    <w:p w:rsidR="007F78D8" w:rsidRPr="007F78D8" w:rsidRDefault="007F78D8" w:rsidP="007F78D8">
      <w:pPr>
        <w:shd w:val="clear" w:color="auto" w:fill="FFFFFF"/>
      </w:pPr>
      <w:r w:rsidRPr="007F78D8">
        <w:t>Формируются и совершенствуются умения:</w:t>
      </w:r>
    </w:p>
    <w:p w:rsidR="007F78D8" w:rsidRPr="007F78D8" w:rsidRDefault="007F78D8" w:rsidP="007F78D8">
      <w:pPr>
        <w:shd w:val="clear" w:color="auto" w:fill="FFFFFF"/>
      </w:pPr>
      <w:r w:rsidRPr="007F78D8">
        <w:t>– работать с информацией: сокращение, расширение устной и письменной информации, создание второго текста по аналогии, заполнение таблиц;</w:t>
      </w:r>
    </w:p>
    <w:p w:rsidR="007F78D8" w:rsidRPr="007F78D8" w:rsidRDefault="007F78D8" w:rsidP="007F78D8">
      <w:pPr>
        <w:shd w:val="clear" w:color="auto" w:fill="FFFFFF"/>
      </w:pPr>
      <w:r w:rsidRPr="007F78D8">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7F78D8" w:rsidRPr="007F78D8" w:rsidRDefault="007F78D8" w:rsidP="007F78D8">
      <w:pPr>
        <w:shd w:val="clear" w:color="auto" w:fill="FFFFFF"/>
      </w:pPr>
      <w:r w:rsidRPr="007F78D8">
        <w:t>– работать с разными источниками на иностранном языке: справочными материалами, словарями, интернет-ресурсами, литературой;</w:t>
      </w:r>
    </w:p>
    <w:p w:rsidR="007F78D8" w:rsidRPr="007F78D8" w:rsidRDefault="007F78D8" w:rsidP="007F78D8">
      <w:proofErr w:type="gramStart"/>
      <w:r w:rsidRPr="007F78D8">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7F78D8" w:rsidRPr="007F78D8" w:rsidRDefault="007F78D8" w:rsidP="007F78D8">
      <w:r w:rsidRPr="007F78D8">
        <w:t>– самостоятельно работать, рационально организовывая свой труд в классе и дома.</w:t>
      </w:r>
    </w:p>
    <w:p w:rsidR="007F78D8" w:rsidRPr="007F78D8" w:rsidRDefault="007F78D8" w:rsidP="007F78D8">
      <w:pPr>
        <w:rPr>
          <w:b/>
        </w:rPr>
      </w:pPr>
      <w:r w:rsidRPr="007F78D8">
        <w:rPr>
          <w:b/>
        </w:rPr>
        <w:t>Специальные учебные умения</w:t>
      </w:r>
    </w:p>
    <w:p w:rsidR="007F78D8" w:rsidRPr="007F78D8" w:rsidRDefault="007F78D8" w:rsidP="007F78D8">
      <w:pPr>
        <w:shd w:val="clear" w:color="auto" w:fill="FFFFFF"/>
      </w:pPr>
      <w:r w:rsidRPr="007F78D8">
        <w:t>Формируются и совершенствуются умения:</w:t>
      </w:r>
    </w:p>
    <w:p w:rsidR="007F78D8" w:rsidRPr="007F78D8" w:rsidRDefault="007F78D8" w:rsidP="007F78D8">
      <w:pPr>
        <w:shd w:val="clear" w:color="auto" w:fill="FFFFFF"/>
      </w:pPr>
      <w:r w:rsidRPr="007F78D8">
        <w:t>– находить ключевые слова и социокультурные реалии при работе с текстом;</w:t>
      </w:r>
    </w:p>
    <w:p w:rsidR="007F78D8" w:rsidRPr="007F78D8" w:rsidRDefault="007F78D8" w:rsidP="007F78D8">
      <w:pPr>
        <w:shd w:val="clear" w:color="auto" w:fill="FFFFFF"/>
      </w:pPr>
      <w:r w:rsidRPr="007F78D8">
        <w:t>– семантизировать слова на основе языковой догадки;</w:t>
      </w:r>
    </w:p>
    <w:p w:rsidR="007F78D8" w:rsidRPr="007F78D8" w:rsidRDefault="007F78D8" w:rsidP="007F78D8">
      <w:pPr>
        <w:shd w:val="clear" w:color="auto" w:fill="FFFFFF"/>
      </w:pPr>
      <w:r w:rsidRPr="007F78D8">
        <w:t>– осуществлять словообразовательный анализ;</w:t>
      </w:r>
    </w:p>
    <w:p w:rsidR="007F78D8" w:rsidRPr="007F78D8" w:rsidRDefault="007F78D8" w:rsidP="007F78D8">
      <w:pPr>
        <w:shd w:val="clear" w:color="auto" w:fill="FFFFFF"/>
      </w:pPr>
      <w:r w:rsidRPr="007F78D8">
        <w:t>– выборочно использовать перевод;</w:t>
      </w:r>
    </w:p>
    <w:p w:rsidR="007F78D8" w:rsidRPr="007F78D8" w:rsidRDefault="007F78D8" w:rsidP="007F78D8">
      <w:pPr>
        <w:shd w:val="clear" w:color="auto" w:fill="FFFFFF"/>
      </w:pPr>
      <w:r w:rsidRPr="007F78D8">
        <w:t>– пользоваться двуязычным и толковым словарями;</w:t>
      </w:r>
    </w:p>
    <w:p w:rsidR="007F78D8" w:rsidRPr="007F78D8" w:rsidRDefault="007F78D8" w:rsidP="007F78D8">
      <w:r w:rsidRPr="007F78D8">
        <w:t>– участвовать в проектной деятельности межпредметного характера.</w:t>
      </w:r>
    </w:p>
    <w:p w:rsidR="007F78D8" w:rsidRPr="007F78D8" w:rsidRDefault="007F78D8" w:rsidP="007F78D8">
      <w:r w:rsidRPr="007F78D8">
        <w:t>Содержание курса по конкретному иностранному языку даётся на примере английского языка.</w:t>
      </w:r>
    </w:p>
    <w:p w:rsidR="007F78D8" w:rsidRPr="007F78D8" w:rsidRDefault="007F78D8" w:rsidP="007F78D8">
      <w:pPr>
        <w:rPr>
          <w:b/>
        </w:rPr>
      </w:pPr>
      <w:r w:rsidRPr="007F78D8">
        <w:rPr>
          <w:b/>
        </w:rPr>
        <w:lastRenderedPageBreak/>
        <w:t>Языковые средства</w:t>
      </w:r>
    </w:p>
    <w:p w:rsidR="007F78D8" w:rsidRPr="007F78D8" w:rsidRDefault="007F78D8" w:rsidP="007F78D8">
      <w:pPr>
        <w:shd w:val="clear" w:color="auto" w:fill="FFFFFF"/>
        <w:rPr>
          <w:b/>
          <w:bCs/>
          <w:u w:val="single"/>
        </w:rPr>
      </w:pPr>
      <w:r w:rsidRPr="007F78D8">
        <w:rPr>
          <w:b/>
          <w:bCs/>
          <w:i/>
          <w:iCs/>
        </w:rPr>
        <w:t>Лексическая сторона речи</w:t>
      </w:r>
    </w:p>
    <w:p w:rsidR="007F78D8" w:rsidRPr="007F78D8" w:rsidRDefault="007F78D8" w:rsidP="007F78D8">
      <w:pPr>
        <w:shd w:val="clear" w:color="auto" w:fill="FFFFFF"/>
        <w:rPr>
          <w:b/>
          <w:bCs/>
          <w:u w:val="single"/>
        </w:rPr>
      </w:pPr>
      <w:r w:rsidRPr="007F78D8">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F78D8" w:rsidRPr="007F78D8" w:rsidRDefault="007F78D8" w:rsidP="007F78D8">
      <w:pPr>
        <w:shd w:val="clear" w:color="auto" w:fill="FFFFFF"/>
        <w:rPr>
          <w:b/>
          <w:bCs/>
          <w:u w:val="single"/>
        </w:rPr>
      </w:pPr>
      <w:r w:rsidRPr="007F78D8">
        <w:t>Основные способы словообразования:</w:t>
      </w:r>
    </w:p>
    <w:p w:rsidR="007F78D8" w:rsidRPr="007F78D8" w:rsidRDefault="007F78D8" w:rsidP="007F78D8">
      <w:pPr>
        <w:shd w:val="clear" w:color="auto" w:fill="FFFFFF"/>
      </w:pPr>
      <w:r w:rsidRPr="007F78D8">
        <w:t>1) аффиксация:</w:t>
      </w:r>
    </w:p>
    <w:p w:rsidR="007F78D8" w:rsidRPr="007F78D8" w:rsidRDefault="007F78D8" w:rsidP="007F78D8">
      <w:pPr>
        <w:numPr>
          <w:ilvl w:val="0"/>
          <w:numId w:val="54"/>
        </w:numPr>
        <w:shd w:val="clear" w:color="auto" w:fill="FFFFFF"/>
        <w:ind w:left="1134" w:hanging="283"/>
        <w:rPr>
          <w:lang w:val="en-US"/>
        </w:rPr>
      </w:pPr>
      <w:r w:rsidRPr="007F78D8">
        <w:t>глаголов</w:t>
      </w:r>
      <w:r w:rsidRPr="007F78D8">
        <w:rPr>
          <w:lang w:val="en-US"/>
        </w:rPr>
        <w:t>: dis- (disagree), mis- (misunderstand), re- (rewrite); -ize/-ise (organize);</w:t>
      </w:r>
    </w:p>
    <w:p w:rsidR="007F78D8" w:rsidRPr="007F78D8" w:rsidRDefault="007F78D8" w:rsidP="007F78D8">
      <w:pPr>
        <w:numPr>
          <w:ilvl w:val="0"/>
          <w:numId w:val="54"/>
        </w:numPr>
        <w:shd w:val="clear" w:color="auto" w:fill="FFFFFF"/>
        <w:ind w:left="1134" w:hanging="283"/>
        <w:rPr>
          <w:lang w:val="en-US"/>
        </w:rPr>
      </w:pPr>
      <w:r w:rsidRPr="007F78D8">
        <w:t>существительных</w:t>
      </w:r>
      <w:r w:rsidRPr="007F78D8">
        <w:rPr>
          <w:lang w:val="en-US"/>
        </w:rPr>
        <w:t>: -sion/-tion (conclusion/celebration), -ance/-ence (performance/influence), -ment (environment), -ity (possibility), -ness (kindness),  -ship(friendship), -ist (optimist), -ing (meeting);</w:t>
      </w:r>
    </w:p>
    <w:p w:rsidR="007F78D8" w:rsidRPr="007F78D8" w:rsidRDefault="007F78D8" w:rsidP="007F78D8">
      <w:pPr>
        <w:numPr>
          <w:ilvl w:val="0"/>
          <w:numId w:val="54"/>
        </w:numPr>
        <w:shd w:val="clear" w:color="auto" w:fill="FFFFFF"/>
        <w:ind w:left="1134" w:hanging="283"/>
        <w:rPr>
          <w:lang w:val="en-US"/>
        </w:rPr>
      </w:pPr>
      <w:r w:rsidRPr="007F78D8">
        <w:t>прилагательных</w:t>
      </w:r>
      <w:r w:rsidRPr="007F78D8">
        <w:rPr>
          <w:lang w:val="en-US"/>
        </w:rPr>
        <w:t>: un- (unpleasant), im-/in- (impolite/independent), inter- (international); -y (busy), -ly (lovely), -ful (careful), -al (historical), -ic (scientific), -ian/-an (Russian), -ing (loving); -ous (dangerous), -able/-ible (enjoyable/responsible), -less (harmless), -ive (native);</w:t>
      </w:r>
    </w:p>
    <w:p w:rsidR="007F78D8" w:rsidRPr="007F78D8" w:rsidRDefault="007F78D8" w:rsidP="007F78D8">
      <w:pPr>
        <w:numPr>
          <w:ilvl w:val="0"/>
          <w:numId w:val="54"/>
        </w:numPr>
        <w:shd w:val="clear" w:color="auto" w:fill="FFFFFF"/>
        <w:ind w:left="1134" w:hanging="283"/>
        <w:rPr>
          <w:lang w:val="en-US"/>
        </w:rPr>
      </w:pPr>
      <w:r w:rsidRPr="007F78D8">
        <w:t>наречий</w:t>
      </w:r>
      <w:r w:rsidRPr="007F78D8">
        <w:rPr>
          <w:lang w:val="en-US"/>
        </w:rPr>
        <w:t>: -ly (usually);</w:t>
      </w:r>
    </w:p>
    <w:p w:rsidR="007F78D8" w:rsidRPr="007F78D8" w:rsidRDefault="007F78D8" w:rsidP="007F78D8">
      <w:pPr>
        <w:numPr>
          <w:ilvl w:val="0"/>
          <w:numId w:val="54"/>
        </w:numPr>
        <w:shd w:val="clear" w:color="auto" w:fill="FFFFFF"/>
        <w:ind w:left="1134" w:hanging="283"/>
        <w:rPr>
          <w:lang w:val="en-US"/>
        </w:rPr>
      </w:pPr>
      <w:r w:rsidRPr="007F78D8">
        <w:t>числительных</w:t>
      </w:r>
      <w:r w:rsidRPr="007F78D8">
        <w:rPr>
          <w:lang w:val="en-US"/>
        </w:rPr>
        <w:t>: -teen (fifteen), -ty (seventy), -th (sixth);</w:t>
      </w:r>
    </w:p>
    <w:p w:rsidR="007F78D8" w:rsidRPr="007F78D8" w:rsidRDefault="007F78D8" w:rsidP="007F78D8">
      <w:pPr>
        <w:shd w:val="clear" w:color="auto" w:fill="FFFFFF"/>
      </w:pPr>
      <w:r w:rsidRPr="007F78D8">
        <w:t>2) словосложение:</w:t>
      </w:r>
    </w:p>
    <w:p w:rsidR="007F78D8" w:rsidRPr="007F78D8" w:rsidRDefault="007F78D8" w:rsidP="007F78D8">
      <w:pPr>
        <w:numPr>
          <w:ilvl w:val="0"/>
          <w:numId w:val="54"/>
        </w:numPr>
        <w:shd w:val="clear" w:color="auto" w:fill="FFFFFF"/>
        <w:ind w:left="1134" w:hanging="283"/>
      </w:pPr>
      <w:r w:rsidRPr="007F78D8">
        <w:t xml:space="preserve">существительное + </w:t>
      </w:r>
      <w:proofErr w:type="gramStart"/>
      <w:r w:rsidRPr="007F78D8">
        <w:t>существительное</w:t>
      </w:r>
      <w:proofErr w:type="gramEnd"/>
      <w:r w:rsidRPr="007F78D8">
        <w:t xml:space="preserve"> (policeman);</w:t>
      </w:r>
    </w:p>
    <w:p w:rsidR="007F78D8" w:rsidRPr="007F78D8" w:rsidRDefault="007F78D8" w:rsidP="007F78D8">
      <w:pPr>
        <w:numPr>
          <w:ilvl w:val="0"/>
          <w:numId w:val="54"/>
        </w:numPr>
        <w:shd w:val="clear" w:color="auto" w:fill="FFFFFF"/>
        <w:ind w:left="1134" w:hanging="283"/>
      </w:pPr>
      <w:r w:rsidRPr="007F78D8">
        <w:t xml:space="preserve">прилагательное + </w:t>
      </w:r>
      <w:proofErr w:type="gramStart"/>
      <w:r w:rsidRPr="007F78D8">
        <w:t>прилагательное</w:t>
      </w:r>
      <w:proofErr w:type="gramEnd"/>
      <w:r w:rsidRPr="007F78D8">
        <w:t xml:space="preserve"> (well-known);</w:t>
      </w:r>
    </w:p>
    <w:p w:rsidR="007F78D8" w:rsidRPr="007F78D8" w:rsidRDefault="007F78D8" w:rsidP="007F78D8">
      <w:pPr>
        <w:numPr>
          <w:ilvl w:val="0"/>
          <w:numId w:val="54"/>
        </w:numPr>
        <w:shd w:val="clear" w:color="auto" w:fill="FFFFFF"/>
        <w:ind w:left="1134" w:hanging="283"/>
      </w:pPr>
      <w:r w:rsidRPr="007F78D8">
        <w:t>прилагательное + существительное (blackboard).</w:t>
      </w:r>
    </w:p>
    <w:p w:rsidR="007F78D8" w:rsidRPr="007F78D8" w:rsidRDefault="007F78D8" w:rsidP="007F78D8">
      <w:pPr>
        <w:shd w:val="clear" w:color="auto" w:fill="FFFFFF"/>
      </w:pPr>
      <w:r w:rsidRPr="007F78D8">
        <w:t>3) конверсия:</w:t>
      </w:r>
    </w:p>
    <w:p w:rsidR="007F78D8" w:rsidRPr="007F78D8" w:rsidRDefault="007F78D8" w:rsidP="007F78D8">
      <w:pPr>
        <w:numPr>
          <w:ilvl w:val="0"/>
          <w:numId w:val="54"/>
        </w:numPr>
        <w:shd w:val="clear" w:color="auto" w:fill="FFFFFF"/>
        <w:ind w:left="1134" w:hanging="283"/>
      </w:pPr>
      <w:r w:rsidRPr="007F78D8">
        <w:t>образование существительных от неопределённой формы глагола (to play – play);</w:t>
      </w:r>
    </w:p>
    <w:p w:rsidR="007F78D8" w:rsidRPr="007F78D8" w:rsidRDefault="007F78D8" w:rsidP="007F78D8">
      <w:pPr>
        <w:numPr>
          <w:ilvl w:val="0"/>
          <w:numId w:val="54"/>
        </w:numPr>
        <w:shd w:val="clear" w:color="auto" w:fill="FFFFFF"/>
        <w:ind w:left="1134" w:hanging="283"/>
      </w:pPr>
      <w:r w:rsidRPr="007F78D8">
        <w:t>образование существительных от прилагательных (rich people – the rich).</w:t>
      </w:r>
    </w:p>
    <w:p w:rsidR="007F78D8" w:rsidRPr="007F78D8" w:rsidRDefault="007F78D8" w:rsidP="007F78D8">
      <w:pPr>
        <w:shd w:val="clear" w:color="auto" w:fill="FFFFFF"/>
      </w:pPr>
      <w:r w:rsidRPr="007F78D8">
        <w:t>Распознавание и использование интернациональных слов (doctor).</w:t>
      </w:r>
    </w:p>
    <w:p w:rsidR="007F78D8" w:rsidRPr="007F78D8" w:rsidRDefault="007F78D8" w:rsidP="007F78D8">
      <w:pPr>
        <w:shd w:val="clear" w:color="auto" w:fill="FFFFFF"/>
      </w:pPr>
      <w:r w:rsidRPr="007F78D8">
        <w:t>Представления о синонимии, антонимии, лексической сочетаемости, многозначности.</w:t>
      </w:r>
    </w:p>
    <w:p w:rsidR="007F78D8" w:rsidRPr="007F78D8" w:rsidRDefault="007F78D8" w:rsidP="007F78D8">
      <w:pPr>
        <w:shd w:val="clear" w:color="auto" w:fill="FFFFFF"/>
        <w:rPr>
          <w:b/>
          <w:bCs/>
          <w:i/>
          <w:iCs/>
        </w:rPr>
      </w:pPr>
      <w:r w:rsidRPr="007F78D8">
        <w:rPr>
          <w:b/>
          <w:bCs/>
          <w:i/>
          <w:iCs/>
        </w:rPr>
        <w:t>Грамматическая сторона речи</w:t>
      </w:r>
    </w:p>
    <w:p w:rsidR="007F78D8" w:rsidRPr="007F78D8" w:rsidRDefault="007F78D8" w:rsidP="007F78D8">
      <w:pPr>
        <w:shd w:val="clear" w:color="auto" w:fill="FFFFFF"/>
        <w:rPr>
          <w:b/>
          <w:bCs/>
          <w:i/>
          <w:iCs/>
        </w:rPr>
      </w:pPr>
      <w:r w:rsidRPr="007F78D8">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7F78D8" w:rsidRPr="007F78D8" w:rsidRDefault="007F78D8" w:rsidP="007F78D8">
      <w:pPr>
        <w:shd w:val="clear" w:color="auto" w:fill="FFFFFF"/>
        <w:rPr>
          <w:b/>
          <w:bCs/>
          <w:i/>
          <w:iCs/>
          <w:lang w:val="en-US"/>
        </w:rPr>
      </w:pPr>
      <w:proofErr w:type="gramStart"/>
      <w:r w:rsidRPr="007F78D8">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w:t>
      </w:r>
      <w:proofErr w:type="gramEnd"/>
      <w:r w:rsidRPr="007F78D8">
        <w:t xml:space="preserve"> </w:t>
      </w:r>
      <w:r w:rsidRPr="007F78D8">
        <w:rPr>
          <w:lang w:val="en-US"/>
        </w:rPr>
        <w:t>It’s five o’clock. It’s interesting. It was winter. There are a lot of trees in the park).</w:t>
      </w:r>
    </w:p>
    <w:p w:rsidR="007F78D8" w:rsidRPr="007F78D8" w:rsidRDefault="007F78D8" w:rsidP="007F78D8">
      <w:pPr>
        <w:shd w:val="clear" w:color="auto" w:fill="FFFFFF"/>
        <w:rPr>
          <w:b/>
          <w:bCs/>
          <w:i/>
          <w:iCs/>
        </w:rPr>
      </w:pPr>
      <w:r w:rsidRPr="007F78D8">
        <w:t>Сложносочинённые предложения с сочинительными союзами and, but, or.</w:t>
      </w:r>
    </w:p>
    <w:p w:rsidR="007F78D8" w:rsidRPr="007F78D8" w:rsidRDefault="007F78D8" w:rsidP="007F78D8">
      <w:pPr>
        <w:shd w:val="clear" w:color="auto" w:fill="FFFFFF"/>
        <w:rPr>
          <w:b/>
          <w:bCs/>
          <w:i/>
          <w:iCs/>
          <w:lang w:val="en-US"/>
        </w:rPr>
      </w:pPr>
      <w:r w:rsidRPr="007F78D8">
        <w:t>Сложноподчинённые</w:t>
      </w:r>
      <w:r w:rsidRPr="007F78D8">
        <w:rPr>
          <w:lang w:val="en-US"/>
        </w:rPr>
        <w:t xml:space="preserve"> </w:t>
      </w:r>
      <w:r w:rsidRPr="007F78D8">
        <w:t>предложения</w:t>
      </w:r>
      <w:r w:rsidRPr="007F78D8">
        <w:rPr>
          <w:lang w:val="en-US"/>
        </w:rPr>
        <w:t xml:space="preserve"> </w:t>
      </w:r>
      <w:r w:rsidRPr="007F78D8">
        <w:t>с</w:t>
      </w:r>
      <w:r w:rsidRPr="007F78D8">
        <w:rPr>
          <w:lang w:val="en-US"/>
        </w:rPr>
        <w:t xml:space="preserve"> </w:t>
      </w:r>
      <w:r w:rsidRPr="007F78D8">
        <w:t>союзами</w:t>
      </w:r>
      <w:r w:rsidRPr="007F78D8">
        <w:rPr>
          <w:lang w:val="en-US"/>
        </w:rPr>
        <w:t xml:space="preserve"> </w:t>
      </w:r>
      <w:r w:rsidRPr="007F78D8">
        <w:t>и</w:t>
      </w:r>
      <w:r w:rsidRPr="007F78D8">
        <w:rPr>
          <w:lang w:val="en-US"/>
        </w:rPr>
        <w:t xml:space="preserve"> </w:t>
      </w:r>
      <w:r w:rsidRPr="007F78D8">
        <w:t>союзными</w:t>
      </w:r>
      <w:r w:rsidRPr="007F78D8">
        <w:rPr>
          <w:lang w:val="en-US"/>
        </w:rPr>
        <w:t xml:space="preserve"> </w:t>
      </w:r>
      <w:r w:rsidRPr="007F78D8">
        <w:t>словами</w:t>
      </w:r>
      <w:r w:rsidRPr="007F78D8">
        <w:rPr>
          <w:lang w:val="en-US"/>
        </w:rPr>
        <w:t xml:space="preserve"> what, when, why, which, that, who, if, because, that’s why, than, so.</w:t>
      </w:r>
    </w:p>
    <w:p w:rsidR="007F78D8" w:rsidRPr="007F78D8" w:rsidRDefault="007F78D8" w:rsidP="007F78D8">
      <w:pPr>
        <w:shd w:val="clear" w:color="auto" w:fill="FFFFFF"/>
        <w:rPr>
          <w:b/>
          <w:bCs/>
          <w:i/>
          <w:iCs/>
        </w:rPr>
      </w:pPr>
      <w:proofErr w:type="gramStart"/>
      <w:r w:rsidRPr="007F78D8">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p>
    <w:p w:rsidR="007F78D8" w:rsidRPr="007F78D8" w:rsidRDefault="007F78D8" w:rsidP="007F78D8">
      <w:pPr>
        <w:shd w:val="clear" w:color="auto" w:fill="FFFFFF"/>
        <w:rPr>
          <w:b/>
          <w:bCs/>
          <w:i/>
          <w:iCs/>
        </w:rPr>
      </w:pPr>
      <w:r w:rsidRPr="007F78D8">
        <w:t>Сложноподчинённые предложения с союзами whoever, whatever, however, whenever.</w:t>
      </w:r>
    </w:p>
    <w:p w:rsidR="007F78D8" w:rsidRPr="007F78D8" w:rsidRDefault="007F78D8" w:rsidP="007F78D8">
      <w:pPr>
        <w:shd w:val="clear" w:color="auto" w:fill="FFFFFF"/>
        <w:rPr>
          <w:b/>
          <w:bCs/>
          <w:i/>
          <w:iCs/>
          <w:lang w:val="en-US"/>
        </w:rPr>
      </w:pPr>
      <w:r w:rsidRPr="007F78D8">
        <w:t>Условные</w:t>
      </w:r>
      <w:r w:rsidRPr="007F78D8">
        <w:rPr>
          <w:lang w:val="en-US"/>
        </w:rPr>
        <w:t xml:space="preserve"> </w:t>
      </w:r>
      <w:r w:rsidRPr="007F78D8">
        <w:t>предложения</w:t>
      </w:r>
      <w:r w:rsidRPr="007F78D8">
        <w:rPr>
          <w:lang w:val="en-US"/>
        </w:rPr>
        <w:t xml:space="preserve"> </w:t>
      </w:r>
      <w:r w:rsidRPr="007F78D8">
        <w:t>реального</w:t>
      </w:r>
      <w:r w:rsidRPr="007F78D8">
        <w:rPr>
          <w:lang w:val="en-US"/>
        </w:rPr>
        <w:t xml:space="preserve"> (Conditional I – If it doesn’t rain, they’ll go for a picnic) </w:t>
      </w:r>
      <w:r w:rsidRPr="007F78D8">
        <w:t>и</w:t>
      </w:r>
      <w:r w:rsidRPr="007F78D8">
        <w:rPr>
          <w:lang w:val="en-US"/>
        </w:rPr>
        <w:t xml:space="preserve"> </w:t>
      </w:r>
      <w:r w:rsidRPr="007F78D8">
        <w:t>нереального</w:t>
      </w:r>
      <w:r w:rsidRPr="007F78D8">
        <w:rPr>
          <w:lang w:val="en-US"/>
        </w:rPr>
        <w:t xml:space="preserve"> (Conditional II – If I were rich, I would help the endangered animals; Conditional </w:t>
      </w:r>
      <w:r w:rsidRPr="007F78D8">
        <w:rPr>
          <w:bCs/>
          <w:lang w:val="en-US"/>
        </w:rPr>
        <w:t xml:space="preserve">III </w:t>
      </w:r>
      <w:r w:rsidRPr="007F78D8">
        <w:rPr>
          <w:lang w:val="en-US"/>
        </w:rPr>
        <w:t xml:space="preserve">– If she had asked me, I would have helped her) </w:t>
      </w:r>
      <w:r w:rsidRPr="007F78D8">
        <w:t>характера</w:t>
      </w:r>
      <w:r w:rsidRPr="007F78D8">
        <w:rPr>
          <w:lang w:val="en-US"/>
        </w:rPr>
        <w:t>.</w:t>
      </w:r>
    </w:p>
    <w:p w:rsidR="007F78D8" w:rsidRPr="007F78D8" w:rsidRDefault="007F78D8" w:rsidP="007F78D8">
      <w:pPr>
        <w:shd w:val="clear" w:color="auto" w:fill="FFFFFF"/>
        <w:rPr>
          <w:b/>
          <w:bCs/>
          <w:i/>
          <w:iCs/>
        </w:rPr>
      </w:pPr>
      <w:r w:rsidRPr="007F78D8">
        <w:t>Все типы вопросительных предложений (общий, специальный, альтернативный, разделительный вопросы в Present, Future, Past Simple; Present Perfect; Present Continuous).</w:t>
      </w:r>
    </w:p>
    <w:p w:rsidR="007F78D8" w:rsidRPr="007F78D8" w:rsidRDefault="007F78D8" w:rsidP="007F78D8">
      <w:pPr>
        <w:shd w:val="clear" w:color="auto" w:fill="FFFFFF"/>
        <w:rPr>
          <w:b/>
          <w:bCs/>
          <w:i/>
          <w:iCs/>
        </w:rPr>
      </w:pPr>
      <w:r w:rsidRPr="007F78D8">
        <w:t>Побудительные предложения в утвердительной (Be careful) и отрицательной (Don’t worry) форме.</w:t>
      </w:r>
    </w:p>
    <w:p w:rsidR="007F78D8" w:rsidRPr="007F78D8" w:rsidRDefault="007F78D8" w:rsidP="007F78D8">
      <w:pPr>
        <w:shd w:val="clear" w:color="auto" w:fill="FFFFFF"/>
        <w:rPr>
          <w:b/>
          <w:bCs/>
          <w:i/>
          <w:iCs/>
          <w:lang w:val="en-US"/>
        </w:rPr>
      </w:pPr>
      <w:r w:rsidRPr="007F78D8">
        <w:t>Предложения</w:t>
      </w:r>
      <w:r w:rsidRPr="007F78D8">
        <w:rPr>
          <w:lang w:val="en-US"/>
        </w:rPr>
        <w:t xml:space="preserve"> </w:t>
      </w:r>
      <w:r w:rsidRPr="007F78D8">
        <w:t>с</w:t>
      </w:r>
      <w:r w:rsidRPr="007F78D8">
        <w:rPr>
          <w:lang w:val="en-US"/>
        </w:rPr>
        <w:t xml:space="preserve"> </w:t>
      </w:r>
      <w:r w:rsidRPr="007F78D8">
        <w:t>конструкциями</w:t>
      </w:r>
      <w:r w:rsidRPr="007F78D8">
        <w:rPr>
          <w:lang w:val="en-US"/>
        </w:rPr>
        <w:t xml:space="preserve"> as ... as, not so … as, either ... or, neither … nor.</w:t>
      </w:r>
    </w:p>
    <w:p w:rsidR="007F78D8" w:rsidRPr="007F78D8" w:rsidRDefault="007F78D8" w:rsidP="007F78D8">
      <w:pPr>
        <w:shd w:val="clear" w:color="auto" w:fill="FFFFFF"/>
        <w:rPr>
          <w:b/>
          <w:bCs/>
          <w:i/>
          <w:iCs/>
        </w:rPr>
      </w:pPr>
      <w:r w:rsidRPr="007F78D8">
        <w:lastRenderedPageBreak/>
        <w:t>Конструкция to be going to (для выражения будущего действия).</w:t>
      </w:r>
    </w:p>
    <w:p w:rsidR="007F78D8" w:rsidRPr="007F78D8" w:rsidRDefault="007F78D8" w:rsidP="007F78D8">
      <w:pPr>
        <w:shd w:val="clear" w:color="auto" w:fill="FFFFFF"/>
        <w:rPr>
          <w:b/>
          <w:bCs/>
          <w:i/>
          <w:iCs/>
          <w:lang w:val="en-US"/>
        </w:rPr>
      </w:pPr>
      <w:r w:rsidRPr="007F78D8">
        <w:t>Конструкции</w:t>
      </w:r>
      <w:r w:rsidRPr="007F78D8">
        <w:rPr>
          <w:lang w:val="en-US"/>
        </w:rPr>
        <w:t xml:space="preserve"> It takes me ... to do something; to look/feel/be happy.</w:t>
      </w:r>
    </w:p>
    <w:p w:rsidR="007F78D8" w:rsidRPr="007F78D8" w:rsidRDefault="007F78D8" w:rsidP="007F78D8">
      <w:pPr>
        <w:shd w:val="clear" w:color="auto" w:fill="FFFFFF"/>
        <w:rPr>
          <w:b/>
          <w:bCs/>
          <w:i/>
          <w:iCs/>
          <w:lang w:val="en-US"/>
        </w:rPr>
      </w:pPr>
      <w:r w:rsidRPr="007F78D8">
        <w:t>Конструкции</w:t>
      </w:r>
      <w:r w:rsidRPr="007F78D8">
        <w:rPr>
          <w:lang w:val="en-US"/>
        </w:rPr>
        <w:t xml:space="preserve"> be/get used to something; be/get used to doing something.</w:t>
      </w:r>
    </w:p>
    <w:p w:rsidR="007F78D8" w:rsidRPr="007F78D8" w:rsidRDefault="007F78D8" w:rsidP="007F78D8">
      <w:pPr>
        <w:shd w:val="clear" w:color="auto" w:fill="FFFFFF"/>
        <w:rPr>
          <w:b/>
          <w:bCs/>
          <w:i/>
          <w:iCs/>
          <w:lang w:val="en-US"/>
        </w:rPr>
      </w:pPr>
      <w:r w:rsidRPr="007F78D8">
        <w:t>Конструкции</w:t>
      </w:r>
      <w:r w:rsidRPr="007F78D8">
        <w:rPr>
          <w:lang w:val="en-US"/>
        </w:rPr>
        <w:t xml:space="preserve"> </w:t>
      </w:r>
      <w:r w:rsidRPr="007F78D8">
        <w:t>с</w:t>
      </w:r>
      <w:r w:rsidRPr="007F78D8">
        <w:rPr>
          <w:lang w:val="en-US"/>
        </w:rPr>
        <w:t xml:space="preserve"> </w:t>
      </w:r>
      <w:r w:rsidRPr="007F78D8">
        <w:t>инфинитивом</w:t>
      </w:r>
      <w:r w:rsidRPr="007F78D8">
        <w:rPr>
          <w:lang w:val="en-US"/>
        </w:rPr>
        <w:t xml:space="preserve"> </w:t>
      </w:r>
      <w:r w:rsidRPr="007F78D8">
        <w:t>типа</w:t>
      </w:r>
      <w:r w:rsidRPr="007F78D8">
        <w:rPr>
          <w:lang w:val="en-US"/>
        </w:rPr>
        <w:t xml:space="preserve"> I saw Jim ride his bike. I want you to meet me at the station tomorrow. She seems to be a good friend.</w:t>
      </w:r>
    </w:p>
    <w:p w:rsidR="007F78D8" w:rsidRPr="007F78D8" w:rsidRDefault="007F78D8" w:rsidP="007F78D8">
      <w:pPr>
        <w:shd w:val="clear" w:color="auto" w:fill="FFFFFF"/>
        <w:rPr>
          <w:b/>
          <w:bCs/>
          <w:i/>
          <w:iCs/>
          <w:lang w:val="en-US"/>
        </w:rPr>
      </w:pPr>
      <w:r w:rsidRPr="007F78D8">
        <w:t>Правильные</w:t>
      </w:r>
      <w:r w:rsidRPr="007F78D8">
        <w:rPr>
          <w:lang w:val="en-US"/>
        </w:rPr>
        <w:t xml:space="preserve"> </w:t>
      </w:r>
      <w:r w:rsidRPr="007F78D8">
        <w:t>и</w:t>
      </w:r>
      <w:r w:rsidRPr="007F78D8">
        <w:rPr>
          <w:lang w:val="en-US"/>
        </w:rPr>
        <w:t xml:space="preserve"> </w:t>
      </w:r>
      <w:r w:rsidRPr="007F78D8">
        <w:t>неправильные</w:t>
      </w:r>
      <w:r w:rsidRPr="007F78D8">
        <w:rPr>
          <w:lang w:val="en-US"/>
        </w:rPr>
        <w:t xml:space="preserve"> </w:t>
      </w:r>
      <w:r w:rsidRPr="007F78D8">
        <w:t>глаголы</w:t>
      </w:r>
      <w:r w:rsidRPr="007F78D8">
        <w:rPr>
          <w:lang w:val="en-US"/>
        </w:rPr>
        <w:t xml:space="preserve"> </w:t>
      </w:r>
      <w:r w:rsidRPr="007F78D8">
        <w:t>в</w:t>
      </w:r>
      <w:r w:rsidRPr="007F78D8">
        <w:rPr>
          <w:lang w:val="en-US"/>
        </w:rPr>
        <w:t xml:space="preserve"> </w:t>
      </w:r>
      <w:r w:rsidRPr="007F78D8">
        <w:t>формах</w:t>
      </w:r>
      <w:r w:rsidRPr="007F78D8">
        <w:rPr>
          <w:lang w:val="en-US"/>
        </w:rPr>
        <w:t xml:space="preserve"> </w:t>
      </w:r>
      <w:r w:rsidRPr="007F78D8">
        <w:t>действительного</w:t>
      </w:r>
      <w:r w:rsidRPr="007F78D8">
        <w:rPr>
          <w:lang w:val="en-US"/>
        </w:rPr>
        <w:t xml:space="preserve"> </w:t>
      </w:r>
      <w:r w:rsidRPr="007F78D8">
        <w:t>залога</w:t>
      </w:r>
      <w:r w:rsidRPr="007F78D8">
        <w:rPr>
          <w:lang w:val="en-US"/>
        </w:rPr>
        <w:t xml:space="preserve"> </w:t>
      </w:r>
      <w:r w:rsidRPr="007F78D8">
        <w:t>в</w:t>
      </w:r>
      <w:r w:rsidRPr="007F78D8">
        <w:rPr>
          <w:lang w:val="en-US"/>
        </w:rPr>
        <w:t xml:space="preserve"> </w:t>
      </w:r>
      <w:r w:rsidRPr="007F78D8">
        <w:t>изъявительном</w:t>
      </w:r>
      <w:r w:rsidRPr="007F78D8">
        <w:rPr>
          <w:lang w:val="en-US"/>
        </w:rPr>
        <w:t xml:space="preserve"> </w:t>
      </w:r>
      <w:r w:rsidRPr="007F78D8">
        <w:t>наклонении</w:t>
      </w:r>
      <w:r w:rsidRPr="007F78D8">
        <w:rPr>
          <w:lang w:val="en-US"/>
        </w:rPr>
        <w:t xml:space="preserve"> (Present, Past, Future Simple; Present, Past Perfect; Present, Past, Future Continuous; Present Perfect Continuous; Future-in-the-Past).</w:t>
      </w:r>
    </w:p>
    <w:p w:rsidR="007F78D8" w:rsidRPr="007F78D8" w:rsidRDefault="007F78D8" w:rsidP="007F78D8">
      <w:pPr>
        <w:shd w:val="clear" w:color="auto" w:fill="FFFFFF"/>
        <w:rPr>
          <w:b/>
          <w:bCs/>
          <w:i/>
          <w:iCs/>
          <w:lang w:val="en-US"/>
        </w:rPr>
      </w:pPr>
      <w:r w:rsidRPr="007F78D8">
        <w:t>Глаголы</w:t>
      </w:r>
      <w:r w:rsidRPr="007F78D8">
        <w:rPr>
          <w:lang w:val="en-US"/>
        </w:rPr>
        <w:t xml:space="preserve"> </w:t>
      </w:r>
      <w:r w:rsidRPr="007F78D8">
        <w:t>в</w:t>
      </w:r>
      <w:r w:rsidRPr="007F78D8">
        <w:rPr>
          <w:lang w:val="en-US"/>
        </w:rPr>
        <w:t xml:space="preserve"> </w:t>
      </w:r>
      <w:proofErr w:type="gramStart"/>
      <w:r w:rsidRPr="007F78D8">
        <w:t>видо</w:t>
      </w:r>
      <w:r w:rsidRPr="007F78D8">
        <w:rPr>
          <w:lang w:val="en-US"/>
        </w:rPr>
        <w:t>-</w:t>
      </w:r>
      <w:r w:rsidRPr="007F78D8">
        <w:t>временных</w:t>
      </w:r>
      <w:proofErr w:type="gramEnd"/>
      <w:r w:rsidRPr="007F78D8">
        <w:rPr>
          <w:lang w:val="en-US"/>
        </w:rPr>
        <w:t xml:space="preserve"> </w:t>
      </w:r>
      <w:r w:rsidRPr="007F78D8">
        <w:t>формах</w:t>
      </w:r>
      <w:r w:rsidRPr="007F78D8">
        <w:rPr>
          <w:lang w:val="en-US"/>
        </w:rPr>
        <w:t xml:space="preserve"> </w:t>
      </w:r>
      <w:r w:rsidRPr="007F78D8">
        <w:t>страдательного</w:t>
      </w:r>
      <w:r w:rsidRPr="007F78D8">
        <w:rPr>
          <w:lang w:val="en-US"/>
        </w:rPr>
        <w:t xml:space="preserve"> </w:t>
      </w:r>
      <w:r w:rsidRPr="007F78D8">
        <w:t>залога</w:t>
      </w:r>
      <w:r w:rsidRPr="007F78D8">
        <w:rPr>
          <w:lang w:val="en-US"/>
        </w:rPr>
        <w:t xml:space="preserve"> (Present, Past, Future Simple Passive; Past Perfect Passive).</w:t>
      </w:r>
    </w:p>
    <w:p w:rsidR="007F78D8" w:rsidRPr="007F78D8" w:rsidRDefault="007F78D8" w:rsidP="007F78D8">
      <w:pPr>
        <w:shd w:val="clear" w:color="auto" w:fill="FFFFFF"/>
        <w:rPr>
          <w:b/>
          <w:bCs/>
          <w:i/>
          <w:iCs/>
          <w:lang w:val="en-US"/>
        </w:rPr>
      </w:pPr>
      <w:r w:rsidRPr="007F78D8">
        <w:t>Модальные</w:t>
      </w:r>
      <w:r w:rsidRPr="007F78D8">
        <w:rPr>
          <w:lang w:val="en-US"/>
        </w:rPr>
        <w:t xml:space="preserve"> </w:t>
      </w:r>
      <w:r w:rsidRPr="007F78D8">
        <w:t>глаголы</w:t>
      </w:r>
      <w:r w:rsidRPr="007F78D8">
        <w:rPr>
          <w:lang w:val="en-US"/>
        </w:rPr>
        <w:t xml:space="preserve"> </w:t>
      </w:r>
      <w:r w:rsidRPr="007F78D8">
        <w:t>и</w:t>
      </w:r>
      <w:r w:rsidRPr="007F78D8">
        <w:rPr>
          <w:lang w:val="en-US"/>
        </w:rPr>
        <w:t xml:space="preserve"> </w:t>
      </w:r>
      <w:r w:rsidRPr="007F78D8">
        <w:t>их</w:t>
      </w:r>
      <w:r w:rsidRPr="007F78D8">
        <w:rPr>
          <w:lang w:val="en-US"/>
        </w:rPr>
        <w:t xml:space="preserve"> </w:t>
      </w:r>
      <w:r w:rsidRPr="007F78D8">
        <w:t>эквиваленты</w:t>
      </w:r>
      <w:r w:rsidRPr="007F78D8">
        <w:rPr>
          <w:lang w:val="en-US"/>
        </w:rPr>
        <w:t xml:space="preserve"> (can/could/be able to, may/might, must/have to, shall, should, would, need).</w:t>
      </w:r>
    </w:p>
    <w:p w:rsidR="007F78D8" w:rsidRPr="007F78D8" w:rsidRDefault="007F78D8" w:rsidP="007F78D8">
      <w:pPr>
        <w:shd w:val="clear" w:color="auto" w:fill="FFFFFF"/>
        <w:rPr>
          <w:b/>
          <w:bCs/>
          <w:i/>
          <w:iCs/>
        </w:rPr>
      </w:pPr>
      <w:r w:rsidRPr="007F78D8">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F78D8" w:rsidRPr="007F78D8" w:rsidRDefault="007F78D8" w:rsidP="007F78D8">
      <w:pPr>
        <w:shd w:val="clear" w:color="auto" w:fill="FFFFFF"/>
        <w:rPr>
          <w:b/>
          <w:bCs/>
          <w:i/>
          <w:iCs/>
        </w:rPr>
      </w:pPr>
      <w:r w:rsidRPr="007F78D8">
        <w:t>Причастия I и II.</w:t>
      </w:r>
    </w:p>
    <w:p w:rsidR="007F78D8" w:rsidRPr="007F78D8" w:rsidRDefault="007F78D8" w:rsidP="007F78D8">
      <w:pPr>
        <w:shd w:val="clear" w:color="auto" w:fill="FFFFFF"/>
        <w:rPr>
          <w:b/>
          <w:bCs/>
          <w:i/>
          <w:iCs/>
        </w:rPr>
      </w:pPr>
      <w:r w:rsidRPr="007F78D8">
        <w:t>Неличные формы глагола (герундий, причастия I и II) без различения их функций.</w:t>
      </w:r>
    </w:p>
    <w:p w:rsidR="007F78D8" w:rsidRPr="007F78D8" w:rsidRDefault="007F78D8" w:rsidP="007F78D8">
      <w:pPr>
        <w:shd w:val="clear" w:color="auto" w:fill="FFFFFF"/>
        <w:rPr>
          <w:b/>
          <w:bCs/>
          <w:i/>
          <w:iCs/>
        </w:rPr>
      </w:pPr>
      <w:r w:rsidRPr="007F78D8">
        <w:t>Фразовые глаголы, обслуживающие темы, отобранные для данного этапа обучения.</w:t>
      </w:r>
    </w:p>
    <w:p w:rsidR="007F78D8" w:rsidRPr="007F78D8" w:rsidRDefault="007F78D8" w:rsidP="007F78D8">
      <w:pPr>
        <w:shd w:val="clear" w:color="auto" w:fill="FFFFFF"/>
        <w:rPr>
          <w:b/>
          <w:bCs/>
          <w:i/>
          <w:iCs/>
        </w:rPr>
      </w:pPr>
      <w:r w:rsidRPr="007F78D8">
        <w:t xml:space="preserve">Определённый, неопределённый и нулевой артикли (в том </w:t>
      </w:r>
      <w:proofErr w:type="gramStart"/>
      <w:r w:rsidRPr="007F78D8">
        <w:t>числе</w:t>
      </w:r>
      <w:proofErr w:type="gramEnd"/>
      <w:r w:rsidRPr="007F78D8">
        <w:t xml:space="preserve"> с географическими названиями).</w:t>
      </w:r>
    </w:p>
    <w:p w:rsidR="007F78D8" w:rsidRPr="007F78D8" w:rsidRDefault="007F78D8" w:rsidP="007F78D8">
      <w:pPr>
        <w:shd w:val="clear" w:color="auto" w:fill="FFFFFF"/>
        <w:rPr>
          <w:b/>
          <w:bCs/>
          <w:i/>
          <w:iCs/>
        </w:rPr>
      </w:pPr>
      <w:r w:rsidRPr="007F78D8">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7F78D8" w:rsidRPr="007F78D8" w:rsidRDefault="007F78D8" w:rsidP="007F78D8">
      <w:pPr>
        <w:shd w:val="clear" w:color="auto" w:fill="FFFFFF"/>
        <w:rPr>
          <w:b/>
          <w:bCs/>
          <w:i/>
          <w:iCs/>
        </w:rPr>
      </w:pPr>
      <w:r w:rsidRPr="007F78D8">
        <w:t>Степени сравнения прилагательных и наречий, в том числе образованных не по правилу (little – less – least).</w:t>
      </w:r>
    </w:p>
    <w:p w:rsidR="007F78D8" w:rsidRPr="007F78D8" w:rsidRDefault="007F78D8" w:rsidP="007F78D8">
      <w:pPr>
        <w:shd w:val="clear" w:color="auto" w:fill="FFFFFF"/>
        <w:rPr>
          <w:b/>
          <w:bCs/>
          <w:i/>
          <w:iCs/>
        </w:rPr>
      </w:pPr>
      <w:r w:rsidRPr="007F78D8">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7F78D8" w:rsidRPr="007F78D8" w:rsidRDefault="007F78D8" w:rsidP="007F78D8">
      <w:pPr>
        <w:shd w:val="clear" w:color="auto" w:fill="FFFFFF"/>
        <w:rPr>
          <w:b/>
          <w:bCs/>
          <w:i/>
          <w:iCs/>
        </w:rPr>
      </w:pPr>
      <w:r w:rsidRPr="007F78D8">
        <w:t>Наречия, оканчивающиеся на -</w:t>
      </w:r>
      <w:proofErr w:type="gramStart"/>
      <w:r w:rsidRPr="007F78D8">
        <w:t>l</w:t>
      </w:r>
      <w:proofErr w:type="gramEnd"/>
      <w:r w:rsidRPr="007F78D8">
        <w:t>у (early), а также совпадающие по форме с прилагательными (fast, high).</w:t>
      </w:r>
    </w:p>
    <w:p w:rsidR="007F78D8" w:rsidRPr="007F78D8" w:rsidRDefault="007F78D8" w:rsidP="007F78D8">
      <w:pPr>
        <w:shd w:val="clear" w:color="auto" w:fill="FFFFFF"/>
        <w:rPr>
          <w:b/>
          <w:bCs/>
          <w:i/>
          <w:iCs/>
        </w:rPr>
      </w:pPr>
      <w:r w:rsidRPr="007F78D8">
        <w:t>Устойчивые словоформы в функции наречия типа sometimes, at last, at least и т. д.</w:t>
      </w:r>
    </w:p>
    <w:p w:rsidR="007F78D8" w:rsidRPr="007F78D8" w:rsidRDefault="007F78D8" w:rsidP="007F78D8">
      <w:r w:rsidRPr="007F78D8">
        <w:t>Числительные для обозначения дат и больших чисел.</w:t>
      </w:r>
    </w:p>
    <w:p w:rsidR="007F78D8" w:rsidRPr="007F78D8" w:rsidRDefault="007F78D8" w:rsidP="007F78D8">
      <w:r w:rsidRPr="007F78D8">
        <w:t>Предлоги места, времени, направления; предлоги, употребляемые со страдательным залогом (by, with).</w:t>
      </w:r>
    </w:p>
    <w:p w:rsidR="007F78D8" w:rsidRPr="007F78D8" w:rsidRDefault="007F78D8" w:rsidP="007F78D8">
      <w:pPr>
        <w:shd w:val="clear" w:color="auto" w:fill="FFFFFF"/>
        <w:rPr>
          <w:b/>
        </w:rPr>
      </w:pPr>
    </w:p>
    <w:p w:rsidR="007F78D8" w:rsidRPr="007F78D8" w:rsidRDefault="007F78D8" w:rsidP="007F78D8">
      <w:pPr>
        <w:shd w:val="clear" w:color="auto" w:fill="FFFFFF"/>
        <w:ind w:firstLine="0"/>
        <w:rPr>
          <w:b/>
        </w:rPr>
      </w:pPr>
      <w:r w:rsidRPr="007F78D8">
        <w:rPr>
          <w:b/>
        </w:rPr>
        <w:t>История России. Всеобщая история</w:t>
      </w:r>
    </w:p>
    <w:p w:rsidR="007F78D8" w:rsidRPr="007F78D8" w:rsidRDefault="007F78D8" w:rsidP="007F78D8">
      <w:pPr>
        <w:shd w:val="clear" w:color="auto" w:fill="FFFFFF"/>
        <w:ind w:firstLine="0"/>
        <w:rPr>
          <w:b/>
        </w:rPr>
      </w:pPr>
    </w:p>
    <w:p w:rsidR="007F78D8" w:rsidRPr="007F78D8" w:rsidRDefault="007F78D8" w:rsidP="007F78D8">
      <w:pPr>
        <w:shd w:val="clear" w:color="auto" w:fill="FFFFFF"/>
        <w:rPr>
          <w:b/>
          <w:i/>
        </w:rPr>
      </w:pPr>
      <w:r w:rsidRPr="007F78D8">
        <w:rPr>
          <w:b/>
          <w:i/>
        </w:rPr>
        <w:t>История России</w:t>
      </w:r>
    </w:p>
    <w:p w:rsidR="007F78D8" w:rsidRPr="007F78D8" w:rsidRDefault="007F78D8" w:rsidP="007F78D8">
      <w:pPr>
        <w:shd w:val="clear" w:color="auto" w:fill="FFFFFF"/>
        <w:rPr>
          <w:b/>
        </w:rPr>
      </w:pPr>
      <w:r w:rsidRPr="007F78D8">
        <w:rPr>
          <w:b/>
        </w:rPr>
        <w:t>Древняя и средневековая Русь</w:t>
      </w:r>
    </w:p>
    <w:p w:rsidR="007F78D8" w:rsidRPr="007F78D8" w:rsidRDefault="007F78D8" w:rsidP="007F78D8">
      <w:pPr>
        <w:shd w:val="clear" w:color="auto" w:fill="FFFFFF"/>
      </w:pPr>
      <w:r w:rsidRPr="007F78D8">
        <w:rPr>
          <w:b/>
          <w:bCs/>
        </w:rPr>
        <w:t xml:space="preserve">Что изучает история Отечества. </w:t>
      </w:r>
      <w:r w:rsidRPr="007F78D8">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7F78D8" w:rsidRPr="007F78D8" w:rsidRDefault="007F78D8" w:rsidP="007F78D8">
      <w:pPr>
        <w:shd w:val="clear" w:color="auto" w:fill="FFFFFF"/>
      </w:pPr>
      <w:r w:rsidRPr="007F78D8">
        <w:rPr>
          <w:b/>
          <w:bCs/>
        </w:rPr>
        <w:t xml:space="preserve">Древнейшие народы на территории России. </w:t>
      </w:r>
      <w:r w:rsidRPr="007F78D8">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7F78D8" w:rsidRPr="007F78D8" w:rsidRDefault="007F78D8" w:rsidP="007F78D8">
      <w:pPr>
        <w:shd w:val="clear" w:color="auto" w:fill="FFFFFF"/>
      </w:pPr>
      <w:r w:rsidRPr="007F78D8">
        <w:rPr>
          <w:b/>
          <w:bCs/>
        </w:rPr>
        <w:t xml:space="preserve">Древняя Русь в VIII – первой половине XII в. </w:t>
      </w:r>
      <w:r w:rsidRPr="007F78D8">
        <w:t>Восточные славяне: расселение, занятия, быт, верования, общественное устройство. Взаимоотношения с соседними народами и государствами.</w:t>
      </w:r>
    </w:p>
    <w:p w:rsidR="007F78D8" w:rsidRPr="007F78D8" w:rsidRDefault="007F78D8" w:rsidP="007F78D8">
      <w:pPr>
        <w:shd w:val="clear" w:color="auto" w:fill="FFFFFF"/>
      </w:pPr>
      <w:r w:rsidRPr="007F78D8">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w:t>
      </w:r>
      <w:r w:rsidRPr="007F78D8">
        <w:lastRenderedPageBreak/>
        <w:t>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7F78D8" w:rsidRPr="007F78D8" w:rsidRDefault="007F78D8" w:rsidP="007F78D8">
      <w:pPr>
        <w:shd w:val="clear" w:color="auto" w:fill="FFFFFF"/>
      </w:pPr>
      <w:r w:rsidRPr="007F78D8">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7F78D8">
        <w:t>Русская</w:t>
      </w:r>
      <w:proofErr w:type="gramEnd"/>
      <w:r w:rsidRPr="007F78D8">
        <w:t xml:space="preserve"> Правда. Политика Ярослава Мудрого и Владимира Мономаха. Древняя Русь и её соседи.</w:t>
      </w:r>
    </w:p>
    <w:p w:rsidR="007F78D8" w:rsidRPr="007F78D8" w:rsidRDefault="007F78D8" w:rsidP="007F78D8">
      <w:pPr>
        <w:shd w:val="clear" w:color="auto" w:fill="FFFFFF"/>
      </w:pPr>
      <w:r w:rsidRPr="007F78D8">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w:t>
      </w:r>
    </w:p>
    <w:p w:rsidR="007F78D8" w:rsidRPr="007F78D8" w:rsidRDefault="007F78D8" w:rsidP="007F78D8">
      <w:pPr>
        <w:shd w:val="clear" w:color="auto" w:fill="FFFFFF"/>
        <w:ind w:firstLine="0"/>
      </w:pPr>
      <w:r w:rsidRPr="007F78D8">
        <w:t>населения.</w:t>
      </w:r>
    </w:p>
    <w:p w:rsidR="007F78D8" w:rsidRPr="007F78D8" w:rsidRDefault="007F78D8" w:rsidP="007F78D8">
      <w:pPr>
        <w:shd w:val="clear" w:color="auto" w:fill="FFFFFF"/>
      </w:pPr>
      <w:r w:rsidRPr="007F78D8">
        <w:rPr>
          <w:b/>
          <w:bCs/>
        </w:rPr>
        <w:t>Русь Удельная в 30-е гг. XII–XIII </w:t>
      </w:r>
      <w:proofErr w:type="gramStart"/>
      <w:r w:rsidRPr="007F78D8">
        <w:rPr>
          <w:b/>
          <w:bCs/>
        </w:rPr>
        <w:t>в</w:t>
      </w:r>
      <w:proofErr w:type="gramEnd"/>
      <w:r w:rsidRPr="007F78D8">
        <w:rPr>
          <w:b/>
          <w:bCs/>
        </w:rPr>
        <w:t xml:space="preserve">. </w:t>
      </w:r>
      <w:proofErr w:type="gramStart"/>
      <w:r w:rsidRPr="007F78D8">
        <w:t>Политическая</w:t>
      </w:r>
      <w:proofErr w:type="gramEnd"/>
      <w:r w:rsidRPr="007F78D8">
        <w:t xml:space="preserve">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7F78D8" w:rsidRPr="007F78D8" w:rsidRDefault="007F78D8" w:rsidP="007F78D8">
      <w:pPr>
        <w:shd w:val="clear" w:color="auto" w:fill="FFFFFF"/>
      </w:pPr>
      <w:r w:rsidRPr="007F78D8">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7F78D8" w:rsidRPr="007F78D8" w:rsidRDefault="007F78D8" w:rsidP="007F78D8">
      <w:pPr>
        <w:shd w:val="clear" w:color="auto" w:fill="FFFFFF"/>
      </w:pPr>
      <w:r w:rsidRPr="007F78D8">
        <w:t>Русь и Золотая Орда. Зависимость русских земель от Орды и её последствия. Борьба населения русских земель против ордынского владычества.</w:t>
      </w:r>
    </w:p>
    <w:p w:rsidR="007F78D8" w:rsidRPr="007F78D8" w:rsidRDefault="007F78D8" w:rsidP="007F78D8">
      <w:pPr>
        <w:shd w:val="clear" w:color="auto" w:fill="FFFFFF"/>
      </w:pPr>
      <w:r w:rsidRPr="007F78D8">
        <w:t>Русь и Литва. Русские земли в составе Великого княжества Литовского.</w:t>
      </w:r>
    </w:p>
    <w:p w:rsidR="007F78D8" w:rsidRPr="007F78D8" w:rsidRDefault="007F78D8" w:rsidP="007F78D8">
      <w:pPr>
        <w:shd w:val="clear" w:color="auto" w:fill="FFFFFF"/>
      </w:pPr>
      <w:r w:rsidRPr="007F78D8">
        <w:t xml:space="preserve">Культура Руси в 30-е гг. </w:t>
      </w:r>
      <w:r w:rsidRPr="007F78D8">
        <w:rPr>
          <w:bCs/>
        </w:rPr>
        <w:t>XII–XIII </w:t>
      </w:r>
      <w:r w:rsidRPr="007F78D8">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7F78D8" w:rsidRPr="007F78D8" w:rsidRDefault="007F78D8" w:rsidP="007F78D8">
      <w:pPr>
        <w:shd w:val="clear" w:color="auto" w:fill="FFFFFF"/>
      </w:pPr>
      <w:r w:rsidRPr="007F78D8">
        <w:rPr>
          <w:b/>
          <w:bCs/>
        </w:rPr>
        <w:t>Московская Русь в XIV</w:t>
      </w:r>
      <w:r w:rsidRPr="007F78D8">
        <w:t>–</w:t>
      </w:r>
      <w:r w:rsidRPr="007F78D8">
        <w:rPr>
          <w:b/>
          <w:bCs/>
        </w:rPr>
        <w:t xml:space="preserve">XV вв. </w:t>
      </w:r>
      <w:r w:rsidRPr="007F78D8">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7F78D8" w:rsidRPr="007F78D8" w:rsidRDefault="007F78D8" w:rsidP="007F78D8">
      <w:pPr>
        <w:shd w:val="clear" w:color="auto" w:fill="FFFFFF"/>
      </w:pPr>
      <w:r w:rsidRPr="007F78D8">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7F78D8" w:rsidRPr="007F78D8" w:rsidRDefault="007F78D8" w:rsidP="007F78D8">
      <w:pPr>
        <w:shd w:val="clear" w:color="auto" w:fill="FFFFFF"/>
      </w:pPr>
      <w:r w:rsidRPr="007F78D8">
        <w:t>Завершение объединения русских земель. Прекращение зависимости Руси от Золотой Орды. Иван </w:t>
      </w:r>
      <w:r w:rsidRPr="007F78D8">
        <w:rPr>
          <w:bCs/>
        </w:rPr>
        <w:t>III.</w:t>
      </w:r>
      <w:r w:rsidRPr="007F78D8">
        <w:rPr>
          <w:b/>
          <w:bCs/>
        </w:rPr>
        <w:t xml:space="preserve"> </w:t>
      </w:r>
      <w:r w:rsidRPr="007F78D8">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7F78D8">
          <w:t>1497 г</w:t>
        </w:r>
      </w:smartTag>
      <w:r w:rsidRPr="007F78D8">
        <w:t>.</w:t>
      </w:r>
    </w:p>
    <w:p w:rsidR="007F78D8" w:rsidRPr="007F78D8" w:rsidRDefault="007F78D8" w:rsidP="007F78D8">
      <w:pPr>
        <w:shd w:val="clear" w:color="auto" w:fill="FFFFFF"/>
      </w:pPr>
      <w:r w:rsidRPr="007F78D8">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7F78D8" w:rsidRPr="007F78D8" w:rsidRDefault="007F78D8" w:rsidP="007F78D8">
      <w:pPr>
        <w:shd w:val="clear" w:color="auto" w:fill="FFFFFF"/>
      </w:pPr>
      <w:r w:rsidRPr="007F78D8">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7F78D8" w:rsidRPr="007F78D8" w:rsidRDefault="007F78D8" w:rsidP="007F78D8">
      <w:pPr>
        <w:shd w:val="clear" w:color="auto" w:fill="FFFFFF"/>
      </w:pPr>
      <w:r w:rsidRPr="007F78D8">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7F78D8" w:rsidRPr="007F78D8" w:rsidRDefault="007F78D8" w:rsidP="007F78D8">
      <w:pPr>
        <w:shd w:val="clear" w:color="auto" w:fill="FFFFFF"/>
      </w:pPr>
      <w:r w:rsidRPr="007F78D8">
        <w:rPr>
          <w:b/>
          <w:bCs/>
        </w:rPr>
        <w:t xml:space="preserve">Московское государство в XVI в. </w:t>
      </w:r>
      <w:r w:rsidRPr="007F78D8">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7F78D8" w:rsidRPr="007F78D8" w:rsidRDefault="007F78D8" w:rsidP="007F78D8">
      <w:pPr>
        <w:shd w:val="clear" w:color="auto" w:fill="FFFFFF"/>
      </w:pPr>
      <w:r w:rsidRPr="007F78D8">
        <w:lastRenderedPageBreak/>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F78D8" w:rsidRPr="007F78D8" w:rsidRDefault="007F78D8" w:rsidP="007F78D8">
      <w:pPr>
        <w:shd w:val="clear" w:color="auto" w:fill="FFFFFF"/>
      </w:pPr>
      <w:r w:rsidRPr="007F78D8">
        <w:t>Россия в конце XVI в. Учреждение патриаршества. Дальнейшее закрепощение крестьян.</w:t>
      </w:r>
    </w:p>
    <w:p w:rsidR="007F78D8" w:rsidRPr="007F78D8" w:rsidRDefault="007F78D8" w:rsidP="007F78D8">
      <w:pPr>
        <w:shd w:val="clear" w:color="auto" w:fill="FFFFFF"/>
      </w:pPr>
      <w:r w:rsidRPr="007F78D8">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7F78D8" w:rsidRPr="007F78D8" w:rsidRDefault="007F78D8" w:rsidP="007F78D8">
      <w:pPr>
        <w:shd w:val="clear" w:color="auto" w:fill="FFFFFF"/>
      </w:pPr>
      <w:r w:rsidRPr="007F78D8">
        <w:rPr>
          <w:b/>
          <w:bCs/>
        </w:rPr>
        <w:t xml:space="preserve">Россия на рубеже XVI–XVII вв. </w:t>
      </w:r>
      <w:r w:rsidRPr="007F78D8">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7F78D8" w:rsidRPr="007F78D8" w:rsidRDefault="007F78D8" w:rsidP="007F78D8">
      <w:pPr>
        <w:shd w:val="clear" w:color="auto" w:fill="FFFFFF"/>
      </w:pPr>
      <w:r w:rsidRPr="007F78D8">
        <w:rPr>
          <w:b/>
        </w:rPr>
        <w:t>Россия в Новое время</w:t>
      </w:r>
    </w:p>
    <w:p w:rsidR="007F78D8" w:rsidRPr="007F78D8" w:rsidRDefault="007F78D8" w:rsidP="007F78D8">
      <w:pPr>
        <w:shd w:val="clear" w:color="auto" w:fill="FFFFFF"/>
      </w:pPr>
      <w:r w:rsidRPr="007F78D8">
        <w:t>Хронология и сущность нового этапа российской истории.</w:t>
      </w:r>
    </w:p>
    <w:p w:rsidR="007F78D8" w:rsidRPr="007F78D8" w:rsidRDefault="007F78D8" w:rsidP="007F78D8">
      <w:pPr>
        <w:shd w:val="clear" w:color="auto" w:fill="FFFFFF"/>
      </w:pPr>
      <w:r w:rsidRPr="007F78D8">
        <w:rPr>
          <w:b/>
          <w:bCs/>
        </w:rPr>
        <w:t xml:space="preserve">Россия в XVII в. </w:t>
      </w:r>
      <w:r w:rsidRPr="007F78D8">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7F78D8">
          <w:t>1649 г</w:t>
        </w:r>
      </w:smartTag>
      <w:r w:rsidRPr="007F78D8">
        <w:t>. Оформление сословного строя. Права и обязанности основных сословий. Окончательное закрепощение крестьян.</w:t>
      </w:r>
    </w:p>
    <w:p w:rsidR="007F78D8" w:rsidRPr="007F78D8" w:rsidRDefault="007F78D8" w:rsidP="007F78D8">
      <w:pPr>
        <w:shd w:val="clear" w:color="auto" w:fill="FFFFFF"/>
      </w:pPr>
      <w:r w:rsidRPr="007F78D8">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7F78D8" w:rsidRPr="007F78D8" w:rsidRDefault="007F78D8" w:rsidP="007F78D8">
      <w:pPr>
        <w:shd w:val="clear" w:color="auto" w:fill="FFFFFF"/>
      </w:pPr>
      <w:r w:rsidRPr="007F78D8">
        <w:t>Народы России в XVII в. Освоение Сибири и Дальнего Востока. Русские первопроходцы.</w:t>
      </w:r>
    </w:p>
    <w:p w:rsidR="007F78D8" w:rsidRPr="007F78D8" w:rsidRDefault="007F78D8" w:rsidP="007F78D8">
      <w:pPr>
        <w:shd w:val="clear" w:color="auto" w:fill="FFFFFF"/>
      </w:pPr>
      <w:r w:rsidRPr="007F78D8">
        <w:t>Народные движения в XVII в.: причины, формы, участники. Городские восстания. Восстание под предводительством С. Разина.</w:t>
      </w:r>
    </w:p>
    <w:p w:rsidR="007F78D8" w:rsidRPr="007F78D8" w:rsidRDefault="007F78D8" w:rsidP="007F78D8">
      <w:pPr>
        <w:shd w:val="clear" w:color="auto" w:fill="FFFFFF"/>
      </w:pPr>
      <w:r w:rsidRPr="007F78D8">
        <w:t>Власть и церковь. Реформы патриарха Никона. Церковный раскол. Протопоп Аввакум.</w:t>
      </w:r>
    </w:p>
    <w:p w:rsidR="007F78D8" w:rsidRPr="007F78D8" w:rsidRDefault="007F78D8" w:rsidP="007F78D8">
      <w:pPr>
        <w:shd w:val="clear" w:color="auto" w:fill="FFFFFF"/>
      </w:pPr>
      <w:r w:rsidRPr="007F78D8">
        <w:t>Внешняя политика России в XVII </w:t>
      </w:r>
      <w:proofErr w:type="gramStart"/>
      <w:r w:rsidRPr="007F78D8">
        <w:t>в</w:t>
      </w:r>
      <w:proofErr w:type="gramEnd"/>
      <w:r w:rsidRPr="007F78D8">
        <w:t>.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7F78D8" w:rsidRPr="007F78D8" w:rsidRDefault="007F78D8" w:rsidP="007F78D8">
      <w:pPr>
        <w:shd w:val="clear" w:color="auto" w:fill="FFFFFF"/>
      </w:pPr>
      <w:r w:rsidRPr="007F78D8">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7F78D8" w:rsidRPr="007F78D8" w:rsidRDefault="007F78D8" w:rsidP="007F78D8">
      <w:pPr>
        <w:shd w:val="clear" w:color="auto" w:fill="FFFFFF"/>
      </w:pPr>
      <w:r w:rsidRPr="007F78D8">
        <w:rPr>
          <w:b/>
          <w:bCs/>
        </w:rPr>
        <w:t xml:space="preserve">Россия на рубеже XVII–XVIII вв. </w:t>
      </w:r>
      <w:r w:rsidRPr="007F78D8">
        <w:t>Необходимость и предпосылки преобразований. Начало царствования Петра I. Азовские походы. Великое посольство.</w:t>
      </w:r>
    </w:p>
    <w:p w:rsidR="007F78D8" w:rsidRPr="007F78D8" w:rsidRDefault="007F78D8" w:rsidP="007F78D8">
      <w:pPr>
        <w:shd w:val="clear" w:color="auto" w:fill="FFFFFF"/>
      </w:pPr>
      <w:r w:rsidRPr="007F78D8">
        <w:rPr>
          <w:b/>
          <w:bCs/>
        </w:rPr>
        <w:t xml:space="preserve">Россия в первой четверти XVIII в. </w:t>
      </w:r>
      <w:r w:rsidRPr="007F78D8">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7F78D8" w:rsidRPr="007F78D8" w:rsidRDefault="007F78D8" w:rsidP="007F78D8">
      <w:pPr>
        <w:shd w:val="clear" w:color="auto" w:fill="FFFFFF"/>
      </w:pPr>
      <w:r w:rsidRPr="007F78D8">
        <w:t>Политика протекционизма и меркантилизма. Денежная и налоговая реформы. Подушная подать.</w:t>
      </w:r>
    </w:p>
    <w:p w:rsidR="007F78D8" w:rsidRPr="007F78D8" w:rsidRDefault="007F78D8" w:rsidP="007F78D8">
      <w:pPr>
        <w:shd w:val="clear" w:color="auto" w:fill="FFFFFF"/>
      </w:pPr>
      <w:r w:rsidRPr="007F78D8">
        <w:t>Социальные движения в первой четверти XVIII в. Восстания в Астрахани, Башкирии, на Дону. Религиозные выступления.</w:t>
      </w:r>
    </w:p>
    <w:p w:rsidR="007F78D8" w:rsidRPr="007F78D8" w:rsidRDefault="007F78D8" w:rsidP="007F78D8">
      <w:pPr>
        <w:shd w:val="clear" w:color="auto" w:fill="FFFFFF"/>
      </w:pPr>
      <w:r w:rsidRPr="007F78D8">
        <w:t>Внешняя политика России в первой четверти XVIII </w:t>
      </w:r>
      <w:proofErr w:type="gramStart"/>
      <w:r w:rsidRPr="007F78D8">
        <w:t>в</w:t>
      </w:r>
      <w:proofErr w:type="gramEnd"/>
      <w:r w:rsidRPr="007F78D8">
        <w:t xml:space="preserve">. </w:t>
      </w:r>
      <w:proofErr w:type="gramStart"/>
      <w:r w:rsidRPr="007F78D8">
        <w:t>Северная</w:t>
      </w:r>
      <w:proofErr w:type="gramEnd"/>
      <w:r w:rsidRPr="007F78D8">
        <w:t xml:space="preserve"> война: причины, основные события, итоги. Прутский и </w:t>
      </w:r>
      <w:proofErr w:type="gramStart"/>
      <w:r w:rsidRPr="007F78D8">
        <w:t>Каспийский</w:t>
      </w:r>
      <w:proofErr w:type="gramEnd"/>
      <w:r w:rsidRPr="007F78D8">
        <w:t xml:space="preserve"> походы. Провозглашение России империей.</w:t>
      </w:r>
    </w:p>
    <w:p w:rsidR="007F78D8" w:rsidRPr="007F78D8" w:rsidRDefault="007F78D8" w:rsidP="007F78D8">
      <w:pPr>
        <w:shd w:val="clear" w:color="auto" w:fill="FFFFFF"/>
      </w:pPr>
      <w:r w:rsidRPr="007F78D8">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w:t>
      </w:r>
      <w:r w:rsidRPr="007F78D8">
        <w:lastRenderedPageBreak/>
        <w:t>Литература и искусство. Архитектура и изобразительное искусство (Д. Трезини, В. В. Растрелли, И. Н. Никитин). Изменения в дворянском быту.</w:t>
      </w:r>
    </w:p>
    <w:p w:rsidR="007F78D8" w:rsidRPr="007F78D8" w:rsidRDefault="007F78D8" w:rsidP="007F78D8">
      <w:pPr>
        <w:shd w:val="clear" w:color="auto" w:fill="FFFFFF"/>
      </w:pPr>
      <w:r w:rsidRPr="007F78D8">
        <w:t>Итоги и цена петровских преобразований.</w:t>
      </w:r>
    </w:p>
    <w:p w:rsidR="007F78D8" w:rsidRPr="007F78D8" w:rsidRDefault="007F78D8" w:rsidP="007F78D8">
      <w:pPr>
        <w:shd w:val="clear" w:color="auto" w:fill="FFFFFF"/>
      </w:pPr>
      <w:r w:rsidRPr="007F78D8">
        <w:rPr>
          <w:b/>
          <w:bCs/>
        </w:rPr>
        <w:t xml:space="preserve">Дворцовые перевороты: </w:t>
      </w:r>
      <w:r w:rsidRPr="007F78D8">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7F78D8" w:rsidRPr="007F78D8" w:rsidRDefault="007F78D8" w:rsidP="007F78D8">
      <w:pPr>
        <w:shd w:val="clear" w:color="auto" w:fill="FFFFFF"/>
      </w:pPr>
      <w:r w:rsidRPr="007F78D8">
        <w:rPr>
          <w:b/>
          <w:bCs/>
        </w:rPr>
        <w:t xml:space="preserve">Российская империя в 1762–1801 гг. </w:t>
      </w:r>
      <w:r w:rsidRPr="007F78D8">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7F78D8" w:rsidRPr="007F78D8" w:rsidRDefault="007F78D8" w:rsidP="007F78D8">
      <w:pPr>
        <w:shd w:val="clear" w:color="auto" w:fill="FFFFFF"/>
      </w:pPr>
      <w:r w:rsidRPr="007F78D8">
        <w:t>Российская империя в конце XVIII </w:t>
      </w:r>
      <w:proofErr w:type="gramStart"/>
      <w:r w:rsidRPr="007F78D8">
        <w:t>в</w:t>
      </w:r>
      <w:proofErr w:type="gramEnd"/>
      <w:r w:rsidRPr="007F78D8">
        <w:t>. Внутренняя и внешняя политика Павла I.</w:t>
      </w:r>
    </w:p>
    <w:p w:rsidR="007F78D8" w:rsidRPr="007F78D8" w:rsidRDefault="007F78D8" w:rsidP="007F78D8">
      <w:pPr>
        <w:shd w:val="clear" w:color="auto" w:fill="FFFFFF"/>
      </w:pPr>
      <w:r w:rsidRPr="007F78D8">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7F78D8" w:rsidRPr="007F78D8" w:rsidRDefault="007F78D8" w:rsidP="007F78D8">
      <w:pPr>
        <w:shd w:val="clear" w:color="auto" w:fill="FFFFFF"/>
      </w:pPr>
      <w:r w:rsidRPr="007F78D8">
        <w:t>Культура и быт России во второй половине XVIII в. Просвещение. Становление отечественной науки; М. В. Ломоносов.</w:t>
      </w:r>
    </w:p>
    <w:p w:rsidR="007F78D8" w:rsidRPr="007F78D8" w:rsidRDefault="007F78D8" w:rsidP="007F78D8">
      <w:pPr>
        <w:shd w:val="clear" w:color="auto" w:fill="FFFFFF"/>
      </w:pPr>
      <w:r w:rsidRPr="007F78D8">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7F78D8" w:rsidRPr="007F78D8" w:rsidRDefault="007F78D8" w:rsidP="007F78D8">
      <w:pPr>
        <w:shd w:val="clear" w:color="auto" w:fill="FFFFFF"/>
      </w:pPr>
      <w:r w:rsidRPr="007F78D8">
        <w:rPr>
          <w:b/>
          <w:bCs/>
        </w:rPr>
        <w:t>Российская империя в первой четверти XIX </w:t>
      </w:r>
      <w:proofErr w:type="gramStart"/>
      <w:r w:rsidRPr="007F78D8">
        <w:rPr>
          <w:b/>
          <w:bCs/>
        </w:rPr>
        <w:t>в</w:t>
      </w:r>
      <w:proofErr w:type="gramEnd"/>
      <w:r w:rsidRPr="007F78D8">
        <w:rPr>
          <w:b/>
          <w:bCs/>
        </w:rPr>
        <w:t xml:space="preserve">. </w:t>
      </w:r>
      <w:r w:rsidRPr="007F78D8">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7F78D8" w:rsidRPr="007F78D8" w:rsidRDefault="007F78D8" w:rsidP="007F78D8">
      <w:pPr>
        <w:shd w:val="clear" w:color="auto" w:fill="FFFFFF"/>
      </w:pPr>
      <w:r w:rsidRPr="007F78D8">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7F78D8">
          <w:t>1807 г</w:t>
        </w:r>
      </w:smartTag>
      <w:r w:rsidRPr="007F78D8">
        <w:t>. и его последствия. Присоединение к России Финляндии.</w:t>
      </w:r>
    </w:p>
    <w:p w:rsidR="007F78D8" w:rsidRPr="007F78D8" w:rsidRDefault="007F78D8" w:rsidP="007F78D8">
      <w:pPr>
        <w:shd w:val="clear" w:color="auto" w:fill="FFFFFF"/>
      </w:pPr>
      <w:r w:rsidRPr="007F78D8">
        <w:t xml:space="preserve">Отечественная война </w:t>
      </w:r>
      <w:smartTag w:uri="urn:schemas-microsoft-com:office:smarttags" w:element="metricconverter">
        <w:smartTagPr>
          <w:attr w:name="ProductID" w:val="1812 г"/>
        </w:smartTagPr>
        <w:r w:rsidRPr="007F78D8">
          <w:t>1812 г</w:t>
        </w:r>
      </w:smartTag>
      <w:r w:rsidRPr="007F78D8">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7F78D8">
          <w:t>1812 г</w:t>
        </w:r>
      </w:smartTag>
      <w:r w:rsidRPr="007F78D8">
        <w:t xml:space="preserve">. Влияние Отечественной войны </w:t>
      </w:r>
      <w:smartTag w:uri="urn:schemas-microsoft-com:office:smarttags" w:element="metricconverter">
        <w:smartTagPr>
          <w:attr w:name="ProductID" w:val="1812 г"/>
        </w:smartTagPr>
        <w:r w:rsidRPr="007F78D8">
          <w:t>1812 г</w:t>
        </w:r>
      </w:smartTag>
      <w:r w:rsidRPr="007F78D8">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7F78D8">
          <w:t>1812 г</w:t>
        </w:r>
      </w:smartTag>
      <w:r w:rsidRPr="007F78D8">
        <w:t>.</w:t>
      </w:r>
    </w:p>
    <w:p w:rsidR="007F78D8" w:rsidRPr="007F78D8" w:rsidRDefault="007F78D8" w:rsidP="007F78D8">
      <w:pPr>
        <w:shd w:val="clear" w:color="auto" w:fill="FFFFFF"/>
      </w:pPr>
      <w:r w:rsidRPr="007F78D8">
        <w:t>Заграничный поход русской армии 1813–1814 гг. Венский конгресс. Священный союз. Роль России в европейской политике в 1813–1825 гг. Россия и Америка.</w:t>
      </w:r>
    </w:p>
    <w:p w:rsidR="007F78D8" w:rsidRPr="007F78D8" w:rsidRDefault="007F78D8" w:rsidP="007F78D8">
      <w:pPr>
        <w:shd w:val="clear" w:color="auto" w:fill="FFFFFF"/>
      </w:pPr>
      <w:r w:rsidRPr="007F78D8">
        <w:t>Изменение внутриполитического курса Александра I в 1816–1825 гг. Основные итоги внутренней политики Александра I.</w:t>
      </w:r>
    </w:p>
    <w:p w:rsidR="007F78D8" w:rsidRPr="007F78D8" w:rsidRDefault="007F78D8" w:rsidP="007F78D8">
      <w:pPr>
        <w:shd w:val="clear" w:color="auto" w:fill="FFFFFF"/>
      </w:pPr>
      <w:r w:rsidRPr="007F78D8">
        <w:t>Движение декабристов: предпосылки возникновения, идейные основы и цели, первые организации, их участники. Южное общество; «</w:t>
      </w:r>
      <w:proofErr w:type="gramStart"/>
      <w:r w:rsidRPr="007F78D8">
        <w:t>Русская</w:t>
      </w:r>
      <w:proofErr w:type="gramEnd"/>
      <w:r w:rsidRPr="007F78D8">
        <w:t xml:space="preserve">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7F78D8">
          <w:t>1825 г</w:t>
        </w:r>
      </w:smartTag>
      <w:r w:rsidRPr="007F78D8">
        <w:t>.) и на юге, их итоги. Значение движения декабристов.</w:t>
      </w:r>
    </w:p>
    <w:p w:rsidR="007F78D8" w:rsidRPr="007F78D8" w:rsidRDefault="007F78D8" w:rsidP="007F78D8">
      <w:pPr>
        <w:shd w:val="clear" w:color="auto" w:fill="FFFFFF"/>
      </w:pPr>
      <w:r w:rsidRPr="007F78D8">
        <w:rPr>
          <w:b/>
          <w:bCs/>
        </w:rPr>
        <w:t xml:space="preserve">Российская империя в 1825–1855 гг. </w:t>
      </w:r>
      <w:r w:rsidRPr="007F78D8">
        <w:t>Правление Николая I. Преобразование и укрепление роли государственного аппарата. Кодификация законов.</w:t>
      </w:r>
    </w:p>
    <w:p w:rsidR="007F78D8" w:rsidRPr="007F78D8" w:rsidRDefault="007F78D8" w:rsidP="007F78D8">
      <w:pPr>
        <w:shd w:val="clear" w:color="auto" w:fill="FFFFFF"/>
      </w:pPr>
      <w:r w:rsidRPr="007F78D8">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w:t>
      </w:r>
      <w:r w:rsidRPr="007F78D8">
        <w:lastRenderedPageBreak/>
        <w:t>промышленного переворота, его экономические и социальные последствия. Финансовая реформа Е. Ф. Канкрина.</w:t>
      </w:r>
    </w:p>
    <w:p w:rsidR="007F78D8" w:rsidRPr="007F78D8" w:rsidRDefault="007F78D8" w:rsidP="007F78D8">
      <w:pPr>
        <w:shd w:val="clear" w:color="auto" w:fill="FFFFFF"/>
      </w:pPr>
      <w:r w:rsidRPr="007F78D8">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7F78D8" w:rsidRPr="007F78D8" w:rsidRDefault="007F78D8" w:rsidP="007F78D8">
      <w:pPr>
        <w:shd w:val="clear" w:color="auto" w:fill="FFFFFF"/>
      </w:pPr>
      <w:r w:rsidRPr="007F78D8">
        <w:t>Внешняя политика России во второй четверти XIX </w:t>
      </w:r>
      <w:proofErr w:type="gramStart"/>
      <w:r w:rsidRPr="007F78D8">
        <w:t>в</w:t>
      </w:r>
      <w:proofErr w:type="gramEnd"/>
      <w:r w:rsidRPr="007F78D8">
        <w:t xml:space="preserve">.: </w:t>
      </w:r>
      <w:proofErr w:type="gramStart"/>
      <w:r w:rsidRPr="007F78D8">
        <w:t>европейская</w:t>
      </w:r>
      <w:proofErr w:type="gramEnd"/>
      <w:r w:rsidRPr="007F78D8">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7F78D8" w:rsidRPr="007F78D8" w:rsidRDefault="007F78D8" w:rsidP="007F78D8">
      <w:pPr>
        <w:shd w:val="clear" w:color="auto" w:fill="FFFFFF"/>
      </w:pPr>
      <w:r w:rsidRPr="007F78D8">
        <w:t>Народы России и национальная политика самодержавия в первой половине XIX </w:t>
      </w:r>
      <w:proofErr w:type="gramStart"/>
      <w:r w:rsidRPr="007F78D8">
        <w:t>в</w:t>
      </w:r>
      <w:proofErr w:type="gramEnd"/>
      <w:r w:rsidRPr="007F78D8">
        <w:t>. Кавказская война. Имамат; движение Шамиля.</w:t>
      </w:r>
    </w:p>
    <w:p w:rsidR="007F78D8" w:rsidRPr="007F78D8" w:rsidRDefault="007F78D8" w:rsidP="007F78D8">
      <w:pPr>
        <w:shd w:val="clear" w:color="auto" w:fill="FFFFFF"/>
      </w:pPr>
      <w:r w:rsidRPr="007F78D8">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7F78D8">
        <w:t>Живопись: стили (классицизм, романтизм, реализм), жанры, художники (К. П. Брюллов, О. А. Кипренский, В. А. Тропинин и др.).</w:t>
      </w:r>
      <w:proofErr w:type="gramEnd"/>
      <w:r w:rsidRPr="007F78D8">
        <w:t xml:space="preserve"> Архитектура: стили (русский ампир, классицизм), зодчие и их произведения. Вклад российской культуры первой половины XIX </w:t>
      </w:r>
      <w:proofErr w:type="gramStart"/>
      <w:r w:rsidRPr="007F78D8">
        <w:t>в</w:t>
      </w:r>
      <w:proofErr w:type="gramEnd"/>
      <w:r w:rsidRPr="007F78D8">
        <w:t xml:space="preserve">. </w:t>
      </w:r>
      <w:proofErr w:type="gramStart"/>
      <w:r w:rsidRPr="007F78D8">
        <w:t>в</w:t>
      </w:r>
      <w:proofErr w:type="gramEnd"/>
      <w:r w:rsidRPr="007F78D8">
        <w:t xml:space="preserve"> мировую культуру.</w:t>
      </w:r>
    </w:p>
    <w:p w:rsidR="007F78D8" w:rsidRPr="007F78D8" w:rsidRDefault="007F78D8" w:rsidP="007F78D8">
      <w:pPr>
        <w:shd w:val="clear" w:color="auto" w:fill="FFFFFF"/>
      </w:pPr>
      <w:r w:rsidRPr="007F78D8">
        <w:rPr>
          <w:b/>
          <w:bCs/>
        </w:rPr>
        <w:t xml:space="preserve">Российская империя во второй половине XIX в. </w:t>
      </w:r>
      <w:r w:rsidRPr="007F78D8">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7F78D8">
          <w:t>1861 г</w:t>
        </w:r>
      </w:smartTag>
      <w:r w:rsidRPr="007F78D8">
        <w:t>. Значение отмены крепостного права. Земская, судебная, военная, городская реформы. Итоги и следствия реформ 1860–1870-х гг.</w:t>
      </w:r>
    </w:p>
    <w:p w:rsidR="007F78D8" w:rsidRPr="007F78D8" w:rsidRDefault="007F78D8" w:rsidP="007F78D8">
      <w:pPr>
        <w:shd w:val="clear" w:color="auto" w:fill="FFFFFF"/>
      </w:pPr>
      <w:r w:rsidRPr="007F78D8">
        <w:t>Национальные движения и национальная политика в 1860–1870-е гг.</w:t>
      </w:r>
    </w:p>
    <w:p w:rsidR="007F78D8" w:rsidRPr="007F78D8" w:rsidRDefault="007F78D8" w:rsidP="007F78D8">
      <w:pPr>
        <w:shd w:val="clear" w:color="auto" w:fill="FFFFFF"/>
      </w:pPr>
      <w:r w:rsidRPr="007F78D8">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7F78D8" w:rsidRPr="007F78D8" w:rsidRDefault="007F78D8" w:rsidP="007F78D8">
      <w:pPr>
        <w:shd w:val="clear" w:color="auto" w:fill="FFFFFF"/>
      </w:pPr>
      <w:r w:rsidRPr="007F78D8">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7F78D8" w:rsidRPr="007F78D8" w:rsidRDefault="007F78D8" w:rsidP="007F78D8">
      <w:pPr>
        <w:shd w:val="clear" w:color="auto" w:fill="FFFFFF"/>
      </w:pPr>
      <w:r w:rsidRPr="007F78D8">
        <w:t>Внутренняя политика самодержавия в 1881–1890-е гг. Начало царствования Александра </w:t>
      </w:r>
      <w:r w:rsidRPr="007F78D8">
        <w:rPr>
          <w:bCs/>
        </w:rPr>
        <w:t>III.</w:t>
      </w:r>
      <w:r w:rsidRPr="007F78D8">
        <w:rPr>
          <w:b/>
          <w:bCs/>
        </w:rPr>
        <w:t xml:space="preserve"> </w:t>
      </w:r>
      <w:r w:rsidRPr="007F78D8">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7F78D8">
        <w:t>Экономические и финансовые реформы (Н. X.</w:t>
      </w:r>
      <w:proofErr w:type="gramEnd"/>
      <w:r w:rsidRPr="007F78D8">
        <w:t> </w:t>
      </w:r>
      <w:proofErr w:type="gramStart"/>
      <w:r w:rsidRPr="007F78D8">
        <w:t>Бунге, С. Ю. Витте).</w:t>
      </w:r>
      <w:proofErr w:type="gramEnd"/>
      <w:r w:rsidRPr="007F78D8">
        <w:t xml:space="preserve"> Разработка рабочего законодательства. Национальная политика.</w:t>
      </w:r>
    </w:p>
    <w:p w:rsidR="007F78D8" w:rsidRPr="007F78D8" w:rsidRDefault="007F78D8" w:rsidP="007F78D8">
      <w:pPr>
        <w:shd w:val="clear" w:color="auto" w:fill="FFFFFF"/>
      </w:pPr>
      <w:proofErr w:type="gramStart"/>
      <w:r w:rsidRPr="007F78D8">
        <w:t>Внешняя политика России во второй половине XIX в. Европейская политика.</w:t>
      </w:r>
      <w:proofErr w:type="gramEnd"/>
      <w:r w:rsidRPr="007F78D8">
        <w:t xml:space="preserve">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w:t>
      </w:r>
      <w:proofErr w:type="gramStart"/>
      <w:r w:rsidRPr="007F78D8">
        <w:t>в</w:t>
      </w:r>
      <w:proofErr w:type="gramEnd"/>
      <w:r w:rsidRPr="007F78D8">
        <w:t>.</w:t>
      </w:r>
    </w:p>
    <w:p w:rsidR="007F78D8" w:rsidRPr="007F78D8" w:rsidRDefault="007F78D8" w:rsidP="007F78D8">
      <w:pPr>
        <w:shd w:val="clear" w:color="auto" w:fill="FFFFFF"/>
      </w:pPr>
      <w:r w:rsidRPr="007F78D8">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w:t>
      </w:r>
      <w:r w:rsidRPr="007F78D8">
        <w:lastRenderedPageBreak/>
        <w:t>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w:t>
      </w:r>
      <w:proofErr w:type="gramStart"/>
      <w:r w:rsidRPr="007F78D8">
        <w:t>в</w:t>
      </w:r>
      <w:proofErr w:type="gramEnd"/>
      <w:r w:rsidRPr="007F78D8">
        <w:t>.</w:t>
      </w:r>
    </w:p>
    <w:p w:rsidR="007F78D8" w:rsidRPr="007F78D8" w:rsidRDefault="007F78D8" w:rsidP="007F78D8">
      <w:pPr>
        <w:shd w:val="clear" w:color="auto" w:fill="FFFFFF"/>
      </w:pPr>
      <w:r w:rsidRPr="007F78D8">
        <w:t>Изменения в условиях жизни населения городов. Развитие связи и городского транспорта. Досуг горожан. Жизнь деревни.</w:t>
      </w:r>
    </w:p>
    <w:p w:rsidR="007F78D8" w:rsidRPr="007F78D8" w:rsidRDefault="007F78D8" w:rsidP="007F78D8">
      <w:pPr>
        <w:shd w:val="clear" w:color="auto" w:fill="FFFFFF"/>
        <w:rPr>
          <w:b/>
        </w:rPr>
      </w:pPr>
      <w:r w:rsidRPr="007F78D8">
        <w:rPr>
          <w:b/>
        </w:rPr>
        <w:t>Россия в Новейшее время (XX – начало XXI </w:t>
      </w:r>
      <w:proofErr w:type="gramStart"/>
      <w:r w:rsidRPr="007F78D8">
        <w:rPr>
          <w:b/>
        </w:rPr>
        <w:t>в</w:t>
      </w:r>
      <w:proofErr w:type="gramEnd"/>
      <w:r w:rsidRPr="007F78D8">
        <w:rPr>
          <w:b/>
        </w:rPr>
        <w:t>.)</w:t>
      </w:r>
    </w:p>
    <w:p w:rsidR="007F78D8" w:rsidRPr="007F78D8" w:rsidRDefault="007F78D8" w:rsidP="007F78D8">
      <w:pPr>
        <w:shd w:val="clear" w:color="auto" w:fill="FFFFFF"/>
      </w:pPr>
      <w:r w:rsidRPr="007F78D8">
        <w:t>Периодизация и основные этапы отечественной истории XX – начала XXI </w:t>
      </w:r>
      <w:proofErr w:type="gramStart"/>
      <w:r w:rsidRPr="007F78D8">
        <w:t>в</w:t>
      </w:r>
      <w:proofErr w:type="gramEnd"/>
      <w:r w:rsidRPr="007F78D8">
        <w:t>.</w:t>
      </w:r>
    </w:p>
    <w:p w:rsidR="007F78D8" w:rsidRPr="007F78D8" w:rsidRDefault="007F78D8" w:rsidP="007F78D8">
      <w:pPr>
        <w:shd w:val="clear" w:color="auto" w:fill="FFFFFF"/>
      </w:pPr>
      <w:r w:rsidRPr="007F78D8">
        <w:rPr>
          <w:b/>
          <w:bCs/>
        </w:rPr>
        <w:t xml:space="preserve">Российская империя </w:t>
      </w:r>
      <w:proofErr w:type="gramStart"/>
      <w:r w:rsidRPr="007F78D8">
        <w:rPr>
          <w:b/>
          <w:bCs/>
        </w:rPr>
        <w:t>в начале</w:t>
      </w:r>
      <w:proofErr w:type="gramEnd"/>
      <w:r w:rsidRPr="007F78D8">
        <w:rPr>
          <w:b/>
          <w:bCs/>
        </w:rPr>
        <w:t xml:space="preserve"> XX в. </w:t>
      </w:r>
      <w:r w:rsidRPr="007F78D8">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7F78D8">
        <w:t>в</w:t>
      </w:r>
      <w:proofErr w:type="gramEnd"/>
      <w:r w:rsidRPr="007F78D8">
        <w:t xml:space="preserve">.: </w:t>
      </w:r>
      <w:proofErr w:type="gramStart"/>
      <w:r w:rsidRPr="007F78D8">
        <w:t>социальная</w:t>
      </w:r>
      <w:proofErr w:type="gramEnd"/>
      <w:r w:rsidRPr="007F78D8">
        <w:t xml:space="preserve"> структура, положение основных групп населения.</w:t>
      </w:r>
    </w:p>
    <w:p w:rsidR="007F78D8" w:rsidRPr="007F78D8" w:rsidRDefault="007F78D8" w:rsidP="007F78D8">
      <w:pPr>
        <w:shd w:val="clear" w:color="auto" w:fill="FFFFFF"/>
      </w:pPr>
      <w:r w:rsidRPr="007F78D8">
        <w:t>Политическое развитие России в начале XX </w:t>
      </w:r>
      <w:proofErr w:type="gramStart"/>
      <w:r w:rsidRPr="007F78D8">
        <w:t>в</w:t>
      </w:r>
      <w:proofErr w:type="gramEnd"/>
      <w:r w:rsidRPr="007F78D8">
        <w:t xml:space="preserve">. </w:t>
      </w:r>
      <w:proofErr w:type="gramStart"/>
      <w:r w:rsidRPr="007F78D8">
        <w:t>Император</w:t>
      </w:r>
      <w:proofErr w:type="gramEnd"/>
      <w:r w:rsidRPr="007F78D8">
        <w:t xml:space="preserve">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7F78D8" w:rsidRPr="007F78D8" w:rsidRDefault="007F78D8" w:rsidP="007F78D8">
      <w:pPr>
        <w:shd w:val="clear" w:color="auto" w:fill="FFFFFF"/>
      </w:pPr>
      <w:r w:rsidRPr="007F78D8">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F78D8" w:rsidRPr="007F78D8" w:rsidRDefault="007F78D8" w:rsidP="007F78D8">
      <w:pPr>
        <w:shd w:val="clear" w:color="auto" w:fill="FFFFFF"/>
      </w:pPr>
      <w:r w:rsidRPr="007F78D8">
        <w:t xml:space="preserve">Общественное движение в России </w:t>
      </w:r>
      <w:proofErr w:type="gramStart"/>
      <w:r w:rsidRPr="007F78D8">
        <w:t>в начале</w:t>
      </w:r>
      <w:proofErr w:type="gramEnd"/>
      <w:r w:rsidRPr="007F78D8">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7F78D8" w:rsidRPr="007F78D8" w:rsidRDefault="007F78D8" w:rsidP="007F78D8">
      <w:pPr>
        <w:shd w:val="clear" w:color="auto" w:fill="FFFFFF"/>
      </w:pPr>
      <w:r w:rsidRPr="007F78D8">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7F78D8" w:rsidRPr="007F78D8" w:rsidRDefault="007F78D8" w:rsidP="007F78D8">
      <w:pPr>
        <w:shd w:val="clear" w:color="auto" w:fill="FFFFFF"/>
      </w:pPr>
      <w:r w:rsidRPr="007F78D8">
        <w:t>Правительственная программа П. А. Столыпина. Аграрная реформа: цели, основные мероприятия, итоги и значение.</w:t>
      </w:r>
    </w:p>
    <w:p w:rsidR="007F78D8" w:rsidRPr="007F78D8" w:rsidRDefault="007F78D8" w:rsidP="007F78D8">
      <w:pPr>
        <w:shd w:val="clear" w:color="auto" w:fill="FFFFFF"/>
      </w:pPr>
      <w:r w:rsidRPr="007F78D8">
        <w:t>Политическая и общественная жизнь в России в 1912–1914 гг.</w:t>
      </w:r>
    </w:p>
    <w:p w:rsidR="007F78D8" w:rsidRPr="007F78D8" w:rsidRDefault="007F78D8" w:rsidP="007F78D8">
      <w:pPr>
        <w:shd w:val="clear" w:color="auto" w:fill="FFFFFF"/>
      </w:pPr>
      <w:r w:rsidRPr="007F78D8">
        <w:t xml:space="preserve">Культура России </w:t>
      </w:r>
      <w:proofErr w:type="gramStart"/>
      <w:r w:rsidRPr="007F78D8">
        <w:t>в начале</w:t>
      </w:r>
      <w:proofErr w:type="gramEnd"/>
      <w:r w:rsidRPr="007F78D8">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w:t>
      </w:r>
      <w:proofErr w:type="gramStart"/>
      <w:r w:rsidRPr="007F78D8">
        <w:t>в</w:t>
      </w:r>
      <w:proofErr w:type="gramEnd"/>
      <w:r w:rsidRPr="007F78D8">
        <w:t xml:space="preserve">. – </w:t>
      </w:r>
      <w:proofErr w:type="gramStart"/>
      <w:r w:rsidRPr="007F78D8">
        <w:t>составная</w:t>
      </w:r>
      <w:proofErr w:type="gramEnd"/>
      <w:r w:rsidRPr="007F78D8">
        <w:t xml:space="preserve"> часть мировой культуры.</w:t>
      </w:r>
    </w:p>
    <w:p w:rsidR="007F78D8" w:rsidRPr="007F78D8" w:rsidRDefault="007F78D8" w:rsidP="007F78D8">
      <w:pPr>
        <w:shd w:val="clear" w:color="auto" w:fill="FFFFFF"/>
      </w:pPr>
      <w:r w:rsidRPr="007F78D8">
        <w:t>Россия в</w:t>
      </w:r>
      <w:proofErr w:type="gramStart"/>
      <w:r w:rsidRPr="007F78D8">
        <w:t xml:space="preserve"> П</w:t>
      </w:r>
      <w:proofErr w:type="gramEnd"/>
      <w:r w:rsidRPr="007F78D8">
        <w:t>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7F78D8" w:rsidRPr="007F78D8" w:rsidRDefault="007F78D8" w:rsidP="007F78D8">
      <w:pPr>
        <w:shd w:val="clear" w:color="auto" w:fill="FFFFFF"/>
      </w:pPr>
      <w:r w:rsidRPr="007F78D8">
        <w:rPr>
          <w:b/>
          <w:bCs/>
        </w:rPr>
        <w:t xml:space="preserve">Россия в 1917–1921 гг. </w:t>
      </w:r>
      <w:r w:rsidRPr="007F78D8">
        <w:t xml:space="preserve">Революционные события </w:t>
      </w:r>
      <w:smartTag w:uri="urn:schemas-microsoft-com:office:smarttags" w:element="metricconverter">
        <w:smartTagPr>
          <w:attr w:name="ProductID" w:val="1917 г"/>
        </w:smartTagPr>
        <w:r w:rsidRPr="007F78D8">
          <w:t>1917 г</w:t>
        </w:r>
      </w:smartTag>
      <w:r w:rsidRPr="007F78D8">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7F78D8">
          <w:t>1917 г</w:t>
        </w:r>
      </w:smartTag>
      <w:r w:rsidRPr="007F78D8">
        <w:t>.</w:t>
      </w:r>
    </w:p>
    <w:p w:rsidR="007F78D8" w:rsidRPr="007F78D8" w:rsidRDefault="007F78D8" w:rsidP="007F78D8">
      <w:pPr>
        <w:shd w:val="clear" w:color="auto" w:fill="FFFFFF"/>
      </w:pPr>
      <w:r w:rsidRPr="007F78D8">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w:t>
      </w:r>
      <w:r w:rsidRPr="007F78D8">
        <w:lastRenderedPageBreak/>
        <w:t>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7F78D8" w:rsidRPr="007F78D8" w:rsidRDefault="007F78D8" w:rsidP="007F78D8">
      <w:pPr>
        <w:shd w:val="clear" w:color="auto" w:fill="FFFFFF"/>
      </w:pPr>
      <w:r w:rsidRPr="007F78D8">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7F78D8">
        <w:rPr>
          <w:bCs/>
        </w:rPr>
        <w:t>1918</w:t>
      </w:r>
      <w:r w:rsidRPr="007F78D8">
        <w:t>–1</w:t>
      </w:r>
      <w:r w:rsidRPr="007F78D8">
        <w:rPr>
          <w:bCs/>
        </w:rPr>
        <w:t>920 </w:t>
      </w:r>
      <w:r w:rsidRPr="007F78D8">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7F78D8" w:rsidRPr="007F78D8" w:rsidRDefault="007F78D8" w:rsidP="007F78D8">
      <w:pPr>
        <w:shd w:val="clear" w:color="auto" w:fill="FFFFFF"/>
      </w:pPr>
      <w:r w:rsidRPr="007F78D8">
        <w:t xml:space="preserve">Экономический и политический кризис в конце 1920 – начале </w:t>
      </w:r>
      <w:smartTag w:uri="urn:schemas-microsoft-com:office:smarttags" w:element="metricconverter">
        <w:smartTagPr>
          <w:attr w:name="ProductID" w:val="1921 г"/>
        </w:smartTagPr>
        <w:r w:rsidRPr="007F78D8">
          <w:t>1921 г</w:t>
        </w:r>
      </w:smartTag>
      <w:r w:rsidRPr="007F78D8">
        <w:t>. Массовые выступления против политики власти (крестьянские восстания, мятеж в Кронштадте). Переход к новой экономической политике.</w:t>
      </w:r>
    </w:p>
    <w:p w:rsidR="007F78D8" w:rsidRPr="007F78D8" w:rsidRDefault="007F78D8" w:rsidP="007F78D8">
      <w:pPr>
        <w:shd w:val="clear" w:color="auto" w:fill="FFFFFF"/>
      </w:pPr>
      <w:r w:rsidRPr="007F78D8">
        <w:rPr>
          <w:b/>
          <w:bCs/>
        </w:rPr>
        <w:t xml:space="preserve">СССР в 1922–1941 гг. </w:t>
      </w:r>
      <w:r w:rsidRPr="007F78D8">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7F78D8" w:rsidRPr="007F78D8" w:rsidRDefault="007F78D8" w:rsidP="007F78D8">
      <w:pPr>
        <w:shd w:val="clear" w:color="auto" w:fill="FFFFFF"/>
      </w:pPr>
      <w:r w:rsidRPr="007F78D8">
        <w:t>Политическая жизнь в 1920-е гг. Обострение внутрипартийных разногласий и борьбы за лидерство в партии и государстве.</w:t>
      </w:r>
    </w:p>
    <w:p w:rsidR="007F78D8" w:rsidRPr="007F78D8" w:rsidRDefault="007F78D8" w:rsidP="007F78D8">
      <w:pPr>
        <w:shd w:val="clear" w:color="auto" w:fill="FFFFFF"/>
      </w:pPr>
      <w:r w:rsidRPr="007F78D8">
        <w:t>Достижения и противоречия нэпа, причины его свёртывания.</w:t>
      </w:r>
    </w:p>
    <w:p w:rsidR="007F78D8" w:rsidRPr="007F78D8" w:rsidRDefault="007F78D8" w:rsidP="007F78D8">
      <w:pPr>
        <w:shd w:val="clear" w:color="auto" w:fill="FFFFFF"/>
      </w:pPr>
      <w:r w:rsidRPr="007F78D8">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7F78D8" w:rsidRPr="007F78D8" w:rsidRDefault="007F78D8" w:rsidP="007F78D8">
      <w:pPr>
        <w:shd w:val="clear" w:color="auto" w:fill="FFFFFF"/>
      </w:pPr>
      <w:r w:rsidRPr="007F78D8">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7F78D8" w:rsidRPr="007F78D8" w:rsidRDefault="007F78D8" w:rsidP="007F78D8">
      <w:pPr>
        <w:shd w:val="clear" w:color="auto" w:fill="FFFFFF"/>
      </w:pPr>
      <w:r w:rsidRPr="007F78D8">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7F78D8" w:rsidRPr="007F78D8" w:rsidRDefault="007F78D8" w:rsidP="007F78D8">
      <w:pPr>
        <w:shd w:val="clear" w:color="auto" w:fill="FFFFFF"/>
      </w:pPr>
      <w:r w:rsidRPr="007F78D8">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7F78D8" w:rsidRPr="007F78D8" w:rsidRDefault="007F78D8" w:rsidP="007F78D8">
      <w:pPr>
        <w:shd w:val="clear" w:color="auto" w:fill="FFFFFF"/>
      </w:pPr>
      <w:r w:rsidRPr="007F78D8">
        <w:t xml:space="preserve">Конституция СССР </w:t>
      </w:r>
      <w:smartTag w:uri="urn:schemas-microsoft-com:office:smarttags" w:element="metricconverter">
        <w:smartTagPr>
          <w:attr w:name="ProductID" w:val="1936 г"/>
        </w:smartTagPr>
        <w:r w:rsidRPr="007F78D8">
          <w:t>1936 г</w:t>
        </w:r>
      </w:smartTag>
      <w:r w:rsidRPr="007F78D8">
        <w:t>. Страна в конце 1930-х – начале 1940-х гг.</w:t>
      </w:r>
    </w:p>
    <w:p w:rsidR="007F78D8" w:rsidRPr="007F78D8" w:rsidRDefault="007F78D8" w:rsidP="007F78D8">
      <w:pPr>
        <w:shd w:val="clear" w:color="auto" w:fill="FFFFFF"/>
      </w:pPr>
      <w:r w:rsidRPr="007F78D8">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7F78D8">
          <w:t>1939 г</w:t>
        </w:r>
      </w:smartTag>
      <w:r w:rsidRPr="007F78D8">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7F78D8">
          <w:t>1941 г</w:t>
        </w:r>
      </w:smartTag>
      <w:r w:rsidRPr="007F78D8">
        <w:t>. Война с Финляндией и её итоги.</w:t>
      </w:r>
    </w:p>
    <w:p w:rsidR="007F78D8" w:rsidRPr="007F78D8" w:rsidRDefault="007F78D8" w:rsidP="007F78D8">
      <w:pPr>
        <w:shd w:val="clear" w:color="auto" w:fill="FFFFFF"/>
      </w:pPr>
      <w:r w:rsidRPr="007F78D8">
        <w:rPr>
          <w:b/>
          <w:bCs/>
        </w:rPr>
        <w:t xml:space="preserve">Великая Отечественная война 1941–1945 гг. </w:t>
      </w:r>
      <w:r w:rsidRPr="007F78D8">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w:t>
      </w:r>
    </w:p>
    <w:p w:rsidR="007F78D8" w:rsidRPr="007F78D8" w:rsidRDefault="007F78D8" w:rsidP="007F78D8">
      <w:pPr>
        <w:shd w:val="clear" w:color="auto" w:fill="FFFFFF"/>
        <w:ind w:firstLine="0"/>
      </w:pPr>
      <w:r w:rsidRPr="007F78D8">
        <w:t>Действия советских войск в Маньчжурии, военный разгром Японии.</w:t>
      </w:r>
    </w:p>
    <w:p w:rsidR="007F78D8" w:rsidRPr="007F78D8" w:rsidRDefault="007F78D8" w:rsidP="007F78D8">
      <w:pPr>
        <w:shd w:val="clear" w:color="auto" w:fill="FFFFFF"/>
      </w:pPr>
      <w:r w:rsidRPr="007F78D8">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7F78D8" w:rsidRPr="007F78D8" w:rsidRDefault="007F78D8" w:rsidP="007F78D8">
      <w:pPr>
        <w:shd w:val="clear" w:color="auto" w:fill="FFFFFF"/>
      </w:pPr>
      <w:r w:rsidRPr="007F78D8">
        <w:rPr>
          <w:b/>
          <w:bCs/>
        </w:rPr>
        <w:t xml:space="preserve">СССР с середины 1940-х до середины 1950-х гг. </w:t>
      </w:r>
      <w:r w:rsidRPr="007F78D8">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7F78D8" w:rsidRPr="007F78D8" w:rsidRDefault="007F78D8" w:rsidP="007F78D8">
      <w:pPr>
        <w:shd w:val="clear" w:color="auto" w:fill="FFFFFF"/>
      </w:pPr>
      <w:r w:rsidRPr="007F78D8">
        <w:lastRenderedPageBreak/>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F78D8" w:rsidRPr="007F78D8" w:rsidRDefault="007F78D8" w:rsidP="007F78D8">
      <w:pPr>
        <w:shd w:val="clear" w:color="auto" w:fill="FFFFFF"/>
      </w:pPr>
      <w:r w:rsidRPr="007F78D8">
        <w:rPr>
          <w:b/>
          <w:bCs/>
        </w:rPr>
        <w:t xml:space="preserve">Советское общество в середине 1950-х – первой половине 1960-х гг. </w:t>
      </w:r>
      <w:r w:rsidRPr="007F78D8">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7F78D8" w:rsidRPr="007F78D8" w:rsidRDefault="007F78D8" w:rsidP="007F78D8">
      <w:pPr>
        <w:shd w:val="clear" w:color="auto" w:fill="FFFFFF"/>
      </w:pPr>
      <w:r w:rsidRPr="007F78D8">
        <w:t>Выработка новых подходов во внешней политике (концепция мирного сосуществования госуда</w:t>
      </w:r>
      <w:proofErr w:type="gramStart"/>
      <w:r w:rsidRPr="007F78D8">
        <w:t>рств с р</w:t>
      </w:r>
      <w:proofErr w:type="gramEnd"/>
      <w:r w:rsidRPr="007F78D8">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7F78D8" w:rsidRPr="007F78D8" w:rsidRDefault="007F78D8" w:rsidP="007F78D8">
      <w:pPr>
        <w:shd w:val="clear" w:color="auto" w:fill="FFFFFF"/>
      </w:pPr>
      <w:r w:rsidRPr="007F78D8">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7F78D8" w:rsidRPr="007F78D8" w:rsidRDefault="007F78D8" w:rsidP="007F78D8">
      <w:pPr>
        <w:shd w:val="clear" w:color="auto" w:fill="FFFFFF"/>
      </w:pPr>
      <w:r w:rsidRPr="007F78D8">
        <w:t>Противоречия внутриполитического курса Н. С. Хрущёва. Причины отставки Н. С. Хрущёва.</w:t>
      </w:r>
    </w:p>
    <w:p w:rsidR="007F78D8" w:rsidRPr="007F78D8" w:rsidRDefault="007F78D8" w:rsidP="007F78D8">
      <w:pPr>
        <w:shd w:val="clear" w:color="auto" w:fill="FFFFFF"/>
      </w:pPr>
      <w:r w:rsidRPr="007F78D8">
        <w:rPr>
          <w:b/>
          <w:bCs/>
        </w:rPr>
        <w:t xml:space="preserve">СССР в середине 1960-х – середине 1980-х гг. </w:t>
      </w:r>
      <w:r w:rsidRPr="007F78D8">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7F78D8">
          <w:t>1965 г</w:t>
        </w:r>
      </w:smartTag>
      <w:r w:rsidRPr="007F78D8">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7F78D8" w:rsidRPr="007F78D8" w:rsidRDefault="007F78D8" w:rsidP="007F78D8">
      <w:pPr>
        <w:shd w:val="clear" w:color="auto" w:fill="FFFFFF"/>
      </w:pPr>
      <w:r w:rsidRPr="007F78D8">
        <w:t xml:space="preserve">Концепция развитого социализма. Конституция СССР </w:t>
      </w:r>
      <w:smartTag w:uri="urn:schemas-microsoft-com:office:smarttags" w:element="metricconverter">
        <w:smartTagPr>
          <w:attr w:name="ProductID" w:val="1977 г"/>
        </w:smartTagPr>
        <w:r w:rsidRPr="007F78D8">
          <w:t>1977 г</w:t>
        </w:r>
      </w:smartTag>
      <w:r w:rsidRPr="007F78D8">
        <w:t>.</w:t>
      </w:r>
    </w:p>
    <w:p w:rsidR="007F78D8" w:rsidRPr="007F78D8" w:rsidRDefault="007F78D8" w:rsidP="007F78D8">
      <w:pPr>
        <w:shd w:val="clear" w:color="auto" w:fill="FFFFFF"/>
      </w:pPr>
      <w:r w:rsidRPr="007F78D8">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7F78D8" w:rsidRPr="007F78D8" w:rsidRDefault="007F78D8" w:rsidP="007F78D8">
      <w:pPr>
        <w:shd w:val="clear" w:color="auto" w:fill="FFFFFF"/>
      </w:pPr>
      <w:r w:rsidRPr="007F78D8">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7F78D8" w:rsidRPr="007F78D8" w:rsidRDefault="007F78D8" w:rsidP="007F78D8">
      <w:pPr>
        <w:shd w:val="clear" w:color="auto" w:fill="FFFFFF"/>
      </w:pPr>
      <w:r w:rsidRPr="007F78D8">
        <w:rPr>
          <w:b/>
          <w:bCs/>
        </w:rPr>
        <w:t xml:space="preserve">СССР в годы перестройки (1985–1991 гг.). </w:t>
      </w:r>
      <w:r w:rsidRPr="007F78D8">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7F78D8" w:rsidRPr="007F78D8" w:rsidRDefault="007F78D8" w:rsidP="007F78D8">
      <w:pPr>
        <w:shd w:val="clear" w:color="auto" w:fill="FFFFFF"/>
      </w:pPr>
      <w:r w:rsidRPr="007F78D8">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7F78D8" w:rsidRPr="007F78D8" w:rsidRDefault="007F78D8" w:rsidP="007F78D8">
      <w:pPr>
        <w:shd w:val="clear" w:color="auto" w:fill="FFFFFF"/>
      </w:pPr>
      <w:r w:rsidRPr="007F78D8">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7F78D8" w:rsidRPr="007F78D8" w:rsidRDefault="007F78D8" w:rsidP="007F78D8">
      <w:pPr>
        <w:shd w:val="clear" w:color="auto" w:fill="FFFFFF"/>
      </w:pPr>
      <w:r w:rsidRPr="007F78D8">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7F78D8">
          <w:t>1991 г</w:t>
        </w:r>
      </w:smartTag>
      <w:r w:rsidRPr="007F78D8">
        <w:t>. Роспуск КПСС. Распад СССР. Образование СНГ. Причины и последствия кризиса советской системы и распада СССР.</w:t>
      </w:r>
    </w:p>
    <w:p w:rsidR="007F78D8" w:rsidRPr="007F78D8" w:rsidRDefault="007F78D8" w:rsidP="007F78D8">
      <w:pPr>
        <w:shd w:val="clear" w:color="auto" w:fill="FFFFFF"/>
      </w:pPr>
      <w:r w:rsidRPr="007F78D8">
        <w:rPr>
          <w:b/>
          <w:bCs/>
        </w:rPr>
        <w:t>Российская Федерация в 90-е гг. XX – начале XXI </w:t>
      </w:r>
      <w:proofErr w:type="gramStart"/>
      <w:r w:rsidRPr="007F78D8">
        <w:rPr>
          <w:b/>
          <w:bCs/>
        </w:rPr>
        <w:t>в</w:t>
      </w:r>
      <w:proofErr w:type="gramEnd"/>
      <w:r w:rsidRPr="007F78D8">
        <w:rPr>
          <w:b/>
          <w:bCs/>
        </w:rPr>
        <w:t xml:space="preserve">. </w:t>
      </w:r>
      <w:r w:rsidRPr="007F78D8">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7F78D8">
          <w:t>1993 г</w:t>
        </w:r>
      </w:smartTag>
      <w:r w:rsidRPr="007F78D8">
        <w:t>. Принятие Конституции России (</w:t>
      </w:r>
      <w:smartTag w:uri="urn:schemas-microsoft-com:office:smarttags" w:element="metricconverter">
        <w:smartTagPr>
          <w:attr w:name="ProductID" w:val="1993 г"/>
        </w:smartTagPr>
        <w:r w:rsidRPr="007F78D8">
          <w:t>1993 г</w:t>
        </w:r>
      </w:smartTag>
      <w:r w:rsidRPr="007F78D8">
        <w:t>.).</w:t>
      </w:r>
    </w:p>
    <w:p w:rsidR="007F78D8" w:rsidRPr="007F78D8" w:rsidRDefault="007F78D8" w:rsidP="007F78D8">
      <w:pPr>
        <w:shd w:val="clear" w:color="auto" w:fill="FFFFFF"/>
      </w:pPr>
      <w:r w:rsidRPr="007F78D8">
        <w:lastRenderedPageBreak/>
        <w:t>Экономические реформы 1990-х гг.: основные этапы и результаты. Трудности и противоречия перехода к рыночной экономике.</w:t>
      </w:r>
    </w:p>
    <w:p w:rsidR="007F78D8" w:rsidRPr="007F78D8" w:rsidRDefault="007F78D8" w:rsidP="007F78D8">
      <w:pPr>
        <w:shd w:val="clear" w:color="auto" w:fill="FFFFFF"/>
      </w:pPr>
      <w:r w:rsidRPr="007F78D8">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7F78D8" w:rsidRPr="007F78D8" w:rsidRDefault="007F78D8" w:rsidP="007F78D8">
      <w:pPr>
        <w:shd w:val="clear" w:color="auto" w:fill="FFFFFF"/>
      </w:pPr>
      <w:r w:rsidRPr="007F78D8">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7F78D8">
          <w:t>1999 г</w:t>
        </w:r>
      </w:smartTag>
      <w:r w:rsidRPr="007F78D8">
        <w:t>. Отношения со странами СНГ и Балтии. Восточное направление внешней политики. Русское зарубежье.</w:t>
      </w:r>
    </w:p>
    <w:p w:rsidR="007F78D8" w:rsidRPr="007F78D8" w:rsidRDefault="007F78D8" w:rsidP="007F78D8">
      <w:pPr>
        <w:shd w:val="clear" w:color="auto" w:fill="FFFFFF"/>
      </w:pPr>
      <w:r w:rsidRPr="007F78D8">
        <w:rPr>
          <w:b/>
          <w:bCs/>
        </w:rPr>
        <w:t xml:space="preserve">Российская Федерация в 2000–2008 гг. </w:t>
      </w:r>
      <w:r w:rsidRPr="007F78D8">
        <w:t xml:space="preserve">Отставка Б. Н. Ельцина; президентские выборы </w:t>
      </w:r>
      <w:smartTag w:uri="urn:schemas-microsoft-com:office:smarttags" w:element="metricconverter">
        <w:smartTagPr>
          <w:attr w:name="ProductID" w:val="2000 г"/>
        </w:smartTagPr>
        <w:r w:rsidRPr="007F78D8">
          <w:t>2000 г</w:t>
        </w:r>
      </w:smartTag>
      <w:r w:rsidRPr="007F78D8">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7F78D8" w:rsidRPr="007F78D8" w:rsidRDefault="007F78D8" w:rsidP="007F78D8">
      <w:pPr>
        <w:shd w:val="clear" w:color="auto" w:fill="FFFFFF"/>
      </w:pPr>
      <w:r w:rsidRPr="007F78D8">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7F78D8" w:rsidRPr="007F78D8" w:rsidRDefault="007F78D8" w:rsidP="007F78D8">
      <w:pPr>
        <w:shd w:val="clear" w:color="auto" w:fill="FFFFFF"/>
      </w:pPr>
      <w:r w:rsidRPr="007F78D8">
        <w:t xml:space="preserve">Культура и духовная жизнь общества </w:t>
      </w:r>
      <w:proofErr w:type="gramStart"/>
      <w:r w:rsidRPr="007F78D8">
        <w:t>в начале</w:t>
      </w:r>
      <w:proofErr w:type="gramEnd"/>
      <w:r w:rsidRPr="007F78D8">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7F78D8" w:rsidRPr="007F78D8" w:rsidRDefault="007F78D8" w:rsidP="007F78D8">
      <w:pPr>
        <w:shd w:val="clear" w:color="auto" w:fill="FFFFFF"/>
      </w:pPr>
      <w:r w:rsidRPr="007F78D8">
        <w:t xml:space="preserve">Президентские выборы </w:t>
      </w:r>
      <w:smartTag w:uri="urn:schemas-microsoft-com:office:smarttags" w:element="metricconverter">
        <w:smartTagPr>
          <w:attr w:name="ProductID" w:val="2008 г"/>
        </w:smartTagPr>
        <w:r w:rsidRPr="007F78D8">
          <w:t>2008 г</w:t>
        </w:r>
      </w:smartTag>
      <w:r w:rsidRPr="007F78D8">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7F78D8" w:rsidRPr="007F78D8" w:rsidRDefault="007F78D8" w:rsidP="007F78D8">
      <w:pPr>
        <w:shd w:val="clear" w:color="auto" w:fill="FFFFFF"/>
      </w:pPr>
      <w:r w:rsidRPr="007F78D8">
        <w:t xml:space="preserve">Разработка новой внешнеполитической стратегии </w:t>
      </w:r>
      <w:proofErr w:type="gramStart"/>
      <w:r w:rsidRPr="007F78D8">
        <w:t>в начале</w:t>
      </w:r>
      <w:proofErr w:type="gramEnd"/>
      <w:r w:rsidRPr="007F78D8">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7F78D8" w:rsidRPr="007F78D8" w:rsidRDefault="007F78D8" w:rsidP="007F78D8">
      <w:pPr>
        <w:shd w:val="clear" w:color="auto" w:fill="FFFFFF"/>
        <w:rPr>
          <w:b/>
          <w:i/>
        </w:rPr>
      </w:pPr>
      <w:r w:rsidRPr="007F78D8">
        <w:rPr>
          <w:b/>
          <w:i/>
        </w:rPr>
        <w:t>Всеобщая история</w:t>
      </w:r>
    </w:p>
    <w:p w:rsidR="007F78D8" w:rsidRPr="007F78D8" w:rsidRDefault="007F78D8" w:rsidP="007F78D8">
      <w:pPr>
        <w:shd w:val="clear" w:color="auto" w:fill="FFFFFF"/>
        <w:rPr>
          <w:i/>
        </w:rPr>
      </w:pPr>
      <w:r w:rsidRPr="007F78D8">
        <w:rPr>
          <w:b/>
        </w:rPr>
        <w:t>История Древнего мира</w:t>
      </w:r>
      <w:r w:rsidRPr="007F78D8">
        <w:t xml:space="preserve"> </w:t>
      </w:r>
    </w:p>
    <w:p w:rsidR="007F78D8" w:rsidRPr="007F78D8" w:rsidRDefault="007F78D8" w:rsidP="007F78D8">
      <w:pPr>
        <w:shd w:val="clear" w:color="auto" w:fill="FFFFFF"/>
      </w:pPr>
      <w:r w:rsidRPr="007F78D8">
        <w:t>Что изучает история. Историческая хронология (счёт лет «</w:t>
      </w:r>
      <w:proofErr w:type="gramStart"/>
      <w:r w:rsidRPr="007F78D8">
        <w:t>до</w:t>
      </w:r>
      <w:proofErr w:type="gramEnd"/>
      <w:r w:rsidRPr="007F78D8">
        <w:t xml:space="preserve"> н. э.» и «н. э.»). Историческая карта. Источники исторических знаний. Вспомогательные исторические науки.</w:t>
      </w:r>
    </w:p>
    <w:p w:rsidR="007F78D8" w:rsidRPr="007F78D8" w:rsidRDefault="007F78D8" w:rsidP="007F78D8">
      <w:pPr>
        <w:shd w:val="clear" w:color="auto" w:fill="FFFFFF"/>
      </w:pPr>
      <w:r w:rsidRPr="007F78D8">
        <w:rPr>
          <w:b/>
          <w:bCs/>
        </w:rPr>
        <w:t xml:space="preserve">Первобытность. </w:t>
      </w:r>
      <w:r w:rsidRPr="007F78D8">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7F78D8">
        <w:t>к</w:t>
      </w:r>
      <w:proofErr w:type="gramEnd"/>
      <w:r w:rsidRPr="007F78D8">
        <w:t xml:space="preserve"> соседской. Появление ремёсел и торговли. Возникновение древнейших цивилизаций.</w:t>
      </w:r>
    </w:p>
    <w:p w:rsidR="007F78D8" w:rsidRPr="007F78D8" w:rsidRDefault="007F78D8" w:rsidP="007F78D8">
      <w:pPr>
        <w:shd w:val="clear" w:color="auto" w:fill="FFFFFF"/>
      </w:pPr>
      <w:r w:rsidRPr="007F78D8">
        <w:rPr>
          <w:b/>
          <w:bCs/>
        </w:rPr>
        <w:t xml:space="preserve">Древний мир: </w:t>
      </w:r>
      <w:r w:rsidRPr="007F78D8">
        <w:t>понятие и хронология. Карта Древнего мира.</w:t>
      </w:r>
    </w:p>
    <w:p w:rsidR="007F78D8" w:rsidRPr="007F78D8" w:rsidRDefault="007F78D8" w:rsidP="007F78D8">
      <w:pPr>
        <w:shd w:val="clear" w:color="auto" w:fill="FFFFFF"/>
      </w:pPr>
      <w:r w:rsidRPr="007F78D8">
        <w:rPr>
          <w:b/>
          <w:bCs/>
        </w:rPr>
        <w:t>Древний Восток</w:t>
      </w:r>
    </w:p>
    <w:p w:rsidR="007F78D8" w:rsidRPr="007F78D8" w:rsidRDefault="007F78D8" w:rsidP="007F78D8">
      <w:pPr>
        <w:shd w:val="clear" w:color="auto" w:fill="FFFFFF"/>
      </w:pPr>
      <w:r w:rsidRPr="007F78D8">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F78D8" w:rsidRPr="007F78D8" w:rsidRDefault="007F78D8" w:rsidP="007F78D8">
      <w:pPr>
        <w:shd w:val="clear" w:color="auto" w:fill="FFFFFF"/>
      </w:pPr>
      <w:r w:rsidRPr="007F78D8">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F78D8" w:rsidRPr="007F78D8" w:rsidRDefault="007F78D8" w:rsidP="007F78D8">
      <w:pPr>
        <w:shd w:val="clear" w:color="auto" w:fill="FFFFFF"/>
      </w:pPr>
      <w:r w:rsidRPr="007F78D8">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F78D8" w:rsidRPr="007F78D8" w:rsidRDefault="007F78D8" w:rsidP="007F78D8">
      <w:pPr>
        <w:shd w:val="clear" w:color="auto" w:fill="FFFFFF"/>
      </w:pPr>
      <w:r w:rsidRPr="007F78D8">
        <w:t>Ассирия: завоевания ассирийцев, культурные сокровища Ниневии, гибель империи. Персидская держава: военные походы, управление империей.</w:t>
      </w:r>
    </w:p>
    <w:p w:rsidR="007F78D8" w:rsidRPr="007F78D8" w:rsidRDefault="007F78D8" w:rsidP="007F78D8">
      <w:pPr>
        <w:shd w:val="clear" w:color="auto" w:fill="FFFFFF"/>
      </w:pPr>
      <w:r w:rsidRPr="007F78D8">
        <w:lastRenderedPageBreak/>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F78D8" w:rsidRPr="007F78D8" w:rsidRDefault="007F78D8" w:rsidP="007F78D8">
      <w:pPr>
        <w:shd w:val="clear" w:color="auto" w:fill="FFFFFF"/>
      </w:pPr>
      <w:r w:rsidRPr="007F78D8">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F78D8" w:rsidRPr="007F78D8" w:rsidRDefault="007F78D8" w:rsidP="007F78D8">
      <w:pPr>
        <w:shd w:val="clear" w:color="auto" w:fill="FFFFFF"/>
      </w:pPr>
      <w:r w:rsidRPr="007F78D8">
        <w:rPr>
          <w:b/>
          <w:bCs/>
        </w:rPr>
        <w:t xml:space="preserve">Античный мир: </w:t>
      </w:r>
      <w:r w:rsidRPr="007F78D8">
        <w:t>понятие. Карта античного мира.</w:t>
      </w:r>
    </w:p>
    <w:p w:rsidR="007F78D8" w:rsidRPr="007F78D8" w:rsidRDefault="007F78D8" w:rsidP="007F78D8">
      <w:pPr>
        <w:shd w:val="clear" w:color="auto" w:fill="FFFFFF"/>
      </w:pPr>
      <w:r w:rsidRPr="007F78D8">
        <w:rPr>
          <w:b/>
          <w:bCs/>
        </w:rPr>
        <w:t>Древняя Греция</w:t>
      </w:r>
    </w:p>
    <w:p w:rsidR="007F78D8" w:rsidRPr="007F78D8" w:rsidRDefault="007F78D8" w:rsidP="007F78D8">
      <w:pPr>
        <w:shd w:val="clear" w:color="auto" w:fill="FFFFFF"/>
      </w:pPr>
      <w:r w:rsidRPr="007F78D8">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F78D8" w:rsidRPr="007F78D8" w:rsidRDefault="007F78D8" w:rsidP="007F78D8">
      <w:pPr>
        <w:shd w:val="clear" w:color="auto" w:fill="FFFFFF"/>
      </w:pPr>
      <w:r w:rsidRPr="007F78D8">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7F78D8" w:rsidRPr="007F78D8" w:rsidRDefault="007F78D8" w:rsidP="007F78D8">
      <w:pPr>
        <w:shd w:val="clear" w:color="auto" w:fill="FFFFFF"/>
      </w:pPr>
      <w:r w:rsidRPr="007F78D8">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F78D8" w:rsidRPr="007F78D8" w:rsidRDefault="007F78D8" w:rsidP="007F78D8">
      <w:pPr>
        <w:shd w:val="clear" w:color="auto" w:fill="FFFFFF"/>
      </w:pPr>
      <w:r w:rsidRPr="007F78D8">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F78D8" w:rsidRPr="007F78D8" w:rsidRDefault="007F78D8" w:rsidP="007F78D8">
      <w:pPr>
        <w:shd w:val="clear" w:color="auto" w:fill="FFFFFF"/>
      </w:pPr>
      <w:r w:rsidRPr="007F78D8">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F78D8" w:rsidRPr="007F78D8" w:rsidRDefault="007F78D8" w:rsidP="007F78D8">
      <w:pPr>
        <w:shd w:val="clear" w:color="auto" w:fill="FFFFFF"/>
      </w:pPr>
      <w:r w:rsidRPr="007F78D8">
        <w:rPr>
          <w:b/>
          <w:bCs/>
        </w:rPr>
        <w:t>Древний Рим</w:t>
      </w:r>
    </w:p>
    <w:p w:rsidR="007F78D8" w:rsidRPr="007F78D8" w:rsidRDefault="007F78D8" w:rsidP="007F78D8">
      <w:pPr>
        <w:shd w:val="clear" w:color="auto" w:fill="FFFFFF"/>
      </w:pPr>
      <w:r w:rsidRPr="007F78D8">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F78D8" w:rsidRPr="007F78D8" w:rsidRDefault="007F78D8" w:rsidP="007F78D8">
      <w:pPr>
        <w:shd w:val="clear" w:color="auto" w:fill="FFFFFF"/>
      </w:pPr>
      <w:r w:rsidRPr="007F78D8">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F78D8" w:rsidRPr="007F78D8" w:rsidRDefault="007F78D8" w:rsidP="007F78D8">
      <w:pPr>
        <w:shd w:val="clear" w:color="auto" w:fill="FFFFFF"/>
      </w:pPr>
      <w:r w:rsidRPr="007F78D8">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F78D8" w:rsidRPr="007F78D8" w:rsidRDefault="007F78D8" w:rsidP="007F78D8">
      <w:pPr>
        <w:shd w:val="clear" w:color="auto" w:fill="FFFFFF"/>
      </w:pPr>
      <w:r w:rsidRPr="007F78D8">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F78D8" w:rsidRPr="007F78D8" w:rsidRDefault="007F78D8" w:rsidP="007F78D8">
      <w:pPr>
        <w:shd w:val="clear" w:color="auto" w:fill="FFFFFF"/>
      </w:pPr>
      <w:r w:rsidRPr="007F78D8">
        <w:t>Историческое и культурное наследие древних цивилизаций.</w:t>
      </w:r>
    </w:p>
    <w:p w:rsidR="007F78D8" w:rsidRPr="007F78D8" w:rsidRDefault="007F78D8" w:rsidP="007F78D8">
      <w:pPr>
        <w:shd w:val="clear" w:color="auto" w:fill="FFFFFF"/>
      </w:pPr>
      <w:r w:rsidRPr="007F78D8">
        <w:rPr>
          <w:b/>
        </w:rPr>
        <w:t>История Средних веков</w:t>
      </w:r>
    </w:p>
    <w:p w:rsidR="007F78D8" w:rsidRPr="007F78D8" w:rsidRDefault="007F78D8" w:rsidP="007F78D8">
      <w:pPr>
        <w:shd w:val="clear" w:color="auto" w:fill="FFFFFF"/>
      </w:pPr>
      <w:r w:rsidRPr="007F78D8">
        <w:t>Средние века: понятие и хронологические рамки.</w:t>
      </w:r>
    </w:p>
    <w:p w:rsidR="007F78D8" w:rsidRPr="007F78D8" w:rsidRDefault="007F78D8" w:rsidP="007F78D8">
      <w:pPr>
        <w:shd w:val="clear" w:color="auto" w:fill="FFFFFF"/>
      </w:pPr>
      <w:r w:rsidRPr="007F78D8">
        <w:rPr>
          <w:b/>
          <w:bCs/>
        </w:rPr>
        <w:t>Раннее Средневековье</w:t>
      </w:r>
    </w:p>
    <w:p w:rsidR="007F78D8" w:rsidRPr="007F78D8" w:rsidRDefault="007F78D8" w:rsidP="007F78D8">
      <w:pPr>
        <w:shd w:val="clear" w:color="auto" w:fill="FFFFFF"/>
      </w:pPr>
      <w:r w:rsidRPr="007F78D8">
        <w:t>Начало Средневековья. Великое переселение народов. Образование варварских королевств.</w:t>
      </w:r>
    </w:p>
    <w:p w:rsidR="007F78D8" w:rsidRPr="007F78D8" w:rsidRDefault="007F78D8" w:rsidP="007F78D8">
      <w:pPr>
        <w:shd w:val="clear" w:color="auto" w:fill="FFFFFF"/>
      </w:pPr>
      <w:r w:rsidRPr="007F78D8">
        <w:t>Народы Европы в раннее Средневековье. Франки: расселение, занятия, общественное устройство. Законы франков; «</w:t>
      </w:r>
      <w:proofErr w:type="gramStart"/>
      <w:r w:rsidRPr="007F78D8">
        <w:t>Салическая</w:t>
      </w:r>
      <w:proofErr w:type="gramEnd"/>
      <w:r w:rsidRPr="007F78D8">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w:t>
      </w:r>
      <w:r w:rsidRPr="007F78D8">
        <w:lastRenderedPageBreak/>
        <w:t>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F78D8" w:rsidRPr="007F78D8" w:rsidRDefault="007F78D8" w:rsidP="007F78D8">
      <w:pPr>
        <w:shd w:val="clear" w:color="auto" w:fill="FFFFFF"/>
      </w:pPr>
      <w:r w:rsidRPr="007F78D8">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F78D8" w:rsidRPr="007F78D8" w:rsidRDefault="007F78D8" w:rsidP="007F78D8">
      <w:pPr>
        <w:shd w:val="clear" w:color="auto" w:fill="FFFFFF"/>
      </w:pPr>
      <w:r w:rsidRPr="007F78D8">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F78D8" w:rsidRPr="007F78D8" w:rsidRDefault="007F78D8" w:rsidP="007F78D8">
      <w:pPr>
        <w:shd w:val="clear" w:color="auto" w:fill="FFFFFF"/>
      </w:pPr>
      <w:r w:rsidRPr="007F78D8">
        <w:rPr>
          <w:b/>
          <w:bCs/>
        </w:rPr>
        <w:t>Зрелое Средневековье</w:t>
      </w:r>
    </w:p>
    <w:p w:rsidR="007F78D8" w:rsidRPr="007F78D8" w:rsidRDefault="007F78D8" w:rsidP="007F78D8">
      <w:pPr>
        <w:shd w:val="clear" w:color="auto" w:fill="FFFFFF"/>
      </w:pPr>
      <w:r w:rsidRPr="007F78D8">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F78D8" w:rsidRPr="007F78D8" w:rsidRDefault="007F78D8" w:rsidP="007F78D8">
      <w:pPr>
        <w:shd w:val="clear" w:color="auto" w:fill="FFFFFF"/>
      </w:pPr>
      <w:r w:rsidRPr="007F78D8">
        <w:t>Крестьянство: феодальная зависимость, повинности, условия жизни. Крестьянская община.</w:t>
      </w:r>
    </w:p>
    <w:p w:rsidR="007F78D8" w:rsidRPr="007F78D8" w:rsidRDefault="007F78D8" w:rsidP="007F78D8">
      <w:pPr>
        <w:shd w:val="clear" w:color="auto" w:fill="FFFFFF"/>
      </w:pPr>
      <w:r w:rsidRPr="007F78D8">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F78D8" w:rsidRPr="007F78D8" w:rsidRDefault="007F78D8" w:rsidP="007F78D8">
      <w:pPr>
        <w:shd w:val="clear" w:color="auto" w:fill="FFFFFF"/>
      </w:pPr>
      <w:r w:rsidRPr="007F78D8">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F78D8" w:rsidRPr="007F78D8" w:rsidRDefault="007F78D8" w:rsidP="007F78D8">
      <w:pPr>
        <w:shd w:val="clear" w:color="auto" w:fill="FFFFFF"/>
      </w:pPr>
      <w:r w:rsidRPr="007F78D8">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7F78D8">
        <w:t>в</w:t>
      </w:r>
      <w:proofErr w:type="gramEnd"/>
      <w:r w:rsidRPr="007F78D8">
        <w:t>. (</w:t>
      </w:r>
      <w:proofErr w:type="gramStart"/>
      <w:r w:rsidRPr="007F78D8">
        <w:t>Жакерия</w:t>
      </w:r>
      <w:proofErr w:type="gramEnd"/>
      <w:r w:rsidRPr="007F78D8">
        <w:t>, восстание Уота Тайлера). Гуситское движение в Чехии.</w:t>
      </w:r>
    </w:p>
    <w:p w:rsidR="007F78D8" w:rsidRPr="007F78D8" w:rsidRDefault="007F78D8" w:rsidP="007F78D8">
      <w:pPr>
        <w:shd w:val="clear" w:color="auto" w:fill="FFFFFF"/>
      </w:pPr>
      <w:r w:rsidRPr="007F78D8">
        <w:t>Византийская империя и славянские государства в XII–XV вв. Экспансия турок-османов и падение Византии.</w:t>
      </w:r>
    </w:p>
    <w:p w:rsidR="007F78D8" w:rsidRPr="007F78D8" w:rsidRDefault="007F78D8" w:rsidP="007F78D8">
      <w:pPr>
        <w:shd w:val="clear" w:color="auto" w:fill="FFFFFF"/>
      </w:pPr>
      <w:r w:rsidRPr="007F78D8">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F78D8" w:rsidRPr="007F78D8" w:rsidRDefault="007F78D8" w:rsidP="007F78D8">
      <w:pPr>
        <w:shd w:val="clear" w:color="auto" w:fill="FFFFFF"/>
      </w:pPr>
      <w:r w:rsidRPr="007F78D8">
        <w:rPr>
          <w:b/>
          <w:bCs/>
        </w:rPr>
        <w:t xml:space="preserve">Страны Востока в Средние века. </w:t>
      </w:r>
      <w:r w:rsidRPr="007F78D8">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7F78D8" w:rsidRPr="007F78D8" w:rsidRDefault="007F78D8" w:rsidP="007F78D8">
      <w:pPr>
        <w:shd w:val="clear" w:color="auto" w:fill="FFFFFF"/>
      </w:pPr>
      <w:r w:rsidRPr="007F78D8">
        <w:rPr>
          <w:b/>
          <w:bCs/>
        </w:rPr>
        <w:t xml:space="preserve">Государства доколумбовой Америки. </w:t>
      </w:r>
      <w:r w:rsidRPr="007F78D8">
        <w:t>Общественный строй. Религиозные верования населения. Культура.</w:t>
      </w:r>
    </w:p>
    <w:p w:rsidR="007F78D8" w:rsidRPr="007F78D8" w:rsidRDefault="007F78D8" w:rsidP="007F78D8">
      <w:pPr>
        <w:shd w:val="clear" w:color="auto" w:fill="FFFFFF"/>
      </w:pPr>
      <w:r w:rsidRPr="007F78D8">
        <w:t>Историческое и культурное наследие Средневековья.</w:t>
      </w:r>
    </w:p>
    <w:p w:rsidR="007F78D8" w:rsidRPr="007F78D8" w:rsidRDefault="007F78D8" w:rsidP="007F78D8">
      <w:pPr>
        <w:shd w:val="clear" w:color="auto" w:fill="FFFFFF"/>
      </w:pPr>
      <w:r w:rsidRPr="007F78D8">
        <w:rPr>
          <w:b/>
        </w:rPr>
        <w:t>Новая история</w:t>
      </w:r>
    </w:p>
    <w:p w:rsidR="007F78D8" w:rsidRPr="007F78D8" w:rsidRDefault="007F78D8" w:rsidP="007F78D8">
      <w:pPr>
        <w:shd w:val="clear" w:color="auto" w:fill="FFFFFF"/>
      </w:pPr>
      <w:r w:rsidRPr="007F78D8">
        <w:t xml:space="preserve">Новое время: понятие и хронологические рамки. </w:t>
      </w:r>
    </w:p>
    <w:p w:rsidR="007F78D8" w:rsidRPr="007F78D8" w:rsidRDefault="007F78D8" w:rsidP="007F78D8">
      <w:pPr>
        <w:shd w:val="clear" w:color="auto" w:fill="FFFFFF"/>
      </w:pPr>
      <w:r w:rsidRPr="007F78D8">
        <w:rPr>
          <w:b/>
          <w:bCs/>
        </w:rPr>
        <w:t xml:space="preserve">Европа в конце ХV </w:t>
      </w:r>
      <w:r w:rsidRPr="007F78D8">
        <w:t xml:space="preserve">– </w:t>
      </w:r>
      <w:r w:rsidRPr="007F78D8">
        <w:rPr>
          <w:b/>
          <w:bCs/>
        </w:rPr>
        <w:t>начале XVII </w:t>
      </w:r>
      <w:proofErr w:type="gramStart"/>
      <w:r w:rsidRPr="007F78D8">
        <w:rPr>
          <w:b/>
          <w:bCs/>
        </w:rPr>
        <w:t>в</w:t>
      </w:r>
      <w:proofErr w:type="gramEnd"/>
      <w:r w:rsidRPr="007F78D8">
        <w:rPr>
          <w:b/>
          <w:bCs/>
        </w:rPr>
        <w:t>.</w:t>
      </w:r>
    </w:p>
    <w:p w:rsidR="007F78D8" w:rsidRPr="007F78D8" w:rsidRDefault="007F78D8" w:rsidP="007F78D8">
      <w:pPr>
        <w:shd w:val="clear" w:color="auto" w:fill="FFFFFF"/>
      </w:pPr>
      <w:r w:rsidRPr="007F78D8">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F78D8" w:rsidRPr="007F78D8" w:rsidRDefault="007F78D8" w:rsidP="007F78D8">
      <w:pPr>
        <w:shd w:val="clear" w:color="auto" w:fill="FFFFFF"/>
      </w:pPr>
      <w:r w:rsidRPr="007F78D8">
        <w:lastRenderedPageBreak/>
        <w:t>Абсолютные монархии. Англия, Франция, монархия Габсбургов в XVI – начале XVII </w:t>
      </w:r>
      <w:proofErr w:type="gramStart"/>
      <w:r w:rsidRPr="007F78D8">
        <w:t>в</w:t>
      </w:r>
      <w:proofErr w:type="gramEnd"/>
      <w:r w:rsidRPr="007F78D8">
        <w:t>.: внутреннее развитие и внешняя политика. Образование национальных государств в Европе.</w:t>
      </w:r>
    </w:p>
    <w:p w:rsidR="007F78D8" w:rsidRPr="007F78D8" w:rsidRDefault="007F78D8" w:rsidP="007F78D8">
      <w:pPr>
        <w:shd w:val="clear" w:color="auto" w:fill="FFFFFF"/>
      </w:pPr>
      <w:r w:rsidRPr="007F78D8">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F78D8" w:rsidRPr="007F78D8" w:rsidRDefault="007F78D8" w:rsidP="007F78D8">
      <w:pPr>
        <w:shd w:val="clear" w:color="auto" w:fill="FFFFFF"/>
      </w:pPr>
      <w:r w:rsidRPr="007F78D8">
        <w:t>Нидерландская революция: цели, участники, формы борьбы. Итоги и значение революции.</w:t>
      </w:r>
    </w:p>
    <w:p w:rsidR="007F78D8" w:rsidRPr="007F78D8" w:rsidRDefault="007F78D8" w:rsidP="007F78D8">
      <w:pPr>
        <w:shd w:val="clear" w:color="auto" w:fill="FFFFFF"/>
      </w:pPr>
      <w:r w:rsidRPr="007F78D8">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F78D8" w:rsidRPr="007F78D8" w:rsidRDefault="007F78D8" w:rsidP="007F78D8">
      <w:pPr>
        <w:shd w:val="clear" w:color="auto" w:fill="FFFFFF"/>
      </w:pPr>
      <w:r w:rsidRPr="007F78D8">
        <w:rPr>
          <w:b/>
          <w:bCs/>
        </w:rPr>
        <w:t>Страны Европы и Северной Америки в середине XVII–ХVIII </w:t>
      </w:r>
      <w:proofErr w:type="gramStart"/>
      <w:r w:rsidRPr="007F78D8">
        <w:rPr>
          <w:b/>
          <w:bCs/>
        </w:rPr>
        <w:t>в</w:t>
      </w:r>
      <w:proofErr w:type="gramEnd"/>
      <w:r w:rsidRPr="007F78D8">
        <w:rPr>
          <w:b/>
          <w:bCs/>
        </w:rPr>
        <w:t>.</w:t>
      </w:r>
    </w:p>
    <w:p w:rsidR="007F78D8" w:rsidRPr="007F78D8" w:rsidRDefault="007F78D8" w:rsidP="007F78D8">
      <w:pPr>
        <w:shd w:val="clear" w:color="auto" w:fill="FFFFFF"/>
      </w:pPr>
      <w:r w:rsidRPr="007F78D8">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7F78D8">
        <w:t>в</w:t>
      </w:r>
      <w:proofErr w:type="gramEnd"/>
      <w:r w:rsidRPr="007F78D8">
        <w:t>. Война североамериканских колоний за независимость. Образование Соединённых Штатов Америки; «отцы-основатели».</w:t>
      </w:r>
    </w:p>
    <w:p w:rsidR="007F78D8" w:rsidRPr="007F78D8" w:rsidRDefault="007F78D8" w:rsidP="007F78D8">
      <w:pPr>
        <w:shd w:val="clear" w:color="auto" w:fill="FFFFFF"/>
      </w:pPr>
      <w:r w:rsidRPr="007F78D8">
        <w:t xml:space="preserve">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w:t>
      </w:r>
    </w:p>
    <w:p w:rsidR="007F78D8" w:rsidRPr="007F78D8" w:rsidRDefault="007F78D8" w:rsidP="007F78D8">
      <w:pPr>
        <w:shd w:val="clear" w:color="auto" w:fill="FFFFFF"/>
        <w:ind w:firstLine="0"/>
      </w:pPr>
      <w:r w:rsidRPr="007F78D8">
        <w:t>Революционные войны. Итоги и значение революции.</w:t>
      </w:r>
    </w:p>
    <w:p w:rsidR="007F78D8" w:rsidRPr="007F78D8" w:rsidRDefault="007F78D8" w:rsidP="007F78D8">
      <w:pPr>
        <w:shd w:val="clear" w:color="auto" w:fill="FFFFFF"/>
      </w:pPr>
      <w:r w:rsidRPr="007F78D8">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7F78D8" w:rsidRPr="007F78D8" w:rsidRDefault="007F78D8" w:rsidP="007F78D8">
      <w:pPr>
        <w:shd w:val="clear" w:color="auto" w:fill="FFFFFF"/>
      </w:pPr>
      <w:r w:rsidRPr="007F78D8">
        <w:rPr>
          <w:b/>
          <w:bCs/>
        </w:rPr>
        <w:t>Страны Востока в XVI–XVIII вв.</w:t>
      </w:r>
    </w:p>
    <w:p w:rsidR="007F78D8" w:rsidRPr="007F78D8" w:rsidRDefault="007F78D8" w:rsidP="007F78D8">
      <w:pPr>
        <w:shd w:val="clear" w:color="auto" w:fill="FFFFFF"/>
      </w:pPr>
      <w:r w:rsidRPr="007F78D8">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7F78D8" w:rsidRPr="007F78D8" w:rsidRDefault="007F78D8" w:rsidP="007F78D8">
      <w:pPr>
        <w:shd w:val="clear" w:color="auto" w:fill="FFFFFF"/>
      </w:pPr>
      <w:r w:rsidRPr="007F78D8">
        <w:rPr>
          <w:b/>
          <w:bCs/>
        </w:rPr>
        <w:t>Страны Европы и Северной Америки в первой половине ХIХ </w:t>
      </w:r>
      <w:proofErr w:type="gramStart"/>
      <w:r w:rsidRPr="007F78D8">
        <w:rPr>
          <w:b/>
          <w:bCs/>
        </w:rPr>
        <w:t>в</w:t>
      </w:r>
      <w:proofErr w:type="gramEnd"/>
      <w:r w:rsidRPr="007F78D8">
        <w:rPr>
          <w:b/>
          <w:bCs/>
        </w:rPr>
        <w:t>.</w:t>
      </w:r>
    </w:p>
    <w:p w:rsidR="007F78D8" w:rsidRPr="007F78D8" w:rsidRDefault="007F78D8" w:rsidP="007F78D8">
      <w:pPr>
        <w:shd w:val="clear" w:color="auto" w:fill="FFFFFF"/>
      </w:pPr>
      <w:r w:rsidRPr="007F78D8">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F78D8" w:rsidRPr="007F78D8" w:rsidRDefault="007F78D8" w:rsidP="007F78D8">
      <w:pPr>
        <w:shd w:val="clear" w:color="auto" w:fill="FFFFFF"/>
      </w:pPr>
      <w:r w:rsidRPr="007F78D8">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F78D8" w:rsidRPr="007F78D8" w:rsidRDefault="007F78D8" w:rsidP="007F78D8">
      <w:pPr>
        <w:shd w:val="clear" w:color="auto" w:fill="FFFFFF"/>
      </w:pPr>
      <w:r w:rsidRPr="007F78D8">
        <w:rPr>
          <w:b/>
          <w:bCs/>
        </w:rPr>
        <w:t>Страны Европы и Северной Америки во второй половине ХIХ </w:t>
      </w:r>
      <w:proofErr w:type="gramStart"/>
      <w:r w:rsidRPr="007F78D8">
        <w:rPr>
          <w:b/>
          <w:bCs/>
        </w:rPr>
        <w:t>в</w:t>
      </w:r>
      <w:proofErr w:type="gramEnd"/>
      <w:r w:rsidRPr="007F78D8">
        <w:rPr>
          <w:b/>
          <w:bCs/>
        </w:rPr>
        <w:t>.</w:t>
      </w:r>
    </w:p>
    <w:p w:rsidR="007F78D8" w:rsidRPr="007F78D8" w:rsidRDefault="007F78D8" w:rsidP="007F78D8">
      <w:pPr>
        <w:shd w:val="clear" w:color="auto" w:fill="FFFFFF"/>
      </w:pPr>
      <w:r w:rsidRPr="007F78D8">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7F78D8">
        <w:t xml:space="preserve"> В</w:t>
      </w:r>
      <w:proofErr w:type="gramEnd"/>
      <w:r w:rsidRPr="007F78D8">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7F78D8" w:rsidRPr="007F78D8" w:rsidRDefault="007F78D8" w:rsidP="007F78D8">
      <w:pPr>
        <w:shd w:val="clear" w:color="auto" w:fill="FFFFFF"/>
      </w:pPr>
      <w:r w:rsidRPr="007F78D8">
        <w:t>Соединённые Штаты Америки во второй половине ХIХ </w:t>
      </w:r>
      <w:proofErr w:type="gramStart"/>
      <w:r w:rsidRPr="007F78D8">
        <w:t>в</w:t>
      </w:r>
      <w:proofErr w:type="gramEnd"/>
      <w:r w:rsidRPr="007F78D8">
        <w:t xml:space="preserve">.: </w:t>
      </w:r>
      <w:proofErr w:type="gramStart"/>
      <w:r w:rsidRPr="007F78D8">
        <w:t>экономика</w:t>
      </w:r>
      <w:proofErr w:type="gramEnd"/>
      <w:r w:rsidRPr="007F78D8">
        <w:t>, социальные отношения, политическая жизнь. Север и Юг. Гражданская война (1861–1865). А. Линкольн.</w:t>
      </w:r>
    </w:p>
    <w:p w:rsidR="007F78D8" w:rsidRPr="007F78D8" w:rsidRDefault="007F78D8" w:rsidP="007F78D8">
      <w:pPr>
        <w:shd w:val="clear" w:color="auto" w:fill="FFFFFF"/>
      </w:pPr>
      <w:r w:rsidRPr="007F78D8">
        <w:rPr>
          <w:b/>
          <w:bCs/>
        </w:rPr>
        <w:t>Экономическое и социально-политическое развитие стран Европы и США в конце ХIХ </w:t>
      </w:r>
      <w:proofErr w:type="gramStart"/>
      <w:r w:rsidRPr="007F78D8">
        <w:rPr>
          <w:b/>
          <w:bCs/>
        </w:rPr>
        <w:t>в</w:t>
      </w:r>
      <w:proofErr w:type="gramEnd"/>
      <w:r w:rsidRPr="007F78D8">
        <w:rPr>
          <w:b/>
          <w:bCs/>
        </w:rPr>
        <w:t>.</w:t>
      </w:r>
    </w:p>
    <w:p w:rsidR="007F78D8" w:rsidRPr="007F78D8" w:rsidRDefault="007F78D8" w:rsidP="007F78D8">
      <w:pPr>
        <w:shd w:val="clear" w:color="auto" w:fill="FFFFFF"/>
      </w:pPr>
      <w:r w:rsidRPr="007F78D8">
        <w:lastRenderedPageBreak/>
        <w:t>Завершение промышленного переворота. Индустриализация. Монополистический капитализм. Технический прогре</w:t>
      </w:r>
      <w:proofErr w:type="gramStart"/>
      <w:r w:rsidRPr="007F78D8">
        <w:t>сс в пр</w:t>
      </w:r>
      <w:proofErr w:type="gramEnd"/>
      <w:r w:rsidRPr="007F78D8">
        <w:t>омышленности и сельском хозяйстве. Развитие транспорта и сре</w:t>
      </w:r>
      <w:proofErr w:type="gramStart"/>
      <w:r w:rsidRPr="007F78D8">
        <w:t>дств св</w:t>
      </w:r>
      <w:proofErr w:type="gramEnd"/>
      <w:r w:rsidRPr="007F78D8">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F78D8" w:rsidRPr="007F78D8" w:rsidRDefault="007F78D8" w:rsidP="007F78D8">
      <w:pPr>
        <w:shd w:val="clear" w:color="auto" w:fill="FFFFFF"/>
      </w:pPr>
      <w:r w:rsidRPr="007F78D8">
        <w:rPr>
          <w:b/>
          <w:bCs/>
        </w:rPr>
        <w:t>Страны Азии в ХIХ </w:t>
      </w:r>
      <w:proofErr w:type="gramStart"/>
      <w:r w:rsidRPr="007F78D8">
        <w:rPr>
          <w:b/>
          <w:bCs/>
        </w:rPr>
        <w:t>в</w:t>
      </w:r>
      <w:proofErr w:type="gramEnd"/>
      <w:r w:rsidRPr="007F78D8">
        <w:rPr>
          <w:b/>
          <w:bCs/>
        </w:rPr>
        <w:t>.</w:t>
      </w:r>
    </w:p>
    <w:p w:rsidR="007F78D8" w:rsidRPr="007F78D8" w:rsidRDefault="007F78D8" w:rsidP="007F78D8">
      <w:pPr>
        <w:shd w:val="clear" w:color="auto" w:fill="FFFFFF"/>
      </w:pPr>
      <w:r w:rsidRPr="007F78D8">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7F78D8" w:rsidRPr="007F78D8" w:rsidRDefault="007F78D8" w:rsidP="007F78D8">
      <w:pPr>
        <w:shd w:val="clear" w:color="auto" w:fill="FFFFFF"/>
      </w:pPr>
      <w:r w:rsidRPr="007F78D8">
        <w:rPr>
          <w:b/>
          <w:bCs/>
        </w:rPr>
        <w:t>Война за независимость в Латинской Америке</w:t>
      </w:r>
    </w:p>
    <w:p w:rsidR="007F78D8" w:rsidRPr="007F78D8" w:rsidRDefault="007F78D8" w:rsidP="007F78D8">
      <w:pPr>
        <w:shd w:val="clear" w:color="auto" w:fill="FFFFFF"/>
      </w:pPr>
      <w:r w:rsidRPr="007F78D8">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7F78D8" w:rsidRPr="007F78D8" w:rsidRDefault="007F78D8" w:rsidP="007F78D8">
      <w:pPr>
        <w:shd w:val="clear" w:color="auto" w:fill="FFFFFF"/>
      </w:pPr>
      <w:r w:rsidRPr="007F78D8">
        <w:rPr>
          <w:b/>
          <w:bCs/>
        </w:rPr>
        <w:t>Народы Африки в Новое время</w:t>
      </w:r>
    </w:p>
    <w:p w:rsidR="007F78D8" w:rsidRPr="007F78D8" w:rsidRDefault="007F78D8" w:rsidP="007F78D8">
      <w:pPr>
        <w:shd w:val="clear" w:color="auto" w:fill="FFFFFF"/>
      </w:pPr>
      <w:r w:rsidRPr="007F78D8">
        <w:t>Колониальные империи. Колониальные порядки и традиционные общественные отношения. Выступления против колонизаторов.</w:t>
      </w:r>
    </w:p>
    <w:p w:rsidR="007F78D8" w:rsidRPr="007F78D8" w:rsidRDefault="007F78D8" w:rsidP="007F78D8">
      <w:pPr>
        <w:shd w:val="clear" w:color="auto" w:fill="FFFFFF"/>
      </w:pPr>
      <w:r w:rsidRPr="007F78D8">
        <w:rPr>
          <w:b/>
          <w:bCs/>
        </w:rPr>
        <w:t>Развитие культуры в XIX </w:t>
      </w:r>
      <w:proofErr w:type="gramStart"/>
      <w:r w:rsidRPr="007F78D8">
        <w:rPr>
          <w:b/>
          <w:bCs/>
        </w:rPr>
        <w:t>в</w:t>
      </w:r>
      <w:proofErr w:type="gramEnd"/>
      <w:r w:rsidRPr="007F78D8">
        <w:rPr>
          <w:b/>
          <w:bCs/>
        </w:rPr>
        <w:t>.</w:t>
      </w:r>
    </w:p>
    <w:p w:rsidR="007F78D8" w:rsidRPr="007F78D8" w:rsidRDefault="007F78D8" w:rsidP="007F78D8">
      <w:pPr>
        <w:shd w:val="clear" w:color="auto" w:fill="FFFFFF"/>
      </w:pPr>
      <w:r w:rsidRPr="007F78D8">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F78D8" w:rsidRPr="007F78D8" w:rsidRDefault="007F78D8" w:rsidP="007F78D8">
      <w:pPr>
        <w:shd w:val="clear" w:color="auto" w:fill="FFFFFF"/>
      </w:pPr>
      <w:r w:rsidRPr="007F78D8">
        <w:rPr>
          <w:b/>
          <w:bCs/>
        </w:rPr>
        <w:t>Международные отношения в XIX </w:t>
      </w:r>
      <w:proofErr w:type="gramStart"/>
      <w:r w:rsidRPr="007F78D8">
        <w:rPr>
          <w:b/>
          <w:bCs/>
        </w:rPr>
        <w:t>в</w:t>
      </w:r>
      <w:proofErr w:type="gramEnd"/>
      <w:r w:rsidRPr="007F78D8">
        <w:rPr>
          <w:b/>
          <w:bCs/>
        </w:rPr>
        <w:t>.</w:t>
      </w:r>
    </w:p>
    <w:p w:rsidR="007F78D8" w:rsidRPr="007F78D8" w:rsidRDefault="007F78D8" w:rsidP="007F78D8">
      <w:pPr>
        <w:shd w:val="clear" w:color="auto" w:fill="FFFFFF"/>
      </w:pPr>
      <w:r w:rsidRPr="007F78D8">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F78D8" w:rsidRPr="007F78D8" w:rsidRDefault="007F78D8" w:rsidP="007F78D8">
      <w:pPr>
        <w:shd w:val="clear" w:color="auto" w:fill="FFFFFF"/>
      </w:pPr>
      <w:r w:rsidRPr="007F78D8">
        <w:t>Историческое и культурное наследие Нового времени.</w:t>
      </w:r>
    </w:p>
    <w:p w:rsidR="007F78D8" w:rsidRPr="007F78D8" w:rsidRDefault="007F78D8" w:rsidP="007F78D8">
      <w:pPr>
        <w:shd w:val="clear" w:color="auto" w:fill="FFFFFF"/>
      </w:pPr>
      <w:r w:rsidRPr="007F78D8">
        <w:rPr>
          <w:b/>
        </w:rPr>
        <w:t>Новейшая история. ХХ – начало XXI </w:t>
      </w:r>
      <w:proofErr w:type="gramStart"/>
      <w:r w:rsidRPr="007F78D8">
        <w:rPr>
          <w:b/>
        </w:rPr>
        <w:t>в</w:t>
      </w:r>
      <w:proofErr w:type="gramEnd"/>
      <w:r w:rsidRPr="007F78D8">
        <w:rPr>
          <w:b/>
        </w:rPr>
        <w:t>.</w:t>
      </w:r>
    </w:p>
    <w:p w:rsidR="007F78D8" w:rsidRPr="007F78D8" w:rsidRDefault="007F78D8" w:rsidP="007F78D8">
      <w:pPr>
        <w:shd w:val="clear" w:color="auto" w:fill="FFFFFF"/>
      </w:pPr>
      <w:r w:rsidRPr="007F78D8">
        <w:t>Мир к началу XX </w:t>
      </w:r>
      <w:proofErr w:type="gramStart"/>
      <w:r w:rsidRPr="007F78D8">
        <w:t>в</w:t>
      </w:r>
      <w:proofErr w:type="gramEnd"/>
      <w:r w:rsidRPr="007F78D8">
        <w:t xml:space="preserve">. </w:t>
      </w:r>
      <w:proofErr w:type="gramStart"/>
      <w:r w:rsidRPr="007F78D8">
        <w:t>Новейшая</w:t>
      </w:r>
      <w:proofErr w:type="gramEnd"/>
      <w:r w:rsidRPr="007F78D8">
        <w:t xml:space="preserve"> история: понятие, периодизация.</w:t>
      </w:r>
    </w:p>
    <w:p w:rsidR="007F78D8" w:rsidRPr="007F78D8" w:rsidRDefault="007F78D8" w:rsidP="007F78D8">
      <w:pPr>
        <w:shd w:val="clear" w:color="auto" w:fill="FFFFFF"/>
      </w:pPr>
      <w:r w:rsidRPr="007F78D8">
        <w:rPr>
          <w:b/>
          <w:bCs/>
        </w:rPr>
        <w:t>Мир в 1900–1914 гг.</w:t>
      </w:r>
    </w:p>
    <w:p w:rsidR="007F78D8" w:rsidRPr="007F78D8" w:rsidRDefault="007F78D8" w:rsidP="007F78D8">
      <w:pPr>
        <w:shd w:val="clear" w:color="auto" w:fill="FFFFFF"/>
      </w:pPr>
      <w:r w:rsidRPr="007F78D8">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7F78D8" w:rsidRPr="007F78D8" w:rsidRDefault="007F78D8" w:rsidP="007F78D8">
      <w:pPr>
        <w:shd w:val="clear" w:color="auto" w:fill="FFFFFF"/>
      </w:pPr>
      <w:r w:rsidRPr="007F78D8">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7F78D8">
        <w:t>в</w:t>
      </w:r>
      <w:proofErr w:type="gramEnd"/>
      <w:r w:rsidRPr="007F78D8">
        <w:t xml:space="preserve">. </w:t>
      </w:r>
      <w:proofErr w:type="gramStart"/>
      <w:r w:rsidRPr="007F78D8">
        <w:t>в</w:t>
      </w:r>
      <w:proofErr w:type="gramEnd"/>
      <w:r w:rsidRPr="007F78D8">
        <w:t xml:space="preserve"> странах Азии (Турция, Иран, Китай). Мексиканская революция 1910–1917 гг. Руководители освободительной борьбы (Сунь Ятсен, Э. Сапата, Ф. Вилья).</w:t>
      </w:r>
    </w:p>
    <w:p w:rsidR="007F78D8" w:rsidRPr="007F78D8" w:rsidRDefault="007F78D8" w:rsidP="007F78D8">
      <w:pPr>
        <w:shd w:val="clear" w:color="auto" w:fill="FFFFFF"/>
      </w:pPr>
      <w:r w:rsidRPr="007F78D8">
        <w:rPr>
          <w:b/>
          <w:bCs/>
        </w:rPr>
        <w:t>Первая мировая война (1914–1918 гг.)</w:t>
      </w:r>
    </w:p>
    <w:p w:rsidR="007F78D8" w:rsidRPr="007F78D8" w:rsidRDefault="007F78D8" w:rsidP="007F78D8">
      <w:pPr>
        <w:shd w:val="clear" w:color="auto" w:fill="FFFFFF"/>
      </w:pPr>
      <w:r w:rsidRPr="007F78D8">
        <w:t>Причины, участники, театры военных действий и ключевые события</w:t>
      </w:r>
      <w:proofErr w:type="gramStart"/>
      <w:r w:rsidRPr="007F78D8">
        <w:t xml:space="preserve"> П</w:t>
      </w:r>
      <w:proofErr w:type="gramEnd"/>
      <w:r w:rsidRPr="007F78D8">
        <w:t>ервой мировой войны. Западный и Восточный фронт. Человек на фронте и в тылу. Итоги и последствия войны.</w:t>
      </w:r>
    </w:p>
    <w:p w:rsidR="007F78D8" w:rsidRPr="007F78D8" w:rsidRDefault="007F78D8" w:rsidP="007F78D8">
      <w:pPr>
        <w:shd w:val="clear" w:color="auto" w:fill="FFFFFF"/>
      </w:pPr>
      <w:r w:rsidRPr="007F78D8">
        <w:rPr>
          <w:b/>
          <w:bCs/>
        </w:rPr>
        <w:t>Мир в 1918–1939 гг.</w:t>
      </w:r>
    </w:p>
    <w:p w:rsidR="007F78D8" w:rsidRPr="007F78D8" w:rsidRDefault="007F78D8" w:rsidP="007F78D8">
      <w:pPr>
        <w:shd w:val="clear" w:color="auto" w:fill="FFFFFF"/>
      </w:pPr>
      <w:r w:rsidRPr="007F78D8">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7F78D8" w:rsidRPr="007F78D8" w:rsidRDefault="007F78D8" w:rsidP="007F78D8">
      <w:pPr>
        <w:shd w:val="clear" w:color="auto" w:fill="FFFFFF"/>
      </w:pPr>
      <w:r w:rsidRPr="007F78D8">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7F78D8">
        <w:t>в начале</w:t>
      </w:r>
      <w:proofErr w:type="gramEnd"/>
      <w:r w:rsidRPr="007F78D8">
        <w:t xml:space="preserve"> 1920-х гг. Приход фашистов к власти в Италии; Б. Муссолини.</w:t>
      </w:r>
    </w:p>
    <w:p w:rsidR="007F78D8" w:rsidRPr="007F78D8" w:rsidRDefault="007F78D8" w:rsidP="007F78D8">
      <w:pPr>
        <w:shd w:val="clear" w:color="auto" w:fill="FFFFFF"/>
      </w:pPr>
      <w:r w:rsidRPr="007F78D8">
        <w:lastRenderedPageBreak/>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7F78D8" w:rsidRPr="007F78D8" w:rsidRDefault="007F78D8" w:rsidP="007F78D8">
      <w:pPr>
        <w:shd w:val="clear" w:color="auto" w:fill="FFFFFF"/>
      </w:pPr>
      <w:r w:rsidRPr="007F78D8">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7F78D8" w:rsidRPr="007F78D8" w:rsidRDefault="007F78D8" w:rsidP="007F78D8">
      <w:pPr>
        <w:shd w:val="clear" w:color="auto" w:fill="FFFFFF"/>
      </w:pPr>
      <w:r w:rsidRPr="007F78D8">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7F78D8" w:rsidRPr="007F78D8" w:rsidRDefault="007F78D8" w:rsidP="007F78D8">
      <w:pPr>
        <w:shd w:val="clear" w:color="auto" w:fill="FFFFFF"/>
      </w:pPr>
      <w:r w:rsidRPr="007F78D8">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7F78D8" w:rsidRPr="007F78D8" w:rsidRDefault="007F78D8" w:rsidP="007F78D8">
      <w:pPr>
        <w:shd w:val="clear" w:color="auto" w:fill="FFFFFF"/>
      </w:pPr>
      <w:r w:rsidRPr="007F78D8">
        <w:t xml:space="preserve">Развитие культуры в первой трети XX в. Социальные потрясения начала XX </w:t>
      </w:r>
      <w:proofErr w:type="gramStart"/>
      <w:r w:rsidRPr="007F78D8">
        <w:t>в</w:t>
      </w:r>
      <w:proofErr w:type="gramEnd"/>
      <w:r w:rsidRPr="007F78D8">
        <w:t>.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7F78D8" w:rsidRPr="007F78D8" w:rsidRDefault="007F78D8" w:rsidP="007F78D8">
      <w:pPr>
        <w:shd w:val="clear" w:color="auto" w:fill="FFFFFF"/>
      </w:pPr>
      <w:r w:rsidRPr="007F78D8">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7F78D8">
          <w:t>1939 г</w:t>
        </w:r>
      </w:smartTag>
      <w:r w:rsidRPr="007F78D8">
        <w:t>., их результаты.</w:t>
      </w:r>
    </w:p>
    <w:p w:rsidR="007F78D8" w:rsidRPr="007F78D8" w:rsidRDefault="007F78D8" w:rsidP="007F78D8">
      <w:pPr>
        <w:shd w:val="clear" w:color="auto" w:fill="FFFFFF"/>
      </w:pPr>
      <w:r w:rsidRPr="007F78D8">
        <w:rPr>
          <w:b/>
          <w:bCs/>
        </w:rPr>
        <w:t>Вторая мировая война (1939–1945 гг.)</w:t>
      </w:r>
    </w:p>
    <w:p w:rsidR="007F78D8" w:rsidRPr="007F78D8" w:rsidRDefault="007F78D8" w:rsidP="007F78D8">
      <w:pPr>
        <w:shd w:val="clear" w:color="auto" w:fill="FFFFFF"/>
      </w:pPr>
      <w:r w:rsidRPr="007F78D8">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7F78D8" w:rsidRPr="007F78D8" w:rsidRDefault="007F78D8" w:rsidP="007F78D8">
      <w:pPr>
        <w:shd w:val="clear" w:color="auto" w:fill="FFFFFF"/>
      </w:pPr>
      <w:r w:rsidRPr="007F78D8">
        <w:rPr>
          <w:b/>
          <w:bCs/>
        </w:rPr>
        <w:t>Мир во второй половине XX – начале XXI </w:t>
      </w:r>
      <w:proofErr w:type="gramStart"/>
      <w:r w:rsidRPr="007F78D8">
        <w:rPr>
          <w:b/>
          <w:bCs/>
        </w:rPr>
        <w:t>в</w:t>
      </w:r>
      <w:proofErr w:type="gramEnd"/>
      <w:r w:rsidRPr="007F78D8">
        <w:rPr>
          <w:b/>
          <w:bCs/>
        </w:rPr>
        <w:t>.</w:t>
      </w:r>
    </w:p>
    <w:p w:rsidR="007F78D8" w:rsidRPr="007F78D8" w:rsidRDefault="007F78D8" w:rsidP="007F78D8">
      <w:pPr>
        <w:shd w:val="clear" w:color="auto" w:fill="FFFFFF"/>
      </w:pPr>
      <w:r w:rsidRPr="007F78D8">
        <w:t>Изменения на политической карте мира после</w:t>
      </w:r>
      <w:proofErr w:type="gramStart"/>
      <w:r w:rsidRPr="007F78D8">
        <w:t xml:space="preserve"> В</w:t>
      </w:r>
      <w:proofErr w:type="gramEnd"/>
      <w:r w:rsidRPr="007F78D8">
        <w:t>торой мировой войны. Отношения между державами-победительницами. Формирование биполярного мира. Начало «холодной войны».</w:t>
      </w:r>
    </w:p>
    <w:p w:rsidR="007F78D8" w:rsidRPr="007F78D8" w:rsidRDefault="007F78D8" w:rsidP="007F78D8">
      <w:pPr>
        <w:shd w:val="clear" w:color="auto" w:fill="FFFFFF"/>
      </w:pPr>
      <w:r w:rsidRPr="007F78D8">
        <w:t xml:space="preserve">Новые явления в экономике и социальной жизни послевоенного мира. Научно-техническая </w:t>
      </w:r>
    </w:p>
    <w:p w:rsidR="007F78D8" w:rsidRPr="007F78D8" w:rsidRDefault="007F78D8" w:rsidP="007F78D8">
      <w:pPr>
        <w:shd w:val="clear" w:color="auto" w:fill="FFFFFF"/>
        <w:ind w:firstLine="0"/>
      </w:pPr>
      <w:r w:rsidRPr="007F78D8">
        <w:t>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7F78D8" w:rsidRPr="007F78D8" w:rsidRDefault="007F78D8" w:rsidP="007F78D8">
      <w:pPr>
        <w:shd w:val="clear" w:color="auto" w:fill="FFFFFF"/>
      </w:pPr>
      <w:r w:rsidRPr="007F78D8">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7F78D8" w:rsidRPr="007F78D8" w:rsidRDefault="007F78D8" w:rsidP="007F78D8">
      <w:pPr>
        <w:shd w:val="clear" w:color="auto" w:fill="FFFFFF"/>
      </w:pPr>
      <w:r w:rsidRPr="007F78D8">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7F78D8" w:rsidRPr="007F78D8" w:rsidRDefault="007F78D8" w:rsidP="007F78D8">
      <w:pPr>
        <w:shd w:val="clear" w:color="auto" w:fill="FFFFFF"/>
      </w:pPr>
      <w:r w:rsidRPr="007F78D8">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7F78D8" w:rsidRPr="007F78D8" w:rsidRDefault="007F78D8" w:rsidP="007F78D8">
      <w:pPr>
        <w:shd w:val="clear" w:color="auto" w:fill="FFFFFF"/>
      </w:pPr>
      <w:r w:rsidRPr="007F78D8">
        <w:t>Страны Азии и Африки во второй половине XX – начале XXI </w:t>
      </w:r>
      <w:proofErr w:type="gramStart"/>
      <w:r w:rsidRPr="007F78D8">
        <w:t>в</w:t>
      </w:r>
      <w:proofErr w:type="gramEnd"/>
      <w:r w:rsidRPr="007F78D8">
        <w:t xml:space="preserve">. </w:t>
      </w:r>
      <w:proofErr w:type="gramStart"/>
      <w:r w:rsidRPr="007F78D8">
        <w:t>Япония</w:t>
      </w:r>
      <w:proofErr w:type="gramEnd"/>
      <w:r w:rsidRPr="007F78D8">
        <w:t xml:space="preserve">: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w:t>
      </w:r>
      <w:r w:rsidRPr="007F78D8">
        <w:lastRenderedPageBreak/>
        <w:t>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7F78D8" w:rsidRPr="007F78D8" w:rsidRDefault="007F78D8" w:rsidP="007F78D8">
      <w:pPr>
        <w:shd w:val="clear" w:color="auto" w:fill="FFFFFF"/>
      </w:pPr>
      <w:r w:rsidRPr="007F78D8">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7F78D8" w:rsidRPr="007F78D8" w:rsidRDefault="007F78D8" w:rsidP="007F78D8">
      <w:pPr>
        <w:shd w:val="clear" w:color="auto" w:fill="FFFFFF"/>
      </w:pPr>
      <w:r w:rsidRPr="007F78D8">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w:t>
      </w:r>
      <w:proofErr w:type="gramStart"/>
      <w:r w:rsidRPr="007F78D8">
        <w:t>в</w:t>
      </w:r>
      <w:proofErr w:type="gramEnd"/>
      <w:r w:rsidRPr="007F78D8">
        <w:t>. Массовая культура. Расширение контактов и взаимовлияний в мировой культуре.</w:t>
      </w:r>
    </w:p>
    <w:p w:rsidR="007F78D8" w:rsidRPr="007F78D8" w:rsidRDefault="007F78D8" w:rsidP="007F78D8">
      <w:pPr>
        <w:shd w:val="clear" w:color="auto" w:fill="FFFFFF"/>
      </w:pPr>
      <w:r w:rsidRPr="007F78D8">
        <w:t>Международные отношения во второй половине ХХ – начале XXI </w:t>
      </w:r>
      <w:proofErr w:type="gramStart"/>
      <w:r w:rsidRPr="007F78D8">
        <w:t>в</w:t>
      </w:r>
      <w:proofErr w:type="gramEnd"/>
      <w:r w:rsidRPr="007F78D8">
        <w:t xml:space="preserve">. </w:t>
      </w:r>
      <w:proofErr w:type="gramStart"/>
      <w:r w:rsidRPr="007F78D8">
        <w:t>Расстановка</w:t>
      </w:r>
      <w:proofErr w:type="gramEnd"/>
      <w:r w:rsidRPr="007F78D8">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7F78D8" w:rsidRPr="007F78D8" w:rsidRDefault="007F78D8" w:rsidP="007F78D8">
      <w:pPr>
        <w:shd w:val="clear" w:color="auto" w:fill="FFFFFF"/>
      </w:pPr>
      <w:r w:rsidRPr="007F78D8">
        <w:t>Основное содержание и противоречия современной эпохи. Глобальные проблемы человечества. Мировое сообщество в начале XXI </w:t>
      </w:r>
      <w:proofErr w:type="gramStart"/>
      <w:r w:rsidRPr="007F78D8">
        <w:t>в</w:t>
      </w:r>
      <w:proofErr w:type="gramEnd"/>
      <w:r w:rsidRPr="007F78D8">
        <w:t>.</w:t>
      </w:r>
    </w:p>
    <w:p w:rsidR="007F78D8" w:rsidRPr="007F78D8" w:rsidRDefault="007F78D8" w:rsidP="007F78D8">
      <w:pPr>
        <w:ind w:firstLine="0"/>
        <w:rPr>
          <w:b/>
        </w:rPr>
      </w:pPr>
    </w:p>
    <w:p w:rsidR="007F78D8" w:rsidRPr="007F78D8" w:rsidRDefault="007F78D8" w:rsidP="007F78D8">
      <w:pPr>
        <w:ind w:firstLine="0"/>
        <w:rPr>
          <w:b/>
        </w:rPr>
      </w:pPr>
      <w:r w:rsidRPr="007F78D8">
        <w:rPr>
          <w:b/>
        </w:rPr>
        <w:t>Обществознание</w:t>
      </w:r>
    </w:p>
    <w:p w:rsidR="007F78D8" w:rsidRPr="007F78D8" w:rsidRDefault="007F78D8" w:rsidP="007F78D8">
      <w:pPr>
        <w:rPr>
          <w:b/>
        </w:rPr>
      </w:pPr>
    </w:p>
    <w:p w:rsidR="007F78D8" w:rsidRPr="007F78D8" w:rsidRDefault="007F78D8" w:rsidP="007F78D8">
      <w:pPr>
        <w:rPr>
          <w:i/>
        </w:rPr>
      </w:pPr>
      <w:r w:rsidRPr="007F78D8">
        <w:rPr>
          <w:b/>
          <w:bCs/>
          <w:i/>
        </w:rPr>
        <w:t>Социальная сущность личности</w:t>
      </w:r>
    </w:p>
    <w:p w:rsidR="007F78D8" w:rsidRPr="007F78D8" w:rsidRDefault="007F78D8" w:rsidP="007F78D8">
      <w:pPr>
        <w:rPr>
          <w:i/>
          <w:iCs/>
        </w:rPr>
      </w:pPr>
      <w:r w:rsidRPr="007F78D8">
        <w:rPr>
          <w:b/>
          <w:bCs/>
        </w:rPr>
        <w:t>Человек в социальном измерении</w:t>
      </w:r>
    </w:p>
    <w:p w:rsidR="007F78D8" w:rsidRPr="007F78D8" w:rsidRDefault="007F78D8" w:rsidP="007F78D8">
      <w:r w:rsidRPr="007F78D8">
        <w:t>Природа человека. Интересы и потребности. Самооценка. Здоровый образ жизни. Безопасность жизни.</w:t>
      </w:r>
    </w:p>
    <w:p w:rsidR="007F78D8" w:rsidRPr="007F78D8" w:rsidRDefault="007F78D8" w:rsidP="007F78D8">
      <w:r w:rsidRPr="007F78D8">
        <w:t>Деятельность и поведение. Мотивы деятельности. Виды деятельности. Люди с ограниченными возможностями и особыми потребностями.</w:t>
      </w:r>
    </w:p>
    <w:p w:rsidR="007F78D8" w:rsidRPr="007F78D8" w:rsidRDefault="007F78D8" w:rsidP="007F78D8">
      <w:r w:rsidRPr="007F78D8">
        <w:t>Как человек познаёт мир и самого себя. Образование и самообразование.</w:t>
      </w:r>
    </w:p>
    <w:p w:rsidR="007F78D8" w:rsidRPr="007F78D8" w:rsidRDefault="007F78D8" w:rsidP="007F78D8">
      <w:r w:rsidRPr="007F78D8">
        <w:t>Социальное становление человека: как усваиваются социальные нормы. Социальные «параметры личности».</w:t>
      </w:r>
    </w:p>
    <w:p w:rsidR="007F78D8" w:rsidRPr="007F78D8" w:rsidRDefault="007F78D8" w:rsidP="007F78D8">
      <w:r w:rsidRPr="007F78D8">
        <w:t>Положение личности в обществе: от чего оно зависит. Статус. Типичные социальные роли.</w:t>
      </w:r>
    </w:p>
    <w:p w:rsidR="007F78D8" w:rsidRPr="007F78D8" w:rsidRDefault="007F78D8" w:rsidP="007F78D8">
      <w:r w:rsidRPr="007F78D8">
        <w:t>Возраст человека и социальные отношения. Особенности подросткового возраста. Отношения в семье и со сверстниками.</w:t>
      </w:r>
    </w:p>
    <w:p w:rsidR="007F78D8" w:rsidRPr="007F78D8" w:rsidRDefault="007F78D8" w:rsidP="007F78D8">
      <w:r w:rsidRPr="007F78D8">
        <w:t>Гендер как «социальный пол». Различия в поведении мальчиков и девочек.</w:t>
      </w:r>
    </w:p>
    <w:p w:rsidR="007F78D8" w:rsidRPr="007F78D8" w:rsidRDefault="007F78D8" w:rsidP="007F78D8">
      <w:r w:rsidRPr="007F78D8">
        <w:t>Национальная принадлежность: влияет ли она на социальное положение личности?</w:t>
      </w:r>
    </w:p>
    <w:p w:rsidR="007F78D8" w:rsidRPr="007F78D8" w:rsidRDefault="007F78D8" w:rsidP="007F78D8">
      <w:r w:rsidRPr="007F78D8">
        <w:t xml:space="preserve">Гражданско-правовое положение личности в обществе. Юные граждане </w:t>
      </w:r>
      <w:proofErr w:type="gramStart"/>
      <w:r w:rsidRPr="007F78D8">
        <w:t>России</w:t>
      </w:r>
      <w:proofErr w:type="gramEnd"/>
      <w:r w:rsidRPr="007F78D8">
        <w:t>: какие права человек получает от рождения.</w:t>
      </w:r>
    </w:p>
    <w:p w:rsidR="007F78D8" w:rsidRPr="007F78D8" w:rsidRDefault="007F78D8" w:rsidP="007F78D8">
      <w:r w:rsidRPr="007F78D8">
        <w:rPr>
          <w:b/>
          <w:bCs/>
        </w:rPr>
        <w:t>Ближайшее социальное окружение</w:t>
      </w:r>
    </w:p>
    <w:p w:rsidR="007F78D8" w:rsidRPr="007F78D8" w:rsidRDefault="007F78D8" w:rsidP="007F78D8">
      <w:r w:rsidRPr="007F78D8">
        <w:t>Семья и семейные отношения. Роли в семье. Семейные ценности и традиции. Забота и воспитание в семье.</w:t>
      </w:r>
    </w:p>
    <w:p w:rsidR="007F78D8" w:rsidRPr="007F78D8" w:rsidRDefault="007F78D8" w:rsidP="007F78D8">
      <w:r w:rsidRPr="007F78D8">
        <w:t>Защита прав и интересов детей, оставшихся без попечения родителей.</w:t>
      </w:r>
    </w:p>
    <w:p w:rsidR="007F78D8" w:rsidRPr="007F78D8" w:rsidRDefault="007F78D8" w:rsidP="007F78D8">
      <w:r w:rsidRPr="007F78D8">
        <w:t>Человек в малой группе. Ученический коллектив, группа сверстников.</w:t>
      </w:r>
    </w:p>
    <w:p w:rsidR="007F78D8" w:rsidRPr="007F78D8" w:rsidRDefault="007F78D8" w:rsidP="007F78D8">
      <w:r w:rsidRPr="007F78D8">
        <w:t>Межличностные отношения. Общение. Межличностные конфликты и пути их разрешения.</w:t>
      </w:r>
    </w:p>
    <w:p w:rsidR="007F78D8" w:rsidRPr="007F78D8" w:rsidRDefault="007F78D8" w:rsidP="007F78D8">
      <w:pPr>
        <w:rPr>
          <w:i/>
        </w:rPr>
      </w:pPr>
      <w:r w:rsidRPr="007F78D8">
        <w:rPr>
          <w:b/>
          <w:bCs/>
          <w:i/>
        </w:rPr>
        <w:t>Современное общество</w:t>
      </w:r>
    </w:p>
    <w:p w:rsidR="007F78D8" w:rsidRPr="007F78D8" w:rsidRDefault="007F78D8" w:rsidP="007F78D8">
      <w:r w:rsidRPr="007F78D8">
        <w:rPr>
          <w:b/>
          <w:bCs/>
        </w:rPr>
        <w:t>Общество – большой «дом» человечества</w:t>
      </w:r>
    </w:p>
    <w:p w:rsidR="007F78D8" w:rsidRPr="007F78D8" w:rsidRDefault="007F78D8" w:rsidP="007F78D8">
      <w:r w:rsidRPr="007F78D8">
        <w:t>Что связывает людей в общество. Устойчивость и изменчивость в развитии общества. Основные типы обществ. Общественный прогресс.</w:t>
      </w:r>
    </w:p>
    <w:p w:rsidR="007F78D8" w:rsidRPr="007F78D8" w:rsidRDefault="007F78D8" w:rsidP="007F78D8">
      <w:r w:rsidRPr="007F78D8">
        <w:t>Сферы общественной жизни, их взаимосвязь.</w:t>
      </w:r>
    </w:p>
    <w:p w:rsidR="007F78D8" w:rsidRPr="007F78D8" w:rsidRDefault="007F78D8" w:rsidP="007F78D8">
      <w:r w:rsidRPr="007F78D8">
        <w:lastRenderedPageBreak/>
        <w:t>Труд и образ жизни людей: как создаются материальные блага. Экономика.</w:t>
      </w:r>
    </w:p>
    <w:p w:rsidR="007F78D8" w:rsidRPr="007F78D8" w:rsidRDefault="007F78D8" w:rsidP="007F78D8">
      <w:r w:rsidRPr="007F78D8">
        <w:t>Социальные различия в обществе: причины их возникновения и проявления. Социальные общности и группы.</w:t>
      </w:r>
    </w:p>
    <w:p w:rsidR="007F78D8" w:rsidRPr="007F78D8" w:rsidRDefault="007F78D8" w:rsidP="007F78D8">
      <w:r w:rsidRPr="007F78D8">
        <w:t>Государственная власть, её роль в управлении общественной жизнью.</w:t>
      </w:r>
    </w:p>
    <w:p w:rsidR="007F78D8" w:rsidRPr="007F78D8" w:rsidRDefault="007F78D8" w:rsidP="007F78D8">
      <w:r w:rsidRPr="007F78D8">
        <w:t>Из чего складывается духовная культура общества. Духовные богатства общества: создание, сохранение, распространение, усвоение.</w:t>
      </w:r>
    </w:p>
    <w:p w:rsidR="007F78D8" w:rsidRPr="007F78D8" w:rsidRDefault="007F78D8" w:rsidP="007F78D8">
      <w:r w:rsidRPr="007F78D8">
        <w:rPr>
          <w:b/>
          <w:bCs/>
        </w:rPr>
        <w:t>Общество, в котором мы живём</w:t>
      </w:r>
    </w:p>
    <w:p w:rsidR="007F78D8" w:rsidRPr="007F78D8" w:rsidRDefault="007F78D8" w:rsidP="007F78D8">
      <w:r w:rsidRPr="007F78D8">
        <w:t>Мир как единое целое. Ускорение мирового общественного развития.</w:t>
      </w:r>
    </w:p>
    <w:p w:rsidR="007F78D8" w:rsidRPr="007F78D8" w:rsidRDefault="007F78D8" w:rsidP="007F78D8">
      <w:r w:rsidRPr="007F78D8">
        <w:t>Современные средства связи и коммуникации, их влияние на нашу жизнь.</w:t>
      </w:r>
    </w:p>
    <w:p w:rsidR="007F78D8" w:rsidRPr="007F78D8" w:rsidRDefault="007F78D8" w:rsidP="007F78D8">
      <w:r w:rsidRPr="007F78D8">
        <w:t>Глобальные проблемы современности. Экологическая ситуация в современном глобальном мире: как спасти природу.</w:t>
      </w:r>
    </w:p>
    <w:p w:rsidR="007F78D8" w:rsidRPr="007F78D8" w:rsidRDefault="007F78D8" w:rsidP="007F78D8">
      <w:r w:rsidRPr="007F78D8">
        <w:t>Российское общество в начале XXI </w:t>
      </w:r>
      <w:proofErr w:type="gramStart"/>
      <w:r w:rsidRPr="007F78D8">
        <w:t>в</w:t>
      </w:r>
      <w:proofErr w:type="gramEnd"/>
      <w:r w:rsidRPr="007F78D8">
        <w:t xml:space="preserve">. </w:t>
      </w:r>
    </w:p>
    <w:p w:rsidR="007F78D8" w:rsidRPr="007F78D8" w:rsidRDefault="007F78D8" w:rsidP="007F78D8">
      <w:r w:rsidRPr="007F78D8">
        <w:t xml:space="preserve">Ресурсы и возможности развития нашей </w:t>
      </w:r>
      <w:proofErr w:type="gramStart"/>
      <w:r w:rsidRPr="007F78D8">
        <w:t>страны</w:t>
      </w:r>
      <w:proofErr w:type="gramEnd"/>
      <w:r w:rsidRPr="007F78D8">
        <w:t>: какие задачи стоят перед отечественной экономикой.</w:t>
      </w:r>
    </w:p>
    <w:p w:rsidR="007F78D8" w:rsidRPr="007F78D8" w:rsidRDefault="007F78D8" w:rsidP="007F78D8">
      <w:r w:rsidRPr="007F78D8">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7F78D8" w:rsidRPr="007F78D8" w:rsidRDefault="007F78D8" w:rsidP="007F78D8">
      <w:r w:rsidRPr="007F78D8">
        <w:t>Духовные ценности российского народа. Культурные достижения народов России: как их сохранить и приумножить.</w:t>
      </w:r>
    </w:p>
    <w:p w:rsidR="007F78D8" w:rsidRPr="007F78D8" w:rsidRDefault="007F78D8" w:rsidP="007F78D8">
      <w:r w:rsidRPr="007F78D8">
        <w:t>Место России среди других государств мира.</w:t>
      </w:r>
    </w:p>
    <w:p w:rsidR="007F78D8" w:rsidRPr="007F78D8" w:rsidRDefault="007F78D8" w:rsidP="007F78D8">
      <w:pPr>
        <w:rPr>
          <w:i/>
        </w:rPr>
      </w:pPr>
      <w:r w:rsidRPr="007F78D8">
        <w:rPr>
          <w:b/>
          <w:bCs/>
          <w:i/>
        </w:rPr>
        <w:t>Социальные нормы</w:t>
      </w:r>
    </w:p>
    <w:p w:rsidR="007F78D8" w:rsidRPr="007F78D8" w:rsidRDefault="007F78D8" w:rsidP="007F78D8">
      <w:r w:rsidRPr="007F78D8">
        <w:rPr>
          <w:b/>
          <w:bCs/>
        </w:rPr>
        <w:t>Регулирование поведения людей в обществе</w:t>
      </w:r>
    </w:p>
    <w:p w:rsidR="007F78D8" w:rsidRPr="007F78D8" w:rsidRDefault="007F78D8" w:rsidP="007F78D8">
      <w:r w:rsidRPr="007F78D8">
        <w:t>Социальные нормы и правила общественной жизни. Общественные традиции и обычаи.</w:t>
      </w:r>
    </w:p>
    <w:p w:rsidR="007F78D8" w:rsidRPr="007F78D8" w:rsidRDefault="007F78D8" w:rsidP="007F78D8">
      <w:r w:rsidRPr="007F78D8">
        <w:t>Общественное сознание и ценности. Гражданственность и патриотизм.</w:t>
      </w:r>
    </w:p>
    <w:p w:rsidR="007F78D8" w:rsidRPr="007F78D8" w:rsidRDefault="007F78D8" w:rsidP="007F78D8">
      <w:r w:rsidRPr="007F78D8">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7F78D8" w:rsidRPr="007F78D8" w:rsidRDefault="007F78D8" w:rsidP="007F78D8">
      <w:r w:rsidRPr="007F78D8">
        <w:t>Право, его роль в жизни человека, общества и государства. Основные признаки права. Нормы права. Понятие прав, свобод и обязанностей.</w:t>
      </w:r>
    </w:p>
    <w:p w:rsidR="007F78D8" w:rsidRPr="007F78D8" w:rsidRDefault="007F78D8" w:rsidP="007F78D8">
      <w:r w:rsidRPr="007F78D8">
        <w:t>Дееспособность и правоспособность человека. Правоотношения, субъекты права.</w:t>
      </w:r>
    </w:p>
    <w:p w:rsidR="007F78D8" w:rsidRPr="007F78D8" w:rsidRDefault="007F78D8" w:rsidP="007F78D8">
      <w:r w:rsidRPr="007F78D8">
        <w:t>Конституция Российской Федерации – Основной закон государства. Конституция Российской Федерации о правах и свободах человека и гражданина.</w:t>
      </w:r>
    </w:p>
    <w:p w:rsidR="007F78D8" w:rsidRPr="007F78D8" w:rsidRDefault="007F78D8" w:rsidP="007F78D8">
      <w:r w:rsidRPr="007F78D8">
        <w:t>Личные (гражданские) права, социально-экономические и культурные права, политические права и свободы российских граждан.</w:t>
      </w:r>
    </w:p>
    <w:p w:rsidR="007F78D8" w:rsidRPr="007F78D8" w:rsidRDefault="007F78D8" w:rsidP="007F78D8">
      <w:r w:rsidRPr="007F78D8">
        <w:t>Как защищаются права человека в России.</w:t>
      </w:r>
    </w:p>
    <w:p w:rsidR="007F78D8" w:rsidRPr="007F78D8" w:rsidRDefault="007F78D8" w:rsidP="007F78D8">
      <w:r w:rsidRPr="007F78D8">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7F78D8" w:rsidRPr="007F78D8" w:rsidRDefault="007F78D8" w:rsidP="007F78D8">
      <w:r w:rsidRPr="007F78D8">
        <w:rPr>
          <w:b/>
          <w:bCs/>
        </w:rPr>
        <w:t>Основы российского законодательства</w:t>
      </w:r>
    </w:p>
    <w:p w:rsidR="007F78D8" w:rsidRPr="007F78D8" w:rsidRDefault="007F78D8" w:rsidP="007F78D8">
      <w:r w:rsidRPr="007F78D8">
        <w:t>Гражданские правоотношения. Гражданско-правовые споры. Судебное разбирательство.</w:t>
      </w:r>
    </w:p>
    <w:p w:rsidR="007F78D8" w:rsidRPr="007F78D8" w:rsidRDefault="007F78D8" w:rsidP="007F78D8">
      <w:r w:rsidRPr="007F78D8">
        <w:t>Семейные правоотношения. Права и обязанности родителей и детей. Защита прав и интересов детей, оставшихся без родителей.</w:t>
      </w:r>
    </w:p>
    <w:p w:rsidR="007F78D8" w:rsidRPr="007F78D8" w:rsidRDefault="007F78D8" w:rsidP="007F78D8">
      <w:r w:rsidRPr="007F78D8">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7F78D8" w:rsidRPr="007F78D8" w:rsidRDefault="007F78D8" w:rsidP="007F78D8">
      <w:r w:rsidRPr="007F78D8">
        <w:t>Административные правоотношения. Административное правонарушение.</w:t>
      </w:r>
    </w:p>
    <w:p w:rsidR="007F78D8" w:rsidRPr="007F78D8" w:rsidRDefault="007F78D8" w:rsidP="007F78D8">
      <w:r w:rsidRPr="007F78D8">
        <w:t>Преступление и наказание. Правовая ответственность несовершеннолетних.</w:t>
      </w:r>
    </w:p>
    <w:p w:rsidR="007F78D8" w:rsidRPr="007F78D8" w:rsidRDefault="007F78D8" w:rsidP="007F78D8">
      <w:r w:rsidRPr="007F78D8">
        <w:t>Правоохранительные органы. Судебная система.</w:t>
      </w:r>
    </w:p>
    <w:p w:rsidR="007F78D8" w:rsidRPr="007F78D8" w:rsidRDefault="007F78D8" w:rsidP="007F78D8">
      <w:pPr>
        <w:rPr>
          <w:i/>
        </w:rPr>
      </w:pPr>
      <w:r w:rsidRPr="007F78D8">
        <w:rPr>
          <w:b/>
          <w:bCs/>
          <w:i/>
        </w:rPr>
        <w:t>Экономика и социальные отношения</w:t>
      </w:r>
    </w:p>
    <w:p w:rsidR="007F78D8" w:rsidRPr="007F78D8" w:rsidRDefault="007F78D8" w:rsidP="007F78D8">
      <w:r w:rsidRPr="007F78D8">
        <w:rPr>
          <w:b/>
          <w:bCs/>
        </w:rPr>
        <w:t>Мир экономики</w:t>
      </w:r>
    </w:p>
    <w:p w:rsidR="007F78D8" w:rsidRPr="007F78D8" w:rsidRDefault="007F78D8" w:rsidP="007F78D8">
      <w:r w:rsidRPr="007F78D8">
        <w:lastRenderedPageBreak/>
        <w:t>Экономика и её роль в жизни общества. Экономические ресурсы и потребности. Товары и услуги. Цикличность экономического развития.</w:t>
      </w:r>
    </w:p>
    <w:p w:rsidR="007F78D8" w:rsidRPr="007F78D8" w:rsidRDefault="007F78D8" w:rsidP="007F78D8">
      <w:r w:rsidRPr="007F78D8">
        <w:t>Современное производство. Факторы производства. Новые технологии и их возможности. Предприятия и их современные формы.</w:t>
      </w:r>
    </w:p>
    <w:p w:rsidR="007F78D8" w:rsidRPr="007F78D8" w:rsidRDefault="007F78D8" w:rsidP="007F78D8">
      <w:r w:rsidRPr="007F78D8">
        <w:t>Типы экономических систем. Собственность и её формы.</w:t>
      </w:r>
    </w:p>
    <w:p w:rsidR="007F78D8" w:rsidRPr="007F78D8" w:rsidRDefault="007F78D8" w:rsidP="007F78D8">
      <w:r w:rsidRPr="007F78D8">
        <w:t>Рыночное регулирование экономики: возможности и границы. Виды рынков. Законы рыночной экономики.</w:t>
      </w:r>
    </w:p>
    <w:p w:rsidR="007F78D8" w:rsidRPr="007F78D8" w:rsidRDefault="007F78D8" w:rsidP="007F78D8">
      <w:r w:rsidRPr="007F78D8">
        <w:t xml:space="preserve">Деньги и их функции. Инфляция. Роль банков в экономике. </w:t>
      </w:r>
    </w:p>
    <w:p w:rsidR="007F78D8" w:rsidRPr="007F78D8" w:rsidRDefault="007F78D8" w:rsidP="007F78D8">
      <w:r w:rsidRPr="007F78D8">
        <w:t>Роль государства в рыночной экономике. Государственный бюджет. Налоги.</w:t>
      </w:r>
    </w:p>
    <w:p w:rsidR="007F78D8" w:rsidRPr="007F78D8" w:rsidRDefault="007F78D8" w:rsidP="007F78D8">
      <w:r w:rsidRPr="007F78D8">
        <w:t xml:space="preserve">Занятость и </w:t>
      </w:r>
      <w:proofErr w:type="gramStart"/>
      <w:r w:rsidRPr="007F78D8">
        <w:t>безработица</w:t>
      </w:r>
      <w:proofErr w:type="gramEnd"/>
      <w:r w:rsidRPr="007F78D8">
        <w:t>: какие профессии востребованы на рынке труда в начале XXI в. Причины безработицы. Роль государства в обеспечении занятости.</w:t>
      </w:r>
    </w:p>
    <w:p w:rsidR="007F78D8" w:rsidRPr="007F78D8" w:rsidRDefault="007F78D8" w:rsidP="007F78D8">
      <w:r w:rsidRPr="007F78D8">
        <w:t>Особенности экономического развития России.</w:t>
      </w:r>
    </w:p>
    <w:p w:rsidR="007F78D8" w:rsidRPr="007F78D8" w:rsidRDefault="007F78D8" w:rsidP="007F78D8">
      <w:r w:rsidRPr="007F78D8">
        <w:rPr>
          <w:b/>
          <w:bCs/>
        </w:rPr>
        <w:t>Человек в экономических отношениях</w:t>
      </w:r>
    </w:p>
    <w:p w:rsidR="007F78D8" w:rsidRPr="007F78D8" w:rsidRDefault="007F78D8" w:rsidP="007F78D8">
      <w:r w:rsidRPr="007F78D8">
        <w:t>Основные участники экономики – производители и потребители. Роль человеческого фактора в развитии экономики.</w:t>
      </w:r>
    </w:p>
    <w:p w:rsidR="007F78D8" w:rsidRPr="007F78D8" w:rsidRDefault="007F78D8" w:rsidP="007F78D8">
      <w:r w:rsidRPr="007F78D8">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7F78D8" w:rsidRPr="007F78D8" w:rsidRDefault="007F78D8" w:rsidP="007F78D8">
      <w:r w:rsidRPr="007F78D8">
        <w:t>Экономика семьи. Прожиточный минимум. Семейное потребление.</w:t>
      </w:r>
    </w:p>
    <w:p w:rsidR="007F78D8" w:rsidRPr="007F78D8" w:rsidRDefault="007F78D8" w:rsidP="007F78D8">
      <w:r w:rsidRPr="007F78D8">
        <w:t>Права потребителя.</w:t>
      </w:r>
    </w:p>
    <w:p w:rsidR="007F78D8" w:rsidRPr="007F78D8" w:rsidRDefault="007F78D8" w:rsidP="007F78D8">
      <w:r w:rsidRPr="007F78D8">
        <w:rPr>
          <w:b/>
          <w:bCs/>
        </w:rPr>
        <w:t>Мир социальных отношений</w:t>
      </w:r>
    </w:p>
    <w:p w:rsidR="007F78D8" w:rsidRPr="007F78D8" w:rsidRDefault="007F78D8" w:rsidP="007F78D8">
      <w:r w:rsidRPr="007F78D8">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7F78D8" w:rsidRPr="007F78D8" w:rsidRDefault="007F78D8" w:rsidP="007F78D8">
      <w:r w:rsidRPr="007F78D8">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7F78D8" w:rsidRPr="007F78D8" w:rsidRDefault="007F78D8" w:rsidP="007F78D8">
      <w:r w:rsidRPr="007F78D8">
        <w:t>Основные социальные группы современного российского общества. Социальная политика Российского государства.</w:t>
      </w:r>
    </w:p>
    <w:p w:rsidR="007F78D8" w:rsidRPr="007F78D8" w:rsidRDefault="007F78D8" w:rsidP="007F78D8">
      <w:r w:rsidRPr="007F78D8">
        <w:t>Нации и межнациональные отношения. Характеристика межнациональных отношений в современной России. Понятие толерантности.</w:t>
      </w:r>
    </w:p>
    <w:p w:rsidR="007F78D8" w:rsidRPr="007F78D8" w:rsidRDefault="007F78D8" w:rsidP="007F78D8">
      <w:pPr>
        <w:rPr>
          <w:b/>
          <w:bCs/>
          <w:i/>
        </w:rPr>
      </w:pPr>
      <w:r w:rsidRPr="007F78D8">
        <w:rPr>
          <w:b/>
          <w:bCs/>
          <w:i/>
        </w:rPr>
        <w:t>Политика. Культура</w:t>
      </w:r>
    </w:p>
    <w:p w:rsidR="007F78D8" w:rsidRPr="007F78D8" w:rsidRDefault="007F78D8" w:rsidP="007F78D8">
      <w:r w:rsidRPr="007F78D8">
        <w:rPr>
          <w:b/>
          <w:bCs/>
        </w:rPr>
        <w:t>Политическая жизнь общества</w:t>
      </w:r>
    </w:p>
    <w:p w:rsidR="007F78D8" w:rsidRPr="007F78D8" w:rsidRDefault="007F78D8" w:rsidP="007F78D8">
      <w:r w:rsidRPr="007F78D8">
        <w:t>Власть. Властные отношения. Политика. Внутренняя и внешняя политика.</w:t>
      </w:r>
    </w:p>
    <w:p w:rsidR="007F78D8" w:rsidRPr="007F78D8" w:rsidRDefault="007F78D8" w:rsidP="007F78D8">
      <w:r w:rsidRPr="007F78D8">
        <w:t>Сущность государства. Суверенитет. Государственное управление. Формы государства. Функции государства.</w:t>
      </w:r>
    </w:p>
    <w:p w:rsidR="007F78D8" w:rsidRPr="007F78D8" w:rsidRDefault="007F78D8" w:rsidP="007F78D8">
      <w:r w:rsidRPr="007F78D8">
        <w:t>Наше государство – Российская Федерация. Государственное устройство России. Гражданство Российской Федерации.</w:t>
      </w:r>
    </w:p>
    <w:p w:rsidR="007F78D8" w:rsidRPr="007F78D8" w:rsidRDefault="007F78D8" w:rsidP="007F78D8">
      <w:r w:rsidRPr="007F78D8">
        <w:t>Политический режим. Демократия. Парламентаризм.</w:t>
      </w:r>
    </w:p>
    <w:p w:rsidR="007F78D8" w:rsidRPr="007F78D8" w:rsidRDefault="007F78D8" w:rsidP="007F78D8">
      <w:r w:rsidRPr="007F78D8">
        <w:t>Республика. Выборы и избирательные системы. Политические партии.</w:t>
      </w:r>
    </w:p>
    <w:p w:rsidR="007F78D8" w:rsidRPr="007F78D8" w:rsidRDefault="007F78D8" w:rsidP="007F78D8">
      <w:r w:rsidRPr="007F78D8">
        <w:t>Правовое государство. Верховенство права. Разделение властей. Гражданское общество и правовое государство. Местное самоуправление.</w:t>
      </w:r>
    </w:p>
    <w:p w:rsidR="007F78D8" w:rsidRPr="007F78D8" w:rsidRDefault="007F78D8" w:rsidP="007F78D8">
      <w:r w:rsidRPr="007F78D8">
        <w:t xml:space="preserve">Органы власти Российской Федерации. Органы законодательной власти. Органы </w:t>
      </w:r>
      <w:proofErr w:type="gramStart"/>
      <w:r w:rsidRPr="007F78D8">
        <w:t>исполнительной</w:t>
      </w:r>
      <w:proofErr w:type="gramEnd"/>
      <w:r w:rsidRPr="007F78D8">
        <w:t xml:space="preserve"> </w:t>
      </w:r>
    </w:p>
    <w:p w:rsidR="007F78D8" w:rsidRPr="007F78D8" w:rsidRDefault="007F78D8" w:rsidP="007F78D8">
      <w:pPr>
        <w:ind w:firstLine="0"/>
      </w:pPr>
      <w:r w:rsidRPr="007F78D8">
        <w:t>власти. Правоохранительные органы. Судебная система.</w:t>
      </w:r>
    </w:p>
    <w:p w:rsidR="007F78D8" w:rsidRPr="007F78D8" w:rsidRDefault="007F78D8" w:rsidP="007F78D8">
      <w:r w:rsidRPr="007F78D8">
        <w:t>Межгосударственные отношения. Международные политические организации.</w:t>
      </w:r>
    </w:p>
    <w:p w:rsidR="007F78D8" w:rsidRPr="007F78D8" w:rsidRDefault="007F78D8" w:rsidP="007F78D8">
      <w:r w:rsidRPr="007F78D8">
        <w:t>Войны и вооружённые конфликты. Национальная безопасность. Сепаратизм. Международно-правовая защита жертв вооружённых конфликтов.</w:t>
      </w:r>
    </w:p>
    <w:p w:rsidR="007F78D8" w:rsidRPr="007F78D8" w:rsidRDefault="007F78D8" w:rsidP="007F78D8">
      <w:r w:rsidRPr="007F78D8">
        <w:t>Глобализация и её противоречия.</w:t>
      </w:r>
    </w:p>
    <w:p w:rsidR="007F78D8" w:rsidRPr="007F78D8" w:rsidRDefault="007F78D8" w:rsidP="007F78D8">
      <w:r w:rsidRPr="007F78D8">
        <w:t>Человек и политика. Политические события и судьбы людей. Гражданская активность. Патриотизм.</w:t>
      </w:r>
    </w:p>
    <w:p w:rsidR="007F78D8" w:rsidRPr="007F78D8" w:rsidRDefault="007F78D8" w:rsidP="007F78D8">
      <w:r w:rsidRPr="007F78D8">
        <w:rPr>
          <w:b/>
          <w:bCs/>
        </w:rPr>
        <w:t>Культурно-информационная среда общественной жизни</w:t>
      </w:r>
    </w:p>
    <w:p w:rsidR="007F78D8" w:rsidRPr="007F78D8" w:rsidRDefault="007F78D8" w:rsidP="007F78D8">
      <w:r w:rsidRPr="007F78D8">
        <w:lastRenderedPageBreak/>
        <w:t>Информация и способы её распространения. Средства массовой информации. Интернет.</w:t>
      </w:r>
    </w:p>
    <w:p w:rsidR="007F78D8" w:rsidRPr="007F78D8" w:rsidRDefault="007F78D8" w:rsidP="007F78D8">
      <w:r w:rsidRPr="007F78D8">
        <w:t>Культура, её многообразие и формы. Культурные различия. Диалог культур как черта современного мира.</w:t>
      </w:r>
    </w:p>
    <w:p w:rsidR="007F78D8" w:rsidRPr="007F78D8" w:rsidRDefault="007F78D8" w:rsidP="007F78D8">
      <w:r w:rsidRPr="007F78D8">
        <w:t>Роль религии в культурном развитии. Религиозные нормы. Мировые религии. Веротерпимость.</w:t>
      </w:r>
    </w:p>
    <w:p w:rsidR="007F78D8" w:rsidRPr="007F78D8" w:rsidRDefault="007F78D8" w:rsidP="007F78D8">
      <w:r w:rsidRPr="007F78D8">
        <w:t>Культура Российской Федерации. Образование и наука. Искусство. Возрождение религиозной жизни в нашей стране.</w:t>
      </w:r>
    </w:p>
    <w:p w:rsidR="007F78D8" w:rsidRPr="007F78D8" w:rsidRDefault="007F78D8" w:rsidP="007F78D8">
      <w:r w:rsidRPr="007F78D8">
        <w:rPr>
          <w:b/>
          <w:bCs/>
        </w:rPr>
        <w:t>Человек в меняющемся обществе</w:t>
      </w:r>
    </w:p>
    <w:p w:rsidR="007F78D8" w:rsidRPr="007F78D8" w:rsidRDefault="007F78D8" w:rsidP="007F78D8">
      <w:r w:rsidRPr="007F78D8">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7F78D8" w:rsidRPr="007F78D8" w:rsidRDefault="007F78D8" w:rsidP="007F78D8">
      <w:pPr>
        <w:ind w:firstLine="0"/>
        <w:rPr>
          <w:b/>
        </w:rPr>
      </w:pPr>
    </w:p>
    <w:p w:rsidR="007F78D8" w:rsidRPr="007F78D8" w:rsidRDefault="007F78D8" w:rsidP="007F78D8">
      <w:pPr>
        <w:ind w:firstLine="0"/>
        <w:rPr>
          <w:b/>
        </w:rPr>
      </w:pPr>
      <w:r w:rsidRPr="007F78D8">
        <w:rPr>
          <w:b/>
        </w:rPr>
        <w:t>География</w:t>
      </w:r>
    </w:p>
    <w:p w:rsidR="007F78D8" w:rsidRPr="007F78D8" w:rsidRDefault="007F78D8" w:rsidP="007F78D8">
      <w:pPr>
        <w:rPr>
          <w:b/>
        </w:rPr>
      </w:pPr>
    </w:p>
    <w:p w:rsidR="007F78D8" w:rsidRPr="007F78D8" w:rsidRDefault="007F78D8" w:rsidP="007F78D8">
      <w:pPr>
        <w:rPr>
          <w:b/>
          <w:i/>
        </w:rPr>
      </w:pPr>
      <w:r w:rsidRPr="007F78D8">
        <w:rPr>
          <w:b/>
          <w:i/>
        </w:rPr>
        <w:t>География Земли</w:t>
      </w:r>
    </w:p>
    <w:p w:rsidR="007F78D8" w:rsidRPr="007F78D8" w:rsidRDefault="007F78D8" w:rsidP="007F78D8">
      <w:r w:rsidRPr="007F78D8">
        <w:rPr>
          <w:b/>
        </w:rPr>
        <w:t>Источники географической информации</w:t>
      </w:r>
      <w:r w:rsidRPr="007F78D8">
        <w:rPr>
          <w:b/>
          <w:i/>
        </w:rPr>
        <w:t xml:space="preserve"> </w:t>
      </w:r>
    </w:p>
    <w:p w:rsidR="007F78D8" w:rsidRPr="007F78D8" w:rsidRDefault="007F78D8" w:rsidP="007F78D8">
      <w:r w:rsidRPr="007F78D8">
        <w:rPr>
          <w:b/>
        </w:rPr>
        <w:t>Развитие географических знаний о Земле.</w:t>
      </w:r>
      <w:r w:rsidRPr="007F78D8">
        <w:t xml:space="preserve"> Развитие п</w:t>
      </w:r>
      <w:r w:rsidRPr="007F78D8">
        <w:rPr>
          <w:iCs/>
        </w:rPr>
        <w:t xml:space="preserve">редставлений человека о мире. </w:t>
      </w:r>
      <w:r w:rsidRPr="007F78D8">
        <w:t>Выдающиеся географические открытия. Современный этап научных географических исследований.</w:t>
      </w:r>
    </w:p>
    <w:p w:rsidR="007F78D8" w:rsidRPr="007F78D8" w:rsidRDefault="007F78D8" w:rsidP="007F78D8">
      <w:r w:rsidRPr="007F78D8">
        <w:rPr>
          <w:b/>
        </w:rPr>
        <w:t>Глобус.</w:t>
      </w:r>
      <w:r w:rsidRPr="007F78D8">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7F78D8" w:rsidRPr="007F78D8" w:rsidRDefault="007F78D8" w:rsidP="007F78D8">
      <w:r w:rsidRPr="007F78D8">
        <w:rPr>
          <w:b/>
        </w:rPr>
        <w:t>План местности.</w:t>
      </w:r>
      <w:r w:rsidRPr="007F78D8">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7F78D8" w:rsidRPr="007F78D8" w:rsidRDefault="007F78D8" w:rsidP="007F78D8">
      <w:r w:rsidRPr="007F78D8">
        <w:rPr>
          <w:b/>
        </w:rPr>
        <w:t>Географическая карта – особый источник информации.</w:t>
      </w:r>
      <w:r w:rsidRPr="007F78D8">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7F78D8" w:rsidRPr="007F78D8" w:rsidRDefault="007F78D8" w:rsidP="007F78D8">
      <w:r w:rsidRPr="007F78D8">
        <w:rPr>
          <w:b/>
        </w:rPr>
        <w:t>Географические методы изучения окружающей среды.</w:t>
      </w:r>
      <w:r w:rsidRPr="007F78D8">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7F78D8" w:rsidRPr="007F78D8" w:rsidRDefault="007F78D8" w:rsidP="007F78D8">
      <w:pPr>
        <w:rPr>
          <w:i/>
        </w:rPr>
      </w:pPr>
      <w:r w:rsidRPr="007F78D8">
        <w:rPr>
          <w:b/>
          <w:i/>
        </w:rPr>
        <w:t>Природа Земли и человек</w:t>
      </w:r>
    </w:p>
    <w:p w:rsidR="007F78D8" w:rsidRPr="007F78D8" w:rsidRDefault="007F78D8" w:rsidP="007F78D8">
      <w:pPr>
        <w:pStyle w:val="af4"/>
        <w:spacing w:line="240" w:lineRule="auto"/>
        <w:ind w:firstLine="567"/>
        <w:rPr>
          <w:sz w:val="24"/>
          <w:szCs w:val="24"/>
        </w:rPr>
      </w:pPr>
      <w:r w:rsidRPr="007F78D8">
        <w:rPr>
          <w:b/>
          <w:sz w:val="24"/>
          <w:szCs w:val="24"/>
        </w:rPr>
        <w:t>Земля – планета Солнечной системы.</w:t>
      </w:r>
      <w:r w:rsidRPr="007F78D8">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7F78D8" w:rsidRPr="007F78D8" w:rsidRDefault="007F78D8" w:rsidP="007F78D8">
      <w:pPr>
        <w:pStyle w:val="af4"/>
        <w:spacing w:line="240" w:lineRule="auto"/>
        <w:ind w:firstLine="567"/>
        <w:rPr>
          <w:sz w:val="24"/>
          <w:szCs w:val="24"/>
        </w:rPr>
      </w:pPr>
      <w:r w:rsidRPr="007F78D8">
        <w:rPr>
          <w:b/>
          <w:sz w:val="24"/>
          <w:szCs w:val="24"/>
        </w:rPr>
        <w:t>Земная кора и литосфера.</w:t>
      </w:r>
      <w:r w:rsidRPr="007F78D8">
        <w:rPr>
          <w:sz w:val="24"/>
          <w:szCs w:val="24"/>
        </w:rPr>
        <w:t xml:space="preserve"> </w:t>
      </w:r>
      <w:r w:rsidRPr="007F78D8">
        <w:rPr>
          <w:b/>
          <w:sz w:val="24"/>
          <w:szCs w:val="24"/>
        </w:rPr>
        <w:t>Рельеф Земли.</w:t>
      </w:r>
      <w:r w:rsidRPr="007F78D8">
        <w:rPr>
          <w:sz w:val="24"/>
          <w:szCs w:val="24"/>
        </w:rPr>
        <w:t xml:space="preserve"> Внутреннее строение Земли, методы его изучения.</w:t>
      </w:r>
    </w:p>
    <w:p w:rsidR="007F78D8" w:rsidRPr="007F78D8" w:rsidRDefault="007F78D8" w:rsidP="007F78D8">
      <w:pPr>
        <w:pStyle w:val="af4"/>
        <w:spacing w:line="240" w:lineRule="auto"/>
        <w:ind w:firstLine="567"/>
        <w:rPr>
          <w:sz w:val="24"/>
          <w:szCs w:val="24"/>
        </w:rPr>
      </w:pPr>
      <w:r w:rsidRPr="007F78D8">
        <w:rPr>
          <w:i/>
          <w:sz w:val="24"/>
          <w:szCs w:val="24"/>
        </w:rPr>
        <w:t>Земная кора и литосфера.</w:t>
      </w:r>
      <w:r w:rsidRPr="007F78D8">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7F78D8" w:rsidRPr="007F78D8" w:rsidRDefault="007F78D8" w:rsidP="007F78D8">
      <w:pPr>
        <w:pStyle w:val="af4"/>
        <w:spacing w:line="240" w:lineRule="auto"/>
        <w:ind w:firstLine="567"/>
        <w:rPr>
          <w:sz w:val="24"/>
          <w:szCs w:val="24"/>
        </w:rPr>
      </w:pPr>
      <w:r w:rsidRPr="007F78D8">
        <w:rPr>
          <w:i/>
          <w:sz w:val="24"/>
          <w:szCs w:val="24"/>
        </w:rPr>
        <w:t>Рельеф Земли.</w:t>
      </w:r>
      <w:r w:rsidRPr="007F78D8">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7F78D8" w:rsidRPr="007F78D8" w:rsidRDefault="007F78D8" w:rsidP="007F78D8">
      <w:pPr>
        <w:pStyle w:val="af4"/>
        <w:spacing w:line="240" w:lineRule="auto"/>
        <w:ind w:firstLine="567"/>
        <w:rPr>
          <w:sz w:val="24"/>
          <w:szCs w:val="24"/>
        </w:rPr>
      </w:pPr>
      <w:r w:rsidRPr="007F78D8">
        <w:rPr>
          <w:i/>
          <w:sz w:val="24"/>
          <w:szCs w:val="24"/>
        </w:rPr>
        <w:lastRenderedPageBreak/>
        <w:t>Человек и литосфера.</w:t>
      </w:r>
      <w:r w:rsidRPr="007F78D8">
        <w:rPr>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7F78D8" w:rsidRPr="007F78D8" w:rsidRDefault="007F78D8" w:rsidP="007F78D8">
      <w:r w:rsidRPr="007F78D8">
        <w:rPr>
          <w:b/>
        </w:rPr>
        <w:t>Атмосфера – воздушная оболочка Земли.</w:t>
      </w:r>
    </w:p>
    <w:p w:rsidR="007F78D8" w:rsidRPr="007F78D8" w:rsidRDefault="007F78D8" w:rsidP="007F78D8">
      <w:r w:rsidRPr="007F78D8">
        <w:rPr>
          <w:i/>
        </w:rPr>
        <w:t xml:space="preserve">Атмосфера. </w:t>
      </w:r>
      <w:r w:rsidRPr="007F78D8">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7F78D8" w:rsidRPr="007F78D8" w:rsidRDefault="007F78D8" w:rsidP="007F78D8">
      <w:r w:rsidRPr="007F78D8">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7F78D8" w:rsidRPr="007F78D8" w:rsidRDefault="007F78D8" w:rsidP="007F78D8">
      <w:r w:rsidRPr="007F78D8">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7F78D8" w:rsidRPr="007F78D8" w:rsidRDefault="007F78D8" w:rsidP="007F78D8">
      <w:pPr>
        <w:pStyle w:val="af4"/>
        <w:spacing w:line="240" w:lineRule="auto"/>
        <w:ind w:firstLine="567"/>
        <w:rPr>
          <w:sz w:val="24"/>
          <w:szCs w:val="24"/>
        </w:rPr>
      </w:pPr>
      <w:r w:rsidRPr="007F78D8">
        <w:rPr>
          <w:i/>
          <w:sz w:val="24"/>
          <w:szCs w:val="24"/>
        </w:rPr>
        <w:t>Погода и климат.</w:t>
      </w:r>
      <w:r w:rsidRPr="007F78D8">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7F78D8" w:rsidRPr="007F78D8" w:rsidRDefault="007F78D8" w:rsidP="007F78D8">
      <w:r w:rsidRPr="007F78D8">
        <w:rPr>
          <w:i/>
        </w:rPr>
        <w:t>Человек и атмосфера</w:t>
      </w:r>
      <w:r w:rsidRPr="007F78D8">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7F78D8" w:rsidRPr="007F78D8" w:rsidRDefault="007F78D8" w:rsidP="007F78D8">
      <w:r w:rsidRPr="007F78D8">
        <w:rPr>
          <w:b/>
        </w:rPr>
        <w:t>Гидросфера – водная оболочка Земли.</w:t>
      </w:r>
    </w:p>
    <w:p w:rsidR="007F78D8" w:rsidRPr="007F78D8" w:rsidRDefault="007F78D8" w:rsidP="007F78D8">
      <w:r w:rsidRPr="007F78D8">
        <w:rPr>
          <w:i/>
        </w:rPr>
        <w:t>Вода на Земле</w:t>
      </w:r>
      <w:r w:rsidRPr="007F78D8">
        <w:t>. Части гидросферы. Мировой круговорот воды.</w:t>
      </w:r>
    </w:p>
    <w:p w:rsidR="007F78D8" w:rsidRPr="007F78D8" w:rsidRDefault="007F78D8" w:rsidP="007F78D8">
      <w:pPr>
        <w:rPr>
          <w:i/>
          <w:iCs/>
        </w:rPr>
      </w:pPr>
      <w:r w:rsidRPr="007F78D8">
        <w:rPr>
          <w:i/>
        </w:rPr>
        <w:t>Океаны.</w:t>
      </w:r>
      <w:r w:rsidRPr="007F78D8">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7F78D8" w:rsidRPr="007F78D8" w:rsidRDefault="007F78D8" w:rsidP="007F78D8">
      <w:r w:rsidRPr="007F78D8">
        <w:rPr>
          <w:i/>
        </w:rPr>
        <w:t>Воды суши</w:t>
      </w:r>
      <w:r w:rsidRPr="007F78D8">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7F78D8" w:rsidRPr="007F78D8" w:rsidRDefault="007F78D8" w:rsidP="007F78D8">
      <w:r w:rsidRPr="007F78D8">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7F78D8" w:rsidRPr="007F78D8" w:rsidRDefault="007F78D8" w:rsidP="007F78D8">
      <w:r w:rsidRPr="007F78D8">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7F78D8" w:rsidRPr="007F78D8" w:rsidRDefault="007F78D8" w:rsidP="007F78D8">
      <w:r w:rsidRPr="007F78D8">
        <w:rPr>
          <w:i/>
        </w:rPr>
        <w:t xml:space="preserve">Человек и гидросфера. </w:t>
      </w:r>
      <w:r w:rsidRPr="007F78D8">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7F78D8" w:rsidRPr="007F78D8" w:rsidRDefault="007F78D8" w:rsidP="007F78D8">
      <w:r w:rsidRPr="007F78D8">
        <w:rPr>
          <w:b/>
        </w:rPr>
        <w:t>Биосфера Земли.</w:t>
      </w:r>
      <w:r w:rsidRPr="007F78D8">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w:t>
      </w:r>
      <w:r w:rsidRPr="007F78D8">
        <w:lastRenderedPageBreak/>
        <w:t>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7F78D8" w:rsidRPr="007F78D8" w:rsidRDefault="007F78D8" w:rsidP="007F78D8">
      <w:r w:rsidRPr="007F78D8">
        <w:rPr>
          <w:b/>
        </w:rPr>
        <w:t>Почва как особое природное образование.</w:t>
      </w:r>
      <w:r w:rsidRPr="007F78D8">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7F78D8" w:rsidRPr="007F78D8" w:rsidRDefault="007F78D8" w:rsidP="007F78D8">
      <w:r w:rsidRPr="007F78D8">
        <w:rPr>
          <w:b/>
        </w:rPr>
        <w:t>Географическая оболочка Земли.</w:t>
      </w:r>
      <w:r w:rsidRPr="007F78D8">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7F78D8" w:rsidRPr="007F78D8" w:rsidRDefault="007F78D8" w:rsidP="007F78D8">
      <w:pPr>
        <w:rPr>
          <w:i/>
        </w:rPr>
      </w:pPr>
      <w:r w:rsidRPr="007F78D8">
        <w:rPr>
          <w:b/>
          <w:i/>
        </w:rPr>
        <w:t>Население Земли</w:t>
      </w:r>
    </w:p>
    <w:p w:rsidR="007F78D8" w:rsidRPr="007F78D8" w:rsidRDefault="007F78D8" w:rsidP="007F78D8">
      <w:r w:rsidRPr="007F78D8">
        <w:rPr>
          <w:b/>
        </w:rPr>
        <w:t>Заселение человеком Земли. Расы.</w:t>
      </w:r>
      <w:r w:rsidRPr="007F78D8">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7F78D8">
        <w:t>выявления регионов проживания представителей различных рас</w:t>
      </w:r>
      <w:proofErr w:type="gramEnd"/>
      <w:r w:rsidRPr="007F78D8">
        <w:t>.</w:t>
      </w:r>
    </w:p>
    <w:p w:rsidR="007F78D8" w:rsidRPr="007F78D8" w:rsidRDefault="007F78D8" w:rsidP="007F78D8">
      <w:pPr>
        <w:tabs>
          <w:tab w:val="left" w:pos="2314"/>
        </w:tabs>
      </w:pPr>
      <w:r w:rsidRPr="007F78D8">
        <w:rPr>
          <w:b/>
        </w:rPr>
        <w:t>Численность населения Земли, её изменение во времени.</w:t>
      </w:r>
      <w:r w:rsidRPr="007F78D8">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7F78D8" w:rsidRPr="007F78D8" w:rsidRDefault="007F78D8" w:rsidP="007F78D8">
      <w:pPr>
        <w:rPr>
          <w:bCs/>
        </w:rPr>
      </w:pPr>
      <w:r w:rsidRPr="007F78D8">
        <w:t xml:space="preserve">Факторы, влияющие на рост численности населения. </w:t>
      </w:r>
      <w:r w:rsidRPr="007F78D8">
        <w:rPr>
          <w:bCs/>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7F78D8" w:rsidRPr="007F78D8" w:rsidRDefault="007F78D8" w:rsidP="007F78D8">
      <w:pPr>
        <w:tabs>
          <w:tab w:val="left" w:pos="2314"/>
        </w:tabs>
      </w:pPr>
      <w:r w:rsidRPr="007F78D8">
        <w:rPr>
          <w:b/>
        </w:rPr>
        <w:t xml:space="preserve">Размещение людей на Земле. </w:t>
      </w:r>
      <w:r w:rsidRPr="007F78D8">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7F78D8" w:rsidRPr="007F78D8" w:rsidRDefault="007F78D8" w:rsidP="007F78D8">
      <w:pPr>
        <w:tabs>
          <w:tab w:val="left" w:pos="2314"/>
        </w:tabs>
      </w:pPr>
      <w:r w:rsidRPr="007F78D8">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7F78D8" w:rsidRPr="007F78D8" w:rsidRDefault="007F78D8" w:rsidP="007F78D8">
      <w:pPr>
        <w:tabs>
          <w:tab w:val="left" w:pos="2314"/>
        </w:tabs>
      </w:pPr>
      <w:r w:rsidRPr="007F78D8">
        <w:rPr>
          <w:b/>
        </w:rPr>
        <w:t xml:space="preserve">Народы и религии мира. </w:t>
      </w:r>
      <w:r w:rsidRPr="007F78D8">
        <w:t>Народ. Языковые семьи. География народов и языков. Карта народов мира. Мировые и национальные религии, их география.</w:t>
      </w:r>
    </w:p>
    <w:p w:rsidR="007F78D8" w:rsidRPr="007F78D8" w:rsidRDefault="007F78D8" w:rsidP="007F78D8">
      <w:pPr>
        <w:tabs>
          <w:tab w:val="left" w:pos="2314"/>
        </w:tabs>
        <w:rPr>
          <w:b/>
        </w:rPr>
      </w:pPr>
      <w:r w:rsidRPr="007F78D8">
        <w:rPr>
          <w:b/>
        </w:rPr>
        <w:t>Хозяйственная деятельность людей.</w:t>
      </w:r>
      <w:r w:rsidRPr="007F78D8">
        <w:t xml:space="preserve"> Понятие о современном хозяйстве, его составе. Основные виды хозяйственной деятельности людей, их география.</w:t>
      </w:r>
    </w:p>
    <w:p w:rsidR="007F78D8" w:rsidRPr="007F78D8" w:rsidRDefault="007F78D8" w:rsidP="007F78D8">
      <w:r w:rsidRPr="007F78D8">
        <w:rPr>
          <w:b/>
        </w:rPr>
        <w:t xml:space="preserve">Городское и сельское население. </w:t>
      </w:r>
      <w:r w:rsidRPr="007F78D8">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7F78D8" w:rsidRPr="007F78D8" w:rsidRDefault="007F78D8" w:rsidP="007F78D8">
      <w:pPr>
        <w:rPr>
          <w:b/>
          <w:i/>
        </w:rPr>
      </w:pPr>
      <w:r w:rsidRPr="007F78D8">
        <w:rPr>
          <w:b/>
          <w:i/>
        </w:rPr>
        <w:t>Материки, океаны и страны</w:t>
      </w:r>
    </w:p>
    <w:p w:rsidR="007F78D8" w:rsidRPr="007F78D8" w:rsidRDefault="007F78D8" w:rsidP="007F78D8">
      <w:r w:rsidRPr="007F78D8">
        <w:rPr>
          <w:b/>
          <w:iCs/>
        </w:rPr>
        <w:t>Современный облик Земли: планетарные географические закономерности.</w:t>
      </w:r>
      <w:r w:rsidRPr="007F78D8">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7F78D8" w:rsidRPr="007F78D8" w:rsidRDefault="007F78D8" w:rsidP="007F78D8">
      <w:r w:rsidRPr="007F78D8">
        <w:rPr>
          <w:b/>
          <w:iCs/>
        </w:rPr>
        <w:t>Материки, океаны и страны</w:t>
      </w:r>
      <w:r w:rsidRPr="007F78D8">
        <w:rPr>
          <w:iCs/>
        </w:rPr>
        <w:t>.</w:t>
      </w:r>
      <w:r w:rsidRPr="007F78D8">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w:t>
      </w:r>
      <w:r w:rsidRPr="007F78D8">
        <w:lastRenderedPageBreak/>
        <w:t>ресурсы и их использование. Изменение природы под влиянием хозяйственной деятельности человека.</w:t>
      </w:r>
    </w:p>
    <w:p w:rsidR="007F78D8" w:rsidRPr="007F78D8" w:rsidRDefault="007F78D8" w:rsidP="007F78D8">
      <w:r w:rsidRPr="007F78D8">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7F78D8" w:rsidRPr="007F78D8" w:rsidRDefault="007F78D8" w:rsidP="007F78D8">
      <w:r w:rsidRPr="007F78D8">
        <w:t>Историко-культурные районы мира. Памятники природного и культурного наследия человечества.</w:t>
      </w:r>
    </w:p>
    <w:p w:rsidR="007F78D8" w:rsidRPr="007F78D8" w:rsidRDefault="007F78D8" w:rsidP="007F78D8">
      <w:r w:rsidRPr="007F78D8">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7F78D8" w:rsidRPr="007F78D8" w:rsidRDefault="007F78D8" w:rsidP="007F78D8">
      <w:pPr>
        <w:rPr>
          <w:b/>
          <w:i/>
          <w:iCs/>
        </w:rPr>
      </w:pPr>
      <w:r w:rsidRPr="007F78D8">
        <w:rPr>
          <w:b/>
          <w:i/>
        </w:rPr>
        <w:t>География России</w:t>
      </w:r>
    </w:p>
    <w:p w:rsidR="007F78D8" w:rsidRPr="007F78D8" w:rsidRDefault="007F78D8" w:rsidP="007F78D8">
      <w:pPr>
        <w:rPr>
          <w:b/>
        </w:rPr>
      </w:pPr>
      <w:r w:rsidRPr="007F78D8">
        <w:rPr>
          <w:b/>
        </w:rPr>
        <w:t>Особенности географического положения России</w:t>
      </w:r>
    </w:p>
    <w:p w:rsidR="007F78D8" w:rsidRPr="007F78D8" w:rsidRDefault="007F78D8" w:rsidP="007F78D8">
      <w:r w:rsidRPr="007F78D8">
        <w:rPr>
          <w:b/>
          <w:bCs/>
          <w:iCs/>
        </w:rPr>
        <w:t xml:space="preserve">Географическое положение </w:t>
      </w:r>
      <w:r w:rsidRPr="007F78D8">
        <w:rPr>
          <w:b/>
          <w:iCs/>
        </w:rPr>
        <w:t>России.</w:t>
      </w:r>
      <w:r w:rsidRPr="007F78D8">
        <w:rPr>
          <w:iCs/>
        </w:rPr>
        <w:t xml:space="preserve"> </w:t>
      </w:r>
      <w:r w:rsidRPr="007F78D8">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7F78D8" w:rsidRPr="007F78D8" w:rsidRDefault="007F78D8" w:rsidP="007F78D8">
      <w:r w:rsidRPr="007F78D8">
        <w:rPr>
          <w:b/>
          <w:bCs/>
          <w:iCs/>
        </w:rPr>
        <w:t xml:space="preserve">Границы </w:t>
      </w:r>
      <w:r w:rsidRPr="007F78D8">
        <w:rPr>
          <w:b/>
          <w:iCs/>
        </w:rPr>
        <w:t>России.</w:t>
      </w:r>
      <w:r w:rsidRPr="007F78D8">
        <w:rPr>
          <w:iCs/>
        </w:rPr>
        <w:t xml:space="preserve"> </w:t>
      </w:r>
      <w:r w:rsidRPr="007F78D8">
        <w:t xml:space="preserve">Государственные границы России, их виды, значение. Морские и сухопутные </w:t>
      </w:r>
    </w:p>
    <w:p w:rsidR="007F78D8" w:rsidRPr="007F78D8" w:rsidRDefault="007F78D8" w:rsidP="007F78D8">
      <w:pPr>
        <w:ind w:firstLine="0"/>
      </w:pPr>
      <w:r w:rsidRPr="007F78D8">
        <w:t>границы, воздушное пространство и пространство недр, континентальный шельф и экономическая зона Российской Федерации.</w:t>
      </w:r>
    </w:p>
    <w:p w:rsidR="007F78D8" w:rsidRPr="007F78D8" w:rsidRDefault="007F78D8" w:rsidP="007F78D8">
      <w:r w:rsidRPr="007F78D8">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7F78D8" w:rsidRPr="007F78D8" w:rsidRDefault="007F78D8" w:rsidP="007F78D8">
      <w:r w:rsidRPr="007F78D8">
        <w:rPr>
          <w:b/>
          <w:iCs/>
        </w:rPr>
        <w:t xml:space="preserve">История освоения и изучения </w:t>
      </w:r>
      <w:r w:rsidRPr="007F78D8">
        <w:rPr>
          <w:b/>
          <w:bCs/>
          <w:iCs/>
        </w:rPr>
        <w:t xml:space="preserve">территории </w:t>
      </w:r>
      <w:r w:rsidRPr="007F78D8">
        <w:rPr>
          <w:b/>
          <w:iCs/>
        </w:rPr>
        <w:t>России.</w:t>
      </w:r>
      <w:r w:rsidRPr="007F78D8">
        <w:rPr>
          <w:iCs/>
        </w:rPr>
        <w:t xml:space="preserve"> </w:t>
      </w:r>
      <w:r w:rsidRPr="007F78D8">
        <w:t>Формирование и освоение государственной территории России. Выявление изменений границ страны на разных исторических этапах.</w:t>
      </w:r>
    </w:p>
    <w:p w:rsidR="007F78D8" w:rsidRPr="007F78D8" w:rsidRDefault="007F78D8" w:rsidP="007F78D8">
      <w:r w:rsidRPr="007F78D8">
        <w:rPr>
          <w:b/>
          <w:iCs/>
        </w:rPr>
        <w:t>Современное административно-территориальное устройство страны.</w:t>
      </w:r>
      <w:r w:rsidRPr="007F78D8">
        <w:rPr>
          <w:iCs/>
        </w:rPr>
        <w:t xml:space="preserve"> </w:t>
      </w:r>
      <w:r w:rsidRPr="007F78D8">
        <w:t>Федеративное устройство страны. Субъекты Российской Федерации, их равноправие и разнообразие. Федеральные округа.</w:t>
      </w:r>
    </w:p>
    <w:p w:rsidR="007F78D8" w:rsidRPr="007F78D8" w:rsidRDefault="007F78D8" w:rsidP="007F78D8">
      <w:pPr>
        <w:rPr>
          <w:b/>
        </w:rPr>
      </w:pPr>
      <w:r w:rsidRPr="007F78D8">
        <w:rPr>
          <w:b/>
        </w:rPr>
        <w:t>Природа России</w:t>
      </w:r>
    </w:p>
    <w:p w:rsidR="007F78D8" w:rsidRPr="007F78D8" w:rsidRDefault="007F78D8" w:rsidP="007F78D8">
      <w:r w:rsidRPr="007F78D8">
        <w:rPr>
          <w:b/>
          <w:bCs/>
          <w:iCs/>
        </w:rPr>
        <w:t>Природные</w:t>
      </w:r>
      <w:r w:rsidRPr="007F78D8">
        <w:rPr>
          <w:iCs/>
        </w:rPr>
        <w:t xml:space="preserve"> </w:t>
      </w:r>
      <w:r w:rsidRPr="007F78D8">
        <w:rPr>
          <w:b/>
          <w:bCs/>
          <w:iCs/>
        </w:rPr>
        <w:t xml:space="preserve">условия </w:t>
      </w:r>
      <w:r w:rsidRPr="007F78D8">
        <w:rPr>
          <w:b/>
          <w:iCs/>
        </w:rPr>
        <w:t>и ресурсы России</w:t>
      </w:r>
      <w:r w:rsidRPr="007F78D8">
        <w:rPr>
          <w:iCs/>
        </w:rPr>
        <w:t xml:space="preserve">. </w:t>
      </w:r>
      <w:r w:rsidRPr="007F78D8">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7F78D8" w:rsidRPr="007F78D8" w:rsidRDefault="007F78D8" w:rsidP="007F78D8">
      <w:r w:rsidRPr="007F78D8">
        <w:rPr>
          <w:b/>
          <w:iCs/>
        </w:rPr>
        <w:t>Геологическое строение, рельеф и полезные ископаемые.</w:t>
      </w:r>
      <w:r w:rsidRPr="007F78D8">
        <w:rPr>
          <w:iCs/>
        </w:rPr>
        <w:t xml:space="preserve"> </w:t>
      </w:r>
      <w:r w:rsidRPr="007F78D8">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7F78D8" w:rsidRPr="007F78D8" w:rsidRDefault="007F78D8" w:rsidP="007F78D8">
      <w:r w:rsidRPr="007F78D8">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7F78D8">
        <w:t>современное</w:t>
      </w:r>
      <w:proofErr w:type="gramEnd"/>
      <w:r w:rsidRPr="007F78D8">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7F78D8" w:rsidRPr="007F78D8" w:rsidRDefault="007F78D8" w:rsidP="007F78D8">
      <w:r w:rsidRPr="007F78D8">
        <w:rPr>
          <w:b/>
          <w:bCs/>
          <w:iCs/>
        </w:rPr>
        <w:t>Климат и климатические ресурсы</w:t>
      </w:r>
      <w:r w:rsidRPr="007F78D8">
        <w:rPr>
          <w:b/>
          <w:iCs/>
        </w:rPr>
        <w:t>.</w:t>
      </w:r>
      <w:r w:rsidRPr="007F78D8">
        <w:rPr>
          <w:iCs/>
        </w:rPr>
        <w:t xml:space="preserve"> </w:t>
      </w:r>
      <w:r w:rsidRPr="007F78D8">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7F78D8" w:rsidRPr="007F78D8" w:rsidRDefault="007F78D8" w:rsidP="007F78D8">
      <w:r w:rsidRPr="007F78D8">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w:t>
      </w:r>
      <w:r w:rsidRPr="007F78D8">
        <w:lastRenderedPageBreak/>
        <w:t>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7F78D8" w:rsidRPr="007F78D8" w:rsidRDefault="007F78D8" w:rsidP="007F78D8">
      <w:r w:rsidRPr="007F78D8">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7F78D8" w:rsidRPr="007F78D8" w:rsidRDefault="007F78D8" w:rsidP="007F78D8">
      <w:r w:rsidRPr="007F78D8">
        <w:rPr>
          <w:b/>
          <w:bCs/>
          <w:iCs/>
        </w:rPr>
        <w:t>Внутренние воды и водные ресурсы.</w:t>
      </w:r>
      <w:r w:rsidRPr="007F78D8">
        <w:rPr>
          <w:iCs/>
        </w:rPr>
        <w:t xml:space="preserve"> </w:t>
      </w:r>
      <w:r w:rsidRPr="007F78D8">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7F78D8">
        <w:t>Опасные явления, связанные с водами (паводки, наводнения, лавины, сели), их предупреждение.</w:t>
      </w:r>
      <w:proofErr w:type="gramEnd"/>
      <w:r w:rsidRPr="007F78D8">
        <w:t xml:space="preserve">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7F78D8" w:rsidRPr="007F78D8" w:rsidRDefault="007F78D8" w:rsidP="007F78D8">
      <w:r w:rsidRPr="007F78D8">
        <w:t xml:space="preserve">Крупнейшие озёра, их происхождение. Болота. Подземные воды. Ледники. Многолетняя мерзлота. Объяснение </w:t>
      </w:r>
      <w:proofErr w:type="gramStart"/>
      <w:r w:rsidRPr="007F78D8">
        <w:t>закономерностей размещения разных видов вод суши</w:t>
      </w:r>
      <w:proofErr w:type="gramEnd"/>
      <w:r w:rsidRPr="007F78D8">
        <w:t xml:space="preserve"> и связанных с ними опасных природных явлений на территории страны.</w:t>
      </w:r>
    </w:p>
    <w:p w:rsidR="007F78D8" w:rsidRPr="007F78D8" w:rsidRDefault="007F78D8" w:rsidP="007F78D8">
      <w:r w:rsidRPr="007F78D8">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F78D8" w:rsidRPr="007F78D8" w:rsidRDefault="007F78D8" w:rsidP="007F78D8">
      <w:r w:rsidRPr="007F78D8">
        <w:rPr>
          <w:b/>
          <w:bCs/>
          <w:iCs/>
        </w:rPr>
        <w:t>Почва и почвенные ресурсы</w:t>
      </w:r>
      <w:r w:rsidRPr="007F78D8">
        <w:rPr>
          <w:b/>
          <w:iCs/>
        </w:rPr>
        <w:t>.</w:t>
      </w:r>
      <w:r w:rsidRPr="007F78D8">
        <w:rPr>
          <w:iCs/>
        </w:rPr>
        <w:t xml:space="preserve"> </w:t>
      </w:r>
      <w:r w:rsidRPr="007F78D8">
        <w:t xml:space="preserve">Почва – особый компонент природы. Факторы образования почв. </w:t>
      </w:r>
    </w:p>
    <w:p w:rsidR="007F78D8" w:rsidRPr="007F78D8" w:rsidRDefault="007F78D8" w:rsidP="007F78D8">
      <w:pPr>
        <w:ind w:firstLine="0"/>
      </w:pPr>
      <w:r w:rsidRPr="007F78D8">
        <w:t>Основные типы почв, их свойства, различия в плодородии. Размещение основных типов почв на территории России.</w:t>
      </w:r>
    </w:p>
    <w:p w:rsidR="007F78D8" w:rsidRPr="007F78D8" w:rsidRDefault="007F78D8" w:rsidP="007F78D8">
      <w:r w:rsidRPr="007F78D8">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7F78D8" w:rsidRPr="007F78D8" w:rsidRDefault="007F78D8" w:rsidP="007F78D8">
      <w:r w:rsidRPr="007F78D8">
        <w:rPr>
          <w:b/>
          <w:iCs/>
        </w:rPr>
        <w:t>Растительный и животный мир. Биологические ресурсы.</w:t>
      </w:r>
      <w:r w:rsidRPr="007F78D8">
        <w:rPr>
          <w:iCs/>
        </w:rPr>
        <w:t xml:space="preserve"> </w:t>
      </w:r>
      <w:r w:rsidRPr="007F78D8">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7F78D8" w:rsidRPr="007F78D8" w:rsidRDefault="007F78D8" w:rsidP="007F78D8">
      <w:r w:rsidRPr="007F78D8">
        <w:rPr>
          <w:b/>
          <w:iCs/>
        </w:rPr>
        <w:t>Природно-хозяйственные зоны.</w:t>
      </w:r>
      <w:r w:rsidRPr="007F78D8">
        <w:rPr>
          <w:iCs/>
        </w:rPr>
        <w:t xml:space="preserve"> </w:t>
      </w:r>
      <w:r w:rsidRPr="007F78D8">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7F78D8" w:rsidRPr="007F78D8" w:rsidRDefault="007F78D8" w:rsidP="007F78D8">
      <w:r w:rsidRPr="007F78D8">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7F78D8" w:rsidRPr="007F78D8" w:rsidRDefault="007F78D8" w:rsidP="007F78D8">
      <w:pPr>
        <w:rPr>
          <w:b/>
          <w:i/>
        </w:rPr>
      </w:pPr>
      <w:r w:rsidRPr="007F78D8">
        <w:rPr>
          <w:b/>
          <w:i/>
        </w:rPr>
        <w:t>Население России</w:t>
      </w:r>
    </w:p>
    <w:p w:rsidR="007F78D8" w:rsidRPr="007F78D8" w:rsidRDefault="007F78D8" w:rsidP="007F78D8">
      <w:r w:rsidRPr="007F78D8">
        <w:rPr>
          <w:b/>
          <w:iCs/>
        </w:rPr>
        <w:t xml:space="preserve">Численность населения России. </w:t>
      </w:r>
      <w:r w:rsidRPr="007F78D8">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7F78D8">
        <w:t>ии и её</w:t>
      </w:r>
      <w:proofErr w:type="gramEnd"/>
      <w:r w:rsidRPr="007F78D8">
        <w:t xml:space="preserve"> отдельных территорий.</w:t>
      </w:r>
    </w:p>
    <w:p w:rsidR="007F78D8" w:rsidRPr="007F78D8" w:rsidRDefault="007F78D8" w:rsidP="007F78D8">
      <w:r w:rsidRPr="007F78D8">
        <w:rPr>
          <w:b/>
          <w:iCs/>
        </w:rPr>
        <w:t>Половой и возрастной состав населения страны.</w:t>
      </w:r>
      <w:r w:rsidRPr="007F78D8">
        <w:rPr>
          <w:iCs/>
        </w:rPr>
        <w:t xml:space="preserve"> </w:t>
      </w:r>
      <w:r w:rsidRPr="007F78D8">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7F78D8" w:rsidRPr="007F78D8" w:rsidRDefault="007F78D8" w:rsidP="007F78D8">
      <w:r w:rsidRPr="007F78D8">
        <w:rPr>
          <w:b/>
          <w:iCs/>
        </w:rPr>
        <w:lastRenderedPageBreak/>
        <w:t xml:space="preserve">Народы и религии России. </w:t>
      </w:r>
      <w:r w:rsidRPr="007F78D8">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7F78D8" w:rsidRPr="007F78D8" w:rsidRDefault="007F78D8" w:rsidP="007F78D8">
      <w:r w:rsidRPr="007F78D8">
        <w:rPr>
          <w:b/>
          <w:iCs/>
        </w:rPr>
        <w:t xml:space="preserve">Особенности размещения населения России. </w:t>
      </w:r>
      <w:r w:rsidRPr="007F78D8">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7F78D8" w:rsidRPr="007F78D8" w:rsidRDefault="007F78D8" w:rsidP="007F78D8">
      <w:r w:rsidRPr="007F78D8">
        <w:rPr>
          <w:b/>
          <w:iCs/>
        </w:rPr>
        <w:t xml:space="preserve">Миграции населения России. </w:t>
      </w:r>
      <w:r w:rsidRPr="007F78D8">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7F78D8" w:rsidRPr="007F78D8" w:rsidRDefault="007F78D8" w:rsidP="007F78D8">
      <w:r w:rsidRPr="007F78D8">
        <w:rPr>
          <w:b/>
          <w:iCs/>
        </w:rPr>
        <w:t>Человеческий капитал страны.</w:t>
      </w:r>
      <w:r w:rsidRPr="007F78D8">
        <w:rPr>
          <w:iCs/>
        </w:rPr>
        <w:t xml:space="preserve"> </w:t>
      </w:r>
      <w:r w:rsidRPr="007F78D8">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7F78D8" w:rsidRPr="007F78D8" w:rsidRDefault="007F78D8" w:rsidP="007F78D8">
      <w:pPr>
        <w:rPr>
          <w:b/>
          <w:i/>
        </w:rPr>
      </w:pPr>
      <w:r w:rsidRPr="007F78D8">
        <w:rPr>
          <w:b/>
          <w:i/>
        </w:rPr>
        <w:t>Хозяйство России</w:t>
      </w:r>
    </w:p>
    <w:p w:rsidR="007F78D8" w:rsidRPr="007F78D8" w:rsidRDefault="007F78D8" w:rsidP="007F78D8">
      <w:r w:rsidRPr="007F78D8">
        <w:rPr>
          <w:b/>
          <w:iCs/>
        </w:rPr>
        <w:t>Особенности хозяйства России.</w:t>
      </w:r>
      <w:r w:rsidRPr="007F78D8">
        <w:rPr>
          <w:iCs/>
        </w:rPr>
        <w:t xml:space="preserve"> </w:t>
      </w:r>
      <w:r w:rsidRPr="007F78D8">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7F78D8" w:rsidRPr="007F78D8" w:rsidRDefault="007F78D8" w:rsidP="007F78D8">
      <w:r w:rsidRPr="007F78D8">
        <w:rPr>
          <w:b/>
          <w:iCs/>
        </w:rPr>
        <w:t>Производственный капитал.</w:t>
      </w:r>
      <w:r w:rsidRPr="007F78D8">
        <w:rPr>
          <w:iCs/>
        </w:rPr>
        <w:t xml:space="preserve"> </w:t>
      </w:r>
      <w:r w:rsidRPr="007F78D8">
        <w:t xml:space="preserve">Понятие производственного капитала. Распределение </w:t>
      </w:r>
    </w:p>
    <w:p w:rsidR="007F78D8" w:rsidRPr="007F78D8" w:rsidRDefault="007F78D8" w:rsidP="007F78D8">
      <w:pPr>
        <w:ind w:firstLine="0"/>
      </w:pPr>
      <w:r w:rsidRPr="007F78D8">
        <w:t>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7F78D8" w:rsidRPr="007F78D8" w:rsidRDefault="007F78D8" w:rsidP="007F78D8">
      <w:r w:rsidRPr="007F78D8">
        <w:rPr>
          <w:b/>
          <w:iCs/>
        </w:rPr>
        <w:t>Топливно-энергетический комплекс (ТЭК).</w:t>
      </w:r>
      <w:r w:rsidRPr="007F78D8">
        <w:rPr>
          <w:iCs/>
        </w:rPr>
        <w:t xml:space="preserve"> </w:t>
      </w:r>
      <w:r w:rsidRPr="007F78D8">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7F78D8" w:rsidRPr="007F78D8" w:rsidRDefault="007F78D8" w:rsidP="007F78D8">
      <w:r w:rsidRPr="007F78D8">
        <w:rPr>
          <w:b/>
          <w:bCs/>
          <w:iCs/>
        </w:rPr>
        <w:t xml:space="preserve">Машиностроение. </w:t>
      </w:r>
      <w:r w:rsidRPr="007F78D8">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7F78D8" w:rsidRPr="007F78D8" w:rsidRDefault="007F78D8" w:rsidP="007F78D8">
      <w:r w:rsidRPr="007F78D8">
        <w:rPr>
          <w:b/>
          <w:iCs/>
        </w:rPr>
        <w:t>Металлургия.</w:t>
      </w:r>
      <w:r w:rsidRPr="007F78D8">
        <w:rPr>
          <w:iCs/>
        </w:rPr>
        <w:t xml:space="preserve"> </w:t>
      </w:r>
      <w:r w:rsidRPr="007F78D8">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7F78D8" w:rsidRPr="007F78D8" w:rsidRDefault="007F78D8" w:rsidP="007F78D8">
      <w:r w:rsidRPr="007F78D8">
        <w:rPr>
          <w:b/>
          <w:iCs/>
        </w:rPr>
        <w:t>Химическая промышленность.</w:t>
      </w:r>
      <w:r w:rsidRPr="007F78D8">
        <w:rPr>
          <w:iCs/>
        </w:rPr>
        <w:t xml:space="preserve"> </w:t>
      </w:r>
      <w:r w:rsidRPr="007F78D8">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7F78D8" w:rsidRPr="007F78D8" w:rsidRDefault="007F78D8" w:rsidP="007F78D8">
      <w:r w:rsidRPr="007F78D8">
        <w:rPr>
          <w:b/>
          <w:iCs/>
        </w:rPr>
        <w:t xml:space="preserve">Лёгкая </w:t>
      </w:r>
      <w:r w:rsidRPr="007F78D8">
        <w:rPr>
          <w:b/>
          <w:bCs/>
          <w:iCs/>
        </w:rPr>
        <w:t>промышленность.</w:t>
      </w:r>
      <w:r w:rsidRPr="007F78D8">
        <w:rPr>
          <w:bCs/>
          <w:iCs/>
        </w:rPr>
        <w:t xml:space="preserve"> </w:t>
      </w:r>
      <w:r w:rsidRPr="007F78D8">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7F78D8" w:rsidRPr="007F78D8" w:rsidRDefault="007F78D8" w:rsidP="007F78D8">
      <w:r w:rsidRPr="007F78D8">
        <w:rPr>
          <w:b/>
          <w:iCs/>
        </w:rPr>
        <w:lastRenderedPageBreak/>
        <w:t>Агропромышленный комплекс.</w:t>
      </w:r>
      <w:r w:rsidRPr="007F78D8">
        <w:rPr>
          <w:iCs/>
        </w:rPr>
        <w:t xml:space="preserve"> </w:t>
      </w:r>
      <w:r w:rsidRPr="007F78D8">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7F78D8" w:rsidRPr="007F78D8" w:rsidRDefault="007F78D8" w:rsidP="007F78D8">
      <w:r w:rsidRPr="007F78D8">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7F78D8" w:rsidRPr="007F78D8" w:rsidRDefault="007F78D8" w:rsidP="007F78D8">
      <w:r w:rsidRPr="007F78D8">
        <w:rPr>
          <w:b/>
          <w:bCs/>
          <w:iCs/>
        </w:rPr>
        <w:t>Сфера услуг (инфраструктурный</w:t>
      </w:r>
      <w:r w:rsidRPr="007F78D8">
        <w:rPr>
          <w:iCs/>
        </w:rPr>
        <w:t xml:space="preserve"> </w:t>
      </w:r>
      <w:r w:rsidRPr="007F78D8">
        <w:rPr>
          <w:b/>
          <w:bCs/>
          <w:iCs/>
        </w:rPr>
        <w:t xml:space="preserve">комплекс). </w:t>
      </w:r>
      <w:r w:rsidRPr="007F78D8">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7F78D8" w:rsidRPr="007F78D8" w:rsidRDefault="007F78D8" w:rsidP="007F78D8">
      <w:pPr>
        <w:rPr>
          <w:b/>
          <w:i/>
        </w:rPr>
      </w:pPr>
      <w:r w:rsidRPr="007F78D8">
        <w:rPr>
          <w:b/>
          <w:i/>
        </w:rPr>
        <w:t>Районы России</w:t>
      </w:r>
    </w:p>
    <w:p w:rsidR="007F78D8" w:rsidRPr="007F78D8" w:rsidRDefault="007F78D8" w:rsidP="007F78D8">
      <w:r w:rsidRPr="007F78D8">
        <w:rPr>
          <w:b/>
          <w:bCs/>
          <w:iCs/>
        </w:rPr>
        <w:t xml:space="preserve">Природно-хозяйственное </w:t>
      </w:r>
      <w:r w:rsidRPr="007F78D8">
        <w:rPr>
          <w:b/>
          <w:iCs/>
        </w:rPr>
        <w:t>районирование России</w:t>
      </w:r>
      <w:r w:rsidRPr="007F78D8">
        <w:rPr>
          <w:iCs/>
        </w:rPr>
        <w:t xml:space="preserve">. </w:t>
      </w:r>
      <w:r w:rsidRPr="007F78D8">
        <w:t>Принципы и виды природно-хозяйственного районирования страны. Анализ разных видов районирования России.</w:t>
      </w:r>
    </w:p>
    <w:p w:rsidR="007F78D8" w:rsidRPr="007F78D8" w:rsidRDefault="007F78D8" w:rsidP="007F78D8">
      <w:pPr>
        <w:rPr>
          <w:b/>
        </w:rPr>
      </w:pPr>
      <w:r w:rsidRPr="007F78D8">
        <w:rPr>
          <w:b/>
          <w:iCs/>
        </w:rPr>
        <w:t>Крупные регионы и районы России.</w:t>
      </w:r>
    </w:p>
    <w:p w:rsidR="007F78D8" w:rsidRPr="007F78D8" w:rsidRDefault="007F78D8" w:rsidP="007F78D8">
      <w:r w:rsidRPr="007F78D8">
        <w:rPr>
          <w:iCs/>
        </w:rPr>
        <w:t xml:space="preserve">Регионы России: </w:t>
      </w:r>
      <w:r w:rsidRPr="007F78D8">
        <w:t>Западный и Восточный.</w:t>
      </w:r>
    </w:p>
    <w:p w:rsidR="007F78D8" w:rsidRPr="007F78D8" w:rsidRDefault="007F78D8" w:rsidP="007F78D8">
      <w:r w:rsidRPr="007F78D8">
        <w:rPr>
          <w:iCs/>
        </w:rPr>
        <w:t xml:space="preserve">Районы России: </w:t>
      </w:r>
      <w:proofErr w:type="gramStart"/>
      <w:r w:rsidRPr="007F78D8">
        <w:t>Европейский Север, Центральная Россия, Европейский Юг, Поволжье, Урал, Западная Сибирь, Восточная Сибирь, Дальний Восток.</w:t>
      </w:r>
      <w:proofErr w:type="gramEnd"/>
    </w:p>
    <w:p w:rsidR="007F78D8" w:rsidRPr="007F78D8" w:rsidRDefault="007F78D8" w:rsidP="007F78D8">
      <w:r w:rsidRPr="007F78D8">
        <w:rPr>
          <w:b/>
          <w:iCs/>
        </w:rPr>
        <w:t>Характеристика регионов и районов.</w:t>
      </w:r>
      <w:r w:rsidRPr="007F78D8">
        <w:rPr>
          <w:iCs/>
        </w:rPr>
        <w:t xml:space="preserve"> </w:t>
      </w:r>
      <w:r w:rsidRPr="007F78D8">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7F78D8" w:rsidRPr="007F78D8" w:rsidRDefault="007F78D8" w:rsidP="007F78D8">
      <w:r w:rsidRPr="007F78D8">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7F78D8" w:rsidRPr="007F78D8" w:rsidRDefault="007F78D8" w:rsidP="007F78D8">
      <w:r w:rsidRPr="007F78D8">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7F78D8" w:rsidRPr="007F78D8" w:rsidRDefault="007F78D8" w:rsidP="007F78D8">
      <w:pPr>
        <w:rPr>
          <w:b/>
          <w:i/>
        </w:rPr>
      </w:pPr>
      <w:r w:rsidRPr="007F78D8">
        <w:rPr>
          <w:b/>
          <w:i/>
        </w:rPr>
        <w:t>Россия в современном мире</w:t>
      </w:r>
    </w:p>
    <w:p w:rsidR="007F78D8" w:rsidRPr="007F78D8" w:rsidRDefault="007F78D8" w:rsidP="007F78D8">
      <w:r w:rsidRPr="007F78D8">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7F78D8" w:rsidRPr="007F78D8" w:rsidRDefault="007F78D8" w:rsidP="007F78D8">
      <w:pPr>
        <w:ind w:firstLine="0"/>
        <w:rPr>
          <w:b/>
        </w:rPr>
      </w:pPr>
    </w:p>
    <w:p w:rsidR="007F78D8" w:rsidRPr="007F78D8" w:rsidRDefault="007F78D8" w:rsidP="007F78D8">
      <w:pPr>
        <w:ind w:firstLine="0"/>
        <w:rPr>
          <w:b/>
        </w:rPr>
      </w:pPr>
      <w:r w:rsidRPr="007F78D8">
        <w:rPr>
          <w:b/>
        </w:rPr>
        <w:t>Математика. Алгебра. Геометрия</w:t>
      </w:r>
    </w:p>
    <w:p w:rsidR="007F78D8" w:rsidRPr="007F78D8" w:rsidRDefault="007F78D8" w:rsidP="007F78D8">
      <w:pPr>
        <w:ind w:firstLine="0"/>
        <w:rPr>
          <w:b/>
        </w:rPr>
      </w:pPr>
    </w:p>
    <w:p w:rsidR="007F78D8" w:rsidRPr="007F78D8" w:rsidRDefault="007F78D8" w:rsidP="007F78D8">
      <w:r w:rsidRPr="007F78D8">
        <w:rPr>
          <w:b/>
          <w:bCs/>
        </w:rPr>
        <w:t xml:space="preserve">Натуральные числа. </w:t>
      </w:r>
      <w:r w:rsidRPr="007F78D8">
        <w:t>Натуральный ряд. Десятичная система счисления. Арифметические действия с натуральными числами. Свойства арифметических действий.</w:t>
      </w:r>
    </w:p>
    <w:p w:rsidR="007F78D8" w:rsidRPr="007F78D8" w:rsidRDefault="007F78D8" w:rsidP="007F78D8">
      <w:r w:rsidRPr="007F78D8">
        <w:t>Степень с натуральным показателем.</w:t>
      </w:r>
    </w:p>
    <w:p w:rsidR="007F78D8" w:rsidRPr="007F78D8" w:rsidRDefault="007F78D8" w:rsidP="007F78D8">
      <w:r w:rsidRPr="007F78D8">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7F78D8" w:rsidRPr="007F78D8" w:rsidRDefault="007F78D8" w:rsidP="007F78D8">
      <w:r w:rsidRPr="007F78D8">
        <w:t xml:space="preserve">Делители </w:t>
      </w:r>
      <w:r w:rsidRPr="007F78D8">
        <w:rPr>
          <w:bCs/>
        </w:rPr>
        <w:t>и</w:t>
      </w:r>
      <w:r w:rsidRPr="007F78D8">
        <w:rPr>
          <w:b/>
          <w:bCs/>
        </w:rPr>
        <w:t xml:space="preserve"> </w:t>
      </w:r>
      <w:r w:rsidRPr="007F78D8">
        <w:t>кратные. Свойства и признаки делимости. Простые и составные числа. Разложение натурального числа на простые множители. Деление с остатком.</w:t>
      </w:r>
    </w:p>
    <w:p w:rsidR="007F78D8" w:rsidRPr="007F78D8" w:rsidRDefault="007F78D8" w:rsidP="007F78D8">
      <w:r w:rsidRPr="007F78D8">
        <w:rPr>
          <w:b/>
          <w:bCs/>
        </w:rPr>
        <w:lastRenderedPageBreak/>
        <w:t xml:space="preserve">Дроби. </w:t>
      </w:r>
      <w:r w:rsidRPr="007F78D8">
        <w:t>Обыкновенные дроби. Основное свойство д</w:t>
      </w:r>
      <w:r w:rsidRPr="007F78D8">
        <w:rPr>
          <w:bCs/>
        </w:rPr>
        <w:t>роби.</w:t>
      </w:r>
      <w:r w:rsidRPr="007F78D8">
        <w:rPr>
          <w:b/>
          <w:bCs/>
        </w:rPr>
        <w:t xml:space="preserve"> </w:t>
      </w:r>
      <w:r w:rsidRPr="007F78D8">
        <w:t>Сравнение обыкновенных дробей. Арифметические действия с обыкновенными дробями. Нахождение части от целого и целого по его части.</w:t>
      </w:r>
    </w:p>
    <w:p w:rsidR="007F78D8" w:rsidRPr="007F78D8" w:rsidRDefault="007F78D8" w:rsidP="007F78D8">
      <w:r w:rsidRPr="007F78D8">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7F78D8" w:rsidRPr="007F78D8" w:rsidRDefault="007F78D8" w:rsidP="007F78D8">
      <w:r w:rsidRPr="007F78D8">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7F78D8" w:rsidRPr="007F78D8" w:rsidRDefault="007F78D8" w:rsidP="007F78D8">
      <w:r w:rsidRPr="007F78D8">
        <w:t>Решение текстовых задач арифметическими способами.</w:t>
      </w:r>
    </w:p>
    <w:p w:rsidR="007F78D8" w:rsidRPr="007F78D8" w:rsidRDefault="007F78D8" w:rsidP="007F78D8">
      <w:r w:rsidRPr="007F78D8">
        <w:rPr>
          <w:b/>
          <w:bCs/>
        </w:rPr>
        <w:t xml:space="preserve">Рациональные числа. </w:t>
      </w:r>
      <w:r w:rsidRPr="007F78D8">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7F78D8">
        <w:rPr>
          <w:i/>
        </w:rPr>
        <w:t>m/n</w:t>
      </w:r>
      <w:r w:rsidRPr="007F78D8">
        <w:t>,</w:t>
      </w:r>
      <w:r w:rsidRPr="007F78D8">
        <w:rPr>
          <w:i/>
        </w:rPr>
        <w:t xml:space="preserve"> </w:t>
      </w:r>
      <w:r w:rsidRPr="007F78D8">
        <w:t xml:space="preserve">где </w:t>
      </w:r>
      <w:r w:rsidRPr="007F78D8">
        <w:rPr>
          <w:i/>
          <w:iCs/>
        </w:rPr>
        <w:t>т</w:t>
      </w:r>
      <w:r w:rsidRPr="007F78D8">
        <w:rPr>
          <w:iCs/>
        </w:rPr>
        <w:t xml:space="preserve"> – </w:t>
      </w:r>
      <w:r w:rsidRPr="007F78D8">
        <w:t xml:space="preserve">целое число, а </w:t>
      </w:r>
      <w:r w:rsidRPr="007F78D8">
        <w:rPr>
          <w:i/>
        </w:rPr>
        <w:t xml:space="preserve">n – </w:t>
      </w:r>
      <w:r w:rsidRPr="007F78D8">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7F78D8" w:rsidRPr="007F78D8" w:rsidRDefault="007F78D8" w:rsidP="007F78D8">
      <w:r w:rsidRPr="007F78D8">
        <w:rPr>
          <w:b/>
          <w:bCs/>
        </w:rPr>
        <w:t xml:space="preserve">Действительные числа. </w:t>
      </w:r>
      <w:r w:rsidRPr="007F78D8">
        <w:t>Квадратный корень из числа. Корень третьей степени.</w:t>
      </w:r>
    </w:p>
    <w:p w:rsidR="007F78D8" w:rsidRPr="007F78D8" w:rsidRDefault="007F78D8" w:rsidP="007F78D8">
      <w:r w:rsidRPr="007F78D8">
        <w:t xml:space="preserve">Понятие об иррациональном числе. Иррациональность числа </w:t>
      </w:r>
      <w:r w:rsidRPr="007F78D8">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20.1pt" o:ole="">
            <v:imagedata r:id="rId8" o:title=""/>
          </v:shape>
          <o:OLEObject Type="Embed" ProgID="Equation.DSMT4" ShapeID="_x0000_i1025" DrawAspect="Content" ObjectID="_1520936229" r:id="rId9"/>
        </w:object>
      </w:r>
      <w:r w:rsidRPr="007F78D8">
        <w:rPr>
          <w:i/>
          <w:iCs/>
        </w:rPr>
        <w:t xml:space="preserve"> </w:t>
      </w:r>
      <w:r w:rsidRPr="007F78D8">
        <w:t>и несоизмеримость стороны и диагонали квадрата. Десятичные приближения иррациональных чисел.</w:t>
      </w:r>
    </w:p>
    <w:p w:rsidR="007F78D8" w:rsidRPr="007F78D8" w:rsidRDefault="007F78D8" w:rsidP="007F78D8">
      <w:r w:rsidRPr="007F78D8">
        <w:t>Множество действительных чисел; представление действительных чисел бесконечными десятичными дробями. Сравнение действительных чисел.</w:t>
      </w:r>
    </w:p>
    <w:p w:rsidR="007F78D8" w:rsidRPr="007F78D8" w:rsidRDefault="007F78D8" w:rsidP="007F78D8">
      <w:r w:rsidRPr="007F78D8">
        <w:t>Координатная прямая. Изображение чисел точками координатной прямой. Числовые промежутки.</w:t>
      </w:r>
    </w:p>
    <w:p w:rsidR="007F78D8" w:rsidRPr="007F78D8" w:rsidRDefault="007F78D8" w:rsidP="007F78D8">
      <w:r w:rsidRPr="007F78D8">
        <w:rPr>
          <w:b/>
          <w:bCs/>
        </w:rPr>
        <w:t xml:space="preserve">Измерения, приближения, оценки. </w:t>
      </w:r>
      <w:r w:rsidRPr="007F78D8">
        <w:t>Размеры объектов окружающего мира (от</w:t>
      </w:r>
      <w:r w:rsidRPr="007F78D8">
        <w:rPr>
          <w:i/>
          <w:iCs/>
        </w:rPr>
        <w:t xml:space="preserve"> </w:t>
      </w:r>
      <w:r w:rsidRPr="007F78D8">
        <w:t>элементарных частиц до Вселенной), длительность процессов в окружающем мире. Выделение множителя – степени десяти в записи числа.</w:t>
      </w:r>
    </w:p>
    <w:p w:rsidR="007F78D8" w:rsidRPr="007F78D8" w:rsidRDefault="007F78D8" w:rsidP="007F78D8">
      <w:r w:rsidRPr="007F78D8">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7F78D8" w:rsidRPr="007F78D8" w:rsidRDefault="007F78D8" w:rsidP="007F78D8">
      <w:r w:rsidRPr="007F78D8">
        <w:rPr>
          <w:b/>
        </w:rPr>
        <w:t>Алгебраические выражения.</w:t>
      </w:r>
      <w:r w:rsidRPr="007F78D8">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7F78D8" w:rsidRPr="007F78D8" w:rsidRDefault="007F78D8" w:rsidP="007F78D8">
      <w:r w:rsidRPr="007F78D8">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7F78D8" w:rsidRPr="007F78D8" w:rsidRDefault="007F78D8" w:rsidP="007F78D8">
      <w:r w:rsidRPr="007F78D8">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7F78D8" w:rsidRPr="007F78D8" w:rsidRDefault="007F78D8" w:rsidP="007F78D8">
      <w:r w:rsidRPr="007F78D8">
        <w:t>Рациональные выражения и их преобразования. Доказательство тождеств.</w:t>
      </w:r>
    </w:p>
    <w:p w:rsidR="007F78D8" w:rsidRPr="007F78D8" w:rsidRDefault="007F78D8" w:rsidP="007F78D8">
      <w:r w:rsidRPr="007F78D8">
        <w:t>Квадратные корни. Свойства арифметических квадратных корней и их применение к преобразованию числовых выражений и вычислениям.</w:t>
      </w:r>
    </w:p>
    <w:p w:rsidR="007F78D8" w:rsidRPr="007F78D8" w:rsidRDefault="007F78D8" w:rsidP="007F78D8">
      <w:r w:rsidRPr="007F78D8">
        <w:rPr>
          <w:b/>
        </w:rPr>
        <w:t>Уравнения.</w:t>
      </w:r>
      <w:r w:rsidRPr="007F78D8">
        <w:t xml:space="preserve"> Уравнение с одной переменной. Корень уравнения. Свойства числовых равенств. Равносильность уравнений.</w:t>
      </w:r>
    </w:p>
    <w:p w:rsidR="007F78D8" w:rsidRPr="007F78D8" w:rsidRDefault="007F78D8" w:rsidP="007F78D8">
      <w:r w:rsidRPr="007F78D8">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7F78D8">
        <w:t>линейным</w:t>
      </w:r>
      <w:proofErr w:type="gramEnd"/>
      <w:r w:rsidRPr="007F78D8">
        <w:t xml:space="preserve"> и квадратным. Примеры решения уравнений третьей и четвёртой степеней. Решение дробно-рациональных уравнений.</w:t>
      </w:r>
    </w:p>
    <w:p w:rsidR="007F78D8" w:rsidRPr="007F78D8" w:rsidRDefault="007F78D8" w:rsidP="007F78D8">
      <w:r w:rsidRPr="007F78D8">
        <w:t>Уравнение с двумя переменными. Линейное уравнение с двумя переменными, примеры решения уравнений в целых числах.</w:t>
      </w:r>
    </w:p>
    <w:p w:rsidR="007F78D8" w:rsidRPr="007F78D8" w:rsidRDefault="007F78D8" w:rsidP="007F78D8">
      <w:r w:rsidRPr="007F78D8">
        <w:lastRenderedPageBreak/>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7F78D8" w:rsidRPr="007F78D8" w:rsidRDefault="007F78D8" w:rsidP="007F78D8">
      <w:r w:rsidRPr="007F78D8">
        <w:t>Решение текстовых задач алгебраическим способом.</w:t>
      </w:r>
    </w:p>
    <w:p w:rsidR="007F78D8" w:rsidRPr="007F78D8" w:rsidRDefault="007F78D8" w:rsidP="007F78D8">
      <w:r w:rsidRPr="007F78D8">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7F78D8" w:rsidRPr="007F78D8" w:rsidRDefault="007F78D8" w:rsidP="007F78D8">
      <w:r w:rsidRPr="007F78D8">
        <w:rPr>
          <w:b/>
        </w:rPr>
        <w:t>Неравенства.</w:t>
      </w:r>
      <w:r w:rsidRPr="007F78D8">
        <w:t xml:space="preserve"> Числовые неравенства и их свойства.</w:t>
      </w:r>
    </w:p>
    <w:p w:rsidR="007F78D8" w:rsidRPr="007F78D8" w:rsidRDefault="007F78D8" w:rsidP="007F78D8">
      <w:r w:rsidRPr="007F78D8">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7F78D8" w:rsidRPr="007F78D8" w:rsidRDefault="007F78D8" w:rsidP="007F78D8">
      <w:r w:rsidRPr="007F78D8">
        <w:rPr>
          <w:b/>
        </w:rPr>
        <w:t>Функции.</w:t>
      </w:r>
      <w:r w:rsidRPr="007F78D8">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7F78D8" w:rsidRPr="007F78D8" w:rsidRDefault="007F78D8" w:rsidP="007F78D8">
      <w:r w:rsidRPr="007F78D8">
        <w:rPr>
          <w:b/>
        </w:rPr>
        <w:t>Числовые функции.</w:t>
      </w:r>
      <w:r w:rsidRPr="007F78D8">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7F78D8">
        <w:object w:dxaOrig="3220" w:dyaOrig="480">
          <v:shape id="_x0000_i1026" type="#_x0000_t75" style="width:161.3pt;height:23.85pt" o:ole="">
            <v:imagedata r:id="rId10" o:title=""/>
          </v:shape>
          <o:OLEObject Type="Embed" ProgID="Equation.DSMT4" ShapeID="_x0000_i1026" DrawAspect="Content" ObjectID="_1520936230" r:id="rId11"/>
        </w:object>
      </w:r>
    </w:p>
    <w:p w:rsidR="007F78D8" w:rsidRPr="007F78D8" w:rsidRDefault="007F78D8" w:rsidP="007F78D8">
      <w:r w:rsidRPr="007F78D8">
        <w:rPr>
          <w:b/>
        </w:rPr>
        <w:t>Числовые последовательности.</w:t>
      </w:r>
      <w:r w:rsidRPr="007F78D8">
        <w:t xml:space="preserve"> Понятие числовой последовательности. Задание последовательности рекуррентной формулой и формулой </w:t>
      </w:r>
      <w:r w:rsidRPr="007F78D8">
        <w:rPr>
          <w:i/>
        </w:rPr>
        <w:t>n</w:t>
      </w:r>
      <w:r w:rsidRPr="007F78D8">
        <w:t>-го члена.</w:t>
      </w:r>
    </w:p>
    <w:p w:rsidR="007F78D8" w:rsidRPr="007F78D8" w:rsidRDefault="007F78D8" w:rsidP="007F78D8">
      <w:r w:rsidRPr="007F78D8">
        <w:t xml:space="preserve">Арифметическая и геометрическая прогрессии. Формулы </w:t>
      </w:r>
      <w:r w:rsidRPr="007F78D8">
        <w:rPr>
          <w:i/>
        </w:rPr>
        <w:t>n</w:t>
      </w:r>
      <w:r w:rsidRPr="007F78D8">
        <w:t xml:space="preserve">-го члена арифметической и геометрической прогрессий, суммы первых </w:t>
      </w:r>
      <w:r w:rsidRPr="007F78D8">
        <w:rPr>
          <w:i/>
          <w:iCs/>
        </w:rPr>
        <w:t>п</w:t>
      </w:r>
      <w:r w:rsidRPr="007F78D8">
        <w:rPr>
          <w:iCs/>
        </w:rPr>
        <w:t>-х</w:t>
      </w:r>
      <w:r w:rsidRPr="007F78D8">
        <w:rPr>
          <w:i/>
          <w:iCs/>
        </w:rPr>
        <w:t xml:space="preserve"> </w:t>
      </w:r>
      <w:r w:rsidRPr="007F78D8">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7F78D8" w:rsidRPr="007F78D8" w:rsidRDefault="007F78D8" w:rsidP="007F78D8">
      <w:r w:rsidRPr="007F78D8">
        <w:rPr>
          <w:b/>
        </w:rPr>
        <w:t>Описательная статистика.</w:t>
      </w:r>
      <w:r w:rsidRPr="007F78D8">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7F78D8" w:rsidRPr="007F78D8" w:rsidRDefault="007F78D8" w:rsidP="007F78D8">
      <w:r w:rsidRPr="007F78D8">
        <w:rPr>
          <w:b/>
        </w:rPr>
        <w:t>Случайные события и вероятность.</w:t>
      </w:r>
      <w:r w:rsidRPr="007F78D8">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7F78D8" w:rsidRPr="007F78D8" w:rsidRDefault="007F78D8" w:rsidP="007F78D8">
      <w:r w:rsidRPr="007F78D8">
        <w:rPr>
          <w:b/>
          <w:bCs/>
        </w:rPr>
        <w:t xml:space="preserve">Комбинаторика. </w:t>
      </w:r>
      <w:r w:rsidRPr="007F78D8">
        <w:t>Решение комбинаторных задач перебором вариантов. Комбинаторное правило умножения. Перестановки и факториал.</w:t>
      </w:r>
    </w:p>
    <w:p w:rsidR="007F78D8" w:rsidRPr="007F78D8" w:rsidRDefault="007F78D8" w:rsidP="007F78D8">
      <w:r w:rsidRPr="007F78D8">
        <w:rPr>
          <w:b/>
          <w:bCs/>
        </w:rPr>
        <w:t xml:space="preserve">Наглядная геометрия. </w:t>
      </w:r>
      <w:proofErr w:type="gramStart"/>
      <w:r w:rsidRPr="007F78D8">
        <w:t>Наглядные представления о фигурах на плоскости: прямая, отрезок, луч, угол, ломаная, многоугольник, окружность, круг.</w:t>
      </w:r>
      <w:proofErr w:type="gramEnd"/>
      <w:r w:rsidRPr="007F78D8">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7F78D8" w:rsidRPr="007F78D8" w:rsidRDefault="007F78D8" w:rsidP="007F78D8">
      <w:r w:rsidRPr="007F78D8">
        <w:t xml:space="preserve">Длина отрезка, </w:t>
      </w:r>
      <w:proofErr w:type="gramStart"/>
      <w:r w:rsidRPr="007F78D8">
        <w:t>ломаной</w:t>
      </w:r>
      <w:proofErr w:type="gramEnd"/>
      <w:r w:rsidRPr="007F78D8">
        <w:t>. Периметр многоугольника. Единицы измерения длины. Измерение длины отрезка, построение отрезка заданной длины.</w:t>
      </w:r>
    </w:p>
    <w:p w:rsidR="007F78D8" w:rsidRPr="007F78D8" w:rsidRDefault="007F78D8" w:rsidP="007F78D8">
      <w:r w:rsidRPr="007F78D8">
        <w:t>Виды углов. Градусная мера угла. Измерение и построение углов с помощью транспортира. Биссектриса угла.</w:t>
      </w:r>
    </w:p>
    <w:p w:rsidR="007F78D8" w:rsidRPr="007F78D8" w:rsidRDefault="007F78D8" w:rsidP="007F78D8">
      <w:r w:rsidRPr="007F78D8">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7F78D8" w:rsidRPr="007F78D8" w:rsidRDefault="007F78D8" w:rsidP="007F78D8">
      <w:proofErr w:type="gramStart"/>
      <w:r w:rsidRPr="007F78D8">
        <w:lastRenderedPageBreak/>
        <w:t>Наглядные представления о пространственных фигурах: куб, параллелепипед, призма, пирамида, шар, сфера, конус, цилиндр.</w:t>
      </w:r>
      <w:proofErr w:type="gramEnd"/>
      <w:r w:rsidRPr="007F78D8">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7F78D8" w:rsidRPr="007F78D8" w:rsidRDefault="007F78D8" w:rsidP="007F78D8">
      <w:r w:rsidRPr="007F78D8">
        <w:t>Понятие объёма; единицы объёма. Объём прямоугольного параллелепипеда, куба.</w:t>
      </w:r>
    </w:p>
    <w:p w:rsidR="007F78D8" w:rsidRPr="007F78D8" w:rsidRDefault="007F78D8" w:rsidP="007F78D8">
      <w:r w:rsidRPr="007F78D8">
        <w:t>Понятие о равенстве фигур. Центральная, осевая и зеркальная симметрии. Изображение симметричных фигур.</w:t>
      </w:r>
    </w:p>
    <w:p w:rsidR="007F78D8" w:rsidRPr="007F78D8" w:rsidRDefault="007F78D8" w:rsidP="007F78D8">
      <w:r w:rsidRPr="007F78D8">
        <w:rPr>
          <w:b/>
          <w:bCs/>
        </w:rPr>
        <w:t xml:space="preserve">Геометрические фигуры. </w:t>
      </w:r>
      <w:r w:rsidRPr="007F78D8">
        <w:t>Прямые и углы. Точка, прямая, плоскость. Отрезок, луч. Угол. Виды углов. Вертикальные и смежные углы. Биссектриса угла.</w:t>
      </w:r>
    </w:p>
    <w:p w:rsidR="007F78D8" w:rsidRPr="007F78D8" w:rsidRDefault="007F78D8" w:rsidP="007F78D8">
      <w:r w:rsidRPr="007F78D8">
        <w:t xml:space="preserve">Параллельные и пересекающиеся прямые. Перпендикулярные прямые. Теоремы о параллельности и перпендикулярности </w:t>
      </w:r>
      <w:proofErr w:type="gramStart"/>
      <w:r w:rsidRPr="007F78D8">
        <w:t>прямых</w:t>
      </w:r>
      <w:proofErr w:type="gramEnd"/>
      <w:r w:rsidRPr="007F78D8">
        <w:t xml:space="preserve">. Перпендикуляр и наклонная </w:t>
      </w:r>
      <w:proofErr w:type="gramStart"/>
      <w:r w:rsidRPr="007F78D8">
        <w:t>к</w:t>
      </w:r>
      <w:proofErr w:type="gramEnd"/>
      <w:r w:rsidRPr="007F78D8">
        <w:t xml:space="preserve"> прямой. Серединный перпендикуляр к отрезку.</w:t>
      </w:r>
    </w:p>
    <w:p w:rsidR="007F78D8" w:rsidRPr="007F78D8" w:rsidRDefault="007F78D8" w:rsidP="007F78D8">
      <w:r w:rsidRPr="007F78D8">
        <w:t>Геометрическое место точек. Свойства биссектрисы угла и серединного перпендикуляра к отрезку.</w:t>
      </w:r>
    </w:p>
    <w:p w:rsidR="007F78D8" w:rsidRPr="007F78D8" w:rsidRDefault="007F78D8" w:rsidP="007F78D8">
      <w:r w:rsidRPr="007F78D8">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7F78D8">
        <w:sym w:font="Symbol" w:char="00B0"/>
      </w:r>
      <w:r w:rsidRPr="007F78D8">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7F78D8" w:rsidRPr="007F78D8" w:rsidRDefault="007F78D8" w:rsidP="007F78D8">
      <w:r w:rsidRPr="007F78D8">
        <w:t>Четырёхугольник. Параллелограмм, его свойства и признаки. Прямоугольник, квадрат, ромб, их свойства и признаки. Трапеция, средняя линия трапеции.</w:t>
      </w:r>
    </w:p>
    <w:p w:rsidR="007F78D8" w:rsidRPr="007F78D8" w:rsidRDefault="007F78D8" w:rsidP="007F78D8">
      <w:r w:rsidRPr="007F78D8">
        <w:t>Многоугольник. Выпуклые многоугольники. Сумма углов выпуклого многоугольника. Правильные многоугольники.</w:t>
      </w:r>
    </w:p>
    <w:p w:rsidR="007F78D8" w:rsidRPr="007F78D8" w:rsidRDefault="007F78D8" w:rsidP="007F78D8">
      <w:r w:rsidRPr="007F78D8">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7F78D8" w:rsidRPr="007F78D8" w:rsidRDefault="007F78D8" w:rsidP="007F78D8">
      <w:r w:rsidRPr="007F78D8">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7F78D8" w:rsidRPr="007F78D8" w:rsidRDefault="007F78D8" w:rsidP="007F78D8">
      <w:r w:rsidRPr="007F78D8">
        <w:t>Решение задач на вычисление, доказательство и построение с использованием свойств изученных фигур.</w:t>
      </w:r>
    </w:p>
    <w:p w:rsidR="007F78D8" w:rsidRPr="007F78D8" w:rsidRDefault="007F78D8" w:rsidP="007F78D8">
      <w:r w:rsidRPr="007F78D8">
        <w:rPr>
          <w:b/>
          <w:bCs/>
        </w:rPr>
        <w:t xml:space="preserve">Измерение геометрических величин. </w:t>
      </w:r>
      <w:r w:rsidRPr="007F78D8">
        <w:t xml:space="preserve">Длина отрезка. Расстояние от точки </w:t>
      </w:r>
      <w:proofErr w:type="gramStart"/>
      <w:r w:rsidRPr="007F78D8">
        <w:t>до</w:t>
      </w:r>
      <w:proofErr w:type="gramEnd"/>
      <w:r w:rsidRPr="007F78D8">
        <w:t xml:space="preserve"> прямой. Расстояние между </w:t>
      </w:r>
      <w:proofErr w:type="gramStart"/>
      <w:r w:rsidRPr="007F78D8">
        <w:t>параллельными</w:t>
      </w:r>
      <w:proofErr w:type="gramEnd"/>
      <w:r w:rsidRPr="007F78D8">
        <w:t xml:space="preserve"> прямыми.</w:t>
      </w:r>
    </w:p>
    <w:p w:rsidR="007F78D8" w:rsidRPr="007F78D8" w:rsidRDefault="007F78D8" w:rsidP="007F78D8">
      <w:r w:rsidRPr="007F78D8">
        <w:t>Периметр многоугольника.</w:t>
      </w:r>
    </w:p>
    <w:p w:rsidR="007F78D8" w:rsidRPr="007F78D8" w:rsidRDefault="007F78D8" w:rsidP="007F78D8">
      <w:r w:rsidRPr="007F78D8">
        <w:t>Длина окружности, число π, длина дуги окружности.</w:t>
      </w:r>
    </w:p>
    <w:p w:rsidR="007F78D8" w:rsidRPr="007F78D8" w:rsidRDefault="007F78D8" w:rsidP="007F78D8">
      <w:r w:rsidRPr="007F78D8">
        <w:t>Градусная мера угла, соответствие между величиной центрального угла и длиной дуги окружности.</w:t>
      </w:r>
    </w:p>
    <w:p w:rsidR="007F78D8" w:rsidRPr="007F78D8" w:rsidRDefault="007F78D8" w:rsidP="007F78D8">
      <w:r w:rsidRPr="007F78D8">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7F78D8" w:rsidRPr="007F78D8" w:rsidRDefault="007F78D8" w:rsidP="007F78D8">
      <w:r w:rsidRPr="007F78D8">
        <w:t>Решение задач на вычисление и доказательство с использованием изученных формул.</w:t>
      </w:r>
    </w:p>
    <w:p w:rsidR="007F78D8" w:rsidRPr="007F78D8" w:rsidRDefault="007F78D8" w:rsidP="007F78D8">
      <w:r w:rsidRPr="007F78D8">
        <w:rPr>
          <w:b/>
          <w:bCs/>
        </w:rPr>
        <w:t xml:space="preserve">Координаты. </w:t>
      </w:r>
      <w:r w:rsidRPr="007F78D8">
        <w:t xml:space="preserve">Уравнение </w:t>
      </w:r>
      <w:proofErr w:type="gramStart"/>
      <w:r w:rsidRPr="007F78D8">
        <w:t>прямой</w:t>
      </w:r>
      <w:proofErr w:type="gramEnd"/>
      <w:r w:rsidRPr="007F78D8">
        <w:t>. Координаты середины отрезка. Формула расстояния между двумя точками плоскости. Уравнение окружности.</w:t>
      </w:r>
    </w:p>
    <w:p w:rsidR="007F78D8" w:rsidRPr="007F78D8" w:rsidRDefault="007F78D8" w:rsidP="007F78D8">
      <w:r w:rsidRPr="007F78D8">
        <w:rPr>
          <w:b/>
          <w:bCs/>
        </w:rPr>
        <w:lastRenderedPageBreak/>
        <w:t xml:space="preserve">Векторы. </w:t>
      </w:r>
      <w:r w:rsidRPr="007F78D8">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w:t>
      </w:r>
    </w:p>
    <w:p w:rsidR="007F78D8" w:rsidRPr="007F78D8" w:rsidRDefault="007F78D8" w:rsidP="007F78D8">
      <w:pPr>
        <w:ind w:firstLine="0"/>
      </w:pPr>
      <w:r w:rsidRPr="007F78D8">
        <w:t>векторам. Скалярное произведение векторов.</w:t>
      </w:r>
    </w:p>
    <w:p w:rsidR="007F78D8" w:rsidRPr="007F78D8" w:rsidRDefault="007F78D8" w:rsidP="007F78D8">
      <w:r w:rsidRPr="007F78D8">
        <w:rPr>
          <w:b/>
          <w:bCs/>
        </w:rPr>
        <w:t xml:space="preserve">Теоретико-множественные понятия. </w:t>
      </w:r>
      <w:r w:rsidRPr="007F78D8">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7F78D8" w:rsidRPr="007F78D8" w:rsidRDefault="007F78D8" w:rsidP="007F78D8">
      <w:r w:rsidRPr="007F78D8">
        <w:t>Иллюстрация отношений между множествами с помощью диаграмм Эйлера–Венна.</w:t>
      </w:r>
    </w:p>
    <w:p w:rsidR="007F78D8" w:rsidRPr="007F78D8" w:rsidRDefault="007F78D8" w:rsidP="007F78D8">
      <w:r w:rsidRPr="007F78D8">
        <w:rPr>
          <w:b/>
          <w:bCs/>
        </w:rPr>
        <w:t xml:space="preserve">Элементы логики. </w:t>
      </w:r>
      <w:r w:rsidRPr="007F78D8">
        <w:t xml:space="preserve">Определение. Аксиомы и теоремы. Доказательство. Доказательство от противного. Теорема, обратная </w:t>
      </w:r>
      <w:proofErr w:type="gramStart"/>
      <w:r w:rsidRPr="007F78D8">
        <w:t>данной</w:t>
      </w:r>
      <w:proofErr w:type="gramEnd"/>
      <w:r w:rsidRPr="007F78D8">
        <w:t>. Пример и контрпример.</w:t>
      </w:r>
    </w:p>
    <w:p w:rsidR="007F78D8" w:rsidRPr="007F78D8" w:rsidRDefault="007F78D8" w:rsidP="007F78D8">
      <w:r w:rsidRPr="007F78D8">
        <w:t xml:space="preserve">Понятие о равносильности, следовании, употребление логических </w:t>
      </w:r>
      <w:proofErr w:type="gramStart"/>
      <w:r w:rsidRPr="007F78D8">
        <w:t>связок</w:t>
      </w:r>
      <w:proofErr w:type="gramEnd"/>
      <w:r w:rsidRPr="007F78D8">
        <w:t xml:space="preserve"> </w:t>
      </w:r>
      <w:r w:rsidRPr="007F78D8">
        <w:rPr>
          <w:i/>
          <w:iCs/>
        </w:rPr>
        <w:t xml:space="preserve">если..., то, в том и только в том случае, </w:t>
      </w:r>
      <w:r w:rsidRPr="007F78D8">
        <w:t xml:space="preserve">логические связки </w:t>
      </w:r>
      <w:r w:rsidRPr="007F78D8">
        <w:rPr>
          <w:i/>
          <w:iCs/>
        </w:rPr>
        <w:t>и, или.</w:t>
      </w:r>
    </w:p>
    <w:p w:rsidR="007F78D8" w:rsidRPr="007F78D8" w:rsidRDefault="007F78D8" w:rsidP="007F78D8">
      <w:r w:rsidRPr="007F78D8">
        <w:rPr>
          <w:b/>
        </w:rPr>
        <w:t xml:space="preserve">Математика в историческом развитии. </w:t>
      </w:r>
      <w:r w:rsidRPr="007F78D8">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7F78D8" w:rsidRPr="007F78D8" w:rsidRDefault="007F78D8" w:rsidP="007F78D8">
      <w:r w:rsidRPr="007F78D8">
        <w:t xml:space="preserve">Зарождение алгебры в недрах арифметики. </w:t>
      </w:r>
      <w:proofErr w:type="gramStart"/>
      <w:r w:rsidRPr="007F78D8">
        <w:t>Ал-Хорезми</w:t>
      </w:r>
      <w:proofErr w:type="gramEnd"/>
      <w:r w:rsidRPr="007F78D8">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w:t>
      </w:r>
      <w:proofErr w:type="gramStart"/>
      <w:r w:rsidRPr="007F78D8">
        <w:t>Дж</w:t>
      </w:r>
      <w:proofErr w:type="gramEnd"/>
      <w:r w:rsidRPr="007F78D8">
        <w:t>. Кардано, Н. X. Абель. Э. Галуа.</w:t>
      </w:r>
    </w:p>
    <w:p w:rsidR="007F78D8" w:rsidRPr="007F78D8" w:rsidRDefault="007F78D8" w:rsidP="007F78D8">
      <w:r w:rsidRPr="007F78D8">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7F78D8" w:rsidRPr="007F78D8" w:rsidRDefault="007F78D8" w:rsidP="007F78D8">
      <w:r w:rsidRPr="007F78D8">
        <w:t>Задача Леонардо Пизанского (Фибоначчи) о кроликах, числа Фибоначчи. Задача о шахматной доске.</w:t>
      </w:r>
    </w:p>
    <w:p w:rsidR="007F78D8" w:rsidRPr="007F78D8" w:rsidRDefault="007F78D8" w:rsidP="007F78D8">
      <w:r w:rsidRPr="007F78D8">
        <w:t>Истоки теории вероятностей: страховое дело, азартные игры. П. Ферма и Б. Паскаль. Я. Бернулли. А. Н. Колмогоров.</w:t>
      </w:r>
    </w:p>
    <w:p w:rsidR="007F78D8" w:rsidRPr="007F78D8" w:rsidRDefault="007F78D8" w:rsidP="007F78D8">
      <w:r w:rsidRPr="007F78D8">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7F78D8">
        <w:rPr>
          <w:iCs/>
        </w:rPr>
        <w:t xml:space="preserve">π. </w:t>
      </w:r>
      <w:r w:rsidRPr="007F78D8">
        <w:t>Золотое сечение. «Начала» Евклида. Л. Эйлер. Н. И. Лобачевский. История пятого постулата. Софизм, парадоксы.</w:t>
      </w:r>
    </w:p>
    <w:p w:rsidR="007F78D8" w:rsidRPr="007F78D8" w:rsidRDefault="007F78D8" w:rsidP="007F78D8">
      <w:pPr>
        <w:ind w:firstLine="0"/>
        <w:rPr>
          <w:b/>
          <w:bCs/>
        </w:rPr>
      </w:pPr>
    </w:p>
    <w:p w:rsidR="007F78D8" w:rsidRPr="007F78D8" w:rsidRDefault="007F78D8" w:rsidP="007F78D8">
      <w:pPr>
        <w:ind w:firstLine="0"/>
        <w:rPr>
          <w:b/>
          <w:bCs/>
        </w:rPr>
      </w:pPr>
      <w:r w:rsidRPr="007F78D8">
        <w:rPr>
          <w:b/>
          <w:bCs/>
        </w:rPr>
        <w:t>Информатика и ИКТ</w:t>
      </w:r>
    </w:p>
    <w:p w:rsidR="007F78D8" w:rsidRPr="007F78D8" w:rsidRDefault="007F78D8" w:rsidP="007F78D8">
      <w:pPr>
        <w:ind w:firstLine="0"/>
        <w:rPr>
          <w:b/>
          <w:bCs/>
        </w:rPr>
      </w:pPr>
    </w:p>
    <w:p w:rsidR="007F78D8" w:rsidRPr="007F78D8" w:rsidRDefault="007F78D8" w:rsidP="007F78D8">
      <w:r w:rsidRPr="007F78D8">
        <w:rPr>
          <w:b/>
        </w:rPr>
        <w:t xml:space="preserve">Информация и способы её представления. </w:t>
      </w:r>
      <w:r w:rsidRPr="007F78D8">
        <w:t>Слово «информация» в обыденной речи. Информация как объект (данные) и как процесс (информирование). Термин «информация» (данные) в курсе информатики.</w:t>
      </w:r>
    </w:p>
    <w:p w:rsidR="007F78D8" w:rsidRPr="007F78D8" w:rsidRDefault="007F78D8" w:rsidP="007F78D8">
      <w:r w:rsidRPr="007F78D8">
        <w:t xml:space="preserve">Описание информации при помощи текстов. </w:t>
      </w:r>
      <w:r w:rsidRPr="007F78D8">
        <w:rPr>
          <w:i/>
        </w:rPr>
        <w:t>Язык. Письмо. Знак</w:t>
      </w:r>
      <w:r w:rsidRPr="007F78D8">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7F78D8" w:rsidRPr="007F78D8" w:rsidRDefault="007F78D8" w:rsidP="007F78D8">
      <w:pPr>
        <w:rPr>
          <w:i/>
        </w:rPr>
      </w:pPr>
      <w:r w:rsidRPr="007F78D8">
        <w:rPr>
          <w:i/>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7F78D8" w:rsidRPr="007F78D8" w:rsidRDefault="007F78D8" w:rsidP="007F78D8">
      <w:r w:rsidRPr="007F78D8">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7F78D8" w:rsidRPr="007F78D8" w:rsidRDefault="007F78D8" w:rsidP="007F78D8">
      <w:pPr>
        <w:rPr>
          <w:i/>
        </w:rPr>
      </w:pPr>
      <w:r w:rsidRPr="007F78D8">
        <w:rPr>
          <w:i/>
        </w:rPr>
        <w:t xml:space="preserve">Примеры кодов. Код КОИ-8. Представление о стандарте Юникод. Значение стандартов </w:t>
      </w:r>
      <w:proofErr w:type="gramStart"/>
      <w:r w:rsidRPr="007F78D8">
        <w:rPr>
          <w:i/>
        </w:rPr>
        <w:t>для</w:t>
      </w:r>
      <w:proofErr w:type="gramEnd"/>
      <w:r w:rsidRPr="007F78D8">
        <w:rPr>
          <w:i/>
        </w:rPr>
        <w:t xml:space="preserve"> ИКТ. </w:t>
      </w:r>
    </w:p>
    <w:p w:rsidR="007F78D8" w:rsidRPr="007F78D8" w:rsidRDefault="007F78D8" w:rsidP="007F78D8">
      <w:r w:rsidRPr="007F78D8">
        <w:lastRenderedPageBreak/>
        <w:t xml:space="preserve">Знакомство с двоичной записью целых чисел. Запись натуральных чисел в пределах 256. </w:t>
      </w:r>
    </w:p>
    <w:p w:rsidR="007F78D8" w:rsidRPr="007F78D8" w:rsidRDefault="007F78D8" w:rsidP="007F78D8">
      <w:pPr>
        <w:rPr>
          <w:i/>
        </w:rPr>
      </w:pPr>
      <w:r w:rsidRPr="007F78D8">
        <w:rPr>
          <w:i/>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7F78D8" w:rsidRPr="007F78D8" w:rsidRDefault="007F78D8" w:rsidP="007F78D8">
      <w:r w:rsidRPr="007F78D8">
        <w:t>Понятие о необходимости количественного описания информации.</w:t>
      </w:r>
      <w:r w:rsidRPr="007F78D8">
        <w:rPr>
          <w:i/>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7F78D8">
        <w:t xml:space="preserve"> </w:t>
      </w:r>
    </w:p>
    <w:p w:rsidR="007F78D8" w:rsidRPr="007F78D8" w:rsidRDefault="007F78D8" w:rsidP="007F78D8">
      <w:r w:rsidRPr="007F78D8">
        <w:t xml:space="preserve">Бит и байт – единицы размера двоичных текстов, производные единицы. </w:t>
      </w:r>
    </w:p>
    <w:p w:rsidR="007F78D8" w:rsidRPr="007F78D8" w:rsidRDefault="007F78D8" w:rsidP="007F78D8">
      <w:r w:rsidRPr="007F78D8">
        <w:t xml:space="preserve">Понятие о носителях информации, используемых  в ИКТ, их истории и перспективах развития. </w:t>
      </w:r>
    </w:p>
    <w:p w:rsidR="007F78D8" w:rsidRPr="007F78D8" w:rsidRDefault="007F78D8" w:rsidP="007F78D8">
      <w:r w:rsidRPr="007F78D8">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7F78D8" w:rsidRPr="007F78D8" w:rsidRDefault="007F78D8" w:rsidP="007F78D8">
      <w:r w:rsidRPr="007F78D8">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7F78D8" w:rsidRPr="007F78D8" w:rsidRDefault="007F78D8" w:rsidP="007F78D8">
      <w:r w:rsidRPr="007F78D8">
        <w:rPr>
          <w:b/>
        </w:rPr>
        <w:t xml:space="preserve">Основы алгоритмической культуры. </w:t>
      </w:r>
      <w:r w:rsidRPr="007F78D8">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7F78D8" w:rsidRPr="007F78D8" w:rsidRDefault="007F78D8" w:rsidP="007F78D8">
      <w:r w:rsidRPr="007F78D8">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7F78D8" w:rsidRPr="007F78D8" w:rsidRDefault="007F78D8" w:rsidP="007F78D8">
      <w:r w:rsidRPr="007F78D8">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7F78D8" w:rsidRPr="007F78D8" w:rsidRDefault="007F78D8" w:rsidP="007F78D8">
      <w:proofErr w:type="gramStart"/>
      <w:r w:rsidRPr="007F78D8">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7F78D8">
        <w:t xml:space="preserve"> Понятие вспомогательного алгоритма.</w:t>
      </w:r>
    </w:p>
    <w:p w:rsidR="007F78D8" w:rsidRPr="007F78D8" w:rsidRDefault="007F78D8" w:rsidP="007F78D8">
      <w:r w:rsidRPr="007F78D8">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7F78D8" w:rsidRPr="007F78D8" w:rsidRDefault="007F78D8" w:rsidP="007F78D8">
      <w:r w:rsidRPr="007F78D8">
        <w:t xml:space="preserve">Знакомство с графами, деревьями, списками, символьными строками. </w:t>
      </w:r>
    </w:p>
    <w:p w:rsidR="007F78D8" w:rsidRPr="007F78D8" w:rsidRDefault="007F78D8" w:rsidP="007F78D8">
      <w:r w:rsidRPr="007F78D8">
        <w:t>Понятие о методах разработки программ (пошаговое выполнение, отладка, тестирование).</w:t>
      </w:r>
    </w:p>
    <w:p w:rsidR="007F78D8" w:rsidRPr="007F78D8" w:rsidRDefault="007F78D8" w:rsidP="007F78D8">
      <w:pPr>
        <w:outlineLvl w:val="0"/>
      </w:pPr>
      <w:r w:rsidRPr="007F78D8">
        <w:rPr>
          <w:b/>
        </w:rPr>
        <w:t xml:space="preserve">Использование программных систем и сервисов. </w:t>
      </w:r>
      <w:r w:rsidRPr="007F78D8">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7F78D8" w:rsidRPr="007F78D8" w:rsidRDefault="007F78D8" w:rsidP="007F78D8">
      <w:pPr>
        <w:shd w:val="clear" w:color="auto" w:fill="FFFFFF"/>
      </w:pPr>
      <w:r w:rsidRPr="007F78D8">
        <w:t>Компьютерные вирусы. Антивирусная профилактика.</w:t>
      </w:r>
    </w:p>
    <w:p w:rsidR="007F78D8" w:rsidRPr="007F78D8" w:rsidRDefault="007F78D8" w:rsidP="007F78D8">
      <w:r w:rsidRPr="007F78D8">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7F78D8" w:rsidRPr="007F78D8" w:rsidRDefault="007F78D8" w:rsidP="007F78D8">
      <w:r w:rsidRPr="007F78D8">
        <w:t>Архивирование и разархивирование.</w:t>
      </w:r>
    </w:p>
    <w:p w:rsidR="007F78D8" w:rsidRPr="007F78D8" w:rsidRDefault="007F78D8" w:rsidP="007F78D8">
      <w:pPr>
        <w:shd w:val="clear" w:color="auto" w:fill="FFFFFF"/>
      </w:pPr>
      <w:r w:rsidRPr="007F78D8">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7F78D8">
        <w:t xml:space="preserve">кст </w:t>
      </w:r>
      <w:r w:rsidRPr="007F78D8">
        <w:lastRenderedPageBreak/>
        <w:t>гр</w:t>
      </w:r>
      <w:proofErr w:type="gramEnd"/>
      <w:r w:rsidRPr="007F78D8">
        <w:t>афических и иных информационных объектов. Деловая переписка, учебная публикация, коллективная работа.</w:t>
      </w:r>
    </w:p>
    <w:p w:rsidR="007F78D8" w:rsidRPr="007F78D8" w:rsidRDefault="007F78D8" w:rsidP="007F78D8">
      <w:pPr>
        <w:shd w:val="clear" w:color="auto" w:fill="FFFFFF"/>
      </w:pPr>
      <w:r w:rsidRPr="007F78D8">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7F78D8" w:rsidRPr="007F78D8" w:rsidRDefault="007F78D8" w:rsidP="007F78D8">
      <w:r w:rsidRPr="007F78D8">
        <w:t>Гипертекст. Браузеры. Компьютерные энциклопедии и компьютерные словари. Средства поиска информации.</w:t>
      </w:r>
    </w:p>
    <w:p w:rsidR="007F78D8" w:rsidRPr="007F78D8" w:rsidRDefault="007F78D8" w:rsidP="007F78D8">
      <w:pPr>
        <w:shd w:val="clear" w:color="auto" w:fill="FFFFFF"/>
      </w:pPr>
      <w:r w:rsidRPr="007F78D8">
        <w:rPr>
          <w:b/>
        </w:rPr>
        <w:t xml:space="preserve">Работа в информационном пространстве. </w:t>
      </w:r>
      <w:r w:rsidRPr="007F78D8">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7F78D8" w:rsidRPr="007F78D8" w:rsidRDefault="007F78D8" w:rsidP="007F78D8">
      <w:pPr>
        <w:shd w:val="clear" w:color="auto" w:fill="FFFFFF"/>
      </w:pPr>
      <w:r w:rsidRPr="007F78D8">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7F78D8" w:rsidRPr="007F78D8" w:rsidRDefault="007F78D8" w:rsidP="007F78D8">
      <w:pPr>
        <w:rPr>
          <w:i/>
        </w:rPr>
      </w:pPr>
      <w:r w:rsidRPr="007F78D8">
        <w:rPr>
          <w:i/>
        </w:rPr>
        <w:t xml:space="preserve">Постановка вопроса о достоверности полученной информации, </w:t>
      </w:r>
      <w:proofErr w:type="gramStart"/>
      <w:r w:rsidRPr="007F78D8">
        <w:rPr>
          <w:i/>
        </w:rPr>
        <w:t>о</w:t>
      </w:r>
      <w:proofErr w:type="gramEnd"/>
      <w:r w:rsidRPr="007F78D8">
        <w:rPr>
          <w:i/>
        </w:rPr>
        <w:t xml:space="preserve"> </w:t>
      </w:r>
      <w:proofErr w:type="gramStart"/>
      <w:r w:rsidRPr="007F78D8">
        <w:rPr>
          <w:i/>
        </w:rPr>
        <w:t>её</w:t>
      </w:r>
      <w:proofErr w:type="gramEnd"/>
      <w:r w:rsidRPr="007F78D8">
        <w:rPr>
          <w:i/>
        </w:rPr>
        <w:t xml:space="preserve">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F78D8" w:rsidRPr="007F78D8" w:rsidRDefault="007F78D8" w:rsidP="007F78D8">
      <w:r w:rsidRPr="007F78D8">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7F78D8" w:rsidRPr="007F78D8" w:rsidRDefault="007F78D8" w:rsidP="007F78D8">
      <w:pPr>
        <w:shd w:val="clear" w:color="auto" w:fill="FFFFFF"/>
      </w:pPr>
      <w:r w:rsidRPr="007F78D8">
        <w:t>Организация взаимодействия в информационной среде: электронная переписка, чат, форум, телеконференция, сайт.</w:t>
      </w:r>
    </w:p>
    <w:p w:rsidR="007F78D8" w:rsidRPr="007F78D8" w:rsidRDefault="007F78D8" w:rsidP="007F78D8">
      <w:r w:rsidRPr="007F78D8">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7F78D8" w:rsidRPr="007F78D8" w:rsidRDefault="007F78D8" w:rsidP="007F78D8">
      <w:r w:rsidRPr="007F78D8">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7F78D8" w:rsidRPr="007F78D8" w:rsidRDefault="007F78D8" w:rsidP="007F78D8">
      <w:pPr>
        <w:shd w:val="clear" w:color="auto" w:fill="FFFFFF"/>
      </w:pPr>
      <w:r w:rsidRPr="007F78D8">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7F78D8" w:rsidRPr="007F78D8" w:rsidRDefault="007F78D8" w:rsidP="007F78D8">
      <w:pPr>
        <w:shd w:val="clear" w:color="auto" w:fill="FFFFFF"/>
      </w:pPr>
      <w:proofErr w:type="gramStart"/>
      <w:r w:rsidRPr="007F78D8">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7F78D8" w:rsidRPr="007F78D8" w:rsidRDefault="007F78D8" w:rsidP="007F78D8">
      <w:pPr>
        <w:shd w:val="clear" w:color="auto" w:fill="FFFFFF"/>
      </w:pPr>
      <w:r w:rsidRPr="007F78D8">
        <w:t>Тенденции развития ИКТ (суперкомпьютеры, мобильные вычислительные устройства).</w:t>
      </w:r>
    </w:p>
    <w:p w:rsidR="007F78D8" w:rsidRPr="007F78D8" w:rsidRDefault="007F78D8" w:rsidP="007F78D8">
      <w:r w:rsidRPr="007F78D8">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7F78D8" w:rsidRPr="007F78D8" w:rsidRDefault="007F78D8" w:rsidP="007F78D8">
      <w:pPr>
        <w:ind w:firstLine="0"/>
        <w:rPr>
          <w:b/>
        </w:rPr>
      </w:pPr>
    </w:p>
    <w:p w:rsidR="007F78D8" w:rsidRPr="007F78D8" w:rsidRDefault="007F78D8" w:rsidP="007F78D8">
      <w:pPr>
        <w:ind w:firstLine="0"/>
        <w:rPr>
          <w:b/>
        </w:rPr>
      </w:pPr>
      <w:r w:rsidRPr="007F78D8">
        <w:rPr>
          <w:b/>
        </w:rPr>
        <w:t>Физика</w:t>
      </w:r>
    </w:p>
    <w:p w:rsidR="007F78D8" w:rsidRPr="007F78D8" w:rsidRDefault="007F78D8" w:rsidP="007F78D8">
      <w:pPr>
        <w:ind w:firstLine="0"/>
        <w:rPr>
          <w:b/>
        </w:rPr>
      </w:pPr>
    </w:p>
    <w:p w:rsidR="007F78D8" w:rsidRPr="007F78D8" w:rsidRDefault="007F78D8" w:rsidP="007F78D8">
      <w:pPr>
        <w:rPr>
          <w:b/>
          <w:bCs/>
        </w:rPr>
      </w:pPr>
      <w:r w:rsidRPr="007F78D8">
        <w:rPr>
          <w:b/>
          <w:bCs/>
        </w:rPr>
        <w:t>Физика и физические методы изучения природы</w:t>
      </w:r>
    </w:p>
    <w:p w:rsidR="007F78D8" w:rsidRPr="007F78D8" w:rsidRDefault="007F78D8" w:rsidP="007F78D8">
      <w:r w:rsidRPr="007F78D8">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7F78D8" w:rsidRPr="007F78D8" w:rsidRDefault="007F78D8" w:rsidP="007F78D8">
      <w:pPr>
        <w:rPr>
          <w:b/>
          <w:bCs/>
        </w:rPr>
      </w:pPr>
      <w:r w:rsidRPr="007F78D8">
        <w:rPr>
          <w:b/>
          <w:bCs/>
        </w:rPr>
        <w:t>Механические явления. Кинематика</w:t>
      </w:r>
    </w:p>
    <w:p w:rsidR="007F78D8" w:rsidRPr="007F78D8" w:rsidRDefault="007F78D8" w:rsidP="007F78D8">
      <w:r w:rsidRPr="007F78D8">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7F78D8" w:rsidRPr="007F78D8" w:rsidRDefault="007F78D8" w:rsidP="007F78D8">
      <w:r w:rsidRPr="007F78D8">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7F78D8" w:rsidRPr="007F78D8" w:rsidRDefault="007F78D8" w:rsidP="007F78D8">
      <w:pPr>
        <w:rPr>
          <w:b/>
          <w:bCs/>
        </w:rPr>
      </w:pPr>
      <w:r w:rsidRPr="007F78D8">
        <w:rPr>
          <w:b/>
          <w:bCs/>
        </w:rPr>
        <w:lastRenderedPageBreak/>
        <w:t>Динамика</w:t>
      </w:r>
    </w:p>
    <w:p w:rsidR="007F78D8" w:rsidRPr="007F78D8" w:rsidRDefault="007F78D8" w:rsidP="007F78D8">
      <w:r w:rsidRPr="007F78D8">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7F78D8" w:rsidRPr="007F78D8" w:rsidRDefault="007F78D8" w:rsidP="007F78D8">
      <w:r w:rsidRPr="007F78D8">
        <w:t>Сила упругости. Сила трения. Сила тяжести. Закон всемирного тяготения. Центр тяжести.</w:t>
      </w:r>
    </w:p>
    <w:p w:rsidR="007F78D8" w:rsidRPr="007F78D8" w:rsidRDefault="007F78D8" w:rsidP="007F78D8">
      <w:r w:rsidRPr="007F78D8">
        <w:t>Давление. Атмосферное давление. Закон Паскаля. Закон Архимеда. Условие плавания тел.</w:t>
      </w:r>
    </w:p>
    <w:p w:rsidR="007F78D8" w:rsidRPr="007F78D8" w:rsidRDefault="007F78D8" w:rsidP="007F78D8">
      <w:r w:rsidRPr="007F78D8">
        <w:t>Условия равновесия твёрдого тела.</w:t>
      </w:r>
    </w:p>
    <w:p w:rsidR="007F78D8" w:rsidRPr="007F78D8" w:rsidRDefault="007F78D8" w:rsidP="007F78D8">
      <w:pPr>
        <w:rPr>
          <w:b/>
          <w:bCs/>
        </w:rPr>
      </w:pPr>
      <w:r w:rsidRPr="007F78D8">
        <w:rPr>
          <w:b/>
          <w:bCs/>
        </w:rPr>
        <w:t>Законы сохранения импульса и механической энергии. Механические колебания и волны</w:t>
      </w:r>
    </w:p>
    <w:p w:rsidR="007F78D8" w:rsidRPr="007F78D8" w:rsidRDefault="007F78D8" w:rsidP="007F78D8">
      <w:r w:rsidRPr="007F78D8">
        <w:t>Импульс. Закон сохранения импульса. Реактивное движение.</w:t>
      </w:r>
    </w:p>
    <w:p w:rsidR="007F78D8" w:rsidRPr="007F78D8" w:rsidRDefault="007F78D8" w:rsidP="007F78D8">
      <w:r w:rsidRPr="007F78D8">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7F78D8" w:rsidRPr="007F78D8" w:rsidRDefault="007F78D8" w:rsidP="007F78D8">
      <w:r w:rsidRPr="007F78D8">
        <w:t>Механические колебания. Резонанс. Механические волны. Звук. Использование колебаний в технике.</w:t>
      </w:r>
    </w:p>
    <w:p w:rsidR="007F78D8" w:rsidRPr="007F78D8" w:rsidRDefault="007F78D8" w:rsidP="007F78D8">
      <w:pPr>
        <w:rPr>
          <w:b/>
          <w:bCs/>
        </w:rPr>
      </w:pPr>
      <w:r w:rsidRPr="007F78D8">
        <w:rPr>
          <w:b/>
          <w:bCs/>
        </w:rPr>
        <w:t>Строение и свойства вещества</w:t>
      </w:r>
    </w:p>
    <w:p w:rsidR="007F78D8" w:rsidRPr="007F78D8" w:rsidRDefault="007F78D8" w:rsidP="007F78D8">
      <w:r w:rsidRPr="007F78D8">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w:t>
      </w:r>
    </w:p>
    <w:p w:rsidR="007F78D8" w:rsidRPr="007F78D8" w:rsidRDefault="007F78D8" w:rsidP="007F78D8">
      <w:pPr>
        <w:ind w:firstLine="0"/>
      </w:pPr>
      <w:r w:rsidRPr="007F78D8">
        <w:t>тел.</w:t>
      </w:r>
    </w:p>
    <w:p w:rsidR="007F78D8" w:rsidRPr="007F78D8" w:rsidRDefault="007F78D8" w:rsidP="007F78D8">
      <w:pPr>
        <w:rPr>
          <w:b/>
          <w:bCs/>
        </w:rPr>
      </w:pPr>
      <w:r w:rsidRPr="007F78D8">
        <w:rPr>
          <w:b/>
          <w:bCs/>
        </w:rPr>
        <w:t>Тепловые явления</w:t>
      </w:r>
    </w:p>
    <w:p w:rsidR="007F78D8" w:rsidRPr="007F78D8" w:rsidRDefault="007F78D8" w:rsidP="007F78D8">
      <w:r w:rsidRPr="007F78D8">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7F78D8" w:rsidRPr="007F78D8" w:rsidRDefault="007F78D8" w:rsidP="007F78D8">
      <w:r w:rsidRPr="007F78D8">
        <w:t>Преобразования энергии в тепловых машинах. КПД тепловой машины. Экологические проблемы теплоэнергетики.</w:t>
      </w:r>
    </w:p>
    <w:p w:rsidR="007F78D8" w:rsidRPr="007F78D8" w:rsidRDefault="007F78D8" w:rsidP="007F78D8">
      <w:pPr>
        <w:rPr>
          <w:b/>
          <w:bCs/>
        </w:rPr>
      </w:pPr>
      <w:r w:rsidRPr="007F78D8">
        <w:rPr>
          <w:b/>
          <w:bCs/>
        </w:rPr>
        <w:t>Электрические явления</w:t>
      </w:r>
    </w:p>
    <w:p w:rsidR="007F78D8" w:rsidRPr="007F78D8" w:rsidRDefault="007F78D8" w:rsidP="007F78D8">
      <w:r w:rsidRPr="007F78D8">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7F78D8" w:rsidRPr="007F78D8" w:rsidRDefault="007F78D8" w:rsidP="007F78D8">
      <w:r w:rsidRPr="007F78D8">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7F78D8">
        <w:t>Джоуля–Ленца</w:t>
      </w:r>
      <w:proofErr w:type="gramEnd"/>
      <w:r w:rsidRPr="007F78D8">
        <w:t>. Правила безопасности при работе с источниками электрического тока.</w:t>
      </w:r>
    </w:p>
    <w:p w:rsidR="007F78D8" w:rsidRPr="007F78D8" w:rsidRDefault="007F78D8" w:rsidP="007F78D8">
      <w:pPr>
        <w:rPr>
          <w:b/>
          <w:bCs/>
        </w:rPr>
      </w:pPr>
      <w:r w:rsidRPr="007F78D8">
        <w:rPr>
          <w:b/>
          <w:bCs/>
        </w:rPr>
        <w:t>Магнитные явления</w:t>
      </w:r>
    </w:p>
    <w:p w:rsidR="007F78D8" w:rsidRPr="007F78D8" w:rsidRDefault="007F78D8" w:rsidP="007F78D8">
      <w:r w:rsidRPr="007F78D8">
        <w:t>Постоянные магниты. Взаимодействие магнитов. Магнитное поле. Магнитное поле тока. Действие магнитного поля на проводник с током.</w:t>
      </w:r>
    </w:p>
    <w:p w:rsidR="007F78D8" w:rsidRPr="007F78D8" w:rsidRDefault="007F78D8" w:rsidP="007F78D8">
      <w:r w:rsidRPr="007F78D8">
        <w:t>Электродвигатель постоянного тока.</w:t>
      </w:r>
    </w:p>
    <w:p w:rsidR="007F78D8" w:rsidRPr="007F78D8" w:rsidRDefault="007F78D8" w:rsidP="007F78D8">
      <w:r w:rsidRPr="007F78D8">
        <w:t>Электромагнитная индукция. Электрогенератор. Трансформатор.</w:t>
      </w:r>
    </w:p>
    <w:p w:rsidR="007F78D8" w:rsidRPr="007F78D8" w:rsidRDefault="007F78D8" w:rsidP="007F78D8">
      <w:pPr>
        <w:rPr>
          <w:b/>
          <w:bCs/>
        </w:rPr>
      </w:pPr>
      <w:r w:rsidRPr="007F78D8">
        <w:rPr>
          <w:b/>
          <w:bCs/>
        </w:rPr>
        <w:t>Электромагнитные колебания и волны</w:t>
      </w:r>
    </w:p>
    <w:p w:rsidR="007F78D8" w:rsidRPr="007F78D8" w:rsidRDefault="007F78D8" w:rsidP="007F78D8">
      <w:r w:rsidRPr="007F78D8">
        <w:t>Электромагнитные колебания. Электромагнитные волны. Влияние электромагнитных излучений на живые организмы.</w:t>
      </w:r>
    </w:p>
    <w:p w:rsidR="007F78D8" w:rsidRPr="007F78D8" w:rsidRDefault="007F78D8" w:rsidP="007F78D8">
      <w:r w:rsidRPr="007F78D8">
        <w:t>Принципы радиосвязи и телевидения.</w:t>
      </w:r>
    </w:p>
    <w:p w:rsidR="007F78D8" w:rsidRPr="007F78D8" w:rsidRDefault="007F78D8" w:rsidP="007F78D8">
      <w:r w:rsidRPr="007F78D8">
        <w:t xml:space="preserve">Свет – электромагнитная волна. Прямолинейное распространение света. Отражение и преломление света. Плоское </w:t>
      </w:r>
      <w:r w:rsidRPr="007F78D8">
        <w:rPr>
          <w:bCs/>
        </w:rPr>
        <w:t xml:space="preserve">зеркало. </w:t>
      </w:r>
      <w:r w:rsidRPr="007F78D8">
        <w:t>Линзы. Фокусное расстояние и оптическая сила линзы. Оптические приборы. Дисперсия света.</w:t>
      </w:r>
    </w:p>
    <w:p w:rsidR="007F78D8" w:rsidRPr="007F78D8" w:rsidRDefault="007F78D8" w:rsidP="007F78D8">
      <w:pPr>
        <w:rPr>
          <w:b/>
          <w:bCs/>
        </w:rPr>
      </w:pPr>
      <w:r w:rsidRPr="007F78D8">
        <w:rPr>
          <w:b/>
          <w:bCs/>
        </w:rPr>
        <w:t>Квантовые явления</w:t>
      </w:r>
    </w:p>
    <w:p w:rsidR="007F78D8" w:rsidRPr="007F78D8" w:rsidRDefault="007F78D8" w:rsidP="007F78D8">
      <w:r w:rsidRPr="007F78D8">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w:t>
      </w:r>
      <w:r w:rsidRPr="007F78D8">
        <w:lastRenderedPageBreak/>
        <w:t>атомных ядер. Радиоактивность. Методы регистрации ядерных излучений. Ядерные реакции. Ядерный реактор. Термоядерные реакции.</w:t>
      </w:r>
    </w:p>
    <w:p w:rsidR="007F78D8" w:rsidRPr="007F78D8" w:rsidRDefault="007F78D8" w:rsidP="007F78D8">
      <w:r w:rsidRPr="007F78D8">
        <w:t>Влияние радиоактивных излучений на живые организмы. Экологические проблемы, возникающие при использовании атомных электростанций.</w:t>
      </w:r>
    </w:p>
    <w:p w:rsidR="007F78D8" w:rsidRPr="007F78D8" w:rsidRDefault="007F78D8" w:rsidP="007F78D8">
      <w:pPr>
        <w:rPr>
          <w:b/>
          <w:bCs/>
        </w:rPr>
      </w:pPr>
      <w:r w:rsidRPr="007F78D8">
        <w:rPr>
          <w:b/>
          <w:bCs/>
        </w:rPr>
        <w:t>Строение и эволюция Вселенной</w:t>
      </w:r>
    </w:p>
    <w:p w:rsidR="007F78D8" w:rsidRPr="007F78D8" w:rsidRDefault="007F78D8" w:rsidP="007F78D8">
      <w:r w:rsidRPr="007F78D8">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7F78D8" w:rsidRPr="007F78D8" w:rsidRDefault="007F78D8" w:rsidP="007F78D8">
      <w:pPr>
        <w:ind w:firstLine="0"/>
        <w:rPr>
          <w:b/>
        </w:rPr>
      </w:pPr>
    </w:p>
    <w:p w:rsidR="007F78D8" w:rsidRPr="007F78D8" w:rsidRDefault="007F78D8" w:rsidP="007F78D8">
      <w:pPr>
        <w:ind w:firstLine="0"/>
        <w:rPr>
          <w:b/>
        </w:rPr>
      </w:pPr>
      <w:r w:rsidRPr="007F78D8">
        <w:rPr>
          <w:b/>
        </w:rPr>
        <w:t>Биология</w:t>
      </w:r>
    </w:p>
    <w:p w:rsidR="007F78D8" w:rsidRPr="007F78D8" w:rsidRDefault="007F78D8" w:rsidP="007F78D8">
      <w:pPr>
        <w:ind w:firstLine="0"/>
        <w:rPr>
          <w:b/>
        </w:rPr>
      </w:pPr>
    </w:p>
    <w:p w:rsidR="007F78D8" w:rsidRPr="007F78D8" w:rsidRDefault="007F78D8" w:rsidP="007F78D8">
      <w:pPr>
        <w:rPr>
          <w:b/>
        </w:rPr>
      </w:pPr>
      <w:r w:rsidRPr="007F78D8">
        <w:rPr>
          <w:b/>
        </w:rPr>
        <w:t>Живые организмы</w:t>
      </w:r>
    </w:p>
    <w:p w:rsidR="007F78D8" w:rsidRPr="007F78D8" w:rsidRDefault="007F78D8" w:rsidP="007F78D8">
      <w:r w:rsidRPr="007F78D8">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7F78D8" w:rsidRPr="007F78D8" w:rsidRDefault="007F78D8" w:rsidP="007F78D8">
      <w:r w:rsidRPr="007F78D8">
        <w:t>Правила работы в кабинете биологии, с биологическими приборами и инструментами.</w:t>
      </w:r>
    </w:p>
    <w:p w:rsidR="007F78D8" w:rsidRPr="007F78D8" w:rsidRDefault="007F78D8" w:rsidP="007F78D8">
      <w:r w:rsidRPr="007F78D8">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7F78D8" w:rsidRPr="007F78D8" w:rsidRDefault="007F78D8" w:rsidP="007F78D8">
      <w:r w:rsidRPr="007F78D8">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7F78D8" w:rsidRPr="007F78D8" w:rsidRDefault="007F78D8" w:rsidP="007F78D8">
      <w:r w:rsidRPr="007F78D8">
        <w:t>Лишайники. Роль лишайников в природе и жизни человека.</w:t>
      </w:r>
    </w:p>
    <w:p w:rsidR="007F78D8" w:rsidRPr="007F78D8" w:rsidRDefault="007F78D8" w:rsidP="007F78D8">
      <w:r w:rsidRPr="007F78D8">
        <w:t>Вирусы – неклеточные формы. Заболевания, вызываемые вирусами. Меры профилактики заболеваний.</w:t>
      </w:r>
    </w:p>
    <w:p w:rsidR="007F78D8" w:rsidRPr="007F78D8" w:rsidRDefault="007F78D8" w:rsidP="007F78D8">
      <w:r w:rsidRPr="007F78D8">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7F78D8" w:rsidRPr="007F78D8" w:rsidRDefault="007F78D8" w:rsidP="007F78D8">
      <w:r w:rsidRPr="007F78D8">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7F78D8" w:rsidRPr="007F78D8" w:rsidRDefault="007F78D8" w:rsidP="007F78D8">
      <w:pPr>
        <w:rPr>
          <w:b/>
        </w:rPr>
      </w:pPr>
      <w:r w:rsidRPr="007F78D8">
        <w:rPr>
          <w:b/>
        </w:rPr>
        <w:t>Человек и его здоровье</w:t>
      </w:r>
    </w:p>
    <w:p w:rsidR="007F78D8" w:rsidRPr="007F78D8" w:rsidRDefault="007F78D8" w:rsidP="007F78D8">
      <w:r w:rsidRPr="007F78D8">
        <w:t>Человек и окружающая среда. Природная и социальная среда обитания человека. Защита среды обитания человека.</w:t>
      </w:r>
    </w:p>
    <w:p w:rsidR="007F78D8" w:rsidRPr="007F78D8" w:rsidRDefault="007F78D8" w:rsidP="007F78D8">
      <w:r w:rsidRPr="007F78D8">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7F78D8" w:rsidRPr="007F78D8" w:rsidRDefault="007F78D8" w:rsidP="007F78D8">
      <w:r w:rsidRPr="007F78D8">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7F78D8" w:rsidRPr="007F78D8" w:rsidRDefault="007F78D8" w:rsidP="007F78D8">
      <w:r w:rsidRPr="007F78D8">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w:t>
      </w:r>
      <w:r w:rsidRPr="007F78D8">
        <w:lastRenderedPageBreak/>
        <w:t>сыворотки. Строение и работа сердца. Кровяное давление и пульс. Приёмы оказания первой помощи при кровотечениях.</w:t>
      </w:r>
    </w:p>
    <w:p w:rsidR="007F78D8" w:rsidRPr="007F78D8" w:rsidRDefault="007F78D8" w:rsidP="007F78D8">
      <w:r w:rsidRPr="007F78D8">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7F78D8" w:rsidRPr="007F78D8" w:rsidRDefault="007F78D8" w:rsidP="007F78D8">
      <w:r w:rsidRPr="007F78D8">
        <w:t>Питание. Пищеварение. Пищеварительная система. Нарушения работы пищеварительной системы и их профилактика.</w:t>
      </w:r>
    </w:p>
    <w:p w:rsidR="007F78D8" w:rsidRPr="007F78D8" w:rsidRDefault="007F78D8" w:rsidP="007F78D8">
      <w:r w:rsidRPr="007F78D8">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7F78D8" w:rsidRPr="007F78D8" w:rsidRDefault="007F78D8" w:rsidP="007F78D8">
      <w:r w:rsidRPr="007F78D8">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7F78D8" w:rsidRPr="007F78D8" w:rsidRDefault="007F78D8" w:rsidP="007F78D8">
      <w:r w:rsidRPr="007F78D8">
        <w:t>Выделение. Строение и функции выделительной системы. Заболевания органов мочевыделительной системы и их предупреждение.</w:t>
      </w:r>
    </w:p>
    <w:p w:rsidR="007F78D8" w:rsidRPr="007F78D8" w:rsidRDefault="007F78D8" w:rsidP="007F78D8">
      <w:r w:rsidRPr="007F78D8">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7F78D8" w:rsidRPr="007F78D8" w:rsidRDefault="007F78D8" w:rsidP="007F78D8">
      <w:r w:rsidRPr="007F78D8">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7F78D8" w:rsidRPr="007F78D8" w:rsidRDefault="007F78D8" w:rsidP="007F78D8">
      <w:r w:rsidRPr="007F78D8">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7F78D8" w:rsidRPr="007F78D8" w:rsidRDefault="007F78D8" w:rsidP="007F78D8">
      <w:r w:rsidRPr="007F78D8">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7F78D8" w:rsidRPr="007F78D8" w:rsidRDefault="007F78D8" w:rsidP="007F78D8">
      <w:r w:rsidRPr="007F78D8">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7F78D8" w:rsidRPr="007F78D8" w:rsidRDefault="007F78D8" w:rsidP="007F78D8">
      <w:pPr>
        <w:rPr>
          <w:b/>
        </w:rPr>
      </w:pPr>
      <w:r w:rsidRPr="007F78D8">
        <w:rPr>
          <w:b/>
        </w:rPr>
        <w:t>Общие биологические закономерности</w:t>
      </w:r>
    </w:p>
    <w:p w:rsidR="007F78D8" w:rsidRPr="007F78D8" w:rsidRDefault="007F78D8" w:rsidP="007F78D8">
      <w:r w:rsidRPr="007F78D8">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7F78D8" w:rsidRPr="007F78D8" w:rsidRDefault="007F78D8" w:rsidP="007F78D8">
      <w:r w:rsidRPr="007F78D8">
        <w:t xml:space="preserve">Клеточное строение организмов. </w:t>
      </w:r>
      <w:proofErr w:type="gramStart"/>
      <w:r w:rsidRPr="007F78D8">
        <w:t>Строение клетки: ядро, клеточная оболочка, плазматическая мембрана, цитоплазма, пластиды, митохондрии, вакуоли.</w:t>
      </w:r>
      <w:proofErr w:type="gramEnd"/>
      <w:r w:rsidRPr="007F78D8">
        <w:t xml:space="preserve"> Хромосомы. Многообразие клеток.</w:t>
      </w:r>
    </w:p>
    <w:p w:rsidR="007F78D8" w:rsidRPr="007F78D8" w:rsidRDefault="007F78D8" w:rsidP="007F78D8">
      <w:r w:rsidRPr="007F78D8">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7F78D8" w:rsidRPr="007F78D8" w:rsidRDefault="007F78D8" w:rsidP="007F78D8">
      <w:r w:rsidRPr="007F78D8">
        <w:t>Рост и развитие организмов. Размножение. Бесполое и половое размножение. Половые клетки. Оплодотворение.</w:t>
      </w:r>
    </w:p>
    <w:p w:rsidR="007F78D8" w:rsidRPr="007F78D8" w:rsidRDefault="007F78D8" w:rsidP="007F78D8">
      <w:r w:rsidRPr="007F78D8">
        <w:t>Наследственность и изменчивость – свойства организмов. Наследственная и ненаследственная изменчивость.</w:t>
      </w:r>
    </w:p>
    <w:p w:rsidR="007F78D8" w:rsidRPr="007F78D8" w:rsidRDefault="007F78D8" w:rsidP="007F78D8">
      <w:r w:rsidRPr="007F78D8">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w:t>
      </w:r>
      <w:r w:rsidRPr="007F78D8">
        <w:lastRenderedPageBreak/>
        <w:t>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7F78D8" w:rsidRPr="007F78D8" w:rsidRDefault="007F78D8" w:rsidP="007F78D8">
      <w:r w:rsidRPr="007F78D8">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7F78D8" w:rsidRPr="007F78D8" w:rsidRDefault="007F78D8" w:rsidP="007F78D8">
      <w:pPr>
        <w:ind w:firstLine="0"/>
        <w:rPr>
          <w:b/>
        </w:rPr>
      </w:pPr>
    </w:p>
    <w:p w:rsidR="007F78D8" w:rsidRPr="007F78D8" w:rsidRDefault="007F78D8" w:rsidP="007F78D8">
      <w:pPr>
        <w:ind w:firstLine="0"/>
        <w:rPr>
          <w:b/>
        </w:rPr>
      </w:pPr>
      <w:r w:rsidRPr="007F78D8">
        <w:rPr>
          <w:b/>
        </w:rPr>
        <w:t>Химия</w:t>
      </w:r>
    </w:p>
    <w:p w:rsidR="007F78D8" w:rsidRPr="007F78D8" w:rsidRDefault="007F78D8" w:rsidP="007F78D8">
      <w:pPr>
        <w:ind w:firstLine="0"/>
        <w:rPr>
          <w:b/>
        </w:rPr>
      </w:pPr>
    </w:p>
    <w:p w:rsidR="007F78D8" w:rsidRPr="007F78D8" w:rsidRDefault="007F78D8" w:rsidP="007F78D8">
      <w:r w:rsidRPr="007F78D8">
        <w:rPr>
          <w:b/>
        </w:rPr>
        <w:t>Основные понятия химии (уровень атомно-молекулярных представлений)</w:t>
      </w:r>
    </w:p>
    <w:p w:rsidR="007F78D8" w:rsidRPr="007F78D8" w:rsidRDefault="007F78D8" w:rsidP="007F78D8">
      <w:pPr>
        <w:shd w:val="clear" w:color="auto" w:fill="FFFFFF"/>
      </w:pPr>
      <w:r w:rsidRPr="007F78D8">
        <w:t>Предмет химии. Методы познания в химии: наблюдение, эксперимент, измерение. Источники химической информации: химическая литература, Интернет.</w:t>
      </w:r>
    </w:p>
    <w:p w:rsidR="007F78D8" w:rsidRPr="007F78D8" w:rsidRDefault="007F78D8" w:rsidP="007F78D8">
      <w:pPr>
        <w:shd w:val="clear" w:color="auto" w:fill="FFFFFF"/>
      </w:pPr>
      <w:r w:rsidRPr="007F78D8">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7F78D8" w:rsidRPr="007F78D8" w:rsidRDefault="007F78D8" w:rsidP="007F78D8">
      <w:pPr>
        <w:shd w:val="clear" w:color="auto" w:fill="FFFFFF"/>
      </w:pPr>
      <w:r w:rsidRPr="007F78D8">
        <w:t>Физические явления и химические реакции. Признаки и условия протекания химических реакций. Закон сохранения массы веще</w:t>
      </w:r>
      <w:proofErr w:type="gramStart"/>
      <w:r w:rsidRPr="007F78D8">
        <w:t>ств пр</w:t>
      </w:r>
      <w:proofErr w:type="gramEnd"/>
      <w:r w:rsidRPr="007F78D8">
        <w:t>и химических реакциях. Химические уравнения.</w:t>
      </w:r>
    </w:p>
    <w:p w:rsidR="007F78D8" w:rsidRPr="007F78D8" w:rsidRDefault="007F78D8" w:rsidP="007F78D8">
      <w:pPr>
        <w:shd w:val="clear" w:color="auto" w:fill="FFFFFF"/>
      </w:pPr>
      <w:r w:rsidRPr="007F78D8">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7F78D8" w:rsidRPr="007F78D8" w:rsidRDefault="007F78D8" w:rsidP="007F78D8">
      <w:r w:rsidRPr="007F78D8">
        <w:t>Первоначальные представления о естественных семействах (группах) химических элементов: щелочные металлы, галогены.</w:t>
      </w:r>
    </w:p>
    <w:p w:rsidR="007F78D8" w:rsidRPr="007F78D8" w:rsidRDefault="007F78D8" w:rsidP="007F78D8">
      <w:r w:rsidRPr="007F78D8">
        <w:rPr>
          <w:b/>
        </w:rPr>
        <w:t>Периодический закон и периодическая система химических элементов Д. И. Менделеева. Строение вещества</w:t>
      </w:r>
    </w:p>
    <w:p w:rsidR="007F78D8" w:rsidRPr="007F78D8" w:rsidRDefault="007F78D8" w:rsidP="007F78D8">
      <w:pPr>
        <w:shd w:val="clear" w:color="auto" w:fill="FFFFFF"/>
      </w:pPr>
      <w:r w:rsidRPr="007F78D8">
        <w:t xml:space="preserve">Периодический закон. История открытия периодического закона. Значение периодического закона </w:t>
      </w:r>
    </w:p>
    <w:p w:rsidR="007F78D8" w:rsidRPr="007F78D8" w:rsidRDefault="007F78D8" w:rsidP="007F78D8">
      <w:pPr>
        <w:shd w:val="clear" w:color="auto" w:fill="FFFFFF"/>
        <w:ind w:firstLine="0"/>
      </w:pPr>
      <w:r w:rsidRPr="007F78D8">
        <w:t>для развития науки.</w:t>
      </w:r>
    </w:p>
    <w:p w:rsidR="007F78D8" w:rsidRPr="007F78D8" w:rsidRDefault="007F78D8" w:rsidP="007F78D8">
      <w:pPr>
        <w:shd w:val="clear" w:color="auto" w:fill="FFFFFF"/>
      </w:pPr>
      <w:r w:rsidRPr="007F78D8">
        <w:t xml:space="preserve">Периодическая система как </w:t>
      </w:r>
      <w:proofErr w:type="gramStart"/>
      <w:r w:rsidRPr="007F78D8">
        <w:t>естественно-научная</w:t>
      </w:r>
      <w:proofErr w:type="gramEnd"/>
      <w:r w:rsidRPr="007F78D8">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7F78D8" w:rsidRPr="007F78D8" w:rsidRDefault="007F78D8" w:rsidP="007F78D8">
      <w:pPr>
        <w:shd w:val="clear" w:color="auto" w:fill="FFFFFF"/>
      </w:pPr>
      <w:r w:rsidRPr="007F78D8">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7F78D8" w:rsidRPr="007F78D8" w:rsidRDefault="007F78D8" w:rsidP="007F78D8">
      <w:r w:rsidRPr="007F78D8">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7F78D8" w:rsidRPr="007F78D8" w:rsidRDefault="007F78D8" w:rsidP="007F78D8">
      <w:pPr>
        <w:rPr>
          <w:b/>
        </w:rPr>
      </w:pPr>
      <w:r w:rsidRPr="007F78D8">
        <w:rPr>
          <w:b/>
        </w:rPr>
        <w:t>Многообразие химических реакций</w:t>
      </w:r>
    </w:p>
    <w:p w:rsidR="007F78D8" w:rsidRPr="007F78D8" w:rsidRDefault="007F78D8" w:rsidP="007F78D8">
      <w:pPr>
        <w:shd w:val="clear" w:color="auto" w:fill="FFFFFF"/>
      </w:pPr>
      <w:proofErr w:type="gramStart"/>
      <w:r w:rsidRPr="007F78D8">
        <w:lastRenderedPageBreak/>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7F78D8" w:rsidRPr="007F78D8" w:rsidRDefault="007F78D8" w:rsidP="007F78D8">
      <w:pPr>
        <w:shd w:val="clear" w:color="auto" w:fill="FFFFFF"/>
      </w:pPr>
      <w:r w:rsidRPr="007F78D8">
        <w:t>Скорость химических реакций. Факторы, влияющие на скорость химических реакций.</w:t>
      </w:r>
    </w:p>
    <w:p w:rsidR="007F78D8" w:rsidRPr="007F78D8" w:rsidRDefault="007F78D8" w:rsidP="007F78D8">
      <w:r w:rsidRPr="007F78D8">
        <w:t>Растворы. Электролитическая диссоциация. Электролиты и неэлектролиты. Катионы и анионы. Диссоциация солей, кислот и оснований в водных растворах. Реакц</w:t>
      </w:r>
      <w:proofErr w:type="gramStart"/>
      <w:r w:rsidRPr="007F78D8">
        <w:t>ии ио</w:t>
      </w:r>
      <w:proofErr w:type="gramEnd"/>
      <w:r w:rsidRPr="007F78D8">
        <w:t>нного обмена в растворах электролитов.</w:t>
      </w:r>
    </w:p>
    <w:p w:rsidR="007F78D8" w:rsidRPr="007F78D8" w:rsidRDefault="007F78D8" w:rsidP="007F78D8">
      <w:pPr>
        <w:rPr>
          <w:b/>
        </w:rPr>
      </w:pPr>
      <w:r w:rsidRPr="007F78D8">
        <w:rPr>
          <w:b/>
        </w:rPr>
        <w:t>Многообразие веществ</w:t>
      </w:r>
    </w:p>
    <w:p w:rsidR="007F78D8" w:rsidRPr="007F78D8" w:rsidRDefault="007F78D8" w:rsidP="007F78D8">
      <w:pPr>
        <w:shd w:val="clear" w:color="auto" w:fill="FFFFFF"/>
      </w:pPr>
      <w:r w:rsidRPr="007F78D8">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7F78D8" w:rsidRPr="007F78D8" w:rsidRDefault="007F78D8" w:rsidP="007F78D8">
      <w:r w:rsidRPr="007F78D8">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7F78D8" w:rsidRPr="007F78D8" w:rsidRDefault="007F78D8" w:rsidP="007F78D8">
      <w:r w:rsidRPr="007F78D8">
        <w:rPr>
          <w:b/>
        </w:rPr>
        <w:t>Экспериментальная химия</w:t>
      </w:r>
    </w:p>
    <w:p w:rsidR="007F78D8" w:rsidRPr="007F78D8" w:rsidRDefault="007F78D8" w:rsidP="007F78D8">
      <w:r w:rsidRPr="007F78D8">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7F78D8">
        <w:t>опыты</w:t>
      </w:r>
      <w:proofErr w:type="gramEnd"/>
      <w:r w:rsidRPr="007F78D8">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7F78D8" w:rsidRPr="007F78D8" w:rsidRDefault="007F78D8" w:rsidP="007F78D8">
      <w:pPr>
        <w:shd w:val="clear" w:color="auto" w:fill="FFFFFF"/>
        <w:rPr>
          <w:b/>
        </w:rPr>
      </w:pPr>
    </w:p>
    <w:p w:rsidR="007F78D8" w:rsidRPr="007F78D8" w:rsidRDefault="007F78D8" w:rsidP="007F78D8">
      <w:pPr>
        <w:shd w:val="clear" w:color="auto" w:fill="FFFFFF"/>
        <w:ind w:firstLine="0"/>
        <w:rPr>
          <w:b/>
        </w:rPr>
      </w:pPr>
      <w:r w:rsidRPr="007F78D8">
        <w:rPr>
          <w:b/>
        </w:rPr>
        <w:t>Изобразительное искусство (Искусство)</w:t>
      </w:r>
    </w:p>
    <w:p w:rsidR="007F78D8" w:rsidRPr="007F78D8" w:rsidRDefault="007F78D8" w:rsidP="007F78D8">
      <w:pPr>
        <w:shd w:val="clear" w:color="auto" w:fill="FFFFFF"/>
        <w:ind w:firstLine="0"/>
        <w:rPr>
          <w:b/>
        </w:rPr>
      </w:pPr>
    </w:p>
    <w:p w:rsidR="007F78D8" w:rsidRPr="007F78D8" w:rsidRDefault="007F78D8" w:rsidP="007F78D8">
      <w:pPr>
        <w:shd w:val="clear" w:color="auto" w:fill="FFFFFF"/>
      </w:pPr>
      <w:r w:rsidRPr="007F78D8">
        <w:rPr>
          <w:b/>
          <w:bCs/>
        </w:rPr>
        <w:t xml:space="preserve">Роль искусства и художественной деятельности человека в развитии культуры. </w:t>
      </w:r>
      <w:r w:rsidRPr="007F78D8">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7F78D8" w:rsidRPr="007F78D8" w:rsidRDefault="007F78D8" w:rsidP="007F78D8">
      <w:pPr>
        <w:shd w:val="clear" w:color="auto" w:fill="FFFFFF"/>
      </w:pPr>
      <w:r w:rsidRPr="007F78D8">
        <w:rPr>
          <w:b/>
          <w:bCs/>
        </w:rPr>
        <w:t xml:space="preserve">Роль художественной деятельности человека в освоении мира. </w:t>
      </w:r>
      <w:r w:rsidRPr="007F78D8">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7F78D8">
        <w:t>сств в ф</w:t>
      </w:r>
      <w:proofErr w:type="gramEnd"/>
      <w:r w:rsidRPr="007F78D8">
        <w:t>ормировании образа Родины.</w:t>
      </w:r>
    </w:p>
    <w:p w:rsidR="007F78D8" w:rsidRPr="007F78D8" w:rsidRDefault="007F78D8" w:rsidP="007F78D8">
      <w:pPr>
        <w:shd w:val="clear" w:color="auto" w:fill="FFFFFF"/>
      </w:pPr>
      <w:r w:rsidRPr="007F78D8">
        <w:rPr>
          <w:b/>
          <w:bCs/>
        </w:rPr>
        <w:t xml:space="preserve">Художественный диалог культур. </w:t>
      </w:r>
      <w:r w:rsidRPr="007F78D8">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7F78D8" w:rsidRPr="007F78D8" w:rsidRDefault="007F78D8" w:rsidP="007F78D8">
      <w:pPr>
        <w:shd w:val="clear" w:color="auto" w:fill="FFFFFF"/>
      </w:pPr>
      <w:r w:rsidRPr="007F78D8">
        <w:rPr>
          <w:b/>
          <w:bCs/>
        </w:rPr>
        <w:t xml:space="preserve">Роль искусства в создании материальной среды жизни человека. </w:t>
      </w:r>
      <w:r w:rsidRPr="007F78D8">
        <w:t>Роль искусства в организации предметно-пространственной среды жизни человека.</w:t>
      </w:r>
    </w:p>
    <w:p w:rsidR="007F78D8" w:rsidRPr="007F78D8" w:rsidRDefault="007F78D8" w:rsidP="007F78D8">
      <w:pPr>
        <w:shd w:val="clear" w:color="auto" w:fill="FFFFFF"/>
      </w:pPr>
      <w:r w:rsidRPr="007F78D8">
        <w:rPr>
          <w:b/>
          <w:bCs/>
        </w:rPr>
        <w:t xml:space="preserve">Искусство в современном мире. </w:t>
      </w:r>
      <w:r w:rsidRPr="007F78D8">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w:t>
      </w:r>
      <w:proofErr w:type="gramStart"/>
      <w:r w:rsidRPr="007F78D8">
        <w:t>в</w:t>
      </w:r>
      <w:proofErr w:type="gramEnd"/>
      <w:r w:rsidRPr="007F78D8">
        <w:t xml:space="preserve"> </w:t>
      </w:r>
    </w:p>
    <w:p w:rsidR="007F78D8" w:rsidRPr="007F78D8" w:rsidRDefault="007F78D8" w:rsidP="007F78D8">
      <w:pPr>
        <w:shd w:val="clear" w:color="auto" w:fill="FFFFFF"/>
        <w:ind w:firstLine="0"/>
      </w:pPr>
      <w:r w:rsidRPr="007F78D8">
        <w:t>современной культуре.</w:t>
      </w:r>
    </w:p>
    <w:p w:rsidR="007F78D8" w:rsidRPr="007F78D8" w:rsidRDefault="007F78D8" w:rsidP="007F78D8">
      <w:pPr>
        <w:shd w:val="clear" w:color="auto" w:fill="FFFFFF"/>
      </w:pPr>
      <w:r w:rsidRPr="007F78D8">
        <w:rPr>
          <w:b/>
          <w:bCs/>
        </w:rPr>
        <w:t xml:space="preserve">Духовно-нравственные проблемы жизни и искусства. </w:t>
      </w:r>
      <w:r w:rsidRPr="007F78D8">
        <w:t>Выражение в образах искусства нравственного поиска человечества, нравственного выбора отдельного человека.</w:t>
      </w:r>
    </w:p>
    <w:p w:rsidR="007F78D8" w:rsidRPr="007F78D8" w:rsidRDefault="007F78D8" w:rsidP="007F78D8">
      <w:pPr>
        <w:shd w:val="clear" w:color="auto" w:fill="FFFFFF"/>
      </w:pPr>
      <w:r w:rsidRPr="007F78D8">
        <w:t>Традиционный и современный уклад семейной жизни, отражённый в искусстве. Образы мира, защиты Отечества в жизни и в искусстве.</w:t>
      </w:r>
    </w:p>
    <w:p w:rsidR="007F78D8" w:rsidRPr="007F78D8" w:rsidRDefault="007F78D8" w:rsidP="007F78D8">
      <w:pPr>
        <w:shd w:val="clear" w:color="auto" w:fill="FFFFFF"/>
      </w:pPr>
      <w:r w:rsidRPr="007F78D8">
        <w:t>Народные праздники, обряды в искусстве и в современной жизни.</w:t>
      </w:r>
    </w:p>
    <w:p w:rsidR="007F78D8" w:rsidRPr="007F78D8" w:rsidRDefault="007F78D8" w:rsidP="007F78D8">
      <w:pPr>
        <w:shd w:val="clear" w:color="auto" w:fill="FFFFFF"/>
      </w:pPr>
      <w:r w:rsidRPr="007F78D8">
        <w:t>Взаимоотношения между народами, между людьми разных поколений в жизни и в искусстве.</w:t>
      </w:r>
    </w:p>
    <w:p w:rsidR="007F78D8" w:rsidRPr="007F78D8" w:rsidRDefault="007F78D8" w:rsidP="007F78D8">
      <w:pPr>
        <w:shd w:val="clear" w:color="auto" w:fill="FFFFFF"/>
      </w:pPr>
      <w:r w:rsidRPr="007F78D8">
        <w:rPr>
          <w:b/>
          <w:bCs/>
        </w:rPr>
        <w:lastRenderedPageBreak/>
        <w:t xml:space="preserve">Специфика художественного изображения. </w:t>
      </w:r>
      <w:r w:rsidRPr="007F78D8">
        <w:t>Художественный образ – основа и цель любого искусства. Условность художественного изображения. Реальность и фантазия в искусстве.</w:t>
      </w:r>
    </w:p>
    <w:p w:rsidR="007F78D8" w:rsidRPr="007F78D8" w:rsidRDefault="007F78D8" w:rsidP="007F78D8">
      <w:pPr>
        <w:shd w:val="clear" w:color="auto" w:fill="FFFFFF"/>
      </w:pPr>
      <w:r w:rsidRPr="007F78D8">
        <w:rPr>
          <w:b/>
          <w:bCs/>
        </w:rPr>
        <w:t>Средства художественной выразительности</w:t>
      </w:r>
    </w:p>
    <w:p w:rsidR="007F78D8" w:rsidRPr="007F78D8" w:rsidRDefault="007F78D8" w:rsidP="007F78D8">
      <w:pPr>
        <w:shd w:val="clear" w:color="auto" w:fill="FFFFFF"/>
      </w:pPr>
      <w:r w:rsidRPr="007F78D8">
        <w:rPr>
          <w:b/>
          <w:bCs/>
          <w:i/>
          <w:iCs/>
        </w:rPr>
        <w:t xml:space="preserve">Художественные материалы и художественные техники. </w:t>
      </w:r>
      <w:r w:rsidRPr="007F78D8">
        <w:t>Материалы живописи, графики, скульптуры. Художественные техники.</w:t>
      </w:r>
    </w:p>
    <w:p w:rsidR="007F78D8" w:rsidRPr="007F78D8" w:rsidRDefault="007F78D8" w:rsidP="007F78D8">
      <w:pPr>
        <w:shd w:val="clear" w:color="auto" w:fill="FFFFFF"/>
      </w:pPr>
      <w:r w:rsidRPr="007F78D8">
        <w:rPr>
          <w:b/>
          <w:bCs/>
          <w:i/>
          <w:iCs/>
        </w:rPr>
        <w:t xml:space="preserve">Композиция. </w:t>
      </w:r>
      <w:r w:rsidRPr="007F78D8">
        <w:t>Композиция – главное средство выразительности художественного произведения. Раскрытие в композиции сущности произведения.</w:t>
      </w:r>
    </w:p>
    <w:p w:rsidR="007F78D8" w:rsidRPr="007F78D8" w:rsidRDefault="007F78D8" w:rsidP="007F78D8">
      <w:pPr>
        <w:shd w:val="clear" w:color="auto" w:fill="FFFFFF"/>
      </w:pPr>
      <w:r w:rsidRPr="007F78D8">
        <w:rPr>
          <w:b/>
          <w:bCs/>
          <w:i/>
          <w:iCs/>
        </w:rPr>
        <w:t xml:space="preserve">Пропорции. </w:t>
      </w:r>
      <w:r w:rsidRPr="007F78D8">
        <w:t>Линейная и воздушная перспектива. Контраст в композиции.</w:t>
      </w:r>
    </w:p>
    <w:p w:rsidR="007F78D8" w:rsidRPr="007F78D8" w:rsidRDefault="007F78D8" w:rsidP="007F78D8">
      <w:pPr>
        <w:shd w:val="clear" w:color="auto" w:fill="FFFFFF"/>
      </w:pPr>
      <w:r w:rsidRPr="007F78D8">
        <w:rPr>
          <w:b/>
          <w:bCs/>
          <w:i/>
          <w:iCs/>
        </w:rPr>
        <w:t xml:space="preserve">Цвет. </w:t>
      </w:r>
      <w:r w:rsidRPr="007F78D8">
        <w:t>Цветовые отношения. Колорит картины. Напряжённость и насыщенность цвета. Свет и цвет. Характер мазка.</w:t>
      </w:r>
    </w:p>
    <w:p w:rsidR="007F78D8" w:rsidRPr="007F78D8" w:rsidRDefault="007F78D8" w:rsidP="007F78D8">
      <w:pPr>
        <w:shd w:val="clear" w:color="auto" w:fill="FFFFFF"/>
      </w:pPr>
      <w:r w:rsidRPr="007F78D8">
        <w:rPr>
          <w:b/>
          <w:bCs/>
          <w:i/>
          <w:iCs/>
        </w:rPr>
        <w:t xml:space="preserve">Линия, штрих, пятно. </w:t>
      </w:r>
      <w:r w:rsidRPr="007F78D8">
        <w:t>Линия, штрих, пятно и художественный образ. Передача графическими средствами эмоционального состояния природы, человека, животного.</w:t>
      </w:r>
    </w:p>
    <w:p w:rsidR="007F78D8" w:rsidRPr="007F78D8" w:rsidRDefault="007F78D8" w:rsidP="007F78D8">
      <w:pPr>
        <w:shd w:val="clear" w:color="auto" w:fill="FFFFFF"/>
      </w:pPr>
      <w:r w:rsidRPr="007F78D8">
        <w:rPr>
          <w:b/>
          <w:bCs/>
          <w:i/>
          <w:iCs/>
        </w:rPr>
        <w:t xml:space="preserve">Объём и форма. </w:t>
      </w:r>
      <w:r w:rsidRPr="007F78D8">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7F78D8" w:rsidRPr="007F78D8" w:rsidRDefault="007F78D8" w:rsidP="007F78D8">
      <w:pPr>
        <w:shd w:val="clear" w:color="auto" w:fill="FFFFFF"/>
      </w:pPr>
      <w:r w:rsidRPr="007F78D8">
        <w:rPr>
          <w:b/>
          <w:bCs/>
          <w:i/>
          <w:iCs/>
        </w:rPr>
        <w:t xml:space="preserve">Ритм. </w:t>
      </w:r>
      <w:r w:rsidRPr="007F78D8">
        <w:t>Роль ритма в построении композиции в живописи и рисунке, архитектуре, декоративно-прикладном искусстве.</w:t>
      </w:r>
    </w:p>
    <w:p w:rsidR="007F78D8" w:rsidRPr="007F78D8" w:rsidRDefault="007F78D8" w:rsidP="007F78D8">
      <w:pPr>
        <w:shd w:val="clear" w:color="auto" w:fill="FFFFFF"/>
      </w:pPr>
      <w:r w:rsidRPr="007F78D8">
        <w:rPr>
          <w:b/>
          <w:bCs/>
        </w:rPr>
        <w:t xml:space="preserve">Изобразительные виды искусства. </w:t>
      </w:r>
      <w:r w:rsidRPr="007F78D8">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7F78D8" w:rsidRPr="007F78D8" w:rsidRDefault="007F78D8" w:rsidP="007F78D8">
      <w:pPr>
        <w:shd w:val="clear" w:color="auto" w:fill="FFFFFF"/>
      </w:pPr>
      <w:r w:rsidRPr="007F78D8">
        <w:rPr>
          <w:b/>
          <w:bCs/>
        </w:rPr>
        <w:t xml:space="preserve">Конструктивные виды искусства. </w:t>
      </w:r>
      <w:r w:rsidRPr="007F78D8">
        <w:t xml:space="preserve">Архитектура </w:t>
      </w:r>
      <w:r w:rsidRPr="007F78D8">
        <w:rPr>
          <w:bCs/>
        </w:rPr>
        <w:t>и</w:t>
      </w:r>
      <w:r w:rsidRPr="007F78D8">
        <w:rPr>
          <w:b/>
          <w:bCs/>
        </w:rPr>
        <w:t xml:space="preserve"> </w:t>
      </w:r>
      <w:r w:rsidRPr="007F78D8">
        <w:t xml:space="preserve">дизайн. Роль искусства в организации предметно-пространственной среды жизни человека. Единство </w:t>
      </w:r>
      <w:proofErr w:type="gramStart"/>
      <w:r w:rsidRPr="007F78D8">
        <w:t>художественного</w:t>
      </w:r>
      <w:proofErr w:type="gramEnd"/>
      <w:r w:rsidRPr="007F78D8">
        <w:t xml:space="preserve"> и функционального в архитектуре и дизайне.</w:t>
      </w:r>
    </w:p>
    <w:p w:rsidR="007F78D8" w:rsidRPr="007F78D8" w:rsidRDefault="007F78D8" w:rsidP="007F78D8">
      <w:pPr>
        <w:shd w:val="clear" w:color="auto" w:fill="FFFFFF"/>
      </w:pPr>
      <w:r w:rsidRPr="007F78D8">
        <w:t>Архитектурный образ. Архитектура – летопись времён.</w:t>
      </w:r>
    </w:p>
    <w:p w:rsidR="007F78D8" w:rsidRPr="007F78D8" w:rsidRDefault="007F78D8" w:rsidP="007F78D8">
      <w:pPr>
        <w:shd w:val="clear" w:color="auto" w:fill="FFFFFF"/>
      </w:pPr>
      <w:r w:rsidRPr="007F78D8">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7F78D8" w:rsidRPr="007F78D8" w:rsidRDefault="007F78D8" w:rsidP="007F78D8">
      <w:pPr>
        <w:shd w:val="clear" w:color="auto" w:fill="FFFFFF"/>
      </w:pPr>
      <w:r w:rsidRPr="007F78D8">
        <w:rPr>
          <w:b/>
          <w:bCs/>
        </w:rPr>
        <w:t xml:space="preserve">Декоративно-прикладные виды искусства. </w:t>
      </w:r>
      <w:r w:rsidRPr="007F78D8">
        <w:t xml:space="preserve">Народное искусство. Истоки декоративно-прикладного искусства. Семантика образа в народном искусстве. Орнамент </w:t>
      </w:r>
      <w:r w:rsidRPr="007F78D8">
        <w:rPr>
          <w:bCs/>
        </w:rPr>
        <w:t>и его</w:t>
      </w:r>
      <w:r w:rsidRPr="007F78D8">
        <w:rPr>
          <w:b/>
          <w:bCs/>
        </w:rPr>
        <w:t xml:space="preserve"> </w:t>
      </w:r>
      <w:r w:rsidRPr="007F78D8">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7F78D8" w:rsidRPr="007F78D8" w:rsidRDefault="007F78D8" w:rsidP="007F78D8">
      <w:pPr>
        <w:shd w:val="clear" w:color="auto" w:fill="FFFFFF"/>
      </w:pPr>
      <w:r w:rsidRPr="007F78D8">
        <w:rPr>
          <w:b/>
          <w:bCs/>
        </w:rPr>
        <w:t xml:space="preserve">Изображение в синтетических и экранных видах искусства и художественная фотография. </w:t>
      </w:r>
      <w:r w:rsidRPr="007F78D8">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7F78D8">
        <w:rPr>
          <w:bCs/>
        </w:rPr>
        <w:t xml:space="preserve">и </w:t>
      </w:r>
      <w:r w:rsidRPr="007F78D8">
        <w:t>возможности. Создание художественного образа в искусстве фотографии.</w:t>
      </w:r>
    </w:p>
    <w:p w:rsidR="007F78D8" w:rsidRPr="007F78D8" w:rsidRDefault="007F78D8" w:rsidP="007F78D8">
      <w:pPr>
        <w:shd w:val="clear" w:color="auto" w:fill="FFFFFF"/>
        <w:ind w:firstLine="0"/>
        <w:rPr>
          <w:b/>
        </w:rPr>
      </w:pPr>
    </w:p>
    <w:p w:rsidR="007F78D8" w:rsidRPr="007F78D8" w:rsidRDefault="007F78D8" w:rsidP="007F78D8">
      <w:pPr>
        <w:shd w:val="clear" w:color="auto" w:fill="FFFFFF"/>
        <w:ind w:firstLine="0"/>
        <w:rPr>
          <w:b/>
        </w:rPr>
      </w:pPr>
      <w:r w:rsidRPr="007F78D8">
        <w:rPr>
          <w:b/>
        </w:rPr>
        <w:t>Музыка</w:t>
      </w:r>
    </w:p>
    <w:p w:rsidR="007F78D8" w:rsidRPr="007F78D8" w:rsidRDefault="007F78D8" w:rsidP="007F78D8">
      <w:pPr>
        <w:shd w:val="clear" w:color="auto" w:fill="FFFFFF"/>
        <w:ind w:firstLine="0"/>
        <w:rPr>
          <w:b/>
        </w:rPr>
      </w:pPr>
    </w:p>
    <w:p w:rsidR="007F78D8" w:rsidRPr="007F78D8" w:rsidRDefault="007F78D8" w:rsidP="007F78D8">
      <w:pPr>
        <w:shd w:val="clear" w:color="auto" w:fill="FFFFFF"/>
      </w:pPr>
      <w:r w:rsidRPr="007F78D8">
        <w:rPr>
          <w:b/>
          <w:bCs/>
        </w:rPr>
        <w:t xml:space="preserve">Музыка как вид искусства. </w:t>
      </w:r>
      <w:r w:rsidRPr="007F78D8">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w:t>
      </w:r>
    </w:p>
    <w:p w:rsidR="007F78D8" w:rsidRPr="007F78D8" w:rsidRDefault="007F78D8" w:rsidP="007F78D8">
      <w:pPr>
        <w:shd w:val="clear" w:color="auto" w:fill="FFFFFF"/>
        <w:ind w:firstLine="0"/>
      </w:pPr>
      <w:r w:rsidRPr="007F78D8">
        <w:t>исполнительской интерпретации в музыке (вокальной и инструментальной).</w:t>
      </w:r>
    </w:p>
    <w:p w:rsidR="007F78D8" w:rsidRPr="007F78D8" w:rsidRDefault="007F78D8" w:rsidP="007F78D8">
      <w:pPr>
        <w:shd w:val="clear" w:color="auto" w:fill="FFFFFF"/>
      </w:pPr>
      <w:r w:rsidRPr="007F78D8">
        <w:lastRenderedPageBreak/>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7F78D8" w:rsidRPr="007F78D8" w:rsidRDefault="007F78D8" w:rsidP="007F78D8">
      <w:pPr>
        <w:shd w:val="clear" w:color="auto" w:fill="FFFFFF"/>
      </w:pPr>
      <w:r w:rsidRPr="007F78D8">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7F78D8" w:rsidRPr="007F78D8" w:rsidRDefault="007F78D8" w:rsidP="007F78D8">
      <w:r w:rsidRPr="007F78D8">
        <w:rPr>
          <w:b/>
          <w:bCs/>
        </w:rPr>
        <w:t xml:space="preserve">Музыкальный образ и музыкальная драматургия. </w:t>
      </w:r>
      <w:r w:rsidRPr="007F78D8">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7F78D8" w:rsidRPr="007F78D8" w:rsidRDefault="007F78D8" w:rsidP="007F78D8">
      <w:pPr>
        <w:shd w:val="clear" w:color="auto" w:fill="FFFFFF"/>
      </w:pPr>
      <w:r w:rsidRPr="007F78D8">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7F78D8" w:rsidRPr="007F78D8" w:rsidRDefault="007F78D8" w:rsidP="007F78D8">
      <w:pPr>
        <w:shd w:val="clear" w:color="auto" w:fill="FFFFFF"/>
      </w:pPr>
      <w:r w:rsidRPr="007F78D8">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7F78D8" w:rsidRPr="007F78D8" w:rsidRDefault="007F78D8" w:rsidP="007F78D8">
      <w:pPr>
        <w:shd w:val="clear" w:color="auto" w:fill="FFFFFF"/>
      </w:pPr>
      <w:r w:rsidRPr="007F78D8">
        <w:rPr>
          <w:b/>
          <w:bCs/>
        </w:rPr>
        <w:t xml:space="preserve">Музыка в современном мире: традиции и инновации. </w:t>
      </w:r>
      <w:r w:rsidRPr="007F78D8">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7F78D8" w:rsidRPr="007F78D8" w:rsidRDefault="007F78D8" w:rsidP="007F78D8">
      <w:pPr>
        <w:shd w:val="clear" w:color="auto" w:fill="FFFFFF"/>
      </w:pPr>
      <w:r w:rsidRPr="007F78D8">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w:t>
      </w:r>
      <w:proofErr w:type="gramStart"/>
      <w:r w:rsidRPr="007F78D8">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7F78D8">
        <w:t xml:space="preserve"> Информационно-коммуникационные технологии в музыке.</w:t>
      </w:r>
    </w:p>
    <w:p w:rsidR="007F78D8" w:rsidRPr="007F78D8" w:rsidRDefault="007F78D8" w:rsidP="007F78D8">
      <w:r w:rsidRPr="007F78D8">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7F78D8" w:rsidRPr="007F78D8" w:rsidRDefault="007F78D8" w:rsidP="007F78D8">
      <w:pPr>
        <w:shd w:val="clear" w:color="auto" w:fill="FFFFFF"/>
        <w:ind w:firstLine="0"/>
        <w:rPr>
          <w:b/>
        </w:rPr>
      </w:pPr>
    </w:p>
    <w:p w:rsidR="007F78D8" w:rsidRPr="007F78D8" w:rsidRDefault="007F78D8" w:rsidP="007F78D8">
      <w:pPr>
        <w:shd w:val="clear" w:color="auto" w:fill="FFFFFF"/>
        <w:ind w:firstLine="0"/>
        <w:rPr>
          <w:b/>
        </w:rPr>
      </w:pPr>
      <w:r w:rsidRPr="007F78D8">
        <w:rPr>
          <w:b/>
        </w:rPr>
        <w:t>Технология</w:t>
      </w:r>
    </w:p>
    <w:p w:rsidR="007F78D8" w:rsidRPr="007F78D8" w:rsidRDefault="007F78D8" w:rsidP="007F78D8">
      <w:pPr>
        <w:shd w:val="clear" w:color="auto" w:fill="FFFFFF"/>
        <w:ind w:firstLine="0"/>
        <w:rPr>
          <w:b/>
        </w:rPr>
      </w:pPr>
    </w:p>
    <w:p w:rsidR="007F78D8" w:rsidRPr="007F78D8" w:rsidRDefault="007F78D8" w:rsidP="007F78D8">
      <w:pPr>
        <w:shd w:val="clear" w:color="auto" w:fill="FFFFFF"/>
      </w:pPr>
      <w:r w:rsidRPr="007F78D8">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7F78D8" w:rsidRPr="007F78D8" w:rsidRDefault="007F78D8" w:rsidP="007F78D8">
      <w:pPr>
        <w:shd w:val="clear" w:color="auto" w:fill="FFFFFF"/>
        <w:rPr>
          <w:b/>
        </w:rPr>
      </w:pPr>
      <w:r w:rsidRPr="007F78D8">
        <w:rPr>
          <w:b/>
        </w:rPr>
        <w:t>Индустриальные технологии</w:t>
      </w:r>
    </w:p>
    <w:p w:rsidR="007F78D8" w:rsidRPr="007F78D8" w:rsidRDefault="007F78D8" w:rsidP="007F78D8">
      <w:pPr>
        <w:shd w:val="clear" w:color="auto" w:fill="FFFFFF"/>
        <w:rPr>
          <w:b/>
          <w:i/>
        </w:rPr>
      </w:pPr>
      <w:r w:rsidRPr="007F78D8">
        <w:rPr>
          <w:b/>
          <w:i/>
          <w:iCs/>
        </w:rPr>
        <w:t xml:space="preserve">Технологии обработки конструкционных и поделочных </w:t>
      </w:r>
      <w:r w:rsidRPr="007F78D8">
        <w:rPr>
          <w:b/>
          <w:bCs/>
          <w:i/>
          <w:iCs/>
        </w:rPr>
        <w:t>материалов</w:t>
      </w:r>
    </w:p>
    <w:p w:rsidR="007F78D8" w:rsidRPr="007F78D8" w:rsidRDefault="007F78D8" w:rsidP="007F78D8">
      <w:pPr>
        <w:shd w:val="clear" w:color="auto" w:fill="FFFFFF"/>
      </w:pPr>
      <w:r w:rsidRPr="007F78D8">
        <w:t xml:space="preserve">Технологии ручной обработки древесины </w:t>
      </w:r>
      <w:r w:rsidRPr="007F78D8">
        <w:rPr>
          <w:bCs/>
        </w:rPr>
        <w:t xml:space="preserve">и </w:t>
      </w:r>
      <w:r w:rsidRPr="007F78D8">
        <w:t>древесных материалов.</w:t>
      </w:r>
    </w:p>
    <w:p w:rsidR="007F78D8" w:rsidRPr="007F78D8" w:rsidRDefault="007F78D8" w:rsidP="007F78D8">
      <w:pPr>
        <w:shd w:val="clear" w:color="auto" w:fill="FFFFFF"/>
      </w:pPr>
      <w:r w:rsidRPr="007F78D8">
        <w:t xml:space="preserve">Технологии машинной обработки древесины </w:t>
      </w:r>
      <w:r w:rsidRPr="007F78D8">
        <w:rPr>
          <w:bCs/>
        </w:rPr>
        <w:t xml:space="preserve">и </w:t>
      </w:r>
      <w:r w:rsidRPr="007F78D8">
        <w:t xml:space="preserve">древесных </w:t>
      </w:r>
      <w:r w:rsidRPr="007F78D8">
        <w:rPr>
          <w:bCs/>
        </w:rPr>
        <w:t>материалов.</w:t>
      </w:r>
    </w:p>
    <w:p w:rsidR="007F78D8" w:rsidRPr="007F78D8" w:rsidRDefault="007F78D8" w:rsidP="007F78D8">
      <w:pPr>
        <w:shd w:val="clear" w:color="auto" w:fill="FFFFFF"/>
      </w:pPr>
      <w:r w:rsidRPr="007F78D8">
        <w:rPr>
          <w:bCs/>
        </w:rPr>
        <w:t xml:space="preserve">Технологии </w:t>
      </w:r>
      <w:r w:rsidRPr="007F78D8">
        <w:t xml:space="preserve">ручной обработки </w:t>
      </w:r>
      <w:r w:rsidRPr="007F78D8">
        <w:rPr>
          <w:bCs/>
        </w:rPr>
        <w:t xml:space="preserve">металлов и </w:t>
      </w:r>
      <w:r w:rsidRPr="007F78D8">
        <w:t xml:space="preserve">искусственных </w:t>
      </w:r>
      <w:r w:rsidRPr="007F78D8">
        <w:rPr>
          <w:bCs/>
        </w:rPr>
        <w:t>материалов.</w:t>
      </w:r>
    </w:p>
    <w:p w:rsidR="007F78D8" w:rsidRPr="007F78D8" w:rsidRDefault="007F78D8" w:rsidP="007F78D8">
      <w:pPr>
        <w:shd w:val="clear" w:color="auto" w:fill="FFFFFF"/>
      </w:pPr>
      <w:r w:rsidRPr="007F78D8">
        <w:t xml:space="preserve">Технологии машинной обработки металлов </w:t>
      </w:r>
      <w:r w:rsidRPr="007F78D8">
        <w:rPr>
          <w:bCs/>
        </w:rPr>
        <w:t xml:space="preserve">и </w:t>
      </w:r>
      <w:r w:rsidRPr="007F78D8">
        <w:t>искусственных материалов.</w:t>
      </w:r>
    </w:p>
    <w:p w:rsidR="007F78D8" w:rsidRPr="007F78D8" w:rsidRDefault="007F78D8" w:rsidP="007F78D8">
      <w:pPr>
        <w:shd w:val="clear" w:color="auto" w:fill="FFFFFF"/>
      </w:pPr>
      <w:r w:rsidRPr="007F78D8">
        <w:rPr>
          <w:bCs/>
        </w:rPr>
        <w:t>Технологии художественно-прикладной обработки материалов.</w:t>
      </w:r>
    </w:p>
    <w:p w:rsidR="007F78D8" w:rsidRPr="007F78D8" w:rsidRDefault="007F78D8" w:rsidP="007F78D8">
      <w:pPr>
        <w:shd w:val="clear" w:color="auto" w:fill="FFFFFF"/>
        <w:rPr>
          <w:b/>
          <w:i/>
        </w:rPr>
      </w:pPr>
      <w:r w:rsidRPr="007F78D8">
        <w:rPr>
          <w:b/>
          <w:i/>
          <w:iCs/>
        </w:rPr>
        <w:t>Электротехника</w:t>
      </w:r>
    </w:p>
    <w:p w:rsidR="007F78D8" w:rsidRPr="007F78D8" w:rsidRDefault="007F78D8" w:rsidP="007F78D8">
      <w:pPr>
        <w:shd w:val="clear" w:color="auto" w:fill="FFFFFF"/>
      </w:pPr>
      <w:r w:rsidRPr="007F78D8">
        <w:rPr>
          <w:bCs/>
        </w:rPr>
        <w:lastRenderedPageBreak/>
        <w:t>Электромонтажные и сборочные технологии.</w:t>
      </w:r>
    </w:p>
    <w:p w:rsidR="007F78D8" w:rsidRPr="007F78D8" w:rsidRDefault="007F78D8" w:rsidP="007F78D8">
      <w:pPr>
        <w:shd w:val="clear" w:color="auto" w:fill="FFFFFF"/>
      </w:pPr>
      <w:r w:rsidRPr="007F78D8">
        <w:rPr>
          <w:bCs/>
        </w:rPr>
        <w:t xml:space="preserve">Электротехнические </w:t>
      </w:r>
      <w:r w:rsidRPr="007F78D8">
        <w:t>устройства с элементами автоматики.</w:t>
      </w:r>
    </w:p>
    <w:p w:rsidR="007F78D8" w:rsidRPr="007F78D8" w:rsidRDefault="007F78D8" w:rsidP="007F78D8">
      <w:pPr>
        <w:shd w:val="clear" w:color="auto" w:fill="FFFFFF"/>
      </w:pPr>
      <w:r w:rsidRPr="007F78D8">
        <w:rPr>
          <w:bCs/>
        </w:rPr>
        <w:t>Бытовые электроприборы.</w:t>
      </w:r>
    </w:p>
    <w:p w:rsidR="007F78D8" w:rsidRPr="007F78D8" w:rsidRDefault="007F78D8" w:rsidP="007F78D8">
      <w:pPr>
        <w:shd w:val="clear" w:color="auto" w:fill="FFFFFF"/>
        <w:rPr>
          <w:b/>
        </w:rPr>
      </w:pPr>
      <w:r w:rsidRPr="007F78D8">
        <w:rPr>
          <w:b/>
        </w:rPr>
        <w:t xml:space="preserve">Технологии ведения дома </w:t>
      </w:r>
    </w:p>
    <w:p w:rsidR="007F78D8" w:rsidRPr="007F78D8" w:rsidRDefault="007F78D8" w:rsidP="007F78D8">
      <w:pPr>
        <w:shd w:val="clear" w:color="auto" w:fill="FFFFFF"/>
        <w:rPr>
          <w:b/>
          <w:i/>
        </w:rPr>
      </w:pPr>
      <w:r w:rsidRPr="007F78D8">
        <w:rPr>
          <w:b/>
          <w:i/>
          <w:iCs/>
        </w:rPr>
        <w:t>Кулинария</w:t>
      </w:r>
    </w:p>
    <w:p w:rsidR="007F78D8" w:rsidRPr="007F78D8" w:rsidRDefault="007F78D8" w:rsidP="007F78D8">
      <w:pPr>
        <w:shd w:val="clear" w:color="auto" w:fill="FFFFFF"/>
      </w:pPr>
      <w:r w:rsidRPr="007F78D8">
        <w:t>Санитария и гигиена.</w:t>
      </w:r>
    </w:p>
    <w:p w:rsidR="007F78D8" w:rsidRPr="007F78D8" w:rsidRDefault="007F78D8" w:rsidP="007F78D8">
      <w:pPr>
        <w:shd w:val="clear" w:color="auto" w:fill="FFFFFF"/>
      </w:pPr>
      <w:r w:rsidRPr="007F78D8">
        <w:t>Физиология питания.</w:t>
      </w:r>
    </w:p>
    <w:p w:rsidR="007F78D8" w:rsidRPr="007F78D8" w:rsidRDefault="007F78D8" w:rsidP="007F78D8">
      <w:pPr>
        <w:shd w:val="clear" w:color="auto" w:fill="FFFFFF"/>
      </w:pPr>
      <w:r w:rsidRPr="007F78D8">
        <w:rPr>
          <w:bCs/>
        </w:rPr>
        <w:t>Блюда из яиц, бутерброды, горячие напитки.</w:t>
      </w:r>
    </w:p>
    <w:p w:rsidR="007F78D8" w:rsidRPr="007F78D8" w:rsidRDefault="007F78D8" w:rsidP="007F78D8">
      <w:pPr>
        <w:shd w:val="clear" w:color="auto" w:fill="FFFFFF"/>
      </w:pPr>
      <w:r w:rsidRPr="007F78D8">
        <w:t>Блюда из овощей.</w:t>
      </w:r>
    </w:p>
    <w:p w:rsidR="007F78D8" w:rsidRPr="007F78D8" w:rsidRDefault="007F78D8" w:rsidP="007F78D8">
      <w:pPr>
        <w:shd w:val="clear" w:color="auto" w:fill="FFFFFF"/>
      </w:pPr>
      <w:r w:rsidRPr="007F78D8">
        <w:rPr>
          <w:bCs/>
        </w:rPr>
        <w:t>Блюда из молока и кисломолочных продуктов.</w:t>
      </w:r>
    </w:p>
    <w:p w:rsidR="007F78D8" w:rsidRPr="007F78D8" w:rsidRDefault="007F78D8" w:rsidP="007F78D8">
      <w:pPr>
        <w:shd w:val="clear" w:color="auto" w:fill="FFFFFF"/>
      </w:pPr>
      <w:r w:rsidRPr="007F78D8">
        <w:rPr>
          <w:bCs/>
        </w:rPr>
        <w:t>Блюда из рыбы и морепродуктов.</w:t>
      </w:r>
    </w:p>
    <w:p w:rsidR="007F78D8" w:rsidRPr="007F78D8" w:rsidRDefault="007F78D8" w:rsidP="007F78D8">
      <w:pPr>
        <w:shd w:val="clear" w:color="auto" w:fill="FFFFFF"/>
      </w:pPr>
      <w:r w:rsidRPr="007F78D8">
        <w:t>Блюда из птицы.</w:t>
      </w:r>
    </w:p>
    <w:p w:rsidR="007F78D8" w:rsidRPr="007F78D8" w:rsidRDefault="007F78D8" w:rsidP="007F78D8">
      <w:pPr>
        <w:shd w:val="clear" w:color="auto" w:fill="FFFFFF"/>
      </w:pPr>
      <w:r w:rsidRPr="007F78D8">
        <w:t>Блюда из мяса.</w:t>
      </w:r>
    </w:p>
    <w:p w:rsidR="007F78D8" w:rsidRPr="007F78D8" w:rsidRDefault="007F78D8" w:rsidP="007F78D8">
      <w:pPr>
        <w:shd w:val="clear" w:color="auto" w:fill="FFFFFF"/>
      </w:pPr>
      <w:r w:rsidRPr="007F78D8">
        <w:rPr>
          <w:bCs/>
        </w:rPr>
        <w:t xml:space="preserve">Блюда из круп, </w:t>
      </w:r>
      <w:r w:rsidRPr="007F78D8">
        <w:t xml:space="preserve">бобовых и </w:t>
      </w:r>
      <w:r w:rsidRPr="007F78D8">
        <w:rPr>
          <w:bCs/>
        </w:rPr>
        <w:t xml:space="preserve">макаронных </w:t>
      </w:r>
      <w:r w:rsidRPr="007F78D8">
        <w:t>изделий.</w:t>
      </w:r>
    </w:p>
    <w:p w:rsidR="007F78D8" w:rsidRPr="007F78D8" w:rsidRDefault="007F78D8" w:rsidP="007F78D8">
      <w:pPr>
        <w:shd w:val="clear" w:color="auto" w:fill="FFFFFF"/>
      </w:pPr>
      <w:r w:rsidRPr="007F78D8">
        <w:rPr>
          <w:bCs/>
        </w:rPr>
        <w:t>Заправочные супы.</w:t>
      </w:r>
    </w:p>
    <w:p w:rsidR="007F78D8" w:rsidRPr="007F78D8" w:rsidRDefault="007F78D8" w:rsidP="007F78D8">
      <w:pPr>
        <w:shd w:val="clear" w:color="auto" w:fill="FFFFFF"/>
      </w:pPr>
      <w:r w:rsidRPr="007F78D8">
        <w:rPr>
          <w:bCs/>
        </w:rPr>
        <w:t>Изделия из теста.</w:t>
      </w:r>
    </w:p>
    <w:p w:rsidR="007F78D8" w:rsidRPr="007F78D8" w:rsidRDefault="007F78D8" w:rsidP="007F78D8">
      <w:pPr>
        <w:shd w:val="clear" w:color="auto" w:fill="FFFFFF"/>
      </w:pPr>
      <w:r w:rsidRPr="007F78D8">
        <w:rPr>
          <w:bCs/>
        </w:rPr>
        <w:t>Сервировка стола. Этикет.</w:t>
      </w:r>
    </w:p>
    <w:p w:rsidR="007F78D8" w:rsidRPr="007F78D8" w:rsidRDefault="007F78D8" w:rsidP="007F78D8">
      <w:pPr>
        <w:shd w:val="clear" w:color="auto" w:fill="FFFFFF"/>
      </w:pPr>
      <w:r w:rsidRPr="007F78D8">
        <w:rPr>
          <w:bCs/>
        </w:rPr>
        <w:t>Приготовление обеда в походных условиях.</w:t>
      </w:r>
    </w:p>
    <w:p w:rsidR="007F78D8" w:rsidRPr="007F78D8" w:rsidRDefault="007F78D8" w:rsidP="007F78D8">
      <w:pPr>
        <w:shd w:val="clear" w:color="auto" w:fill="FFFFFF"/>
        <w:rPr>
          <w:b/>
          <w:i/>
        </w:rPr>
      </w:pPr>
      <w:r w:rsidRPr="007F78D8">
        <w:rPr>
          <w:b/>
          <w:bCs/>
          <w:i/>
          <w:iCs/>
        </w:rPr>
        <w:t xml:space="preserve">Создание </w:t>
      </w:r>
      <w:r w:rsidRPr="007F78D8">
        <w:rPr>
          <w:b/>
          <w:i/>
          <w:iCs/>
        </w:rPr>
        <w:t xml:space="preserve">изделий </w:t>
      </w:r>
      <w:r w:rsidRPr="007F78D8">
        <w:rPr>
          <w:b/>
          <w:bCs/>
          <w:i/>
          <w:iCs/>
        </w:rPr>
        <w:t xml:space="preserve">из </w:t>
      </w:r>
      <w:r w:rsidRPr="007F78D8">
        <w:rPr>
          <w:b/>
          <w:i/>
          <w:iCs/>
        </w:rPr>
        <w:t>текстильных и поделочных материалов</w:t>
      </w:r>
    </w:p>
    <w:p w:rsidR="007F78D8" w:rsidRPr="007F78D8" w:rsidRDefault="007F78D8" w:rsidP="007F78D8">
      <w:pPr>
        <w:shd w:val="clear" w:color="auto" w:fill="FFFFFF"/>
      </w:pPr>
      <w:r w:rsidRPr="007F78D8">
        <w:rPr>
          <w:bCs/>
        </w:rPr>
        <w:t>Свойства текстильных материалов.</w:t>
      </w:r>
    </w:p>
    <w:p w:rsidR="007F78D8" w:rsidRPr="007F78D8" w:rsidRDefault="007F78D8" w:rsidP="007F78D8">
      <w:pPr>
        <w:shd w:val="clear" w:color="auto" w:fill="FFFFFF"/>
      </w:pPr>
      <w:r w:rsidRPr="007F78D8">
        <w:rPr>
          <w:bCs/>
        </w:rPr>
        <w:t>Элементы машиноведения.</w:t>
      </w:r>
    </w:p>
    <w:p w:rsidR="007F78D8" w:rsidRPr="007F78D8" w:rsidRDefault="007F78D8" w:rsidP="007F78D8">
      <w:pPr>
        <w:shd w:val="clear" w:color="auto" w:fill="FFFFFF"/>
      </w:pPr>
      <w:r w:rsidRPr="007F78D8">
        <w:rPr>
          <w:bCs/>
        </w:rPr>
        <w:t>Конструирование швейных изделий.</w:t>
      </w:r>
    </w:p>
    <w:p w:rsidR="007F78D8" w:rsidRPr="007F78D8" w:rsidRDefault="007F78D8" w:rsidP="007F78D8">
      <w:pPr>
        <w:shd w:val="clear" w:color="auto" w:fill="FFFFFF"/>
      </w:pPr>
      <w:r w:rsidRPr="007F78D8">
        <w:rPr>
          <w:bCs/>
        </w:rPr>
        <w:t>Моделирование швейных изделий.</w:t>
      </w:r>
    </w:p>
    <w:p w:rsidR="007F78D8" w:rsidRPr="007F78D8" w:rsidRDefault="007F78D8" w:rsidP="007F78D8">
      <w:pPr>
        <w:shd w:val="clear" w:color="auto" w:fill="FFFFFF"/>
      </w:pPr>
      <w:r w:rsidRPr="007F78D8">
        <w:rPr>
          <w:bCs/>
        </w:rPr>
        <w:t>Технология изготовления швейных изделий.</w:t>
      </w:r>
    </w:p>
    <w:p w:rsidR="007F78D8" w:rsidRPr="007F78D8" w:rsidRDefault="007F78D8" w:rsidP="007F78D8">
      <w:pPr>
        <w:shd w:val="clear" w:color="auto" w:fill="FFFFFF"/>
      </w:pPr>
      <w:r w:rsidRPr="007F78D8">
        <w:t>Выполнение образцов ручных стежков, строчек и швов.</w:t>
      </w:r>
    </w:p>
    <w:p w:rsidR="007F78D8" w:rsidRPr="007F78D8" w:rsidRDefault="007F78D8" w:rsidP="007F78D8">
      <w:pPr>
        <w:shd w:val="clear" w:color="auto" w:fill="FFFFFF"/>
        <w:rPr>
          <w:b/>
          <w:i/>
        </w:rPr>
      </w:pPr>
      <w:r w:rsidRPr="007F78D8">
        <w:rPr>
          <w:b/>
          <w:bCs/>
          <w:i/>
          <w:iCs/>
        </w:rPr>
        <w:t>Художественные ремёсла</w:t>
      </w:r>
    </w:p>
    <w:p w:rsidR="007F78D8" w:rsidRPr="007F78D8" w:rsidRDefault="007F78D8" w:rsidP="007F78D8">
      <w:pPr>
        <w:shd w:val="clear" w:color="auto" w:fill="FFFFFF"/>
      </w:pPr>
      <w:r w:rsidRPr="007F78D8">
        <w:rPr>
          <w:bCs/>
        </w:rPr>
        <w:t>Декоративно-прикладное искусство.</w:t>
      </w:r>
    </w:p>
    <w:p w:rsidR="007F78D8" w:rsidRPr="007F78D8" w:rsidRDefault="007F78D8" w:rsidP="007F78D8">
      <w:pPr>
        <w:shd w:val="clear" w:color="auto" w:fill="FFFFFF"/>
      </w:pPr>
      <w:r w:rsidRPr="007F78D8">
        <w:rPr>
          <w:bCs/>
        </w:rPr>
        <w:t>Основы композиции и законы восприятия цвета при создании предметов декоративно-прикладного искусства.</w:t>
      </w:r>
    </w:p>
    <w:p w:rsidR="007F78D8" w:rsidRPr="007F78D8" w:rsidRDefault="007F78D8" w:rsidP="007F78D8">
      <w:pPr>
        <w:shd w:val="clear" w:color="auto" w:fill="FFFFFF"/>
      </w:pPr>
      <w:r w:rsidRPr="007F78D8">
        <w:rPr>
          <w:bCs/>
        </w:rPr>
        <w:t>Лоскутное шитьё.</w:t>
      </w:r>
    </w:p>
    <w:p w:rsidR="007F78D8" w:rsidRPr="007F78D8" w:rsidRDefault="007F78D8" w:rsidP="007F78D8">
      <w:pPr>
        <w:shd w:val="clear" w:color="auto" w:fill="FFFFFF"/>
      </w:pPr>
      <w:r w:rsidRPr="007F78D8">
        <w:rPr>
          <w:bCs/>
        </w:rPr>
        <w:t>Роспись ткани.</w:t>
      </w:r>
    </w:p>
    <w:p w:rsidR="007F78D8" w:rsidRPr="007F78D8" w:rsidRDefault="007F78D8" w:rsidP="007F78D8">
      <w:pPr>
        <w:shd w:val="clear" w:color="auto" w:fill="FFFFFF"/>
      </w:pPr>
      <w:r w:rsidRPr="007F78D8">
        <w:t>Вязание крючком.</w:t>
      </w:r>
    </w:p>
    <w:p w:rsidR="007F78D8" w:rsidRPr="007F78D8" w:rsidRDefault="007F78D8" w:rsidP="007F78D8">
      <w:pPr>
        <w:shd w:val="clear" w:color="auto" w:fill="FFFFFF"/>
      </w:pPr>
      <w:r w:rsidRPr="007F78D8">
        <w:t>Вязание на спицах.</w:t>
      </w:r>
    </w:p>
    <w:p w:rsidR="007F78D8" w:rsidRPr="007F78D8" w:rsidRDefault="007F78D8" w:rsidP="007F78D8">
      <w:pPr>
        <w:shd w:val="clear" w:color="auto" w:fill="FFFFFF"/>
        <w:rPr>
          <w:b/>
        </w:rPr>
      </w:pPr>
      <w:r w:rsidRPr="007F78D8">
        <w:rPr>
          <w:b/>
        </w:rPr>
        <w:t>Сельскохозяйственные технологии</w:t>
      </w:r>
    </w:p>
    <w:p w:rsidR="007F78D8" w:rsidRPr="007F78D8" w:rsidRDefault="007F78D8" w:rsidP="007F78D8">
      <w:pPr>
        <w:shd w:val="clear" w:color="auto" w:fill="FFFFFF"/>
        <w:rPr>
          <w:b/>
          <w:i/>
        </w:rPr>
      </w:pPr>
      <w:r w:rsidRPr="007F78D8">
        <w:rPr>
          <w:b/>
          <w:i/>
          <w:iCs/>
        </w:rPr>
        <w:t>Технологии растениеводства</w:t>
      </w:r>
    </w:p>
    <w:p w:rsidR="007F78D8" w:rsidRPr="007F78D8" w:rsidRDefault="007F78D8" w:rsidP="007F78D8">
      <w:pPr>
        <w:shd w:val="clear" w:color="auto" w:fill="FFFFFF"/>
      </w:pPr>
      <w:r w:rsidRPr="007F78D8">
        <w:rPr>
          <w:bCs/>
        </w:rPr>
        <w:t>Технологии выращивания овощных и цветочно-декоративных культур.</w:t>
      </w:r>
    </w:p>
    <w:p w:rsidR="007F78D8" w:rsidRPr="007F78D8" w:rsidRDefault="007F78D8" w:rsidP="007F78D8">
      <w:pPr>
        <w:shd w:val="clear" w:color="auto" w:fill="FFFFFF"/>
      </w:pPr>
      <w:r w:rsidRPr="007F78D8">
        <w:rPr>
          <w:bCs/>
        </w:rPr>
        <w:t>Технологии выращивания плодовых и ягодных культур.</w:t>
      </w:r>
    </w:p>
    <w:p w:rsidR="007F78D8" w:rsidRPr="007F78D8" w:rsidRDefault="007F78D8" w:rsidP="007F78D8">
      <w:pPr>
        <w:shd w:val="clear" w:color="auto" w:fill="FFFFFF"/>
      </w:pPr>
      <w:r w:rsidRPr="007F78D8">
        <w:rPr>
          <w:bCs/>
        </w:rPr>
        <w:t>Технологии выращивания растений рассадным способом и в защищённом грунте.</w:t>
      </w:r>
    </w:p>
    <w:p w:rsidR="007F78D8" w:rsidRPr="007F78D8" w:rsidRDefault="007F78D8" w:rsidP="007F78D8">
      <w:pPr>
        <w:shd w:val="clear" w:color="auto" w:fill="FFFFFF"/>
      </w:pPr>
      <w:r w:rsidRPr="007F78D8">
        <w:rPr>
          <w:bCs/>
        </w:rPr>
        <w:t>Организация производства продукции растениеводства на пришкольном участке и в личном подсобном хозяйстве.</w:t>
      </w:r>
    </w:p>
    <w:p w:rsidR="007F78D8" w:rsidRPr="007F78D8" w:rsidRDefault="007F78D8" w:rsidP="007F78D8">
      <w:pPr>
        <w:shd w:val="clear" w:color="auto" w:fill="FFFFFF"/>
      </w:pPr>
      <w:r w:rsidRPr="007F78D8">
        <w:rPr>
          <w:bCs/>
        </w:rPr>
        <w:t>Профессиональное образование и профессиональная карьера.</w:t>
      </w:r>
    </w:p>
    <w:p w:rsidR="007F78D8" w:rsidRPr="007F78D8" w:rsidRDefault="007F78D8" w:rsidP="007F78D8">
      <w:pPr>
        <w:shd w:val="clear" w:color="auto" w:fill="FFFFFF"/>
        <w:rPr>
          <w:b/>
          <w:i/>
        </w:rPr>
      </w:pPr>
      <w:r w:rsidRPr="007F78D8">
        <w:rPr>
          <w:b/>
          <w:bCs/>
          <w:i/>
          <w:iCs/>
        </w:rPr>
        <w:t xml:space="preserve">Технологии </w:t>
      </w:r>
      <w:r w:rsidRPr="007F78D8">
        <w:rPr>
          <w:b/>
          <w:i/>
          <w:iCs/>
        </w:rPr>
        <w:t xml:space="preserve">исследовательской, опытнической и проектной </w:t>
      </w:r>
      <w:r w:rsidRPr="007F78D8">
        <w:rPr>
          <w:b/>
          <w:bCs/>
          <w:i/>
          <w:iCs/>
        </w:rPr>
        <w:t>деятельности</w:t>
      </w:r>
    </w:p>
    <w:p w:rsidR="007F78D8" w:rsidRPr="007F78D8" w:rsidRDefault="007F78D8" w:rsidP="007F78D8">
      <w:pPr>
        <w:shd w:val="clear" w:color="auto" w:fill="FFFFFF"/>
      </w:pPr>
      <w:r w:rsidRPr="007F78D8">
        <w:rPr>
          <w:bCs/>
        </w:rPr>
        <w:t xml:space="preserve">Исследовательская и </w:t>
      </w:r>
      <w:r w:rsidRPr="007F78D8">
        <w:t>созидательная деятельность.</w:t>
      </w:r>
    </w:p>
    <w:p w:rsidR="007F78D8" w:rsidRPr="007F78D8" w:rsidRDefault="007F78D8" w:rsidP="007F78D8">
      <w:pPr>
        <w:shd w:val="clear" w:color="auto" w:fill="FFFFFF"/>
        <w:rPr>
          <w:b/>
          <w:i/>
        </w:rPr>
      </w:pPr>
      <w:r w:rsidRPr="007F78D8">
        <w:rPr>
          <w:b/>
          <w:bCs/>
          <w:i/>
          <w:iCs/>
        </w:rPr>
        <w:t>Современное производство и профессиональное самоопределение</w:t>
      </w:r>
    </w:p>
    <w:p w:rsidR="007F78D8" w:rsidRPr="007F78D8" w:rsidRDefault="007F78D8" w:rsidP="007F78D8">
      <w:pPr>
        <w:shd w:val="clear" w:color="auto" w:fill="FFFFFF"/>
      </w:pPr>
      <w:r w:rsidRPr="007F78D8">
        <w:rPr>
          <w:bCs/>
        </w:rPr>
        <w:t>Сферы производства, профессиональное образование и профессиональная карьера.</w:t>
      </w:r>
    </w:p>
    <w:p w:rsidR="007F78D8" w:rsidRPr="007F78D8" w:rsidRDefault="007F78D8" w:rsidP="007F78D8">
      <w:pPr>
        <w:ind w:firstLine="0"/>
        <w:rPr>
          <w:b/>
        </w:rPr>
      </w:pPr>
    </w:p>
    <w:p w:rsidR="007F78D8" w:rsidRPr="007F78D8" w:rsidRDefault="007F78D8" w:rsidP="007F78D8">
      <w:pPr>
        <w:ind w:firstLine="0"/>
        <w:rPr>
          <w:b/>
        </w:rPr>
      </w:pPr>
      <w:r w:rsidRPr="007F78D8">
        <w:rPr>
          <w:b/>
        </w:rPr>
        <w:t>Физическая культура</w:t>
      </w:r>
    </w:p>
    <w:p w:rsidR="007F78D8" w:rsidRPr="007F78D8" w:rsidRDefault="007F78D8" w:rsidP="007F78D8">
      <w:pPr>
        <w:ind w:firstLine="0"/>
        <w:rPr>
          <w:b/>
        </w:rPr>
      </w:pPr>
    </w:p>
    <w:p w:rsidR="007F78D8" w:rsidRPr="007F78D8" w:rsidRDefault="007F78D8" w:rsidP="007F78D8">
      <w:pPr>
        <w:shd w:val="clear" w:color="auto" w:fill="FFFFFF"/>
        <w:rPr>
          <w:b/>
        </w:rPr>
      </w:pPr>
      <w:r w:rsidRPr="007F78D8">
        <w:rPr>
          <w:b/>
        </w:rPr>
        <w:t>Знания о физической культуре</w:t>
      </w:r>
    </w:p>
    <w:p w:rsidR="007F78D8" w:rsidRPr="007F78D8" w:rsidRDefault="007F78D8" w:rsidP="007F78D8">
      <w:pPr>
        <w:shd w:val="clear" w:color="auto" w:fill="FFFFFF"/>
      </w:pPr>
      <w:r w:rsidRPr="007F78D8">
        <w:rPr>
          <w:b/>
          <w:bCs/>
        </w:rPr>
        <w:t>История физической культуры.</w:t>
      </w:r>
      <w:r w:rsidRPr="007F78D8">
        <w:rPr>
          <w:bCs/>
        </w:rPr>
        <w:t xml:space="preserve"> </w:t>
      </w:r>
      <w:r w:rsidRPr="007F78D8">
        <w:t>Олимпийские игры древности.</w:t>
      </w:r>
    </w:p>
    <w:p w:rsidR="007F78D8" w:rsidRPr="007F78D8" w:rsidRDefault="007F78D8" w:rsidP="007F78D8">
      <w:pPr>
        <w:shd w:val="clear" w:color="auto" w:fill="FFFFFF"/>
      </w:pPr>
      <w:r w:rsidRPr="007F78D8">
        <w:t>Возрождение Олимпийских игр и олимпийского движения.</w:t>
      </w:r>
    </w:p>
    <w:p w:rsidR="007F78D8" w:rsidRPr="007F78D8" w:rsidRDefault="007F78D8" w:rsidP="007F78D8">
      <w:pPr>
        <w:shd w:val="clear" w:color="auto" w:fill="FFFFFF"/>
      </w:pPr>
      <w:r w:rsidRPr="007F78D8">
        <w:lastRenderedPageBreak/>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7F78D8" w:rsidRPr="007F78D8" w:rsidRDefault="007F78D8" w:rsidP="007F78D8">
      <w:pPr>
        <w:shd w:val="clear" w:color="auto" w:fill="FFFFFF"/>
      </w:pPr>
      <w:r w:rsidRPr="007F78D8">
        <w:t>Краткая характеристика видов спорта, входящих в программу Олимпийских игр.</w:t>
      </w:r>
    </w:p>
    <w:p w:rsidR="007F78D8" w:rsidRPr="007F78D8" w:rsidRDefault="007F78D8" w:rsidP="007F78D8">
      <w:pPr>
        <w:shd w:val="clear" w:color="auto" w:fill="FFFFFF"/>
      </w:pPr>
      <w:r w:rsidRPr="007F78D8">
        <w:t>Физическая культура в современном обществе.</w:t>
      </w:r>
    </w:p>
    <w:p w:rsidR="007F78D8" w:rsidRPr="007F78D8" w:rsidRDefault="007F78D8" w:rsidP="007F78D8">
      <w:pPr>
        <w:shd w:val="clear" w:color="auto" w:fill="FFFFFF"/>
      </w:pPr>
      <w:r w:rsidRPr="007F78D8">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7F78D8" w:rsidRPr="007F78D8" w:rsidRDefault="007F78D8" w:rsidP="007F78D8">
      <w:pPr>
        <w:shd w:val="clear" w:color="auto" w:fill="FFFFFF"/>
      </w:pPr>
      <w:r w:rsidRPr="007F78D8">
        <w:rPr>
          <w:b/>
          <w:bCs/>
        </w:rPr>
        <w:t xml:space="preserve">Физическая культура (основные понятия). </w:t>
      </w:r>
      <w:r w:rsidRPr="007F78D8">
        <w:t>Физическое развитие человека.</w:t>
      </w:r>
    </w:p>
    <w:p w:rsidR="007F78D8" w:rsidRPr="007F78D8" w:rsidRDefault="007F78D8" w:rsidP="007F78D8">
      <w:pPr>
        <w:shd w:val="clear" w:color="auto" w:fill="FFFFFF"/>
      </w:pPr>
      <w:r w:rsidRPr="007F78D8">
        <w:t>Физическая подготовка и её связь с укреплением здоровья, развитием физических качеств.</w:t>
      </w:r>
    </w:p>
    <w:p w:rsidR="007F78D8" w:rsidRPr="007F78D8" w:rsidRDefault="007F78D8" w:rsidP="007F78D8">
      <w:pPr>
        <w:shd w:val="clear" w:color="auto" w:fill="FFFFFF"/>
      </w:pPr>
      <w:r w:rsidRPr="007F78D8">
        <w:t>Организация и планирование самостоятельных занятий по развитию физических качеств.</w:t>
      </w:r>
    </w:p>
    <w:p w:rsidR="007F78D8" w:rsidRPr="007F78D8" w:rsidRDefault="007F78D8" w:rsidP="007F78D8">
      <w:pPr>
        <w:shd w:val="clear" w:color="auto" w:fill="FFFFFF"/>
      </w:pPr>
      <w:r w:rsidRPr="007F78D8">
        <w:t>Техническая подготовка. Техника движений и её основные показатели.</w:t>
      </w:r>
    </w:p>
    <w:p w:rsidR="007F78D8" w:rsidRPr="007F78D8" w:rsidRDefault="007F78D8" w:rsidP="007F78D8">
      <w:pPr>
        <w:shd w:val="clear" w:color="auto" w:fill="FFFFFF"/>
      </w:pPr>
      <w:r w:rsidRPr="007F78D8">
        <w:t>Всестороннее и гармоничное физическое развитие.</w:t>
      </w:r>
    </w:p>
    <w:p w:rsidR="007F78D8" w:rsidRPr="007F78D8" w:rsidRDefault="007F78D8" w:rsidP="007F78D8">
      <w:pPr>
        <w:shd w:val="clear" w:color="auto" w:fill="FFFFFF"/>
      </w:pPr>
      <w:r w:rsidRPr="007F78D8">
        <w:t>Адаптивная физическая культура.</w:t>
      </w:r>
    </w:p>
    <w:p w:rsidR="007F78D8" w:rsidRPr="007F78D8" w:rsidRDefault="007F78D8" w:rsidP="007F78D8">
      <w:pPr>
        <w:shd w:val="clear" w:color="auto" w:fill="FFFFFF"/>
      </w:pPr>
      <w:r w:rsidRPr="007F78D8">
        <w:t>Спортивная подготовка.</w:t>
      </w:r>
    </w:p>
    <w:p w:rsidR="007F78D8" w:rsidRPr="007F78D8" w:rsidRDefault="007F78D8" w:rsidP="007F78D8">
      <w:pPr>
        <w:shd w:val="clear" w:color="auto" w:fill="FFFFFF"/>
      </w:pPr>
      <w:r w:rsidRPr="007F78D8">
        <w:t>Здоровье и здоровый образ жизни.</w:t>
      </w:r>
    </w:p>
    <w:p w:rsidR="007F78D8" w:rsidRPr="007F78D8" w:rsidRDefault="007F78D8" w:rsidP="007F78D8">
      <w:pPr>
        <w:shd w:val="clear" w:color="auto" w:fill="FFFFFF"/>
      </w:pPr>
      <w:r w:rsidRPr="007F78D8">
        <w:t>Профессионально-прикладная физическая подготовка.</w:t>
      </w:r>
    </w:p>
    <w:p w:rsidR="007F78D8" w:rsidRPr="007F78D8" w:rsidRDefault="007F78D8" w:rsidP="007F78D8">
      <w:pPr>
        <w:shd w:val="clear" w:color="auto" w:fill="FFFFFF"/>
      </w:pPr>
      <w:r w:rsidRPr="007F78D8">
        <w:rPr>
          <w:b/>
          <w:bCs/>
        </w:rPr>
        <w:t xml:space="preserve">Физическая культура человека. </w:t>
      </w:r>
      <w:r w:rsidRPr="007F78D8">
        <w:t>Режим дня, его основное содержание и правила планирования.</w:t>
      </w:r>
    </w:p>
    <w:p w:rsidR="007F78D8" w:rsidRPr="007F78D8" w:rsidRDefault="007F78D8" w:rsidP="007F78D8">
      <w:pPr>
        <w:shd w:val="clear" w:color="auto" w:fill="FFFFFF"/>
      </w:pPr>
      <w:r w:rsidRPr="007F78D8">
        <w:t>Закаливание организма. Правила безопасности и гигиенические требования.</w:t>
      </w:r>
    </w:p>
    <w:p w:rsidR="007F78D8" w:rsidRPr="007F78D8" w:rsidRDefault="007F78D8" w:rsidP="007F78D8">
      <w:pPr>
        <w:shd w:val="clear" w:color="auto" w:fill="FFFFFF"/>
      </w:pPr>
      <w:r w:rsidRPr="007F78D8">
        <w:t>Влияние занятий физической культурой на формирование положительных качеств личности.</w:t>
      </w:r>
    </w:p>
    <w:p w:rsidR="007F78D8" w:rsidRPr="007F78D8" w:rsidRDefault="007F78D8" w:rsidP="007F78D8">
      <w:pPr>
        <w:shd w:val="clear" w:color="auto" w:fill="FFFFFF"/>
      </w:pPr>
      <w:r w:rsidRPr="007F78D8">
        <w:t>Проведение самостоятельных занятий по коррекции осанки и телосложения.</w:t>
      </w:r>
    </w:p>
    <w:p w:rsidR="007F78D8" w:rsidRPr="007F78D8" w:rsidRDefault="007F78D8" w:rsidP="007F78D8">
      <w:r w:rsidRPr="007F78D8">
        <w:t>Восстановительный массаж.</w:t>
      </w:r>
    </w:p>
    <w:p w:rsidR="007F78D8" w:rsidRPr="007F78D8" w:rsidRDefault="007F78D8" w:rsidP="007F78D8">
      <w:pPr>
        <w:shd w:val="clear" w:color="auto" w:fill="FFFFFF"/>
      </w:pPr>
      <w:r w:rsidRPr="007F78D8">
        <w:t>Проведение банных процедур.</w:t>
      </w:r>
    </w:p>
    <w:p w:rsidR="007F78D8" w:rsidRPr="007F78D8" w:rsidRDefault="007F78D8" w:rsidP="007F78D8">
      <w:pPr>
        <w:shd w:val="clear" w:color="auto" w:fill="FFFFFF"/>
      </w:pPr>
      <w:r w:rsidRPr="007F78D8">
        <w:t>Доврачебная помощь во время занятий физической культурой и спортом.</w:t>
      </w:r>
    </w:p>
    <w:p w:rsidR="007F78D8" w:rsidRPr="007F78D8" w:rsidRDefault="007F78D8" w:rsidP="007F78D8">
      <w:pPr>
        <w:shd w:val="clear" w:color="auto" w:fill="FFFFFF"/>
        <w:rPr>
          <w:b/>
        </w:rPr>
      </w:pPr>
      <w:r w:rsidRPr="007F78D8">
        <w:rPr>
          <w:b/>
        </w:rPr>
        <w:t>Способы двигательной (физкультурной) деятельности</w:t>
      </w:r>
    </w:p>
    <w:p w:rsidR="007F78D8" w:rsidRPr="007F78D8" w:rsidRDefault="007F78D8" w:rsidP="007F78D8">
      <w:pPr>
        <w:shd w:val="clear" w:color="auto" w:fill="FFFFFF"/>
      </w:pPr>
      <w:r w:rsidRPr="007F78D8">
        <w:rPr>
          <w:b/>
          <w:bCs/>
        </w:rPr>
        <w:t xml:space="preserve">Организация и проведение самостоятельных занятий физической культурой. </w:t>
      </w:r>
      <w:r w:rsidRPr="007F78D8">
        <w:t>Подготовка к занятиям физической культурой.</w:t>
      </w:r>
    </w:p>
    <w:p w:rsidR="007F78D8" w:rsidRPr="007F78D8" w:rsidRDefault="007F78D8" w:rsidP="007F78D8">
      <w:pPr>
        <w:shd w:val="clear" w:color="auto" w:fill="FFFFFF"/>
      </w:pPr>
      <w:r w:rsidRPr="007F78D8">
        <w:t>Выбор упражнений и составление индивидуальных комплексов для утренней зарядки, физкультминуток, физкультпауз (подвижных перемен).</w:t>
      </w:r>
    </w:p>
    <w:p w:rsidR="007F78D8" w:rsidRPr="007F78D8" w:rsidRDefault="007F78D8" w:rsidP="007F78D8">
      <w:pPr>
        <w:shd w:val="clear" w:color="auto" w:fill="FFFFFF"/>
      </w:pPr>
      <w:r w:rsidRPr="007F78D8">
        <w:t>Планирование занятий физической культурой.</w:t>
      </w:r>
    </w:p>
    <w:p w:rsidR="007F78D8" w:rsidRPr="007F78D8" w:rsidRDefault="007F78D8" w:rsidP="007F78D8">
      <w:pPr>
        <w:shd w:val="clear" w:color="auto" w:fill="FFFFFF"/>
      </w:pPr>
      <w:r w:rsidRPr="007F78D8">
        <w:t>Проведение самостоятельных занятий прикладной физической подготовкой.</w:t>
      </w:r>
    </w:p>
    <w:p w:rsidR="007F78D8" w:rsidRPr="007F78D8" w:rsidRDefault="007F78D8" w:rsidP="007F78D8">
      <w:pPr>
        <w:shd w:val="clear" w:color="auto" w:fill="FFFFFF"/>
      </w:pPr>
      <w:r w:rsidRPr="007F78D8">
        <w:t>Организация досуга средствами физической культуры.</w:t>
      </w:r>
    </w:p>
    <w:p w:rsidR="007F78D8" w:rsidRPr="007F78D8" w:rsidRDefault="007F78D8" w:rsidP="007F78D8">
      <w:pPr>
        <w:shd w:val="clear" w:color="auto" w:fill="FFFFFF"/>
      </w:pPr>
      <w:r w:rsidRPr="007F78D8">
        <w:rPr>
          <w:b/>
          <w:bCs/>
        </w:rPr>
        <w:t xml:space="preserve">Оценка эффективности занятий физической культурой. </w:t>
      </w:r>
      <w:r w:rsidRPr="007F78D8">
        <w:t>Самонаблюдение и самоконтроль.</w:t>
      </w:r>
    </w:p>
    <w:p w:rsidR="007F78D8" w:rsidRPr="007F78D8" w:rsidRDefault="007F78D8" w:rsidP="007F78D8">
      <w:pPr>
        <w:shd w:val="clear" w:color="auto" w:fill="FFFFFF"/>
      </w:pPr>
      <w:r w:rsidRPr="007F78D8">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7F78D8" w:rsidRPr="007F78D8" w:rsidRDefault="007F78D8" w:rsidP="007F78D8">
      <w:pPr>
        <w:shd w:val="clear" w:color="auto" w:fill="FFFFFF"/>
      </w:pPr>
      <w:r w:rsidRPr="007F78D8">
        <w:t>Измерение резервов организма и состояния здоровья с помощью функциональных проб.</w:t>
      </w:r>
    </w:p>
    <w:p w:rsidR="007F78D8" w:rsidRPr="007F78D8" w:rsidRDefault="007F78D8" w:rsidP="007F78D8">
      <w:pPr>
        <w:shd w:val="clear" w:color="auto" w:fill="FFFFFF"/>
        <w:rPr>
          <w:b/>
        </w:rPr>
      </w:pPr>
      <w:r w:rsidRPr="007F78D8">
        <w:rPr>
          <w:b/>
        </w:rPr>
        <w:t>Физическое совершенствование</w:t>
      </w:r>
    </w:p>
    <w:p w:rsidR="007F78D8" w:rsidRPr="007F78D8" w:rsidRDefault="007F78D8" w:rsidP="007F78D8">
      <w:pPr>
        <w:shd w:val="clear" w:color="auto" w:fill="FFFFFF"/>
      </w:pPr>
      <w:r w:rsidRPr="007F78D8">
        <w:rPr>
          <w:b/>
          <w:bCs/>
        </w:rPr>
        <w:t>Физкультурно-оздоровительная деятельность.</w:t>
      </w:r>
      <w:r w:rsidRPr="007F78D8">
        <w:rPr>
          <w:bCs/>
        </w:rPr>
        <w:t xml:space="preserve"> </w:t>
      </w:r>
      <w:r w:rsidRPr="007F78D8">
        <w:t>Оздоровительные формы занятий в режиме учебного дня и учебной недели.</w:t>
      </w:r>
    </w:p>
    <w:p w:rsidR="007F78D8" w:rsidRPr="007F78D8" w:rsidRDefault="007F78D8" w:rsidP="007F78D8">
      <w:pPr>
        <w:shd w:val="clear" w:color="auto" w:fill="FFFFFF"/>
      </w:pPr>
      <w:r w:rsidRPr="007F78D8">
        <w:t>Индивидуальные комплексы адаптивной (лечебной) и корригирующей физической культуры.</w:t>
      </w:r>
    </w:p>
    <w:p w:rsidR="007F78D8" w:rsidRPr="007F78D8" w:rsidRDefault="007F78D8" w:rsidP="007F78D8">
      <w:pPr>
        <w:shd w:val="clear" w:color="auto" w:fill="FFFFFF"/>
        <w:rPr>
          <w:b/>
          <w:bCs/>
        </w:rPr>
      </w:pPr>
      <w:r w:rsidRPr="007F78D8">
        <w:rPr>
          <w:b/>
          <w:bCs/>
        </w:rPr>
        <w:t>Спортивно-оздоровительная деятельность с общеразвивающей направленностью</w:t>
      </w:r>
    </w:p>
    <w:p w:rsidR="007F78D8" w:rsidRPr="007F78D8" w:rsidRDefault="007F78D8" w:rsidP="007F78D8">
      <w:pPr>
        <w:shd w:val="clear" w:color="auto" w:fill="FFFFFF"/>
      </w:pPr>
      <w:r w:rsidRPr="007F78D8">
        <w:rPr>
          <w:b/>
          <w:bCs/>
          <w:i/>
          <w:iCs/>
        </w:rPr>
        <w:t xml:space="preserve">Гимнастика с основами акробатики. </w:t>
      </w:r>
      <w:r w:rsidRPr="007F78D8">
        <w:t>Организующие команды и приёмы.</w:t>
      </w:r>
    </w:p>
    <w:p w:rsidR="007F78D8" w:rsidRPr="007F78D8" w:rsidRDefault="007F78D8" w:rsidP="007F78D8">
      <w:pPr>
        <w:shd w:val="clear" w:color="auto" w:fill="FFFFFF"/>
      </w:pPr>
      <w:r w:rsidRPr="007F78D8">
        <w:t>Акробатические упражнения и комбинации.</w:t>
      </w:r>
    </w:p>
    <w:p w:rsidR="007F78D8" w:rsidRPr="007F78D8" w:rsidRDefault="007F78D8" w:rsidP="007F78D8">
      <w:pPr>
        <w:shd w:val="clear" w:color="auto" w:fill="FFFFFF"/>
      </w:pPr>
      <w:r w:rsidRPr="007F78D8">
        <w:t>Ритмическая гимнастика (девочки).</w:t>
      </w:r>
    </w:p>
    <w:p w:rsidR="007F78D8" w:rsidRPr="007F78D8" w:rsidRDefault="007F78D8" w:rsidP="007F78D8">
      <w:pPr>
        <w:shd w:val="clear" w:color="auto" w:fill="FFFFFF"/>
      </w:pPr>
      <w:r w:rsidRPr="007F78D8">
        <w:t>Опорные прыжки.</w:t>
      </w:r>
    </w:p>
    <w:p w:rsidR="007F78D8" w:rsidRPr="007F78D8" w:rsidRDefault="007F78D8" w:rsidP="007F78D8">
      <w:pPr>
        <w:shd w:val="clear" w:color="auto" w:fill="FFFFFF"/>
      </w:pPr>
      <w:r w:rsidRPr="007F78D8">
        <w:lastRenderedPageBreak/>
        <w:t>Упражнения и комбинации на гимнастическом бревне (девочки).</w:t>
      </w:r>
    </w:p>
    <w:p w:rsidR="007F78D8" w:rsidRPr="007F78D8" w:rsidRDefault="007F78D8" w:rsidP="007F78D8">
      <w:pPr>
        <w:shd w:val="clear" w:color="auto" w:fill="FFFFFF"/>
      </w:pPr>
      <w:r w:rsidRPr="007F78D8">
        <w:t>Упражнения и комбинации на гимнастической перекладине (мальчики).</w:t>
      </w:r>
    </w:p>
    <w:p w:rsidR="007F78D8" w:rsidRPr="007F78D8" w:rsidRDefault="007F78D8" w:rsidP="007F78D8">
      <w:r w:rsidRPr="007F78D8">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7F78D8" w:rsidRPr="007F78D8" w:rsidRDefault="007F78D8" w:rsidP="007F78D8">
      <w:pPr>
        <w:shd w:val="clear" w:color="auto" w:fill="FFFFFF"/>
      </w:pPr>
      <w:r w:rsidRPr="007F78D8">
        <w:rPr>
          <w:b/>
          <w:bCs/>
          <w:i/>
          <w:iCs/>
        </w:rPr>
        <w:t>Лёгкая атлетика.</w:t>
      </w:r>
      <w:r w:rsidRPr="007F78D8">
        <w:rPr>
          <w:bCs/>
          <w:i/>
          <w:iCs/>
        </w:rPr>
        <w:t xml:space="preserve"> </w:t>
      </w:r>
      <w:r w:rsidRPr="007F78D8">
        <w:t>Беговые упражнения.</w:t>
      </w:r>
    </w:p>
    <w:p w:rsidR="007F78D8" w:rsidRPr="007F78D8" w:rsidRDefault="007F78D8" w:rsidP="007F78D8">
      <w:pPr>
        <w:shd w:val="clear" w:color="auto" w:fill="FFFFFF"/>
      </w:pPr>
      <w:r w:rsidRPr="007F78D8">
        <w:t>Прыжковые упражнения.</w:t>
      </w:r>
    </w:p>
    <w:p w:rsidR="007F78D8" w:rsidRPr="007F78D8" w:rsidRDefault="007F78D8" w:rsidP="007F78D8">
      <w:pPr>
        <w:shd w:val="clear" w:color="auto" w:fill="FFFFFF"/>
      </w:pPr>
      <w:r w:rsidRPr="007F78D8">
        <w:t>Метание малого мяча.</w:t>
      </w:r>
    </w:p>
    <w:p w:rsidR="007F78D8" w:rsidRPr="007F78D8" w:rsidRDefault="007F78D8" w:rsidP="007F78D8">
      <w:pPr>
        <w:shd w:val="clear" w:color="auto" w:fill="FFFFFF"/>
      </w:pPr>
      <w:r w:rsidRPr="007F78D8">
        <w:rPr>
          <w:b/>
          <w:bCs/>
          <w:i/>
          <w:iCs/>
        </w:rPr>
        <w:t>Лыжные гонки.</w:t>
      </w:r>
      <w:r w:rsidRPr="007F78D8">
        <w:rPr>
          <w:bCs/>
          <w:i/>
          <w:iCs/>
        </w:rPr>
        <w:t xml:space="preserve"> </w:t>
      </w:r>
      <w:r w:rsidRPr="007F78D8">
        <w:t>Передвижения на лыжах.</w:t>
      </w:r>
    </w:p>
    <w:p w:rsidR="007F78D8" w:rsidRPr="007F78D8" w:rsidRDefault="007F78D8" w:rsidP="007F78D8">
      <w:pPr>
        <w:shd w:val="clear" w:color="auto" w:fill="FFFFFF"/>
      </w:pPr>
      <w:r w:rsidRPr="007F78D8">
        <w:t>Подъёмы, спуски, повороты, торможения.</w:t>
      </w:r>
    </w:p>
    <w:p w:rsidR="007F78D8" w:rsidRPr="007F78D8" w:rsidRDefault="007F78D8" w:rsidP="007F78D8">
      <w:pPr>
        <w:shd w:val="clear" w:color="auto" w:fill="FFFFFF"/>
        <w:rPr>
          <w:i/>
          <w:iCs/>
        </w:rPr>
      </w:pPr>
      <w:r w:rsidRPr="007F78D8">
        <w:rPr>
          <w:b/>
          <w:bCs/>
          <w:i/>
          <w:iCs/>
        </w:rPr>
        <w:t>Спортивные игры.</w:t>
      </w:r>
      <w:r w:rsidRPr="007F78D8">
        <w:rPr>
          <w:bCs/>
          <w:i/>
          <w:iCs/>
        </w:rPr>
        <w:t xml:space="preserve"> </w:t>
      </w:r>
      <w:r w:rsidRPr="007F78D8">
        <w:t xml:space="preserve">Баскетбол. </w:t>
      </w:r>
      <w:r w:rsidRPr="007F78D8">
        <w:rPr>
          <w:i/>
          <w:iCs/>
        </w:rPr>
        <w:t>Игра по правилам.</w:t>
      </w:r>
    </w:p>
    <w:p w:rsidR="007F78D8" w:rsidRPr="007F78D8" w:rsidRDefault="007F78D8" w:rsidP="007F78D8">
      <w:pPr>
        <w:shd w:val="clear" w:color="auto" w:fill="FFFFFF"/>
        <w:rPr>
          <w:i/>
          <w:iCs/>
        </w:rPr>
      </w:pPr>
      <w:r w:rsidRPr="007F78D8">
        <w:t xml:space="preserve">Волейбол. </w:t>
      </w:r>
      <w:r w:rsidRPr="007F78D8">
        <w:rPr>
          <w:i/>
          <w:iCs/>
        </w:rPr>
        <w:t>Игра по правилам.</w:t>
      </w:r>
    </w:p>
    <w:p w:rsidR="007F78D8" w:rsidRPr="007F78D8" w:rsidRDefault="007F78D8" w:rsidP="007F78D8">
      <w:pPr>
        <w:shd w:val="clear" w:color="auto" w:fill="FFFFFF"/>
        <w:rPr>
          <w:i/>
          <w:iCs/>
        </w:rPr>
      </w:pPr>
      <w:r w:rsidRPr="007F78D8">
        <w:t xml:space="preserve">Футбол. </w:t>
      </w:r>
      <w:r w:rsidRPr="007F78D8">
        <w:rPr>
          <w:i/>
          <w:iCs/>
        </w:rPr>
        <w:t>Игра по правилам.</w:t>
      </w:r>
    </w:p>
    <w:p w:rsidR="007F78D8" w:rsidRPr="007F78D8" w:rsidRDefault="007F78D8" w:rsidP="007F78D8">
      <w:pPr>
        <w:shd w:val="clear" w:color="auto" w:fill="FFFFFF"/>
      </w:pPr>
      <w:r w:rsidRPr="007F78D8">
        <w:rPr>
          <w:b/>
          <w:bCs/>
          <w:spacing w:val="-4"/>
        </w:rPr>
        <w:t>Прикладно-ориентированная подготовка.</w:t>
      </w:r>
      <w:r w:rsidRPr="007F78D8">
        <w:rPr>
          <w:bCs/>
          <w:spacing w:val="-6"/>
        </w:rPr>
        <w:t xml:space="preserve"> </w:t>
      </w:r>
      <w:r w:rsidRPr="007F78D8">
        <w:rPr>
          <w:spacing w:val="-6"/>
        </w:rPr>
        <w:t>Прикладно-ориентированные упражнения</w:t>
      </w:r>
      <w:r w:rsidRPr="007F78D8">
        <w:t>.</w:t>
      </w:r>
    </w:p>
    <w:p w:rsidR="007F78D8" w:rsidRPr="007F78D8" w:rsidRDefault="007F78D8" w:rsidP="007F78D8">
      <w:pPr>
        <w:shd w:val="clear" w:color="auto" w:fill="FFFFFF"/>
      </w:pPr>
      <w:r w:rsidRPr="007F78D8">
        <w:rPr>
          <w:b/>
          <w:bCs/>
        </w:rPr>
        <w:t>Упражнения общеразвивающей направленности.</w:t>
      </w:r>
      <w:r w:rsidRPr="007F78D8">
        <w:rPr>
          <w:bCs/>
        </w:rPr>
        <w:t xml:space="preserve"> </w:t>
      </w:r>
      <w:r w:rsidRPr="007F78D8">
        <w:t>Общефизическая подготовка.</w:t>
      </w:r>
    </w:p>
    <w:p w:rsidR="007F78D8" w:rsidRPr="007F78D8" w:rsidRDefault="007F78D8" w:rsidP="007F78D8">
      <w:pPr>
        <w:shd w:val="clear" w:color="auto" w:fill="FFFFFF"/>
      </w:pPr>
      <w:r w:rsidRPr="007F78D8">
        <w:rPr>
          <w:b/>
          <w:bCs/>
          <w:i/>
          <w:iCs/>
        </w:rPr>
        <w:t>Гимнастика с основами акробатики.</w:t>
      </w:r>
      <w:r w:rsidRPr="007F78D8">
        <w:rPr>
          <w:bCs/>
          <w:i/>
          <w:iCs/>
        </w:rPr>
        <w:t xml:space="preserve"> </w:t>
      </w:r>
      <w:r w:rsidRPr="007F78D8">
        <w:t>Развитие гибкости, координации движений, силы, выносливости.</w:t>
      </w:r>
    </w:p>
    <w:p w:rsidR="007F78D8" w:rsidRPr="007F78D8" w:rsidRDefault="007F78D8" w:rsidP="007F78D8">
      <w:pPr>
        <w:shd w:val="clear" w:color="auto" w:fill="FFFFFF"/>
      </w:pPr>
      <w:r w:rsidRPr="007F78D8">
        <w:rPr>
          <w:b/>
          <w:bCs/>
          <w:i/>
          <w:iCs/>
        </w:rPr>
        <w:t>Лёгкая атлетика.</w:t>
      </w:r>
      <w:r w:rsidRPr="007F78D8">
        <w:rPr>
          <w:bCs/>
          <w:i/>
          <w:iCs/>
        </w:rPr>
        <w:t xml:space="preserve"> </w:t>
      </w:r>
      <w:r w:rsidRPr="007F78D8">
        <w:t>Развитие выносливости, силы, быстроты, координации движений.</w:t>
      </w:r>
    </w:p>
    <w:p w:rsidR="007F78D8" w:rsidRPr="007F78D8" w:rsidRDefault="007F78D8" w:rsidP="007F78D8">
      <w:pPr>
        <w:shd w:val="clear" w:color="auto" w:fill="FFFFFF"/>
      </w:pPr>
      <w:r w:rsidRPr="007F78D8">
        <w:rPr>
          <w:b/>
          <w:bCs/>
          <w:i/>
          <w:iCs/>
        </w:rPr>
        <w:t>Лыжные гонки.</w:t>
      </w:r>
      <w:r w:rsidRPr="007F78D8">
        <w:rPr>
          <w:bCs/>
          <w:i/>
          <w:iCs/>
        </w:rPr>
        <w:t xml:space="preserve"> </w:t>
      </w:r>
      <w:r w:rsidRPr="007F78D8">
        <w:t>Развитие выносливости, силы, координации движений, быстроты.</w:t>
      </w:r>
    </w:p>
    <w:p w:rsidR="007F78D8" w:rsidRPr="007F78D8" w:rsidRDefault="007F78D8" w:rsidP="007F78D8">
      <w:pPr>
        <w:shd w:val="clear" w:color="auto" w:fill="FFFFFF"/>
      </w:pPr>
      <w:r w:rsidRPr="007F78D8">
        <w:rPr>
          <w:b/>
          <w:bCs/>
          <w:i/>
          <w:iCs/>
        </w:rPr>
        <w:t>Баскетбол.</w:t>
      </w:r>
      <w:r w:rsidRPr="007F78D8">
        <w:rPr>
          <w:bCs/>
          <w:i/>
          <w:iCs/>
        </w:rPr>
        <w:t xml:space="preserve"> </w:t>
      </w:r>
      <w:r w:rsidRPr="007F78D8">
        <w:t>Развитие быстроты, силы, выносливости, координации движений.</w:t>
      </w:r>
    </w:p>
    <w:p w:rsidR="007F78D8" w:rsidRPr="007F78D8" w:rsidRDefault="007F78D8" w:rsidP="007F78D8">
      <w:r w:rsidRPr="007F78D8">
        <w:rPr>
          <w:b/>
          <w:bCs/>
          <w:i/>
          <w:iCs/>
        </w:rPr>
        <w:t>Футбол.</w:t>
      </w:r>
      <w:r w:rsidRPr="007F78D8">
        <w:rPr>
          <w:bCs/>
          <w:i/>
          <w:iCs/>
        </w:rPr>
        <w:t xml:space="preserve"> </w:t>
      </w:r>
      <w:r w:rsidRPr="007F78D8">
        <w:t>Развитие быстроты, силы, выносливости.</w:t>
      </w:r>
    </w:p>
    <w:p w:rsidR="007F78D8" w:rsidRPr="007F78D8" w:rsidRDefault="007F78D8" w:rsidP="007F78D8">
      <w:pPr>
        <w:ind w:firstLine="0"/>
        <w:rPr>
          <w:b/>
        </w:rPr>
      </w:pPr>
    </w:p>
    <w:p w:rsidR="007F78D8" w:rsidRPr="007F78D8" w:rsidRDefault="007F78D8" w:rsidP="007F78D8">
      <w:pPr>
        <w:ind w:firstLine="0"/>
        <w:rPr>
          <w:b/>
        </w:rPr>
      </w:pPr>
      <w:r w:rsidRPr="007F78D8">
        <w:rPr>
          <w:b/>
        </w:rPr>
        <w:t>Основы безопасности жизнедеятельности</w:t>
      </w:r>
    </w:p>
    <w:p w:rsidR="007F78D8" w:rsidRPr="007F78D8" w:rsidRDefault="007F78D8" w:rsidP="007F78D8">
      <w:pPr>
        <w:rPr>
          <w:b/>
        </w:rPr>
      </w:pPr>
    </w:p>
    <w:p w:rsidR="007F78D8" w:rsidRPr="007F78D8" w:rsidRDefault="007F78D8" w:rsidP="007F78D8">
      <w:pPr>
        <w:rPr>
          <w:b/>
          <w:bCs/>
          <w:i/>
        </w:rPr>
      </w:pPr>
      <w:r w:rsidRPr="007F78D8">
        <w:rPr>
          <w:b/>
          <w:bCs/>
          <w:i/>
        </w:rPr>
        <w:t>Основы безопасности личности, общества и государства</w:t>
      </w:r>
    </w:p>
    <w:p w:rsidR="007F78D8" w:rsidRPr="007F78D8" w:rsidRDefault="007F78D8" w:rsidP="007F78D8">
      <w:pPr>
        <w:rPr>
          <w:b/>
          <w:iCs/>
        </w:rPr>
      </w:pPr>
      <w:r w:rsidRPr="007F78D8">
        <w:rPr>
          <w:b/>
          <w:iCs/>
        </w:rPr>
        <w:t>Основы комплексной безопасности</w:t>
      </w:r>
    </w:p>
    <w:p w:rsidR="007F78D8" w:rsidRPr="007F78D8" w:rsidRDefault="007F78D8" w:rsidP="007F78D8">
      <w:r w:rsidRPr="007F78D8">
        <w:rPr>
          <w:bCs/>
          <w:i/>
        </w:rPr>
        <w:t>Обеспечение личной безопасности в повседневной жизни.</w:t>
      </w:r>
      <w:r w:rsidRPr="007F78D8">
        <w:rPr>
          <w:bCs/>
        </w:rPr>
        <w:t xml:space="preserve"> </w:t>
      </w:r>
      <w:r w:rsidRPr="007F78D8">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7F78D8" w:rsidRPr="007F78D8" w:rsidRDefault="007F78D8" w:rsidP="007F78D8">
      <w:r w:rsidRPr="007F78D8">
        <w:rPr>
          <w:bCs/>
          <w:i/>
        </w:rPr>
        <w:t>Обеспечение безопасности при активном отдыхе в природных условиях.</w:t>
      </w:r>
      <w:r w:rsidRPr="007F78D8">
        <w:rPr>
          <w:b/>
          <w:bCs/>
        </w:rPr>
        <w:t xml:space="preserve"> </w:t>
      </w:r>
      <w:r w:rsidRPr="007F78D8">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7F78D8" w:rsidRPr="007F78D8" w:rsidRDefault="007F78D8" w:rsidP="007F78D8">
      <w:r w:rsidRPr="007F78D8">
        <w:rPr>
          <w:bCs/>
          <w:i/>
        </w:rPr>
        <w:t>Обеспечение личной безопасности при угрозе террористического акта.</w:t>
      </w:r>
      <w:r w:rsidRPr="007F78D8">
        <w:rPr>
          <w:bCs/>
        </w:rPr>
        <w:t xml:space="preserve"> </w:t>
      </w:r>
      <w:r w:rsidRPr="007F78D8">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7F78D8" w:rsidRPr="007F78D8" w:rsidRDefault="007F78D8" w:rsidP="007F78D8">
      <w:r w:rsidRPr="007F78D8">
        <w:rPr>
          <w:bCs/>
          <w:i/>
        </w:rPr>
        <w:t>Обеспечение безопасности в чрезвычайных ситуациях природного, техногенного и социального характера.</w:t>
      </w:r>
      <w:r w:rsidRPr="007F78D8">
        <w:rPr>
          <w:bCs/>
        </w:rPr>
        <w:t xml:space="preserve"> </w:t>
      </w:r>
      <w:r w:rsidRPr="007F78D8">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7F78D8" w:rsidRPr="007F78D8" w:rsidRDefault="007F78D8" w:rsidP="007F78D8">
      <w:pPr>
        <w:rPr>
          <w:b/>
          <w:iCs/>
        </w:rPr>
      </w:pPr>
      <w:r w:rsidRPr="007F78D8">
        <w:rPr>
          <w:b/>
          <w:iCs/>
        </w:rPr>
        <w:t>Защита населения Российской Федерации от чрезвычайных ситуаций</w:t>
      </w:r>
    </w:p>
    <w:p w:rsidR="007F78D8" w:rsidRPr="007F78D8" w:rsidRDefault="007F78D8" w:rsidP="007F78D8">
      <w:r w:rsidRPr="007F78D8">
        <w:rPr>
          <w:bCs/>
          <w:i/>
        </w:rPr>
        <w:t>Организация защиты населения от чрезвычайных ситуаций.</w:t>
      </w:r>
      <w:r w:rsidRPr="007F78D8">
        <w:rPr>
          <w:bCs/>
        </w:rPr>
        <w:t xml:space="preserve"> </w:t>
      </w:r>
      <w:r w:rsidRPr="007F78D8">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7F78D8" w:rsidRPr="007F78D8" w:rsidRDefault="007F78D8" w:rsidP="007F78D8">
      <w:pPr>
        <w:rPr>
          <w:b/>
        </w:rPr>
      </w:pPr>
      <w:r w:rsidRPr="007F78D8">
        <w:rPr>
          <w:b/>
        </w:rPr>
        <w:t>Основы противодействия терроризму и экстремизму в Российской Федерации</w:t>
      </w:r>
    </w:p>
    <w:p w:rsidR="007F78D8" w:rsidRPr="007F78D8" w:rsidRDefault="007F78D8" w:rsidP="007F78D8">
      <w:pPr>
        <w:pStyle w:val="af1"/>
        <w:spacing w:line="240" w:lineRule="auto"/>
        <w:ind w:firstLine="567"/>
        <w:rPr>
          <w:i/>
          <w:sz w:val="24"/>
        </w:rPr>
      </w:pPr>
      <w:r w:rsidRPr="007F78D8">
        <w:rPr>
          <w:i/>
          <w:sz w:val="24"/>
        </w:rPr>
        <w:t>Экстремизм и терроризм</w:t>
      </w:r>
      <w:r w:rsidRPr="007F78D8">
        <w:rPr>
          <w:sz w:val="24"/>
        </w:rPr>
        <w:t xml:space="preserve"> – </w:t>
      </w:r>
      <w:r w:rsidRPr="007F78D8">
        <w:rPr>
          <w:i/>
          <w:sz w:val="24"/>
        </w:rPr>
        <w:t xml:space="preserve">чрезвычайные опасности для общества и государства. </w:t>
      </w:r>
      <w:r w:rsidRPr="007F78D8">
        <w:rPr>
          <w:sz w:val="24"/>
        </w:rPr>
        <w:t>Основные причины возникновения терроризма и экстремизма. Противодействие терроризму в мировом сообществе.</w:t>
      </w:r>
    </w:p>
    <w:p w:rsidR="007F78D8" w:rsidRPr="007F78D8" w:rsidRDefault="007F78D8" w:rsidP="007F78D8">
      <w:pPr>
        <w:pStyle w:val="af1"/>
        <w:spacing w:line="240" w:lineRule="auto"/>
        <w:ind w:firstLine="567"/>
        <w:rPr>
          <w:i/>
          <w:sz w:val="24"/>
        </w:rPr>
      </w:pPr>
      <w:r w:rsidRPr="007F78D8">
        <w:rPr>
          <w:i/>
          <w:sz w:val="24"/>
        </w:rPr>
        <w:t xml:space="preserve">Нормативно-правовая база противодействия терроризму, экстремизму и наркотизму в Российской Федерации. </w:t>
      </w:r>
      <w:r w:rsidRPr="007F78D8">
        <w:rPr>
          <w:sz w:val="24"/>
        </w:rPr>
        <w:t xml:space="preserve">Положения Конституции Российской Федерации. Стратегия национальной безопасности Российской Федерации до 2020 года. Концепция </w:t>
      </w:r>
      <w:r w:rsidRPr="007F78D8">
        <w:rPr>
          <w:sz w:val="24"/>
        </w:rPr>
        <w:lastRenderedPageBreak/>
        <w:t xml:space="preserve">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7F78D8">
        <w:rPr>
          <w:sz w:val="24"/>
        </w:rPr>
        <w:t>по</w:t>
      </w:r>
      <w:proofErr w:type="gramEnd"/>
      <w:r w:rsidRPr="007F78D8">
        <w:rPr>
          <w:sz w:val="24"/>
        </w:rPr>
        <w:t xml:space="preserve"> </w:t>
      </w:r>
      <w:proofErr w:type="gramStart"/>
      <w:r w:rsidRPr="007F78D8">
        <w:rPr>
          <w:sz w:val="24"/>
        </w:rPr>
        <w:t>наркотиков</w:t>
      </w:r>
      <w:proofErr w:type="gramEnd"/>
      <w:r w:rsidRPr="007F78D8">
        <w:rPr>
          <w:sz w:val="24"/>
        </w:rPr>
        <w:t xml:space="preserve">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7F78D8" w:rsidRPr="007F78D8" w:rsidRDefault="007F78D8" w:rsidP="007F78D8">
      <w:pPr>
        <w:pStyle w:val="af1"/>
        <w:spacing w:line="240" w:lineRule="auto"/>
        <w:ind w:firstLine="567"/>
        <w:rPr>
          <w:i/>
          <w:sz w:val="24"/>
        </w:rPr>
      </w:pPr>
      <w:r w:rsidRPr="007F78D8">
        <w:rPr>
          <w:i/>
          <w:sz w:val="24"/>
        </w:rPr>
        <w:t xml:space="preserve">Организационные основы системы противодействия терроризму и экстремизму в Российской Федерации. </w:t>
      </w:r>
      <w:r w:rsidRPr="007F78D8">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7F78D8" w:rsidRPr="007F78D8" w:rsidRDefault="007F78D8" w:rsidP="007F78D8">
      <w:pPr>
        <w:pStyle w:val="af1"/>
        <w:spacing w:line="240" w:lineRule="auto"/>
        <w:ind w:firstLine="567"/>
        <w:rPr>
          <w:i/>
          <w:sz w:val="24"/>
        </w:rPr>
      </w:pPr>
      <w:r w:rsidRPr="007F78D8">
        <w:rPr>
          <w:i/>
          <w:sz w:val="24"/>
        </w:rPr>
        <w:t xml:space="preserve">Духовно-нравственные основы противодействия терроризму и экстремизму. </w:t>
      </w:r>
      <w:r w:rsidRPr="007F78D8">
        <w:rPr>
          <w:sz w:val="24"/>
        </w:rPr>
        <w:t>Роль нравственной позиции и выработка личных качеств в формировании антитеррористического поведения.</w:t>
      </w:r>
    </w:p>
    <w:p w:rsidR="007F78D8" w:rsidRPr="007F78D8" w:rsidRDefault="007F78D8" w:rsidP="007F78D8">
      <w:pPr>
        <w:pStyle w:val="af1"/>
        <w:spacing w:line="240" w:lineRule="auto"/>
        <w:ind w:firstLine="567"/>
        <w:rPr>
          <w:sz w:val="24"/>
        </w:rPr>
      </w:pPr>
      <w:r w:rsidRPr="007F78D8">
        <w:rPr>
          <w:sz w:val="24"/>
        </w:rPr>
        <w:t>Влияние уровня культуры в области безопасности жизнедеятельности на формирование антитеррористического поведения.</w:t>
      </w:r>
    </w:p>
    <w:p w:rsidR="007F78D8" w:rsidRPr="007F78D8" w:rsidRDefault="007F78D8" w:rsidP="007F78D8">
      <w:pPr>
        <w:pStyle w:val="af1"/>
        <w:spacing w:line="240" w:lineRule="auto"/>
        <w:ind w:firstLine="567"/>
        <w:rPr>
          <w:sz w:val="24"/>
        </w:rPr>
      </w:pPr>
      <w:r w:rsidRPr="007F78D8">
        <w:rPr>
          <w:sz w:val="24"/>
        </w:rPr>
        <w:t>Профилактика террористической деятельности.</w:t>
      </w:r>
    </w:p>
    <w:p w:rsidR="007F78D8" w:rsidRPr="007F78D8" w:rsidRDefault="007F78D8" w:rsidP="007F78D8">
      <w:pPr>
        <w:pStyle w:val="af1"/>
        <w:spacing w:line="240" w:lineRule="auto"/>
        <w:ind w:firstLine="567"/>
        <w:rPr>
          <w:i/>
          <w:sz w:val="24"/>
        </w:rPr>
      </w:pPr>
      <w:r w:rsidRPr="007F78D8">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7F78D8">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7F78D8" w:rsidRPr="007F78D8" w:rsidRDefault="007F78D8" w:rsidP="007F78D8">
      <w:pPr>
        <w:pStyle w:val="af1"/>
        <w:spacing w:line="240" w:lineRule="auto"/>
        <w:ind w:firstLine="567"/>
        <w:rPr>
          <w:sz w:val="24"/>
        </w:rPr>
      </w:pPr>
      <w:r w:rsidRPr="007F78D8">
        <w:rPr>
          <w:sz w:val="24"/>
        </w:rPr>
        <w:t>Наказание за участие в террористической и экстремистской деятельности.</w:t>
      </w:r>
    </w:p>
    <w:p w:rsidR="007F78D8" w:rsidRPr="007F78D8" w:rsidRDefault="007F78D8" w:rsidP="007F78D8">
      <w:pPr>
        <w:pStyle w:val="af1"/>
        <w:spacing w:line="240" w:lineRule="auto"/>
        <w:ind w:firstLine="567"/>
        <w:rPr>
          <w:i/>
          <w:sz w:val="24"/>
        </w:rPr>
      </w:pPr>
      <w:r w:rsidRPr="007F78D8">
        <w:rPr>
          <w:i/>
          <w:sz w:val="24"/>
        </w:rPr>
        <w:t xml:space="preserve">Обеспечение личной безопасности при угрозе террористического акта. </w:t>
      </w:r>
      <w:r w:rsidRPr="007F78D8">
        <w:rPr>
          <w:sz w:val="24"/>
        </w:rPr>
        <w:t>Взрывы в местах массового скопления людей.</w:t>
      </w:r>
    </w:p>
    <w:p w:rsidR="007F78D8" w:rsidRPr="007F78D8" w:rsidRDefault="007F78D8" w:rsidP="007F78D8">
      <w:pPr>
        <w:pStyle w:val="af1"/>
        <w:spacing w:line="240" w:lineRule="auto"/>
        <w:ind w:firstLine="567"/>
        <w:rPr>
          <w:sz w:val="24"/>
        </w:rPr>
      </w:pPr>
      <w:r w:rsidRPr="007F78D8">
        <w:rPr>
          <w:sz w:val="24"/>
        </w:rPr>
        <w:t>Захват воздушных и морских судов, автомашин и других транспортных средств и удерживание в них заложников.</w:t>
      </w:r>
    </w:p>
    <w:p w:rsidR="007F78D8" w:rsidRPr="007F78D8" w:rsidRDefault="007F78D8" w:rsidP="007F78D8">
      <w:pPr>
        <w:pStyle w:val="af1"/>
        <w:spacing w:line="240" w:lineRule="auto"/>
        <w:ind w:firstLine="567"/>
        <w:rPr>
          <w:sz w:val="24"/>
        </w:rPr>
      </w:pPr>
      <w:r w:rsidRPr="007F78D8">
        <w:rPr>
          <w:sz w:val="24"/>
        </w:rPr>
        <w:t>Правила поведения при возможной опасности взрыва.</w:t>
      </w:r>
    </w:p>
    <w:p w:rsidR="007F78D8" w:rsidRPr="007F78D8" w:rsidRDefault="007F78D8" w:rsidP="007F78D8">
      <w:pPr>
        <w:pStyle w:val="af1"/>
        <w:spacing w:line="240" w:lineRule="auto"/>
        <w:ind w:firstLine="567"/>
        <w:rPr>
          <w:sz w:val="24"/>
        </w:rPr>
      </w:pPr>
      <w:r w:rsidRPr="007F78D8">
        <w:rPr>
          <w:sz w:val="24"/>
        </w:rPr>
        <w:t>Правила безопасного поведения, если взрыв произошёл.</w:t>
      </w:r>
    </w:p>
    <w:p w:rsidR="007F78D8" w:rsidRPr="007F78D8" w:rsidRDefault="007F78D8" w:rsidP="007F78D8">
      <w:pPr>
        <w:pStyle w:val="af1"/>
        <w:spacing w:line="240" w:lineRule="auto"/>
        <w:ind w:firstLine="567"/>
        <w:rPr>
          <w:sz w:val="24"/>
        </w:rPr>
      </w:pPr>
      <w:r w:rsidRPr="007F78D8">
        <w:rPr>
          <w:sz w:val="24"/>
        </w:rPr>
        <w:t>Меры безопасности в случае похищения или захвата в заложники.</w:t>
      </w:r>
    </w:p>
    <w:p w:rsidR="007F78D8" w:rsidRPr="007F78D8" w:rsidRDefault="007F78D8" w:rsidP="007F78D8">
      <w:pPr>
        <w:pStyle w:val="af1"/>
        <w:spacing w:line="240" w:lineRule="auto"/>
        <w:ind w:firstLine="567"/>
        <w:rPr>
          <w:sz w:val="24"/>
        </w:rPr>
      </w:pPr>
      <w:r w:rsidRPr="007F78D8">
        <w:rPr>
          <w:sz w:val="24"/>
        </w:rPr>
        <w:t>Обеспечение безопасности при захвате самолёта.</w:t>
      </w:r>
    </w:p>
    <w:p w:rsidR="007F78D8" w:rsidRPr="007F78D8" w:rsidRDefault="007F78D8" w:rsidP="007F78D8">
      <w:pPr>
        <w:pStyle w:val="af1"/>
        <w:spacing w:line="240" w:lineRule="auto"/>
        <w:ind w:firstLine="567"/>
        <w:rPr>
          <w:sz w:val="24"/>
        </w:rPr>
      </w:pPr>
      <w:r w:rsidRPr="007F78D8">
        <w:rPr>
          <w:sz w:val="24"/>
        </w:rPr>
        <w:t>Правила поведения при перестрелке.</w:t>
      </w:r>
    </w:p>
    <w:p w:rsidR="007F78D8" w:rsidRPr="007F78D8" w:rsidRDefault="007F78D8" w:rsidP="007F78D8">
      <w:pPr>
        <w:rPr>
          <w:b/>
          <w:bCs/>
          <w:i/>
        </w:rPr>
      </w:pPr>
      <w:r w:rsidRPr="007F78D8">
        <w:rPr>
          <w:b/>
          <w:bCs/>
          <w:i/>
        </w:rPr>
        <w:t>Основы медицинских знаний и здорового образа жизни</w:t>
      </w:r>
    </w:p>
    <w:p w:rsidR="007F78D8" w:rsidRPr="007F78D8" w:rsidRDefault="007F78D8" w:rsidP="007F78D8">
      <w:pPr>
        <w:rPr>
          <w:b/>
          <w:iCs/>
        </w:rPr>
      </w:pPr>
      <w:r w:rsidRPr="007F78D8">
        <w:rPr>
          <w:b/>
          <w:iCs/>
        </w:rPr>
        <w:t>Основы здорового образа жизни</w:t>
      </w:r>
    </w:p>
    <w:p w:rsidR="007F78D8" w:rsidRPr="007F78D8" w:rsidRDefault="007F78D8" w:rsidP="007F78D8">
      <w:r w:rsidRPr="007F78D8">
        <w:rPr>
          <w:bCs/>
          <w:i/>
        </w:rPr>
        <w:t>Здоровый образ жизни и его составляющие.</w:t>
      </w:r>
      <w:r w:rsidRPr="007F78D8">
        <w:rPr>
          <w:bCs/>
        </w:rPr>
        <w:t xml:space="preserve"> </w:t>
      </w:r>
      <w:r w:rsidRPr="007F78D8">
        <w:t>Основные понятия о здоровье и здоровом образе жизни. Составляющие здорового образа жизни.</w:t>
      </w:r>
    </w:p>
    <w:p w:rsidR="007F78D8" w:rsidRPr="007F78D8" w:rsidRDefault="007F78D8" w:rsidP="007F78D8">
      <w:r w:rsidRPr="007F78D8">
        <w:rPr>
          <w:bCs/>
          <w:i/>
        </w:rPr>
        <w:t>Факторы, разрушающие здоровье.</w:t>
      </w:r>
      <w:r w:rsidRPr="007F78D8">
        <w:rPr>
          <w:bCs/>
        </w:rPr>
        <w:t xml:space="preserve"> </w:t>
      </w:r>
      <w:r w:rsidRPr="007F78D8">
        <w:t>Вредные привычки и их влияние на здоровье. Ранние половые связи и их отрицательные последствия для здоровья человека.</w:t>
      </w:r>
    </w:p>
    <w:p w:rsidR="007F78D8" w:rsidRPr="007F78D8" w:rsidRDefault="007F78D8" w:rsidP="007F78D8">
      <w:r w:rsidRPr="007F78D8">
        <w:rPr>
          <w:bCs/>
          <w:i/>
        </w:rPr>
        <w:t>Правовые аспекты взаимоотношения полов.</w:t>
      </w:r>
      <w:r w:rsidRPr="007F78D8">
        <w:rPr>
          <w:b/>
          <w:bCs/>
        </w:rPr>
        <w:t xml:space="preserve"> </w:t>
      </w:r>
      <w:r w:rsidRPr="007F78D8">
        <w:t>Семья в современном обществе.</w:t>
      </w:r>
    </w:p>
    <w:p w:rsidR="007F78D8" w:rsidRPr="007F78D8" w:rsidRDefault="007F78D8" w:rsidP="007F78D8">
      <w:pPr>
        <w:rPr>
          <w:b/>
          <w:iCs/>
        </w:rPr>
      </w:pPr>
      <w:r w:rsidRPr="007F78D8">
        <w:rPr>
          <w:b/>
          <w:iCs/>
        </w:rPr>
        <w:t>Основы медицинских знаний и оказание первой медицинской помощи</w:t>
      </w:r>
    </w:p>
    <w:p w:rsidR="007F78D8" w:rsidRPr="007F78D8" w:rsidRDefault="007F78D8" w:rsidP="007F78D8">
      <w:r w:rsidRPr="007F78D8">
        <w:rPr>
          <w:bCs/>
          <w:i/>
        </w:rPr>
        <w:t>Оказание первой медицинской помощи.</w:t>
      </w:r>
      <w:r w:rsidRPr="007F78D8">
        <w:rPr>
          <w:b/>
          <w:bCs/>
        </w:rPr>
        <w:t xml:space="preserve"> </w:t>
      </w:r>
      <w:r w:rsidRPr="007F78D8">
        <w:t>Первая медицинская помощь и правила её оказания.</w:t>
      </w:r>
    </w:p>
    <w:p w:rsidR="007F78D8" w:rsidRPr="007F78D8" w:rsidRDefault="007F78D8" w:rsidP="007F78D8">
      <w:r w:rsidRPr="007F78D8">
        <w:rPr>
          <w:bCs/>
          <w:i/>
        </w:rPr>
        <w:t>Первая медицинская помощь при неотложных состояниях.</w:t>
      </w:r>
      <w:r w:rsidRPr="007F78D8">
        <w:rPr>
          <w:bCs/>
        </w:rPr>
        <w:t xml:space="preserve"> </w:t>
      </w:r>
      <w:r w:rsidRPr="007F78D8">
        <w:t>Правила оказания первой медицинской помощи при неотложных состояниях.</w:t>
      </w:r>
    </w:p>
    <w:p w:rsidR="007F78D8" w:rsidRPr="007F78D8" w:rsidRDefault="007F78D8" w:rsidP="007F78D8">
      <w:r w:rsidRPr="007F78D8">
        <w:rPr>
          <w:bCs/>
          <w:i/>
        </w:rPr>
        <w:t>Первая медицинская помощь при массовых поражениях.</w:t>
      </w:r>
      <w:r w:rsidRPr="007F78D8">
        <w:rPr>
          <w:b/>
          <w:bCs/>
        </w:rPr>
        <w:t xml:space="preserve"> </w:t>
      </w:r>
      <w:r w:rsidRPr="007F78D8">
        <w:t>Комплекс простейших мероприятий по оказанию первой медицинской помощи при массовых поражениях.</w:t>
      </w:r>
    </w:p>
    <w:p w:rsidR="007F78D8" w:rsidRPr="007F78D8" w:rsidRDefault="007F78D8" w:rsidP="007F78D8"/>
    <w:p w:rsidR="007F78D8" w:rsidRPr="007F78D8" w:rsidRDefault="007F78D8" w:rsidP="007F78D8">
      <w:pPr>
        <w:ind w:firstLine="0"/>
        <w:rPr>
          <w:b/>
          <w:bCs/>
          <w:color w:val="auto"/>
        </w:rPr>
      </w:pPr>
      <w:r w:rsidRPr="007F78D8">
        <w:br w:type="page"/>
      </w:r>
      <w:r w:rsidRPr="007F78D8">
        <w:rPr>
          <w:b/>
          <w:bCs/>
          <w:color w:val="auto"/>
        </w:rPr>
        <w:lastRenderedPageBreak/>
        <w:t xml:space="preserve">2.3. Программа воспитания и </w:t>
      </w:r>
      <w:proofErr w:type="gramStart"/>
      <w:r w:rsidRPr="007F78D8">
        <w:rPr>
          <w:b/>
          <w:bCs/>
          <w:color w:val="auto"/>
        </w:rPr>
        <w:t>социализации</w:t>
      </w:r>
      <w:proofErr w:type="gramEnd"/>
      <w:r w:rsidRPr="007F78D8">
        <w:rPr>
          <w:b/>
          <w:bCs/>
          <w:color w:val="auto"/>
        </w:rPr>
        <w:t xml:space="preserve"> обучающихся на ступени основного общего образования</w:t>
      </w:r>
    </w:p>
    <w:p w:rsidR="007F78D8" w:rsidRPr="007F78D8" w:rsidRDefault="007F78D8" w:rsidP="007F78D8"/>
    <w:p w:rsidR="007F78D8" w:rsidRPr="007F78D8" w:rsidRDefault="007F78D8" w:rsidP="007F78D8">
      <w:pPr>
        <w:pStyle w:val="af4"/>
        <w:widowControl w:val="0"/>
        <w:autoSpaceDE w:val="0"/>
        <w:autoSpaceDN w:val="0"/>
        <w:adjustRightInd w:val="0"/>
        <w:spacing w:line="240" w:lineRule="auto"/>
        <w:ind w:firstLine="567"/>
        <w:rPr>
          <w:sz w:val="24"/>
          <w:szCs w:val="24"/>
          <w:lang w:eastAsia="ru-RU"/>
        </w:rPr>
      </w:pPr>
      <w:proofErr w:type="gramStart"/>
      <w:r w:rsidRPr="007F78D8">
        <w:rPr>
          <w:sz w:val="24"/>
          <w:szCs w:val="24"/>
          <w:lang w:eastAsia="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7F78D8" w:rsidRPr="007F78D8" w:rsidRDefault="007F78D8" w:rsidP="007F78D8">
      <w:bookmarkStart w:id="0" w:name="_Toc231265551"/>
      <w:proofErr w:type="gramStart"/>
      <w:r w:rsidRPr="007F78D8">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7F78D8" w:rsidRPr="007F78D8" w:rsidRDefault="007F78D8" w:rsidP="007F78D8">
      <w:pPr>
        <w:rPr>
          <w:b/>
        </w:rPr>
      </w:pPr>
    </w:p>
    <w:p w:rsidR="007F78D8" w:rsidRPr="007F78D8" w:rsidRDefault="007F78D8" w:rsidP="007F78D8">
      <w:pPr>
        <w:ind w:firstLine="0"/>
        <w:rPr>
          <w:b/>
        </w:rPr>
      </w:pPr>
      <w:r w:rsidRPr="007F78D8">
        <w:rPr>
          <w:b/>
        </w:rPr>
        <w:t xml:space="preserve">2.3.1. Цель и задачи воспитания и социализации </w:t>
      </w:r>
      <w:bookmarkEnd w:id="0"/>
      <w:proofErr w:type="gramStart"/>
      <w:r w:rsidRPr="007F78D8">
        <w:rPr>
          <w:b/>
        </w:rPr>
        <w:t>обучающихся</w:t>
      </w:r>
      <w:proofErr w:type="gramEnd"/>
    </w:p>
    <w:p w:rsidR="007F78D8" w:rsidRPr="007F78D8" w:rsidRDefault="007F78D8" w:rsidP="007F78D8">
      <w:pPr>
        <w:rPr>
          <w:b/>
        </w:rPr>
      </w:pPr>
    </w:p>
    <w:p w:rsidR="007F78D8" w:rsidRPr="007F78D8" w:rsidRDefault="007F78D8" w:rsidP="007F78D8">
      <w:r w:rsidRPr="007F78D8">
        <w:t xml:space="preserve">Целью воспитания и </w:t>
      </w:r>
      <w:proofErr w:type="gramStart"/>
      <w:r w:rsidRPr="007F78D8">
        <w:t>социализации</w:t>
      </w:r>
      <w:proofErr w:type="gramEnd"/>
      <w:r w:rsidRPr="007F78D8">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F78D8" w:rsidRPr="007F78D8" w:rsidRDefault="007F78D8" w:rsidP="007F78D8">
      <w:r w:rsidRPr="007F78D8">
        <w:t xml:space="preserve">На ступени основного общего образования для достижения поставленной цели воспитания и социализации </w:t>
      </w:r>
      <w:proofErr w:type="gramStart"/>
      <w:r w:rsidRPr="007F78D8">
        <w:t>обучающихся</w:t>
      </w:r>
      <w:proofErr w:type="gramEnd"/>
      <w:r w:rsidRPr="007F78D8">
        <w:t xml:space="preserve"> решаются следующие </w:t>
      </w:r>
      <w:r w:rsidRPr="007F78D8">
        <w:rPr>
          <w:b/>
        </w:rPr>
        <w:t>задачи</w:t>
      </w:r>
      <w:r w:rsidRPr="007F78D8">
        <w:t>.</w:t>
      </w:r>
    </w:p>
    <w:p w:rsidR="007F78D8" w:rsidRPr="007F78D8" w:rsidRDefault="007F78D8" w:rsidP="007F78D8">
      <w:pPr>
        <w:rPr>
          <w:b/>
        </w:rPr>
      </w:pPr>
      <w:r w:rsidRPr="007F78D8">
        <w:rPr>
          <w:b/>
        </w:rPr>
        <w:t>В области формирования личностной культуры:</w:t>
      </w:r>
    </w:p>
    <w:p w:rsidR="007F78D8" w:rsidRPr="007F78D8" w:rsidRDefault="007F78D8" w:rsidP="007F78D8">
      <w:pPr>
        <w:numPr>
          <w:ilvl w:val="0"/>
          <w:numId w:val="36"/>
        </w:numPr>
        <w:tabs>
          <w:tab w:val="clear" w:pos="360"/>
        </w:tabs>
        <w:ind w:left="1225" w:hanging="357"/>
      </w:pPr>
      <w:r w:rsidRPr="007F78D8">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F78D8" w:rsidRPr="007F78D8" w:rsidRDefault="007F78D8" w:rsidP="007F78D8">
      <w:pPr>
        <w:numPr>
          <w:ilvl w:val="0"/>
          <w:numId w:val="36"/>
        </w:numPr>
        <w:tabs>
          <w:tab w:val="clear" w:pos="360"/>
        </w:tabs>
        <w:ind w:left="1225" w:hanging="357"/>
      </w:pPr>
      <w:r w:rsidRPr="007F78D8">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F78D8" w:rsidRPr="007F78D8" w:rsidRDefault="007F78D8" w:rsidP="007F78D8">
      <w:pPr>
        <w:numPr>
          <w:ilvl w:val="0"/>
          <w:numId w:val="36"/>
        </w:numPr>
        <w:tabs>
          <w:tab w:val="clear" w:pos="360"/>
        </w:tabs>
        <w:ind w:left="1225" w:hanging="357"/>
      </w:pPr>
      <w:r w:rsidRPr="007F78D8">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F78D8" w:rsidRPr="007F78D8" w:rsidRDefault="007F78D8" w:rsidP="007F78D8">
      <w:pPr>
        <w:numPr>
          <w:ilvl w:val="0"/>
          <w:numId w:val="36"/>
        </w:numPr>
        <w:tabs>
          <w:tab w:val="clear" w:pos="360"/>
        </w:tabs>
        <w:ind w:left="1225" w:hanging="357"/>
      </w:pPr>
      <w:r w:rsidRPr="007F78D8">
        <w:t>формирование нравственного смысла учения, социально ориентированной и общественно полезной деятельности;</w:t>
      </w:r>
    </w:p>
    <w:p w:rsidR="007F78D8" w:rsidRPr="007F78D8" w:rsidRDefault="007F78D8" w:rsidP="007F78D8">
      <w:pPr>
        <w:numPr>
          <w:ilvl w:val="0"/>
          <w:numId w:val="36"/>
        </w:numPr>
        <w:tabs>
          <w:tab w:val="clear" w:pos="360"/>
        </w:tabs>
        <w:ind w:left="1225" w:hanging="357"/>
      </w:pPr>
      <w:r w:rsidRPr="007F78D8">
        <w:t xml:space="preserve">формирование морали – осознанной </w:t>
      </w:r>
      <w:proofErr w:type="gramStart"/>
      <w:r w:rsidRPr="007F78D8">
        <w:t>обучающимся</w:t>
      </w:r>
      <w:proofErr w:type="gramEnd"/>
      <w:r w:rsidRPr="007F78D8">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F78D8" w:rsidRPr="007F78D8" w:rsidRDefault="007F78D8" w:rsidP="007F78D8">
      <w:pPr>
        <w:numPr>
          <w:ilvl w:val="0"/>
          <w:numId w:val="36"/>
        </w:numPr>
        <w:tabs>
          <w:tab w:val="clear" w:pos="360"/>
        </w:tabs>
        <w:ind w:left="1225" w:hanging="357"/>
      </w:pPr>
      <w:r w:rsidRPr="007F78D8">
        <w:t xml:space="preserve">усвоение </w:t>
      </w:r>
      <w:proofErr w:type="gramStart"/>
      <w:r w:rsidRPr="007F78D8">
        <w:t>обучающимся</w:t>
      </w:r>
      <w:proofErr w:type="gramEnd"/>
      <w:r w:rsidRPr="007F78D8">
        <w:t xml:space="preserve"> базовых национальных ценностей, духовных традиций народов России;</w:t>
      </w:r>
    </w:p>
    <w:p w:rsidR="007F78D8" w:rsidRPr="007F78D8" w:rsidRDefault="007F78D8" w:rsidP="007F78D8">
      <w:pPr>
        <w:numPr>
          <w:ilvl w:val="0"/>
          <w:numId w:val="36"/>
        </w:numPr>
        <w:tabs>
          <w:tab w:val="clear" w:pos="360"/>
        </w:tabs>
        <w:ind w:left="1225" w:hanging="357"/>
      </w:pPr>
      <w:r w:rsidRPr="007F78D8">
        <w:t>укрепление у подростка позитивной нравственной самооценки, самоуважения и жизненного оптимизма;</w:t>
      </w:r>
    </w:p>
    <w:p w:rsidR="007F78D8" w:rsidRPr="007F78D8" w:rsidRDefault="007F78D8" w:rsidP="007F78D8">
      <w:pPr>
        <w:numPr>
          <w:ilvl w:val="0"/>
          <w:numId w:val="36"/>
        </w:numPr>
        <w:tabs>
          <w:tab w:val="clear" w:pos="360"/>
        </w:tabs>
        <w:ind w:left="1225" w:hanging="357"/>
      </w:pPr>
      <w:r w:rsidRPr="007F78D8">
        <w:t>развитие эстетических потребностей, ценностей и чувств;</w:t>
      </w:r>
    </w:p>
    <w:p w:rsidR="007F78D8" w:rsidRPr="007F78D8" w:rsidRDefault="007F78D8" w:rsidP="007F78D8">
      <w:pPr>
        <w:numPr>
          <w:ilvl w:val="0"/>
          <w:numId w:val="36"/>
        </w:numPr>
        <w:tabs>
          <w:tab w:val="clear" w:pos="360"/>
        </w:tabs>
        <w:ind w:left="1225" w:hanging="357"/>
      </w:pPr>
      <w:r w:rsidRPr="007F78D8">
        <w:lastRenderedPageBreak/>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7F78D8" w:rsidRPr="007F78D8" w:rsidRDefault="007F78D8" w:rsidP="007F78D8">
      <w:pPr>
        <w:numPr>
          <w:ilvl w:val="0"/>
          <w:numId w:val="36"/>
        </w:numPr>
        <w:tabs>
          <w:tab w:val="clear" w:pos="360"/>
        </w:tabs>
        <w:ind w:left="1225" w:hanging="357"/>
      </w:pPr>
      <w:r w:rsidRPr="007F78D8">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F78D8" w:rsidRPr="007F78D8" w:rsidRDefault="007F78D8" w:rsidP="007F78D8">
      <w:pPr>
        <w:numPr>
          <w:ilvl w:val="0"/>
          <w:numId w:val="36"/>
        </w:numPr>
        <w:tabs>
          <w:tab w:val="clear" w:pos="360"/>
        </w:tabs>
        <w:ind w:left="1225" w:hanging="357"/>
      </w:pPr>
      <w:r w:rsidRPr="007F78D8">
        <w:t xml:space="preserve">развитие трудолюбия, способности к преодолению трудностей, целеустремлённости и </w:t>
      </w:r>
    </w:p>
    <w:p w:rsidR="007F78D8" w:rsidRPr="007F78D8" w:rsidRDefault="007F78D8" w:rsidP="007F78D8">
      <w:pPr>
        <w:ind w:left="868" w:firstLine="0"/>
      </w:pPr>
      <w:r w:rsidRPr="007F78D8">
        <w:t xml:space="preserve">      настойчивости в достижении результата;</w:t>
      </w:r>
    </w:p>
    <w:p w:rsidR="007F78D8" w:rsidRPr="007F78D8" w:rsidRDefault="007F78D8" w:rsidP="007F78D8">
      <w:pPr>
        <w:numPr>
          <w:ilvl w:val="0"/>
          <w:numId w:val="36"/>
        </w:numPr>
        <w:tabs>
          <w:tab w:val="clear" w:pos="360"/>
        </w:tabs>
        <w:ind w:left="1225" w:hanging="357"/>
      </w:pPr>
      <w:r w:rsidRPr="007F78D8">
        <w:t>формирование творческого отношения к учёбе, труду, социальной деятельности на основе нравственных ценностей и моральных норм;</w:t>
      </w:r>
    </w:p>
    <w:p w:rsidR="007F78D8" w:rsidRPr="007F78D8" w:rsidRDefault="007F78D8" w:rsidP="007F78D8">
      <w:pPr>
        <w:numPr>
          <w:ilvl w:val="0"/>
          <w:numId w:val="36"/>
        </w:numPr>
        <w:tabs>
          <w:tab w:val="clear" w:pos="360"/>
        </w:tabs>
        <w:ind w:left="1225" w:hanging="357"/>
      </w:pPr>
      <w:r w:rsidRPr="007F78D8">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F78D8" w:rsidRPr="007F78D8" w:rsidRDefault="007F78D8" w:rsidP="007F78D8">
      <w:pPr>
        <w:numPr>
          <w:ilvl w:val="0"/>
          <w:numId w:val="36"/>
        </w:numPr>
        <w:tabs>
          <w:tab w:val="clear" w:pos="360"/>
        </w:tabs>
        <w:ind w:left="1225" w:hanging="357"/>
      </w:pPr>
      <w:r w:rsidRPr="007F78D8">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F78D8" w:rsidRPr="007F78D8" w:rsidRDefault="007F78D8" w:rsidP="007F78D8">
      <w:pPr>
        <w:numPr>
          <w:ilvl w:val="0"/>
          <w:numId w:val="36"/>
        </w:numPr>
        <w:tabs>
          <w:tab w:val="clear" w:pos="360"/>
        </w:tabs>
        <w:ind w:left="1225" w:hanging="357"/>
      </w:pPr>
      <w:r w:rsidRPr="007F78D8">
        <w:t>формирование экологической культуры, культуры здорового и безопасного образа жизни.</w:t>
      </w:r>
    </w:p>
    <w:p w:rsidR="007F78D8" w:rsidRPr="007F78D8" w:rsidRDefault="007F78D8" w:rsidP="007F78D8">
      <w:pPr>
        <w:rPr>
          <w:b/>
        </w:rPr>
      </w:pPr>
      <w:r w:rsidRPr="007F78D8">
        <w:rPr>
          <w:b/>
        </w:rPr>
        <w:t>В области формирования социальной культуры:</w:t>
      </w:r>
    </w:p>
    <w:p w:rsidR="007F78D8" w:rsidRPr="007F78D8" w:rsidRDefault="007F78D8" w:rsidP="007F78D8">
      <w:pPr>
        <w:numPr>
          <w:ilvl w:val="0"/>
          <w:numId w:val="36"/>
        </w:numPr>
        <w:tabs>
          <w:tab w:val="clear" w:pos="360"/>
        </w:tabs>
        <w:ind w:left="1225" w:hanging="357"/>
      </w:pPr>
      <w:r w:rsidRPr="007F78D8">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F78D8" w:rsidRPr="007F78D8" w:rsidRDefault="007F78D8" w:rsidP="007F78D8">
      <w:pPr>
        <w:numPr>
          <w:ilvl w:val="0"/>
          <w:numId w:val="36"/>
        </w:numPr>
        <w:tabs>
          <w:tab w:val="clear" w:pos="360"/>
        </w:tabs>
        <w:ind w:left="1225" w:hanging="357"/>
      </w:pPr>
      <w:r w:rsidRPr="007F78D8">
        <w:t>укрепление веры в Россию, чувства личной ответственности за Отечество, заботы о процветании своей страны;</w:t>
      </w:r>
    </w:p>
    <w:p w:rsidR="007F78D8" w:rsidRPr="007F78D8" w:rsidRDefault="007F78D8" w:rsidP="007F78D8">
      <w:pPr>
        <w:numPr>
          <w:ilvl w:val="0"/>
          <w:numId w:val="36"/>
        </w:numPr>
        <w:tabs>
          <w:tab w:val="clear" w:pos="360"/>
        </w:tabs>
        <w:ind w:left="1225" w:hanging="357"/>
      </w:pPr>
      <w:r w:rsidRPr="007F78D8">
        <w:t>развитие патриотизма и гражданской солидарности;</w:t>
      </w:r>
    </w:p>
    <w:p w:rsidR="007F78D8" w:rsidRPr="007F78D8" w:rsidRDefault="007F78D8" w:rsidP="007F78D8">
      <w:pPr>
        <w:numPr>
          <w:ilvl w:val="0"/>
          <w:numId w:val="36"/>
        </w:numPr>
        <w:tabs>
          <w:tab w:val="clear" w:pos="360"/>
        </w:tabs>
        <w:ind w:left="1225" w:hanging="357"/>
      </w:pPr>
      <w:r w:rsidRPr="007F78D8">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F78D8" w:rsidRPr="007F78D8" w:rsidRDefault="007F78D8" w:rsidP="007F78D8">
      <w:pPr>
        <w:numPr>
          <w:ilvl w:val="0"/>
          <w:numId w:val="36"/>
        </w:numPr>
        <w:tabs>
          <w:tab w:val="clear" w:pos="360"/>
        </w:tabs>
        <w:ind w:left="1225" w:hanging="357"/>
      </w:pPr>
      <w:r w:rsidRPr="007F78D8">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F78D8" w:rsidRPr="007F78D8" w:rsidRDefault="007F78D8" w:rsidP="007F78D8">
      <w:pPr>
        <w:numPr>
          <w:ilvl w:val="0"/>
          <w:numId w:val="36"/>
        </w:numPr>
        <w:tabs>
          <w:tab w:val="clear" w:pos="360"/>
        </w:tabs>
        <w:ind w:left="1225" w:hanging="357"/>
      </w:pPr>
      <w:r w:rsidRPr="007F78D8">
        <w:t>формирование у подростков социальных компетенций, необходимых для конструктивного, успешного и ответственного поведения в обществе;</w:t>
      </w:r>
    </w:p>
    <w:p w:rsidR="007F78D8" w:rsidRPr="007F78D8" w:rsidRDefault="007F78D8" w:rsidP="007F78D8">
      <w:pPr>
        <w:numPr>
          <w:ilvl w:val="0"/>
          <w:numId w:val="36"/>
        </w:numPr>
        <w:tabs>
          <w:tab w:val="clear" w:pos="360"/>
        </w:tabs>
        <w:ind w:left="1225" w:hanging="357"/>
      </w:pPr>
      <w:r w:rsidRPr="007F78D8">
        <w:t>укрепление доверия к другим людям, институтам гражданского общества, государству;</w:t>
      </w:r>
    </w:p>
    <w:p w:rsidR="007F78D8" w:rsidRPr="007F78D8" w:rsidRDefault="007F78D8" w:rsidP="007F78D8">
      <w:pPr>
        <w:numPr>
          <w:ilvl w:val="0"/>
          <w:numId w:val="36"/>
        </w:numPr>
        <w:tabs>
          <w:tab w:val="clear" w:pos="360"/>
        </w:tabs>
        <w:ind w:left="1225" w:hanging="357"/>
      </w:pPr>
      <w:r w:rsidRPr="007F78D8">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F78D8" w:rsidRPr="007F78D8" w:rsidRDefault="007F78D8" w:rsidP="007F78D8">
      <w:pPr>
        <w:numPr>
          <w:ilvl w:val="0"/>
          <w:numId w:val="36"/>
        </w:numPr>
        <w:tabs>
          <w:tab w:val="clear" w:pos="360"/>
        </w:tabs>
        <w:ind w:left="1225" w:hanging="357"/>
      </w:pPr>
      <w:r w:rsidRPr="007F78D8">
        <w:t>усвоение гуманистических и демократических ценностных ориентаций;</w:t>
      </w:r>
    </w:p>
    <w:p w:rsidR="007F78D8" w:rsidRPr="007F78D8" w:rsidRDefault="007F78D8" w:rsidP="007F78D8">
      <w:pPr>
        <w:numPr>
          <w:ilvl w:val="0"/>
          <w:numId w:val="36"/>
        </w:numPr>
        <w:tabs>
          <w:tab w:val="clear" w:pos="360"/>
        </w:tabs>
        <w:ind w:left="1225" w:hanging="357"/>
      </w:pPr>
      <w:r w:rsidRPr="007F78D8">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F78D8" w:rsidRPr="007F78D8" w:rsidRDefault="007F78D8" w:rsidP="007F78D8">
      <w:pPr>
        <w:numPr>
          <w:ilvl w:val="0"/>
          <w:numId w:val="36"/>
        </w:numPr>
        <w:tabs>
          <w:tab w:val="clear" w:pos="360"/>
        </w:tabs>
        <w:ind w:left="1225" w:hanging="357"/>
      </w:pPr>
      <w:r w:rsidRPr="007F78D8">
        <w:t>формирование культуры межэтнического общения, уважения к культурным, религиозным традициям, образу жизни представителей народов России.</w:t>
      </w:r>
    </w:p>
    <w:p w:rsidR="007F78D8" w:rsidRPr="007F78D8" w:rsidRDefault="007F78D8" w:rsidP="007F78D8">
      <w:pPr>
        <w:rPr>
          <w:b/>
        </w:rPr>
      </w:pPr>
      <w:r w:rsidRPr="007F78D8">
        <w:rPr>
          <w:b/>
        </w:rPr>
        <w:t>В области формирования семейной культуры:</w:t>
      </w:r>
    </w:p>
    <w:p w:rsidR="007F78D8" w:rsidRPr="007F78D8" w:rsidRDefault="007F78D8" w:rsidP="007F78D8">
      <w:pPr>
        <w:numPr>
          <w:ilvl w:val="0"/>
          <w:numId w:val="36"/>
        </w:numPr>
        <w:tabs>
          <w:tab w:val="clear" w:pos="360"/>
        </w:tabs>
        <w:ind w:left="1225" w:hanging="357"/>
      </w:pPr>
      <w:r w:rsidRPr="007F78D8">
        <w:t>укрепление отношения к семье как основе российского общества;</w:t>
      </w:r>
    </w:p>
    <w:p w:rsidR="007F78D8" w:rsidRPr="007F78D8" w:rsidRDefault="007F78D8" w:rsidP="007F78D8">
      <w:pPr>
        <w:numPr>
          <w:ilvl w:val="0"/>
          <w:numId w:val="36"/>
        </w:numPr>
        <w:tabs>
          <w:tab w:val="clear" w:pos="360"/>
        </w:tabs>
        <w:ind w:left="1225" w:hanging="357"/>
      </w:pPr>
      <w:r w:rsidRPr="007F78D8">
        <w:lastRenderedPageBreak/>
        <w:t>формирование представлений о значении семьи для устойчивого и успешного развития человека;</w:t>
      </w:r>
    </w:p>
    <w:p w:rsidR="007F78D8" w:rsidRPr="007F78D8" w:rsidRDefault="007F78D8" w:rsidP="007F78D8">
      <w:pPr>
        <w:numPr>
          <w:ilvl w:val="0"/>
          <w:numId w:val="36"/>
        </w:numPr>
        <w:tabs>
          <w:tab w:val="clear" w:pos="360"/>
        </w:tabs>
        <w:ind w:left="1225" w:hanging="357"/>
      </w:pPr>
      <w:r w:rsidRPr="007F78D8">
        <w:t>укрепление у обучающегося уважительного отношения к родителям, осознанного, заботливого отношения к старшим и младшим;</w:t>
      </w:r>
    </w:p>
    <w:p w:rsidR="007F78D8" w:rsidRPr="007F78D8" w:rsidRDefault="007F78D8" w:rsidP="007F78D8">
      <w:pPr>
        <w:numPr>
          <w:ilvl w:val="0"/>
          <w:numId w:val="36"/>
        </w:numPr>
        <w:tabs>
          <w:tab w:val="clear" w:pos="360"/>
        </w:tabs>
        <w:ind w:left="1225" w:hanging="357"/>
      </w:pPr>
      <w:r w:rsidRPr="007F78D8">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F78D8" w:rsidRPr="007F78D8" w:rsidRDefault="007F78D8" w:rsidP="007F78D8">
      <w:pPr>
        <w:numPr>
          <w:ilvl w:val="0"/>
          <w:numId w:val="36"/>
        </w:numPr>
        <w:tabs>
          <w:tab w:val="clear" w:pos="360"/>
        </w:tabs>
        <w:ind w:left="1225" w:hanging="357"/>
      </w:pPr>
      <w:r w:rsidRPr="007F78D8">
        <w:t>формирование начального опыта заботы о социально-психологическом благополучии своей семьи;</w:t>
      </w:r>
    </w:p>
    <w:p w:rsidR="007F78D8" w:rsidRPr="007F78D8" w:rsidRDefault="007F78D8" w:rsidP="007F78D8">
      <w:pPr>
        <w:numPr>
          <w:ilvl w:val="0"/>
          <w:numId w:val="36"/>
        </w:numPr>
        <w:tabs>
          <w:tab w:val="clear" w:pos="360"/>
        </w:tabs>
        <w:ind w:left="1225" w:hanging="357"/>
      </w:pPr>
      <w:r w:rsidRPr="007F78D8">
        <w:t>знание традиций своей семьи, культурно-исторических и этнических традиций семей своего народа, других народов России.</w:t>
      </w:r>
    </w:p>
    <w:p w:rsidR="007F78D8" w:rsidRPr="007F78D8" w:rsidRDefault="007F78D8" w:rsidP="007F78D8">
      <w:pPr>
        <w:pStyle w:val="afd"/>
        <w:spacing w:after="0"/>
        <w:ind w:left="0"/>
        <w:rPr>
          <w:b/>
        </w:rPr>
      </w:pPr>
    </w:p>
    <w:p w:rsidR="007F78D8" w:rsidRPr="007F78D8" w:rsidRDefault="007F78D8" w:rsidP="007F78D8">
      <w:pPr>
        <w:ind w:firstLine="0"/>
        <w:rPr>
          <w:b/>
        </w:rPr>
      </w:pPr>
      <w:r w:rsidRPr="007F78D8">
        <w:rPr>
          <w:b/>
        </w:rPr>
        <w:t xml:space="preserve">2.3.2. Основные направления и ценностные основы воспитания и социализации </w:t>
      </w:r>
      <w:proofErr w:type="gramStart"/>
      <w:r w:rsidRPr="007F78D8">
        <w:rPr>
          <w:b/>
        </w:rPr>
        <w:t>обучающихся</w:t>
      </w:r>
      <w:proofErr w:type="gramEnd"/>
    </w:p>
    <w:p w:rsidR="007F78D8" w:rsidRPr="007F78D8" w:rsidRDefault="007F78D8" w:rsidP="007F78D8"/>
    <w:p w:rsidR="007F78D8" w:rsidRPr="007F78D8" w:rsidRDefault="007F78D8" w:rsidP="007F78D8">
      <w:r w:rsidRPr="007F78D8">
        <w:t xml:space="preserve">Задачи воспитания и </w:t>
      </w:r>
      <w:proofErr w:type="gramStart"/>
      <w:r w:rsidRPr="007F78D8">
        <w:t>социализации</w:t>
      </w:r>
      <w:proofErr w:type="gramEnd"/>
      <w:r w:rsidRPr="007F78D8">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обеспечивает их усвоение </w:t>
      </w:r>
      <w:proofErr w:type="gramStart"/>
      <w:r w:rsidRPr="007F78D8">
        <w:t>обучающимися</w:t>
      </w:r>
      <w:proofErr w:type="gramEnd"/>
      <w:r w:rsidRPr="007F78D8">
        <w:t>.</w:t>
      </w:r>
    </w:p>
    <w:p w:rsidR="007F78D8" w:rsidRPr="007F78D8" w:rsidRDefault="007F78D8" w:rsidP="007F78D8">
      <w:r w:rsidRPr="007F78D8">
        <w:t xml:space="preserve">Организация духовно-нравственного развития и воспитания </w:t>
      </w:r>
      <w:proofErr w:type="gramStart"/>
      <w:r w:rsidRPr="007F78D8">
        <w:t>обучающихся</w:t>
      </w:r>
      <w:proofErr w:type="gramEnd"/>
      <w:r w:rsidRPr="007F78D8">
        <w:t xml:space="preserve"> осуществляется по следующим направлениям:</w:t>
      </w:r>
    </w:p>
    <w:p w:rsidR="007F78D8" w:rsidRPr="007F78D8" w:rsidRDefault="007F78D8" w:rsidP="007F78D8">
      <w:pPr>
        <w:rPr>
          <w:i/>
        </w:rPr>
      </w:pPr>
      <w:proofErr w:type="gramStart"/>
      <w:r w:rsidRPr="007F78D8">
        <w:t>• </w:t>
      </w:r>
      <w:r w:rsidRPr="007F78D8">
        <w:rPr>
          <w:b/>
        </w:rPr>
        <w:t>воспитание гражданственности, патриотизма, уважения к правам, свободам и обязанностям человека</w:t>
      </w:r>
      <w:r w:rsidRPr="007F78D8">
        <w:t xml:space="preserve"> (ценности</w:t>
      </w:r>
      <w:r w:rsidRPr="007F78D8">
        <w:rPr>
          <w:i/>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7F78D8">
        <w:t xml:space="preserve"> </w:t>
      </w:r>
      <w:r w:rsidRPr="007F78D8">
        <w:rPr>
          <w:i/>
        </w:rPr>
        <w:t>мир во всём мире, многообразие и уважение культур и народов);</w:t>
      </w:r>
      <w:proofErr w:type="gramEnd"/>
    </w:p>
    <w:p w:rsidR="007F78D8" w:rsidRPr="007F78D8" w:rsidRDefault="007F78D8" w:rsidP="007F78D8">
      <w:pPr>
        <w:rPr>
          <w:b/>
        </w:rPr>
      </w:pPr>
      <w:r w:rsidRPr="007F78D8">
        <w:t>• </w:t>
      </w:r>
      <w:r w:rsidRPr="007F78D8">
        <w:rPr>
          <w:b/>
        </w:rPr>
        <w:t>воспитание социальной ответственности и компетентности (</w:t>
      </w:r>
      <w:r w:rsidRPr="007F78D8">
        <w:t xml:space="preserve">ценности: </w:t>
      </w:r>
      <w:r w:rsidRPr="007F78D8">
        <w:rPr>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7F78D8" w:rsidRPr="007F78D8" w:rsidRDefault="007F78D8" w:rsidP="007F78D8">
      <w:proofErr w:type="gramStart"/>
      <w:r w:rsidRPr="007F78D8">
        <w:t>• </w:t>
      </w:r>
      <w:r w:rsidRPr="007F78D8">
        <w:rPr>
          <w:b/>
        </w:rPr>
        <w:t>воспитание нравственных чувств, убеждений, этического сознания</w:t>
      </w:r>
      <w:r w:rsidRPr="007F78D8">
        <w:t xml:space="preserve"> (ценности: </w:t>
      </w:r>
      <w:r w:rsidRPr="007F78D8">
        <w:rPr>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7F78D8">
        <w:rPr>
          <w:i/>
        </w:rPr>
        <w:t xml:space="preserve"> </w:t>
      </w:r>
      <w:proofErr w:type="gramStart"/>
      <w:r w:rsidRPr="007F78D8">
        <w:rPr>
          <w:i/>
        </w:rPr>
        <w:t>духовно-нравственное развитие личности);</w:t>
      </w:r>
      <w:proofErr w:type="gramEnd"/>
    </w:p>
    <w:p w:rsidR="007F78D8" w:rsidRPr="007F78D8" w:rsidRDefault="007F78D8" w:rsidP="007F78D8">
      <w:proofErr w:type="gramStart"/>
      <w:r w:rsidRPr="007F78D8">
        <w:t>• </w:t>
      </w:r>
      <w:r w:rsidRPr="007F78D8">
        <w:rPr>
          <w:b/>
        </w:rPr>
        <w:t xml:space="preserve">воспитание экологической культуры, культуры здорового и безопасного образа жизни </w:t>
      </w:r>
      <w:r w:rsidRPr="007F78D8">
        <w:t xml:space="preserve">(ценности: </w:t>
      </w:r>
      <w:r w:rsidRPr="007F78D8">
        <w:rPr>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7F78D8">
        <w:rPr>
          <w:rStyle w:val="dash041e005f0431005f044b005f0447005f043d005f044b005f0439005f005fchar1char1"/>
          <w:i/>
        </w:rPr>
        <w:t xml:space="preserve">экологически целесообразный здоровый и безопасный образ жизни; </w:t>
      </w:r>
      <w:r w:rsidRPr="007F78D8">
        <w:rPr>
          <w:i/>
        </w:rPr>
        <w:t>ресурсосбережение; экологическая этика; экологическая ответственность; социальное партнёрство</w:t>
      </w:r>
      <w:r w:rsidRPr="007F78D8">
        <w:rPr>
          <w:rStyle w:val="dash041e005f0431005f044b005f0447005f043d005f044b005f0439005f005fchar1char1"/>
          <w:i/>
        </w:rPr>
        <w:t xml:space="preserve"> для </w:t>
      </w:r>
      <w:r w:rsidRPr="007F78D8">
        <w:rPr>
          <w:rStyle w:val="dash041e005f0431005f044b005f0447005f043d005f044b005f0439char1"/>
          <w:i/>
        </w:rPr>
        <w:t>улучшения экологического качества окружающей среды;</w:t>
      </w:r>
      <w:r w:rsidRPr="007F78D8">
        <w:rPr>
          <w:i/>
        </w:rPr>
        <w:t xml:space="preserve"> устойчивое развитие общества в гармонии с природой);</w:t>
      </w:r>
      <w:r w:rsidRPr="007F78D8">
        <w:t xml:space="preserve"> </w:t>
      </w:r>
      <w:proofErr w:type="gramEnd"/>
    </w:p>
    <w:p w:rsidR="007F78D8" w:rsidRPr="007F78D8" w:rsidRDefault="007F78D8" w:rsidP="007F78D8">
      <w:pPr>
        <w:pStyle w:val="af4"/>
        <w:spacing w:line="240" w:lineRule="auto"/>
        <w:ind w:firstLine="567"/>
        <w:rPr>
          <w:i/>
          <w:sz w:val="24"/>
          <w:szCs w:val="24"/>
        </w:rPr>
      </w:pPr>
      <w:proofErr w:type="gramStart"/>
      <w:r w:rsidRPr="007F78D8">
        <w:rPr>
          <w:sz w:val="24"/>
          <w:szCs w:val="24"/>
        </w:rPr>
        <w:t>• </w:t>
      </w:r>
      <w:r w:rsidRPr="007F78D8">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7F78D8">
        <w:rPr>
          <w:sz w:val="24"/>
          <w:szCs w:val="24"/>
        </w:rPr>
        <w:t xml:space="preserve"> (ценности:</w:t>
      </w:r>
      <w:r w:rsidRPr="007F78D8">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7F78D8">
        <w:rPr>
          <w:sz w:val="24"/>
          <w:szCs w:val="24"/>
        </w:rPr>
        <w:t xml:space="preserve"> </w:t>
      </w:r>
      <w:r w:rsidRPr="007F78D8">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7F78D8">
        <w:rPr>
          <w:sz w:val="24"/>
          <w:szCs w:val="24"/>
        </w:rPr>
        <w:t>;</w:t>
      </w:r>
      <w:proofErr w:type="gramEnd"/>
    </w:p>
    <w:p w:rsidR="007F78D8" w:rsidRPr="007F78D8" w:rsidRDefault="007F78D8" w:rsidP="007F78D8">
      <w:pPr>
        <w:rPr>
          <w:i/>
        </w:rPr>
      </w:pPr>
      <w:r w:rsidRPr="007F78D8">
        <w:lastRenderedPageBreak/>
        <w:t>• </w:t>
      </w:r>
      <w:r w:rsidRPr="007F78D8">
        <w:rPr>
          <w:b/>
        </w:rPr>
        <w:t xml:space="preserve">воспитание ценностного отношения к </w:t>
      </w:r>
      <w:proofErr w:type="gramStart"/>
      <w:r w:rsidRPr="007F78D8">
        <w:rPr>
          <w:b/>
        </w:rPr>
        <w:t>прекрасному</w:t>
      </w:r>
      <w:proofErr w:type="gramEnd"/>
      <w:r w:rsidRPr="007F78D8">
        <w:rPr>
          <w:b/>
        </w:rPr>
        <w:t xml:space="preserve">, формирование основ эстетической культуры – эстетическое воспитание </w:t>
      </w:r>
      <w:r w:rsidRPr="007F78D8">
        <w:t xml:space="preserve">(ценности: </w:t>
      </w:r>
      <w:r w:rsidRPr="007F78D8">
        <w:rPr>
          <w:i/>
        </w:rPr>
        <w:t>красота, гармония, духовный мир человека, самовыражение личности в творчестве и искусстве, эстетическое развитие личности</w:t>
      </w:r>
      <w:r w:rsidRPr="007F78D8">
        <w:t>).</w:t>
      </w:r>
    </w:p>
    <w:p w:rsidR="007F78D8" w:rsidRPr="007F78D8" w:rsidRDefault="007F78D8" w:rsidP="007F78D8">
      <w:r w:rsidRPr="007F78D8">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7F78D8" w:rsidRPr="007F78D8" w:rsidRDefault="007F78D8" w:rsidP="007F78D8">
      <w:pPr>
        <w:ind w:firstLine="0"/>
        <w:rPr>
          <w:b/>
        </w:rPr>
      </w:pPr>
    </w:p>
    <w:p w:rsidR="007F78D8" w:rsidRPr="007F78D8" w:rsidRDefault="007F78D8" w:rsidP="007F78D8">
      <w:pPr>
        <w:ind w:firstLine="0"/>
        <w:rPr>
          <w:b/>
        </w:rPr>
      </w:pPr>
      <w:r w:rsidRPr="007F78D8">
        <w:rPr>
          <w:b/>
        </w:rPr>
        <w:t xml:space="preserve">2.3.3. Принципы и особенности организации содержания воспитания и социализации </w:t>
      </w:r>
      <w:proofErr w:type="gramStart"/>
      <w:r w:rsidRPr="007F78D8">
        <w:rPr>
          <w:b/>
        </w:rPr>
        <w:t>обучающихся</w:t>
      </w:r>
      <w:proofErr w:type="gramEnd"/>
    </w:p>
    <w:p w:rsidR="007F78D8" w:rsidRPr="007F78D8" w:rsidRDefault="007F78D8" w:rsidP="007F78D8">
      <w:pPr>
        <w:ind w:firstLine="0"/>
        <w:rPr>
          <w:b/>
        </w:rPr>
      </w:pPr>
    </w:p>
    <w:p w:rsidR="007F78D8" w:rsidRPr="007F78D8" w:rsidRDefault="007F78D8" w:rsidP="007F78D8">
      <w:r w:rsidRPr="007F78D8">
        <w:rPr>
          <w:b/>
        </w:rPr>
        <w:t>Принцип ориентации на идеал.</w:t>
      </w:r>
      <w:r w:rsidRPr="007F78D8">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w:t>
      </w:r>
    </w:p>
    <w:p w:rsidR="007F78D8" w:rsidRPr="007F78D8" w:rsidRDefault="007F78D8" w:rsidP="007F78D8">
      <w:r w:rsidRPr="007F78D8">
        <w:rPr>
          <w:b/>
        </w:rPr>
        <w:t>Аксиологический принцип.</w:t>
      </w:r>
      <w:r w:rsidRPr="007F78D8">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w:t>
      </w:r>
    </w:p>
    <w:p w:rsidR="007F78D8" w:rsidRPr="007F78D8" w:rsidRDefault="007F78D8" w:rsidP="007F78D8">
      <w:r w:rsidRPr="007F78D8">
        <w:rPr>
          <w:b/>
        </w:rPr>
        <w:t>Принцип следования нравственному примеру.</w:t>
      </w:r>
      <w:r w:rsidRPr="007F78D8">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F78D8" w:rsidRPr="007F78D8" w:rsidRDefault="007F78D8" w:rsidP="007F78D8">
      <w:r w:rsidRPr="007F78D8">
        <w:rPr>
          <w:b/>
        </w:rPr>
        <w:t>Принцип диалогического общения со значимыми другими.</w:t>
      </w:r>
      <w:r w:rsidRPr="007F78D8">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7F78D8">
        <w:t>со</w:t>
      </w:r>
      <w:proofErr w:type="gramEnd"/>
      <w:r w:rsidRPr="007F78D8">
        <w:t xml:space="preserve"> значимым другим.</w:t>
      </w:r>
    </w:p>
    <w:p w:rsidR="007F78D8" w:rsidRPr="007F78D8" w:rsidRDefault="007F78D8" w:rsidP="007F78D8">
      <w:r w:rsidRPr="007F78D8">
        <w:rPr>
          <w:b/>
        </w:rPr>
        <w:t>Принцип идентификации</w:t>
      </w:r>
      <w:r w:rsidRPr="007F78D8">
        <w:t xml:space="preserve">. Идентификация – устойчивое отождествление себя </w:t>
      </w:r>
      <w:proofErr w:type="gramStart"/>
      <w:r w:rsidRPr="007F78D8">
        <w:t>со</w:t>
      </w:r>
      <w:proofErr w:type="gramEnd"/>
      <w:r w:rsidRPr="007F78D8">
        <w:t xml:space="preserve"> </w:t>
      </w:r>
      <w:proofErr w:type="gramStart"/>
      <w:r w:rsidRPr="007F78D8">
        <w:t>значимым</w:t>
      </w:r>
      <w:proofErr w:type="gramEnd"/>
      <w:r w:rsidRPr="007F78D8">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7F78D8">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7F78D8">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7F78D8" w:rsidRPr="007F78D8" w:rsidRDefault="007F78D8" w:rsidP="007F78D8">
      <w:r w:rsidRPr="007F78D8">
        <w:rPr>
          <w:b/>
        </w:rPr>
        <w:t>Принцип полисубъектности воспитания и социализации.</w:t>
      </w:r>
      <w:r w:rsidRPr="007F78D8">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w:t>
      </w:r>
      <w:r w:rsidRPr="007F78D8">
        <w:lastRenderedPageBreak/>
        <w:t>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и др.</w:t>
      </w:r>
    </w:p>
    <w:p w:rsidR="007F78D8" w:rsidRPr="007F78D8" w:rsidRDefault="007F78D8" w:rsidP="007F78D8">
      <w:r w:rsidRPr="007F78D8">
        <w:rPr>
          <w:b/>
        </w:rPr>
        <w:t>Принцип совместного решения личностно и общественно значимых проблем.</w:t>
      </w:r>
      <w:r w:rsidRPr="007F78D8">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7F78D8" w:rsidRPr="007F78D8" w:rsidRDefault="007F78D8" w:rsidP="007F78D8">
      <w:r w:rsidRPr="007F78D8">
        <w:rPr>
          <w:b/>
        </w:rPr>
        <w:t>Принцип системно-деятельностной организации воспитания.</w:t>
      </w:r>
      <w:r w:rsidRPr="007F78D8">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7F78D8">
        <w:t>задач</w:t>
      </w:r>
      <w:proofErr w:type="gramEnd"/>
      <w:r w:rsidRPr="007F78D8">
        <w:t xml:space="preserve"> обучающиеся вместе с педагогами, родителями, иными субъектами культурной, гражданской жизни обращаются к содержанию:</w:t>
      </w:r>
    </w:p>
    <w:p w:rsidR="007F78D8" w:rsidRPr="007F78D8" w:rsidRDefault="007F78D8" w:rsidP="007F78D8">
      <w:pPr>
        <w:numPr>
          <w:ilvl w:val="0"/>
          <w:numId w:val="37"/>
        </w:numPr>
        <w:ind w:left="1225" w:hanging="357"/>
      </w:pPr>
      <w:r w:rsidRPr="007F78D8">
        <w:t>общеобразовательных дисциплин;</w:t>
      </w:r>
    </w:p>
    <w:p w:rsidR="007F78D8" w:rsidRPr="007F78D8" w:rsidRDefault="007F78D8" w:rsidP="007F78D8">
      <w:pPr>
        <w:numPr>
          <w:ilvl w:val="0"/>
          <w:numId w:val="37"/>
        </w:numPr>
        <w:ind w:left="1225" w:hanging="357"/>
      </w:pPr>
      <w:r w:rsidRPr="007F78D8">
        <w:t>произведений искусства;</w:t>
      </w:r>
    </w:p>
    <w:p w:rsidR="007F78D8" w:rsidRPr="007F78D8" w:rsidRDefault="007F78D8" w:rsidP="007F78D8">
      <w:pPr>
        <w:numPr>
          <w:ilvl w:val="0"/>
          <w:numId w:val="37"/>
        </w:numPr>
        <w:ind w:left="1225" w:hanging="357"/>
      </w:pPr>
      <w:r w:rsidRPr="007F78D8">
        <w:t>периодической печати, публикаций, радио- и телепередач, отражающих современную жизнь;</w:t>
      </w:r>
    </w:p>
    <w:p w:rsidR="007F78D8" w:rsidRPr="007F78D8" w:rsidRDefault="007F78D8" w:rsidP="007F78D8">
      <w:pPr>
        <w:numPr>
          <w:ilvl w:val="0"/>
          <w:numId w:val="37"/>
        </w:numPr>
        <w:ind w:left="1225" w:hanging="357"/>
      </w:pPr>
      <w:r w:rsidRPr="007F78D8">
        <w:t>духовной культуры и фольклора народов России;</w:t>
      </w:r>
    </w:p>
    <w:p w:rsidR="007F78D8" w:rsidRPr="007F78D8" w:rsidRDefault="007F78D8" w:rsidP="007F78D8">
      <w:pPr>
        <w:numPr>
          <w:ilvl w:val="0"/>
          <w:numId w:val="37"/>
        </w:numPr>
        <w:ind w:left="1225" w:hanging="357"/>
      </w:pPr>
      <w:r w:rsidRPr="007F78D8">
        <w:t>истории, традиций и современной жизни своей Родины, своего края, своей семьи;</w:t>
      </w:r>
    </w:p>
    <w:p w:rsidR="007F78D8" w:rsidRPr="007F78D8" w:rsidRDefault="007F78D8" w:rsidP="007F78D8">
      <w:pPr>
        <w:numPr>
          <w:ilvl w:val="0"/>
          <w:numId w:val="37"/>
        </w:numPr>
        <w:ind w:left="1225" w:hanging="357"/>
      </w:pPr>
      <w:r w:rsidRPr="007F78D8">
        <w:t>жизненного опыта своих родителей и прародителей;</w:t>
      </w:r>
    </w:p>
    <w:p w:rsidR="007F78D8" w:rsidRPr="007F78D8" w:rsidRDefault="007F78D8" w:rsidP="007F78D8">
      <w:pPr>
        <w:numPr>
          <w:ilvl w:val="0"/>
          <w:numId w:val="37"/>
        </w:numPr>
        <w:ind w:left="1225" w:hanging="357"/>
      </w:pPr>
      <w:r w:rsidRPr="007F78D8">
        <w:t>общественно полезной, личностно значимой деятельности в рамках педагогически организованных социальных и культурных практик;</w:t>
      </w:r>
    </w:p>
    <w:p w:rsidR="007F78D8" w:rsidRPr="007F78D8" w:rsidRDefault="007F78D8" w:rsidP="007F78D8">
      <w:pPr>
        <w:numPr>
          <w:ilvl w:val="0"/>
          <w:numId w:val="37"/>
        </w:numPr>
        <w:ind w:left="1225" w:hanging="357"/>
      </w:pPr>
      <w:r w:rsidRPr="007F78D8">
        <w:t>других источников информации и научного знания.</w:t>
      </w:r>
    </w:p>
    <w:p w:rsidR="007F78D8" w:rsidRPr="007F78D8" w:rsidRDefault="007F78D8" w:rsidP="007F78D8">
      <w:pPr>
        <w:pStyle w:val="afd"/>
        <w:spacing w:after="0"/>
        <w:ind w:left="0"/>
      </w:pPr>
      <w:r w:rsidRPr="007F78D8">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7F78D8" w:rsidRPr="007F78D8" w:rsidRDefault="007F78D8" w:rsidP="007F78D8">
      <w:pPr>
        <w:pStyle w:val="afd"/>
        <w:spacing w:after="0"/>
        <w:ind w:left="0"/>
      </w:pPr>
    </w:p>
    <w:p w:rsidR="007F78D8" w:rsidRPr="007F78D8" w:rsidRDefault="007F78D8" w:rsidP="007F78D8">
      <w:pPr>
        <w:ind w:firstLine="0"/>
        <w:rPr>
          <w:b/>
        </w:rPr>
      </w:pPr>
      <w:bookmarkStart w:id="1" w:name="_Toc231265556"/>
      <w:r w:rsidRPr="007F78D8">
        <w:rPr>
          <w:b/>
        </w:rPr>
        <w:t xml:space="preserve">2.3.4. Основное содержание воспитания и социализации </w:t>
      </w:r>
      <w:proofErr w:type="gramStart"/>
      <w:r w:rsidRPr="007F78D8">
        <w:rPr>
          <w:b/>
        </w:rPr>
        <w:t>обучающихся</w:t>
      </w:r>
      <w:bookmarkEnd w:id="1"/>
      <w:proofErr w:type="gramEnd"/>
    </w:p>
    <w:p w:rsidR="007F78D8" w:rsidRPr="007F78D8" w:rsidRDefault="007F78D8" w:rsidP="007F78D8">
      <w:pPr>
        <w:ind w:firstLine="0"/>
        <w:rPr>
          <w:b/>
        </w:rPr>
      </w:pPr>
    </w:p>
    <w:p w:rsidR="007F78D8" w:rsidRPr="007F78D8" w:rsidRDefault="007F78D8" w:rsidP="007F78D8">
      <w:pPr>
        <w:rPr>
          <w:b/>
        </w:rPr>
      </w:pPr>
      <w:r w:rsidRPr="007F78D8">
        <w:rPr>
          <w:b/>
        </w:rPr>
        <w:t>Воспитание гражданственности, патриотизма, уважения к правам, свободам и обязанностям человека:</w:t>
      </w:r>
    </w:p>
    <w:p w:rsidR="007F78D8" w:rsidRPr="007F78D8" w:rsidRDefault="007F78D8" w:rsidP="007F78D8">
      <w:pPr>
        <w:numPr>
          <w:ilvl w:val="0"/>
          <w:numId w:val="37"/>
        </w:numPr>
        <w:ind w:left="1225" w:hanging="357"/>
      </w:pPr>
      <w:r w:rsidRPr="007F78D8">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F78D8" w:rsidRPr="007F78D8" w:rsidRDefault="007F78D8" w:rsidP="007F78D8">
      <w:pPr>
        <w:numPr>
          <w:ilvl w:val="0"/>
          <w:numId w:val="37"/>
        </w:numPr>
        <w:ind w:left="1225" w:hanging="357"/>
      </w:pPr>
      <w:r w:rsidRPr="007F78D8">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F78D8" w:rsidRPr="007F78D8" w:rsidRDefault="007F78D8" w:rsidP="007F78D8">
      <w:pPr>
        <w:numPr>
          <w:ilvl w:val="0"/>
          <w:numId w:val="37"/>
        </w:numPr>
        <w:ind w:left="1225" w:hanging="357"/>
      </w:pPr>
      <w:r w:rsidRPr="007F78D8">
        <w:t>понимание и одобрение правил поведения в обществе, уважение органов и лиц, охраняющих общественный порядок;</w:t>
      </w:r>
    </w:p>
    <w:p w:rsidR="007F78D8" w:rsidRPr="007F78D8" w:rsidRDefault="007F78D8" w:rsidP="007F78D8">
      <w:pPr>
        <w:numPr>
          <w:ilvl w:val="0"/>
          <w:numId w:val="37"/>
        </w:numPr>
        <w:ind w:left="1225" w:hanging="357"/>
      </w:pPr>
      <w:r w:rsidRPr="007F78D8">
        <w:t>осознание конституционного долга и обязанностей гражданина своей Родины;</w:t>
      </w:r>
    </w:p>
    <w:p w:rsidR="007F78D8" w:rsidRPr="007F78D8" w:rsidRDefault="007F78D8" w:rsidP="007F78D8">
      <w:pPr>
        <w:numPr>
          <w:ilvl w:val="0"/>
          <w:numId w:val="37"/>
        </w:numPr>
        <w:ind w:left="1225" w:hanging="357"/>
      </w:pPr>
      <w:r w:rsidRPr="007F78D8">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F78D8" w:rsidRPr="007F78D8" w:rsidRDefault="007F78D8" w:rsidP="007F78D8">
      <w:pPr>
        <w:numPr>
          <w:ilvl w:val="0"/>
          <w:numId w:val="37"/>
        </w:numPr>
        <w:ind w:left="1225" w:hanging="357"/>
      </w:pPr>
      <w:r w:rsidRPr="007F78D8">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F78D8" w:rsidRPr="007F78D8" w:rsidRDefault="007F78D8" w:rsidP="007F78D8">
      <w:pPr>
        <w:rPr>
          <w:b/>
        </w:rPr>
      </w:pPr>
      <w:r w:rsidRPr="007F78D8">
        <w:rPr>
          <w:b/>
        </w:rPr>
        <w:lastRenderedPageBreak/>
        <w:t>Воспитание социальной ответственности и компетентности:</w:t>
      </w:r>
    </w:p>
    <w:p w:rsidR="007F78D8" w:rsidRPr="007F78D8" w:rsidRDefault="007F78D8" w:rsidP="007F78D8">
      <w:pPr>
        <w:numPr>
          <w:ilvl w:val="0"/>
          <w:numId w:val="37"/>
        </w:numPr>
        <w:ind w:left="1225" w:hanging="357"/>
      </w:pPr>
      <w:r w:rsidRPr="007F78D8">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F78D8" w:rsidRPr="007F78D8" w:rsidRDefault="007F78D8" w:rsidP="007F78D8">
      <w:pPr>
        <w:numPr>
          <w:ilvl w:val="0"/>
          <w:numId w:val="37"/>
        </w:numPr>
        <w:ind w:left="1225" w:hanging="357"/>
      </w:pPr>
      <w:r w:rsidRPr="007F78D8">
        <w:t>усвоение позитивного социального опыта, образцов поведения подростков и молодёжи в современном мире;</w:t>
      </w:r>
    </w:p>
    <w:p w:rsidR="007F78D8" w:rsidRPr="007F78D8" w:rsidRDefault="007F78D8" w:rsidP="007F78D8">
      <w:pPr>
        <w:numPr>
          <w:ilvl w:val="0"/>
          <w:numId w:val="37"/>
        </w:numPr>
        <w:ind w:left="1225" w:hanging="357"/>
      </w:pPr>
      <w:r w:rsidRPr="007F78D8">
        <w:t xml:space="preserve">освоение норм и правил общественного поведения, психологических установок, знаний и навыков, позволяющих </w:t>
      </w:r>
      <w:proofErr w:type="gramStart"/>
      <w:r w:rsidRPr="007F78D8">
        <w:t>обучающимся</w:t>
      </w:r>
      <w:proofErr w:type="gramEnd"/>
      <w:r w:rsidRPr="007F78D8">
        <w:t xml:space="preserve"> успешно действовать в современном обществе;</w:t>
      </w:r>
    </w:p>
    <w:p w:rsidR="007F78D8" w:rsidRPr="007F78D8" w:rsidRDefault="007F78D8" w:rsidP="007F78D8">
      <w:pPr>
        <w:numPr>
          <w:ilvl w:val="0"/>
          <w:numId w:val="37"/>
        </w:numPr>
        <w:ind w:left="1225" w:hanging="357"/>
      </w:pPr>
      <w:r w:rsidRPr="007F78D8">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F78D8" w:rsidRPr="007F78D8" w:rsidRDefault="007F78D8" w:rsidP="007F78D8">
      <w:pPr>
        <w:numPr>
          <w:ilvl w:val="0"/>
          <w:numId w:val="37"/>
        </w:numPr>
        <w:ind w:left="1225" w:hanging="357"/>
      </w:pPr>
      <w:r w:rsidRPr="007F78D8">
        <w:t>осознанное принятие основных социальных ролей, соответствующих подростковому возрасту:</w:t>
      </w:r>
    </w:p>
    <w:p w:rsidR="007F78D8" w:rsidRPr="007F78D8" w:rsidRDefault="007F78D8" w:rsidP="007F78D8">
      <w:pPr>
        <w:numPr>
          <w:ilvl w:val="0"/>
          <w:numId w:val="38"/>
        </w:numPr>
        <w:ind w:left="1418"/>
      </w:pPr>
      <w:proofErr w:type="gramStart"/>
      <w:r w:rsidRPr="007F78D8">
        <w:t>социальные роли в семье: сына (дочери), брата (сестры), помощника, ответственного хозяина (хозяйки), наследника (наследницы);</w:t>
      </w:r>
      <w:proofErr w:type="gramEnd"/>
    </w:p>
    <w:p w:rsidR="007F78D8" w:rsidRPr="007F78D8" w:rsidRDefault="007F78D8" w:rsidP="007F78D8">
      <w:pPr>
        <w:numPr>
          <w:ilvl w:val="0"/>
          <w:numId w:val="38"/>
        </w:numPr>
        <w:ind w:left="1418"/>
      </w:pPr>
      <w:proofErr w:type="gramStart"/>
      <w:r w:rsidRPr="007F78D8">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roofErr w:type="gramEnd"/>
    </w:p>
    <w:p w:rsidR="007F78D8" w:rsidRPr="007F78D8" w:rsidRDefault="007F78D8" w:rsidP="007F78D8">
      <w:pPr>
        <w:numPr>
          <w:ilvl w:val="0"/>
          <w:numId w:val="38"/>
        </w:numPr>
        <w:ind w:left="1418"/>
      </w:pPr>
      <w:proofErr w:type="gramStart"/>
      <w:r w:rsidRPr="007F78D8">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7F78D8" w:rsidRPr="007F78D8" w:rsidRDefault="007F78D8" w:rsidP="007F78D8">
      <w:pPr>
        <w:numPr>
          <w:ilvl w:val="0"/>
          <w:numId w:val="37"/>
        </w:numPr>
        <w:ind w:left="1225" w:hanging="357"/>
      </w:pPr>
      <w:r w:rsidRPr="007F78D8">
        <w:t>формирование собственного конструктивного стиля общественного поведения.</w:t>
      </w:r>
    </w:p>
    <w:p w:rsidR="007F78D8" w:rsidRPr="007F78D8" w:rsidRDefault="007F78D8" w:rsidP="007F78D8">
      <w:pPr>
        <w:rPr>
          <w:b/>
        </w:rPr>
      </w:pPr>
      <w:r w:rsidRPr="007F78D8">
        <w:rPr>
          <w:b/>
        </w:rPr>
        <w:t>Воспитание нравственных чувств, убеждений, этического сознания:</w:t>
      </w:r>
    </w:p>
    <w:p w:rsidR="007F78D8" w:rsidRPr="007F78D8" w:rsidRDefault="007F78D8" w:rsidP="007F78D8">
      <w:pPr>
        <w:numPr>
          <w:ilvl w:val="0"/>
          <w:numId w:val="37"/>
        </w:numPr>
        <w:ind w:left="1225" w:hanging="357"/>
      </w:pPr>
      <w:r w:rsidRPr="007F78D8">
        <w:t>сознательное принятие базовых национальных российских ценностей;</w:t>
      </w:r>
    </w:p>
    <w:p w:rsidR="007F78D8" w:rsidRPr="007F78D8" w:rsidRDefault="007F78D8" w:rsidP="007F78D8">
      <w:pPr>
        <w:numPr>
          <w:ilvl w:val="0"/>
          <w:numId w:val="37"/>
        </w:numPr>
        <w:ind w:left="1225" w:hanging="357"/>
      </w:pPr>
      <w:r w:rsidRPr="007F78D8">
        <w:t>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F78D8" w:rsidRPr="007F78D8" w:rsidRDefault="007F78D8" w:rsidP="007F78D8">
      <w:pPr>
        <w:numPr>
          <w:ilvl w:val="0"/>
          <w:numId w:val="37"/>
        </w:numPr>
        <w:ind w:left="1225" w:hanging="357"/>
      </w:pPr>
      <w:r w:rsidRPr="007F78D8">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F78D8" w:rsidRPr="007F78D8" w:rsidRDefault="007F78D8" w:rsidP="007F78D8">
      <w:pPr>
        <w:numPr>
          <w:ilvl w:val="0"/>
          <w:numId w:val="37"/>
        </w:numPr>
        <w:ind w:left="1225" w:hanging="357"/>
      </w:pPr>
      <w:r w:rsidRPr="007F78D8">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F78D8" w:rsidRPr="007F78D8" w:rsidRDefault="007F78D8" w:rsidP="007F78D8">
      <w:pPr>
        <w:numPr>
          <w:ilvl w:val="0"/>
          <w:numId w:val="37"/>
        </w:numPr>
        <w:ind w:left="1225" w:hanging="357"/>
      </w:pPr>
      <w:r w:rsidRPr="007F78D8">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F78D8" w:rsidRPr="007F78D8" w:rsidRDefault="007F78D8" w:rsidP="007F78D8">
      <w:pPr>
        <w:numPr>
          <w:ilvl w:val="0"/>
          <w:numId w:val="37"/>
        </w:numPr>
        <w:ind w:left="1225" w:hanging="357"/>
      </w:pPr>
      <w:r w:rsidRPr="007F78D8">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F78D8" w:rsidRPr="007F78D8" w:rsidRDefault="007F78D8" w:rsidP="007F78D8">
      <w:pPr>
        <w:numPr>
          <w:ilvl w:val="0"/>
          <w:numId w:val="37"/>
        </w:numPr>
        <w:ind w:left="1225" w:hanging="357"/>
      </w:pPr>
      <w:r w:rsidRPr="007F78D8">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F78D8" w:rsidRPr="007F78D8" w:rsidRDefault="007F78D8" w:rsidP="007F78D8">
      <w:pPr>
        <w:numPr>
          <w:ilvl w:val="0"/>
          <w:numId w:val="37"/>
        </w:numPr>
        <w:ind w:left="1225" w:hanging="357"/>
      </w:pPr>
      <w:r w:rsidRPr="007F78D8">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F78D8" w:rsidRPr="007F78D8" w:rsidRDefault="007F78D8" w:rsidP="007F78D8">
      <w:pPr>
        <w:rPr>
          <w:b/>
        </w:rPr>
      </w:pPr>
      <w:r w:rsidRPr="007F78D8">
        <w:rPr>
          <w:b/>
        </w:rPr>
        <w:t>Воспитание экологической культуры, культуры здорового и безопасного образа жизни:</w:t>
      </w:r>
    </w:p>
    <w:p w:rsidR="007F78D8" w:rsidRPr="007F78D8" w:rsidRDefault="007F78D8" w:rsidP="007F78D8">
      <w:pPr>
        <w:numPr>
          <w:ilvl w:val="0"/>
          <w:numId w:val="37"/>
        </w:numPr>
        <w:ind w:left="1225" w:hanging="357"/>
      </w:pPr>
      <w:r w:rsidRPr="007F78D8">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F78D8" w:rsidRPr="007F78D8" w:rsidRDefault="007F78D8" w:rsidP="007F78D8">
      <w:pPr>
        <w:numPr>
          <w:ilvl w:val="0"/>
          <w:numId w:val="37"/>
        </w:numPr>
        <w:ind w:left="1225" w:hanging="357"/>
      </w:pPr>
      <w:r w:rsidRPr="007F78D8">
        <w:lastRenderedPageBreak/>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F78D8" w:rsidRPr="007F78D8" w:rsidRDefault="007F78D8" w:rsidP="007F78D8">
      <w:pPr>
        <w:numPr>
          <w:ilvl w:val="0"/>
          <w:numId w:val="37"/>
        </w:numPr>
        <w:ind w:left="1225" w:hanging="357"/>
      </w:pPr>
      <w:r w:rsidRPr="007F78D8">
        <w:t>понимание взаимной связи здоровья, экологического качества окружающей среды и экологической культуры человека;</w:t>
      </w:r>
    </w:p>
    <w:p w:rsidR="007F78D8" w:rsidRPr="007F78D8" w:rsidRDefault="007F78D8" w:rsidP="007F78D8">
      <w:pPr>
        <w:numPr>
          <w:ilvl w:val="0"/>
          <w:numId w:val="37"/>
        </w:numPr>
        <w:ind w:left="1225" w:hanging="357"/>
      </w:pPr>
      <w:proofErr w:type="gramStart"/>
      <w:r w:rsidRPr="007F78D8">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7F78D8" w:rsidRPr="007F78D8" w:rsidRDefault="007F78D8" w:rsidP="007F78D8">
      <w:pPr>
        <w:numPr>
          <w:ilvl w:val="0"/>
          <w:numId w:val="37"/>
        </w:numPr>
        <w:ind w:left="1225" w:hanging="357"/>
      </w:pPr>
      <w:r w:rsidRPr="007F78D8">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F78D8" w:rsidRPr="007F78D8" w:rsidRDefault="007F78D8" w:rsidP="007F78D8">
      <w:pPr>
        <w:numPr>
          <w:ilvl w:val="0"/>
          <w:numId w:val="37"/>
        </w:numPr>
        <w:ind w:left="1225" w:hanging="357"/>
      </w:pPr>
      <w:r w:rsidRPr="007F78D8">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F78D8" w:rsidRPr="007F78D8" w:rsidRDefault="007F78D8" w:rsidP="007F78D8">
      <w:pPr>
        <w:numPr>
          <w:ilvl w:val="0"/>
          <w:numId w:val="37"/>
        </w:numPr>
        <w:ind w:left="1225" w:hanging="357"/>
      </w:pPr>
      <w:r w:rsidRPr="007F78D8">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F78D8" w:rsidRPr="007F78D8" w:rsidRDefault="007F78D8" w:rsidP="007F78D8">
      <w:pPr>
        <w:numPr>
          <w:ilvl w:val="0"/>
          <w:numId w:val="37"/>
        </w:numPr>
        <w:ind w:left="1225" w:hanging="357"/>
      </w:pPr>
      <w:r w:rsidRPr="007F78D8">
        <w:t>опыт самооценки личного вклада в ресурсосбережение, сохранение качества окружающей среды, биоразнообразия, экологическую безопасность;</w:t>
      </w:r>
    </w:p>
    <w:p w:rsidR="007F78D8" w:rsidRPr="007F78D8" w:rsidRDefault="007F78D8" w:rsidP="007F78D8">
      <w:pPr>
        <w:numPr>
          <w:ilvl w:val="0"/>
          <w:numId w:val="37"/>
        </w:numPr>
        <w:ind w:left="1225" w:hanging="357"/>
      </w:pPr>
      <w:r w:rsidRPr="007F78D8">
        <w:t>осознание социальной значимости идей устойчивого развития; готовность участвовать в пропаганде идей образования для устойчивого развития;</w:t>
      </w:r>
    </w:p>
    <w:p w:rsidR="007F78D8" w:rsidRPr="007F78D8" w:rsidRDefault="007F78D8" w:rsidP="007F78D8">
      <w:pPr>
        <w:numPr>
          <w:ilvl w:val="0"/>
          <w:numId w:val="37"/>
        </w:numPr>
        <w:ind w:left="1225" w:hanging="357"/>
      </w:pPr>
      <w:r w:rsidRPr="007F78D8">
        <w:t>знание основ законодательства в области защиты здоровья и экологического качества окружающей среды и выполнение его требований;</w:t>
      </w:r>
    </w:p>
    <w:p w:rsidR="007F78D8" w:rsidRPr="007F78D8" w:rsidRDefault="007F78D8" w:rsidP="007F78D8">
      <w:pPr>
        <w:numPr>
          <w:ilvl w:val="0"/>
          <w:numId w:val="37"/>
        </w:numPr>
        <w:ind w:left="1225" w:hanging="357"/>
      </w:pPr>
      <w:r w:rsidRPr="007F78D8">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7F78D8" w:rsidRPr="007F78D8" w:rsidRDefault="007F78D8" w:rsidP="007F78D8">
      <w:pPr>
        <w:numPr>
          <w:ilvl w:val="0"/>
          <w:numId w:val="37"/>
        </w:numPr>
        <w:ind w:left="1225" w:hanging="357"/>
      </w:pPr>
      <w:r w:rsidRPr="007F78D8">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F78D8" w:rsidRPr="007F78D8" w:rsidRDefault="007F78D8" w:rsidP="007F78D8">
      <w:pPr>
        <w:numPr>
          <w:ilvl w:val="0"/>
          <w:numId w:val="37"/>
        </w:numPr>
        <w:ind w:left="1225" w:hanging="357"/>
      </w:pPr>
      <w:r w:rsidRPr="007F78D8">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7F78D8" w:rsidRPr="007F78D8" w:rsidRDefault="007F78D8" w:rsidP="007F78D8">
      <w:pPr>
        <w:numPr>
          <w:ilvl w:val="0"/>
          <w:numId w:val="37"/>
        </w:numPr>
        <w:ind w:left="1225" w:hanging="357"/>
      </w:pPr>
      <w:r w:rsidRPr="007F78D8">
        <w:t xml:space="preserve">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w:t>
      </w:r>
    </w:p>
    <w:p w:rsidR="007F78D8" w:rsidRPr="007F78D8" w:rsidRDefault="007F78D8" w:rsidP="007F78D8">
      <w:pPr>
        <w:ind w:left="868" w:firstLine="0"/>
      </w:pPr>
      <w:r w:rsidRPr="007F78D8">
        <w:t xml:space="preserve">     туризмом; самообразованию; труду и творчеству для успешной социализации;</w:t>
      </w:r>
    </w:p>
    <w:p w:rsidR="007F78D8" w:rsidRPr="007F78D8" w:rsidRDefault="007F78D8" w:rsidP="007F78D8">
      <w:pPr>
        <w:numPr>
          <w:ilvl w:val="0"/>
          <w:numId w:val="37"/>
        </w:numPr>
        <w:ind w:left="1225" w:hanging="357"/>
      </w:pPr>
      <w:r w:rsidRPr="007F78D8">
        <w:t>опыт участия в физкультурно-оздоровительных, санитарно-гигиенических мероприятиях, экологическом туризме;</w:t>
      </w:r>
    </w:p>
    <w:p w:rsidR="007F78D8" w:rsidRPr="007F78D8" w:rsidRDefault="007F78D8" w:rsidP="007F78D8">
      <w:pPr>
        <w:numPr>
          <w:ilvl w:val="0"/>
          <w:numId w:val="37"/>
        </w:numPr>
        <w:ind w:left="1225" w:hanging="357"/>
      </w:pPr>
      <w:r w:rsidRPr="007F78D8">
        <w:t xml:space="preserve">резко негативное отношение к курению, употреблению алкогольных напитков, наркотиков и других психоактивных веществ (ПАВ); </w:t>
      </w:r>
    </w:p>
    <w:p w:rsidR="007F78D8" w:rsidRPr="007F78D8" w:rsidRDefault="007F78D8" w:rsidP="007F78D8">
      <w:pPr>
        <w:numPr>
          <w:ilvl w:val="0"/>
          <w:numId w:val="37"/>
        </w:numPr>
        <w:ind w:left="1225" w:hanging="357"/>
      </w:pPr>
      <w:r w:rsidRPr="007F78D8">
        <w:t>отрицательное отношение к лицам и организациям, пропагандирующим курение и пьянство, распространяющим наркотики и другие ПАВ.</w:t>
      </w:r>
    </w:p>
    <w:p w:rsidR="007F78D8" w:rsidRPr="007F78D8" w:rsidRDefault="007F78D8" w:rsidP="007F78D8">
      <w:pPr>
        <w:rPr>
          <w:b/>
        </w:rPr>
      </w:pPr>
      <w:r w:rsidRPr="007F78D8">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7F78D8" w:rsidRPr="007F78D8" w:rsidRDefault="007F78D8" w:rsidP="007F78D8">
      <w:pPr>
        <w:numPr>
          <w:ilvl w:val="0"/>
          <w:numId w:val="37"/>
        </w:numPr>
        <w:ind w:left="1225" w:hanging="357"/>
      </w:pPr>
      <w:r w:rsidRPr="007F78D8">
        <w:t>понимание необходимости научных знаний для развития личности и общества, их роли в жизни, труде, творчестве;</w:t>
      </w:r>
    </w:p>
    <w:p w:rsidR="007F78D8" w:rsidRPr="007F78D8" w:rsidRDefault="007F78D8" w:rsidP="007F78D8">
      <w:pPr>
        <w:numPr>
          <w:ilvl w:val="0"/>
          <w:numId w:val="37"/>
        </w:numPr>
        <w:ind w:left="1225" w:hanging="357"/>
      </w:pPr>
      <w:r w:rsidRPr="007F78D8">
        <w:lastRenderedPageBreak/>
        <w:t>осознание нравственных основ образования;</w:t>
      </w:r>
    </w:p>
    <w:p w:rsidR="007F78D8" w:rsidRPr="007F78D8" w:rsidRDefault="007F78D8" w:rsidP="007F78D8">
      <w:pPr>
        <w:numPr>
          <w:ilvl w:val="0"/>
          <w:numId w:val="37"/>
        </w:numPr>
        <w:ind w:left="1225" w:hanging="357"/>
      </w:pPr>
      <w:r w:rsidRPr="007F78D8">
        <w:t>осознание важности непрерывного образования и самообразования в течение всей жизни;</w:t>
      </w:r>
    </w:p>
    <w:p w:rsidR="007F78D8" w:rsidRPr="007F78D8" w:rsidRDefault="007F78D8" w:rsidP="007F78D8">
      <w:pPr>
        <w:numPr>
          <w:ilvl w:val="0"/>
          <w:numId w:val="37"/>
        </w:numPr>
        <w:ind w:left="1225" w:hanging="357"/>
      </w:pPr>
      <w:r w:rsidRPr="007F78D8">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F78D8" w:rsidRPr="007F78D8" w:rsidRDefault="007F78D8" w:rsidP="007F78D8">
      <w:pPr>
        <w:numPr>
          <w:ilvl w:val="0"/>
          <w:numId w:val="37"/>
        </w:numPr>
        <w:ind w:left="1225" w:hanging="357"/>
      </w:pPr>
      <w:r w:rsidRPr="007F78D8">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F78D8" w:rsidRPr="007F78D8" w:rsidRDefault="007F78D8" w:rsidP="007F78D8">
      <w:pPr>
        <w:numPr>
          <w:ilvl w:val="0"/>
          <w:numId w:val="37"/>
        </w:numPr>
        <w:ind w:left="1225" w:hanging="357"/>
      </w:pPr>
      <w:r w:rsidRPr="007F78D8">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F78D8" w:rsidRPr="007F78D8" w:rsidRDefault="007F78D8" w:rsidP="007F78D8">
      <w:pPr>
        <w:numPr>
          <w:ilvl w:val="0"/>
          <w:numId w:val="37"/>
        </w:numPr>
        <w:ind w:left="1225" w:hanging="357"/>
      </w:pPr>
      <w:r w:rsidRPr="007F78D8">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7F78D8" w:rsidRPr="007F78D8" w:rsidRDefault="007F78D8" w:rsidP="007F78D8">
      <w:pPr>
        <w:numPr>
          <w:ilvl w:val="0"/>
          <w:numId w:val="37"/>
        </w:numPr>
        <w:ind w:left="1225" w:hanging="357"/>
      </w:pPr>
      <w:r w:rsidRPr="007F78D8">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F78D8" w:rsidRPr="007F78D8" w:rsidRDefault="007F78D8" w:rsidP="007F78D8">
      <w:pPr>
        <w:numPr>
          <w:ilvl w:val="0"/>
          <w:numId w:val="37"/>
        </w:numPr>
        <w:ind w:left="1225" w:hanging="357"/>
      </w:pPr>
      <w:r w:rsidRPr="007F78D8">
        <w:t>общее знакомство с трудовым законодательством;</w:t>
      </w:r>
    </w:p>
    <w:p w:rsidR="007F78D8" w:rsidRPr="007F78D8" w:rsidRDefault="007F78D8" w:rsidP="007F78D8">
      <w:pPr>
        <w:numPr>
          <w:ilvl w:val="0"/>
          <w:numId w:val="37"/>
        </w:numPr>
        <w:ind w:left="1225" w:hanging="357"/>
      </w:pPr>
      <w:r w:rsidRPr="007F78D8">
        <w:t>нетерпимое отношение к лени, безответственности и пассивности в образовании и труде.</w:t>
      </w:r>
    </w:p>
    <w:p w:rsidR="007F78D8" w:rsidRPr="007F78D8" w:rsidRDefault="007F78D8" w:rsidP="007F78D8">
      <w:pPr>
        <w:rPr>
          <w:b/>
        </w:rPr>
      </w:pPr>
      <w:r w:rsidRPr="007F78D8">
        <w:rPr>
          <w:b/>
          <w:bCs/>
        </w:rPr>
        <w:t xml:space="preserve">Воспитание ценностного отношения к </w:t>
      </w:r>
      <w:proofErr w:type="gramStart"/>
      <w:r w:rsidRPr="007F78D8">
        <w:rPr>
          <w:b/>
          <w:bCs/>
        </w:rPr>
        <w:t>прекрасному</w:t>
      </w:r>
      <w:proofErr w:type="gramEnd"/>
      <w:r w:rsidRPr="007F78D8">
        <w:rPr>
          <w:b/>
          <w:bCs/>
        </w:rPr>
        <w:t>, формирование основ эстетической культуры (эстетическое воспитание):</w:t>
      </w:r>
    </w:p>
    <w:p w:rsidR="007F78D8" w:rsidRPr="007F78D8" w:rsidRDefault="007F78D8" w:rsidP="007F78D8">
      <w:pPr>
        <w:numPr>
          <w:ilvl w:val="0"/>
          <w:numId w:val="37"/>
        </w:numPr>
        <w:ind w:left="1225" w:hanging="357"/>
      </w:pPr>
      <w:r w:rsidRPr="007F78D8">
        <w:t xml:space="preserve">ценностное отношение к </w:t>
      </w:r>
      <w:proofErr w:type="gramStart"/>
      <w:r w:rsidRPr="007F78D8">
        <w:t>прекрасному</w:t>
      </w:r>
      <w:proofErr w:type="gramEnd"/>
      <w:r w:rsidRPr="007F78D8">
        <w:t>, восприятие искусства как особой формы познания и преобразования мира;</w:t>
      </w:r>
    </w:p>
    <w:p w:rsidR="007F78D8" w:rsidRPr="007F78D8" w:rsidRDefault="007F78D8" w:rsidP="007F78D8">
      <w:pPr>
        <w:numPr>
          <w:ilvl w:val="0"/>
          <w:numId w:val="37"/>
        </w:numPr>
        <w:ind w:left="1225" w:hanging="357"/>
      </w:pPr>
      <w:r w:rsidRPr="007F78D8">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F78D8" w:rsidRPr="007F78D8" w:rsidRDefault="007F78D8" w:rsidP="007F78D8">
      <w:pPr>
        <w:numPr>
          <w:ilvl w:val="0"/>
          <w:numId w:val="37"/>
        </w:numPr>
        <w:ind w:left="1225" w:hanging="357"/>
      </w:pPr>
      <w:r w:rsidRPr="007F78D8">
        <w:t>представление об искусстве народов России.</w:t>
      </w:r>
    </w:p>
    <w:p w:rsidR="007F78D8" w:rsidRPr="007F78D8" w:rsidRDefault="007F78D8" w:rsidP="007F78D8">
      <w:pPr>
        <w:pStyle w:val="afd"/>
        <w:spacing w:after="0"/>
        <w:ind w:left="0"/>
      </w:pPr>
    </w:p>
    <w:p w:rsidR="007F78D8" w:rsidRPr="007F78D8" w:rsidRDefault="007F78D8" w:rsidP="007F78D8">
      <w:pPr>
        <w:ind w:firstLine="0"/>
        <w:rPr>
          <w:b/>
        </w:rPr>
      </w:pPr>
      <w:bookmarkStart w:id="2" w:name="_Toc231265557"/>
      <w:r w:rsidRPr="007F78D8">
        <w:rPr>
          <w:b/>
        </w:rPr>
        <w:t xml:space="preserve">2.3.5. Виды деятельности и формы занятий с </w:t>
      </w:r>
      <w:proofErr w:type="gramStart"/>
      <w:r w:rsidRPr="007F78D8">
        <w:rPr>
          <w:b/>
        </w:rPr>
        <w:t>обучающимися</w:t>
      </w:r>
      <w:bookmarkEnd w:id="2"/>
      <w:proofErr w:type="gramEnd"/>
    </w:p>
    <w:p w:rsidR="007F78D8" w:rsidRPr="007F78D8" w:rsidRDefault="007F78D8" w:rsidP="007F78D8">
      <w:pPr>
        <w:rPr>
          <w:b/>
          <w:i/>
        </w:rPr>
      </w:pPr>
    </w:p>
    <w:p w:rsidR="007F78D8" w:rsidRPr="007F78D8" w:rsidRDefault="007F78D8" w:rsidP="007F78D8">
      <w:pPr>
        <w:rPr>
          <w:b/>
        </w:rPr>
      </w:pPr>
      <w:r w:rsidRPr="007F78D8">
        <w:rPr>
          <w:b/>
        </w:rPr>
        <w:t>Воспитание гражданственности, патриотизма, уважения к правам, свободам и обязанностям человека</w:t>
      </w:r>
    </w:p>
    <w:p w:rsidR="007F78D8" w:rsidRPr="007F78D8" w:rsidRDefault="007F78D8" w:rsidP="007F78D8">
      <w:r w:rsidRPr="007F78D8">
        <w:t>Изучают</w:t>
      </w:r>
      <w:r w:rsidRPr="007F78D8">
        <w:rPr>
          <w:i/>
        </w:rPr>
        <w:t xml:space="preserve"> </w:t>
      </w:r>
      <w:r w:rsidRPr="007F78D8">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7F78D8">
        <w:rPr>
          <w:i/>
        </w:rPr>
        <w:t xml:space="preserve"> </w:t>
      </w:r>
      <w:r w:rsidRPr="007F78D8">
        <w:t xml:space="preserve">о символах государства </w:t>
      </w:r>
      <w:r w:rsidRPr="007F78D8">
        <w:rPr>
          <w:i/>
        </w:rPr>
        <w:t xml:space="preserve">– </w:t>
      </w:r>
      <w:r w:rsidRPr="007F78D8">
        <w:t>Флаге, Гербе России, о флаге и гербе субъекта Российской Федерации, в котором находится образовательное учреждение.</w:t>
      </w:r>
    </w:p>
    <w:p w:rsidR="007F78D8" w:rsidRPr="007F78D8" w:rsidRDefault="007F78D8" w:rsidP="007F78D8">
      <w:r w:rsidRPr="007F78D8">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F78D8" w:rsidRPr="007F78D8" w:rsidRDefault="007F78D8" w:rsidP="007F78D8">
      <w:proofErr w:type="gramStart"/>
      <w:r w:rsidRPr="007F78D8">
        <w:lastRenderedPageBreak/>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7F78D8" w:rsidRPr="007F78D8" w:rsidRDefault="007F78D8" w:rsidP="007F78D8">
      <w:r w:rsidRPr="007F78D8">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F78D8" w:rsidRPr="007F78D8" w:rsidRDefault="007F78D8" w:rsidP="007F78D8">
      <w:r w:rsidRPr="007F78D8">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7F78D8" w:rsidRPr="007F78D8" w:rsidRDefault="007F78D8" w:rsidP="007F78D8">
      <w:r w:rsidRPr="007F78D8">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F78D8" w:rsidRPr="007F78D8" w:rsidRDefault="007F78D8" w:rsidP="007F78D8">
      <w:r w:rsidRPr="007F78D8">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F78D8" w:rsidRPr="007F78D8" w:rsidRDefault="007F78D8" w:rsidP="007F78D8">
      <w:r w:rsidRPr="007F78D8">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F78D8" w:rsidRPr="007F78D8" w:rsidRDefault="007F78D8" w:rsidP="007F78D8">
      <w:pPr>
        <w:rPr>
          <w:b/>
        </w:rPr>
      </w:pPr>
      <w:r w:rsidRPr="007F78D8">
        <w:rPr>
          <w:b/>
        </w:rPr>
        <w:t>Воспитание социальной ответственности и компетентности</w:t>
      </w:r>
    </w:p>
    <w:p w:rsidR="007F78D8" w:rsidRPr="007F78D8" w:rsidRDefault="007F78D8" w:rsidP="007F78D8">
      <w:r w:rsidRPr="007F78D8">
        <w:t>Активно участвуют в улучшении школьной среды, доступных сфер жизни окружающего социума.</w:t>
      </w:r>
    </w:p>
    <w:p w:rsidR="007F78D8" w:rsidRPr="007F78D8" w:rsidRDefault="007F78D8" w:rsidP="007F78D8">
      <w:r w:rsidRPr="007F78D8">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F78D8" w:rsidRPr="007F78D8" w:rsidRDefault="007F78D8" w:rsidP="007F78D8">
      <w:r w:rsidRPr="007F78D8">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7F78D8" w:rsidRPr="007F78D8" w:rsidRDefault="007F78D8" w:rsidP="007F78D8">
      <w:r w:rsidRPr="007F78D8">
        <w:t>Приобретают опыт и осваивают основные формы учебного сотрудничества: сотрудничество со сверстниками и с учителями.</w:t>
      </w:r>
    </w:p>
    <w:p w:rsidR="007F78D8" w:rsidRPr="007F78D8" w:rsidRDefault="007F78D8" w:rsidP="007F78D8">
      <w:r w:rsidRPr="007F78D8">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7F78D8">
        <w:t>обучающимися</w:t>
      </w:r>
      <w:proofErr w:type="gramEnd"/>
      <w:r w:rsidRPr="007F78D8">
        <w:t xml:space="preserve"> основных прав и обязанностей; защищают права обучающихся на всех уровнях управления школой и т.д.</w:t>
      </w:r>
    </w:p>
    <w:p w:rsidR="007F78D8" w:rsidRPr="007F78D8" w:rsidRDefault="007F78D8" w:rsidP="007F78D8">
      <w:r w:rsidRPr="007F78D8">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поселения.</w:t>
      </w:r>
    </w:p>
    <w:p w:rsidR="007F78D8" w:rsidRPr="007F78D8" w:rsidRDefault="007F78D8" w:rsidP="007F78D8">
      <w:r w:rsidRPr="007F78D8">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7F78D8" w:rsidRPr="007F78D8" w:rsidRDefault="007F78D8" w:rsidP="007F78D8">
      <w:pPr>
        <w:rPr>
          <w:b/>
        </w:rPr>
      </w:pPr>
      <w:r w:rsidRPr="007F78D8">
        <w:rPr>
          <w:b/>
        </w:rPr>
        <w:t>Воспитание нравственных чувств, убеждений, этического сознания</w:t>
      </w:r>
    </w:p>
    <w:p w:rsidR="007F78D8" w:rsidRPr="007F78D8" w:rsidRDefault="007F78D8" w:rsidP="007F78D8">
      <w:r w:rsidRPr="007F78D8">
        <w:t>Знакомятся с конкретными примерами высоконравственных отношений людей, участвуют в подготовке и проведении бесед.</w:t>
      </w:r>
    </w:p>
    <w:p w:rsidR="007F78D8" w:rsidRPr="007F78D8" w:rsidRDefault="007F78D8" w:rsidP="007F78D8">
      <w:r w:rsidRPr="007F78D8">
        <w:lastRenderedPageBreak/>
        <w:t>Участвуют в общественно полезном труде в помощь школе, городу, родному краю.</w:t>
      </w:r>
    </w:p>
    <w:p w:rsidR="007F78D8" w:rsidRPr="007F78D8" w:rsidRDefault="007F78D8" w:rsidP="007F78D8">
      <w:pPr>
        <w:pStyle w:val="24"/>
        <w:widowControl w:val="0"/>
        <w:spacing w:after="0" w:line="240" w:lineRule="auto"/>
      </w:pPr>
      <w:r w:rsidRPr="007F78D8">
        <w:t xml:space="preserve">Принимают добровольное участие в делах благотворительности, милосердия, в оказании помощи </w:t>
      </w:r>
      <w:proofErr w:type="gramStart"/>
      <w:r w:rsidRPr="007F78D8">
        <w:t>нуждающимся</w:t>
      </w:r>
      <w:proofErr w:type="gramEnd"/>
      <w:r w:rsidRPr="007F78D8">
        <w:t>, заботе о животных, живых существах, природе.</w:t>
      </w:r>
    </w:p>
    <w:p w:rsidR="007F78D8" w:rsidRPr="007F78D8" w:rsidRDefault="007F78D8" w:rsidP="007F78D8">
      <w:pPr>
        <w:pStyle w:val="24"/>
        <w:widowControl w:val="0"/>
        <w:spacing w:after="0" w:line="240" w:lineRule="auto"/>
      </w:pPr>
      <w:r w:rsidRPr="007F78D8">
        <w:t>Расширяют положительный опыт общения со сверстниками противоположного пола в учебе, общественной работе, отдыхе, спорте, активно участвуют в подготовке и проведении бесед о дружбе, любви, нравственных отношениях.</w:t>
      </w:r>
    </w:p>
    <w:p w:rsidR="007F78D8" w:rsidRPr="007F78D8" w:rsidRDefault="007F78D8" w:rsidP="007F78D8">
      <w:r w:rsidRPr="007F78D8">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F78D8" w:rsidRPr="007F78D8" w:rsidRDefault="007F78D8" w:rsidP="007F78D8">
      <w:r w:rsidRPr="007F78D8">
        <w:t>Знакомятся с деятельностью традиционных религиозных организаций.</w:t>
      </w:r>
    </w:p>
    <w:p w:rsidR="007F78D8" w:rsidRPr="007F78D8" w:rsidRDefault="007F78D8" w:rsidP="007F78D8">
      <w:r w:rsidRPr="007F78D8">
        <w:rPr>
          <w:b/>
        </w:rPr>
        <w:t>Воспитание экологической культуры, культуры здорового и безопасного образа жизни</w:t>
      </w:r>
    </w:p>
    <w:p w:rsidR="007F78D8" w:rsidRPr="007F78D8" w:rsidRDefault="007F78D8" w:rsidP="007F78D8">
      <w:r w:rsidRPr="007F78D8">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F78D8" w:rsidRPr="007F78D8" w:rsidRDefault="007F78D8" w:rsidP="007F78D8">
      <w:r w:rsidRPr="007F78D8">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7F78D8" w:rsidRPr="007F78D8" w:rsidRDefault="007F78D8" w:rsidP="007F78D8">
      <w:r w:rsidRPr="007F78D8">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F78D8" w:rsidRPr="007F78D8" w:rsidRDefault="007F78D8" w:rsidP="007F78D8">
      <w:r w:rsidRPr="007F78D8">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7F78D8" w:rsidRPr="007F78D8" w:rsidRDefault="007F78D8" w:rsidP="007F78D8">
      <w:r w:rsidRPr="007F78D8">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7F78D8" w:rsidRPr="007F78D8" w:rsidRDefault="007F78D8" w:rsidP="007F78D8">
      <w:r w:rsidRPr="007F78D8">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7F78D8" w:rsidRPr="007F78D8" w:rsidRDefault="007F78D8" w:rsidP="007F78D8">
      <w:r w:rsidRPr="007F78D8">
        <w:t>Учатся оказывать первую доврачебную помощь пострадавшим.</w:t>
      </w:r>
    </w:p>
    <w:p w:rsidR="007F78D8" w:rsidRPr="007F78D8" w:rsidRDefault="007F78D8" w:rsidP="007F78D8">
      <w:r w:rsidRPr="007F78D8">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F78D8" w:rsidRPr="007F78D8" w:rsidRDefault="007F78D8" w:rsidP="007F78D8">
      <w:r w:rsidRPr="007F78D8">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F78D8" w:rsidRPr="007F78D8" w:rsidRDefault="007F78D8" w:rsidP="007F78D8">
      <w:r w:rsidRPr="007F78D8">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7F78D8" w:rsidRPr="007F78D8" w:rsidRDefault="007F78D8" w:rsidP="007F78D8">
      <w:r w:rsidRPr="007F78D8">
        <w:t>Проводят школьный экологический мониторинг, включающий:</w:t>
      </w:r>
    </w:p>
    <w:p w:rsidR="007F78D8" w:rsidRPr="007F78D8" w:rsidRDefault="007F78D8" w:rsidP="007F78D8">
      <w:pPr>
        <w:numPr>
          <w:ilvl w:val="0"/>
          <w:numId w:val="37"/>
        </w:numPr>
        <w:ind w:left="1225" w:hanging="357"/>
      </w:pPr>
      <w:r w:rsidRPr="007F78D8">
        <w:t>систематические и целенаправленные наблюдения за состоянием окружающей среды своей местности, школы, своего жилища;</w:t>
      </w:r>
    </w:p>
    <w:p w:rsidR="007F78D8" w:rsidRPr="007F78D8" w:rsidRDefault="007F78D8" w:rsidP="007F78D8">
      <w:pPr>
        <w:numPr>
          <w:ilvl w:val="0"/>
          <w:numId w:val="37"/>
        </w:numPr>
        <w:ind w:left="1225" w:hanging="357"/>
      </w:pPr>
      <w:r w:rsidRPr="007F78D8">
        <w:lastRenderedPageBreak/>
        <w:t>мониторинг состояния водной и воздушной среды в своём жилище, школе, населённом пункте;</w:t>
      </w:r>
    </w:p>
    <w:p w:rsidR="007F78D8" w:rsidRPr="007F78D8" w:rsidRDefault="007F78D8" w:rsidP="007F78D8">
      <w:pPr>
        <w:numPr>
          <w:ilvl w:val="0"/>
          <w:numId w:val="37"/>
        </w:numPr>
        <w:ind w:left="1225" w:hanging="357"/>
      </w:pPr>
      <w:r w:rsidRPr="007F78D8">
        <w:t>выявление источников загрязнения почвы, воды и воздуха, состава и интенсивности загрязнений, определение причин загрязнения;</w:t>
      </w:r>
    </w:p>
    <w:p w:rsidR="007F78D8" w:rsidRPr="007F78D8" w:rsidRDefault="007F78D8" w:rsidP="007F78D8">
      <w:pPr>
        <w:numPr>
          <w:ilvl w:val="0"/>
          <w:numId w:val="37"/>
        </w:numPr>
        <w:ind w:left="1225" w:hanging="357"/>
      </w:pPr>
      <w:r w:rsidRPr="007F78D8">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7F78D8" w:rsidRPr="007F78D8" w:rsidRDefault="007F78D8" w:rsidP="007F78D8">
      <w:r w:rsidRPr="007F78D8">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7F78D8" w:rsidRPr="007F78D8" w:rsidRDefault="007F78D8" w:rsidP="007F78D8">
      <w:pPr>
        <w:rPr>
          <w:b/>
        </w:rPr>
      </w:pPr>
      <w:r w:rsidRPr="007F78D8">
        <w:rPr>
          <w:b/>
        </w:rPr>
        <w:t xml:space="preserve">Воспитание трудолюбия, сознательного, творческого отношения к образованию, труду и </w:t>
      </w:r>
    </w:p>
    <w:p w:rsidR="007F78D8" w:rsidRPr="007F78D8" w:rsidRDefault="007F78D8" w:rsidP="007F78D8">
      <w:pPr>
        <w:ind w:firstLine="0"/>
        <w:rPr>
          <w:b/>
        </w:rPr>
      </w:pPr>
      <w:r w:rsidRPr="007F78D8">
        <w:rPr>
          <w:b/>
        </w:rPr>
        <w:t>жизни, подготовка к сознательному выбору профессии</w:t>
      </w:r>
    </w:p>
    <w:p w:rsidR="007F78D8" w:rsidRPr="007F78D8" w:rsidRDefault="007F78D8" w:rsidP="007F78D8">
      <w:r w:rsidRPr="007F78D8">
        <w:t>Ведут дневники экскурсий, походов, наблюдений по оценке окружающей среды.</w:t>
      </w:r>
    </w:p>
    <w:p w:rsidR="007F78D8" w:rsidRPr="007F78D8" w:rsidRDefault="007F78D8" w:rsidP="007F78D8">
      <w:r w:rsidRPr="007F78D8">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7F78D8" w:rsidRPr="007F78D8" w:rsidRDefault="007F78D8" w:rsidP="007F78D8">
      <w:pPr>
        <w:pStyle w:val="210"/>
        <w:widowControl w:val="0"/>
        <w:spacing w:line="240" w:lineRule="auto"/>
        <w:ind w:firstLine="567"/>
        <w:rPr>
          <w:sz w:val="24"/>
          <w:szCs w:val="24"/>
        </w:rPr>
      </w:pPr>
      <w:r w:rsidRPr="007F78D8">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7F78D8" w:rsidRPr="007F78D8" w:rsidRDefault="007F78D8" w:rsidP="007F78D8">
      <w:pPr>
        <w:pStyle w:val="210"/>
        <w:widowControl w:val="0"/>
        <w:spacing w:line="240" w:lineRule="auto"/>
        <w:ind w:firstLine="567"/>
        <w:rPr>
          <w:sz w:val="24"/>
          <w:szCs w:val="24"/>
        </w:rPr>
      </w:pPr>
      <w:r w:rsidRPr="007F78D8">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7F78D8" w:rsidRPr="007F78D8" w:rsidRDefault="007F78D8" w:rsidP="007F78D8">
      <w:pPr>
        <w:pStyle w:val="210"/>
        <w:widowControl w:val="0"/>
        <w:spacing w:line="240" w:lineRule="auto"/>
        <w:ind w:firstLine="567"/>
        <w:rPr>
          <w:sz w:val="24"/>
          <w:szCs w:val="24"/>
        </w:rPr>
      </w:pPr>
      <w:r w:rsidRPr="007F78D8">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7F78D8" w:rsidRPr="007F78D8" w:rsidRDefault="007F78D8" w:rsidP="007F78D8">
      <w:pPr>
        <w:pStyle w:val="210"/>
        <w:widowControl w:val="0"/>
        <w:spacing w:line="240" w:lineRule="auto"/>
        <w:ind w:firstLine="567"/>
        <w:rPr>
          <w:sz w:val="24"/>
          <w:szCs w:val="24"/>
        </w:rPr>
      </w:pPr>
      <w:r w:rsidRPr="007F78D8">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7F78D8" w:rsidRPr="007F78D8" w:rsidRDefault="007F78D8" w:rsidP="007F78D8">
      <w:pPr>
        <w:pStyle w:val="210"/>
        <w:widowControl w:val="0"/>
        <w:spacing w:line="240" w:lineRule="auto"/>
        <w:ind w:firstLine="567"/>
        <w:rPr>
          <w:sz w:val="24"/>
          <w:szCs w:val="24"/>
        </w:rPr>
      </w:pPr>
      <w:proofErr w:type="gramStart"/>
      <w:r w:rsidRPr="007F78D8">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7F78D8" w:rsidRPr="007F78D8" w:rsidRDefault="007F78D8" w:rsidP="007F78D8">
      <w:r w:rsidRPr="007F78D8">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F78D8" w:rsidRPr="007F78D8" w:rsidRDefault="007F78D8" w:rsidP="007F78D8">
      <w:pPr>
        <w:pStyle w:val="210"/>
        <w:widowControl w:val="0"/>
        <w:spacing w:line="240" w:lineRule="auto"/>
        <w:ind w:firstLine="567"/>
        <w:rPr>
          <w:sz w:val="24"/>
          <w:szCs w:val="24"/>
        </w:rPr>
      </w:pPr>
      <w:r w:rsidRPr="007F78D8">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7F78D8" w:rsidRPr="007F78D8" w:rsidRDefault="007F78D8" w:rsidP="007F78D8">
      <w:pPr>
        <w:rPr>
          <w:b/>
          <w:bCs/>
        </w:rPr>
      </w:pPr>
      <w:r w:rsidRPr="007F78D8">
        <w:rPr>
          <w:b/>
          <w:bCs/>
        </w:rPr>
        <w:t xml:space="preserve">Воспитание ценностного отношения к </w:t>
      </w:r>
      <w:proofErr w:type="gramStart"/>
      <w:r w:rsidRPr="007F78D8">
        <w:rPr>
          <w:b/>
          <w:bCs/>
        </w:rPr>
        <w:t>прекрасному</w:t>
      </w:r>
      <w:proofErr w:type="gramEnd"/>
      <w:r w:rsidRPr="007F78D8">
        <w:rPr>
          <w:b/>
          <w:bCs/>
        </w:rPr>
        <w:t>, формирование основ эстетической культуры (эстетическое воспитание)</w:t>
      </w:r>
    </w:p>
    <w:p w:rsidR="007F78D8" w:rsidRPr="007F78D8" w:rsidRDefault="007F78D8" w:rsidP="007F78D8">
      <w:pPr>
        <w:pStyle w:val="210"/>
        <w:widowControl w:val="0"/>
        <w:spacing w:line="240" w:lineRule="auto"/>
        <w:ind w:firstLine="567"/>
        <w:rPr>
          <w:sz w:val="24"/>
          <w:szCs w:val="24"/>
        </w:rPr>
      </w:pPr>
      <w:proofErr w:type="gramStart"/>
      <w:r w:rsidRPr="007F78D8">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7F78D8" w:rsidRPr="007F78D8" w:rsidRDefault="007F78D8" w:rsidP="007F78D8">
      <w:pPr>
        <w:pStyle w:val="210"/>
        <w:widowControl w:val="0"/>
        <w:spacing w:line="240" w:lineRule="auto"/>
        <w:ind w:firstLine="567"/>
        <w:rPr>
          <w:sz w:val="24"/>
          <w:szCs w:val="24"/>
        </w:rPr>
      </w:pPr>
      <w:r w:rsidRPr="007F78D8">
        <w:rPr>
          <w:sz w:val="24"/>
          <w:szCs w:val="24"/>
        </w:rPr>
        <w:lastRenderedPageBreak/>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F78D8" w:rsidRPr="007F78D8" w:rsidRDefault="007F78D8" w:rsidP="007F78D8">
      <w:pPr>
        <w:pStyle w:val="210"/>
        <w:widowControl w:val="0"/>
        <w:spacing w:line="240" w:lineRule="auto"/>
        <w:ind w:firstLine="567"/>
        <w:rPr>
          <w:sz w:val="24"/>
          <w:szCs w:val="24"/>
        </w:rPr>
      </w:pPr>
      <w:r w:rsidRPr="007F78D8">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7F78D8" w:rsidRPr="007F78D8" w:rsidRDefault="007F78D8" w:rsidP="007F78D8">
      <w:pPr>
        <w:pStyle w:val="210"/>
        <w:widowControl w:val="0"/>
        <w:spacing w:line="240" w:lineRule="auto"/>
        <w:ind w:firstLine="567"/>
        <w:rPr>
          <w:sz w:val="24"/>
          <w:szCs w:val="24"/>
        </w:rPr>
      </w:pPr>
      <w:r w:rsidRPr="007F78D8">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F78D8" w:rsidRPr="007F78D8" w:rsidRDefault="007F78D8" w:rsidP="007F78D8">
      <w:pPr>
        <w:pStyle w:val="210"/>
        <w:widowControl w:val="0"/>
        <w:spacing w:line="240" w:lineRule="auto"/>
        <w:ind w:firstLine="567"/>
        <w:rPr>
          <w:sz w:val="24"/>
          <w:szCs w:val="24"/>
        </w:rPr>
      </w:pPr>
      <w:r w:rsidRPr="007F78D8">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F78D8" w:rsidRPr="007F78D8" w:rsidRDefault="007F78D8" w:rsidP="007F78D8">
      <w:r w:rsidRPr="007F78D8">
        <w:t>Участвуют в оформлении класса и школы, озеленении пришкольного участка, стремятся внести красоту в домашний быт.</w:t>
      </w:r>
    </w:p>
    <w:p w:rsidR="007F78D8" w:rsidRPr="007F78D8" w:rsidRDefault="007F78D8" w:rsidP="007F78D8">
      <w:pPr>
        <w:pStyle w:val="afd"/>
        <w:spacing w:after="0"/>
        <w:ind w:left="0"/>
      </w:pPr>
    </w:p>
    <w:p w:rsidR="007F78D8" w:rsidRPr="007F78D8" w:rsidRDefault="007F78D8" w:rsidP="007F78D8">
      <w:pPr>
        <w:pStyle w:val="dash041e005f0431005f044b005f0447005f043d005f044b005f0439"/>
        <w:jc w:val="both"/>
        <w:rPr>
          <w:b/>
        </w:rPr>
      </w:pPr>
      <w:r w:rsidRPr="007F78D8">
        <w:rPr>
          <w:rStyle w:val="dash041e005f0431005f044b005f0447005f043d005f044b005f0439005f005fchar1char1"/>
          <w:b/>
        </w:rPr>
        <w:t xml:space="preserve">2.3.6. Этапы организации социализации </w:t>
      </w:r>
      <w:proofErr w:type="gramStart"/>
      <w:r w:rsidRPr="007F78D8">
        <w:rPr>
          <w:rStyle w:val="dash041e005f0431005f044b005f0447005f043d005f044b005f0439005f005fchar1char1"/>
          <w:b/>
        </w:rPr>
        <w:t>обучающихся</w:t>
      </w:r>
      <w:proofErr w:type="gramEnd"/>
      <w:r w:rsidRPr="007F78D8">
        <w:rPr>
          <w:rStyle w:val="dash041e005f0431005f044b005f0447005f043d005f044b005f0439005f005fchar1char1"/>
          <w:b/>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7F78D8" w:rsidRPr="007F78D8" w:rsidRDefault="007F78D8" w:rsidP="007F78D8"/>
    <w:p w:rsidR="007F78D8" w:rsidRPr="007F78D8" w:rsidRDefault="007F78D8" w:rsidP="007F78D8">
      <w:r w:rsidRPr="007F78D8">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7F78D8">
        <w:t>обучающихся</w:t>
      </w:r>
      <w:proofErr w:type="gramEnd"/>
      <w:r w:rsidRPr="007F78D8">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7F78D8" w:rsidRPr="007F78D8" w:rsidRDefault="007F78D8" w:rsidP="007F78D8">
      <w:r w:rsidRPr="007F78D8">
        <w:rPr>
          <w:b/>
        </w:rPr>
        <w:t>Организационно-административный этап</w:t>
      </w:r>
      <w:r w:rsidRPr="007F78D8">
        <w:t xml:space="preserve"> (ведущий субъект – администрация школы) включает:</w:t>
      </w:r>
    </w:p>
    <w:p w:rsidR="007F78D8" w:rsidRPr="007F78D8" w:rsidRDefault="007F78D8" w:rsidP="007F78D8">
      <w:pPr>
        <w:numPr>
          <w:ilvl w:val="0"/>
          <w:numId w:val="37"/>
        </w:numPr>
        <w:ind w:left="1225" w:hanging="357"/>
      </w:pPr>
      <w:r w:rsidRPr="007F78D8">
        <w:t xml:space="preserve">создание среды школы, поддерживающей созидательный социальный опыт </w:t>
      </w:r>
      <w:proofErr w:type="gramStart"/>
      <w:r w:rsidRPr="007F78D8">
        <w:t>обучающихся</w:t>
      </w:r>
      <w:proofErr w:type="gramEnd"/>
      <w:r w:rsidRPr="007F78D8">
        <w:t>, формирующей конструктивные ожидания и позитивные образцы поведения;</w:t>
      </w:r>
    </w:p>
    <w:p w:rsidR="007F78D8" w:rsidRPr="007F78D8" w:rsidRDefault="007F78D8" w:rsidP="007F78D8">
      <w:pPr>
        <w:numPr>
          <w:ilvl w:val="0"/>
          <w:numId w:val="37"/>
        </w:numPr>
        <w:ind w:left="1225" w:hanging="357"/>
      </w:pPr>
      <w:r w:rsidRPr="007F78D8">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F78D8" w:rsidRPr="007F78D8" w:rsidRDefault="007F78D8" w:rsidP="007F78D8">
      <w:pPr>
        <w:numPr>
          <w:ilvl w:val="0"/>
          <w:numId w:val="37"/>
        </w:numPr>
        <w:ind w:left="1225" w:hanging="357"/>
      </w:pPr>
      <w:r w:rsidRPr="007F78D8">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F78D8" w:rsidRPr="007F78D8" w:rsidRDefault="007F78D8" w:rsidP="007F78D8">
      <w:pPr>
        <w:numPr>
          <w:ilvl w:val="0"/>
          <w:numId w:val="37"/>
        </w:numPr>
        <w:ind w:left="1225" w:hanging="357"/>
      </w:pPr>
      <w:r w:rsidRPr="007F78D8">
        <w:t>адаптацию процессов стихийной социальной деятельности обучающихся средствами целенаправленной деятельности по программе социализации;</w:t>
      </w:r>
    </w:p>
    <w:p w:rsidR="007F78D8" w:rsidRPr="007F78D8" w:rsidRDefault="007F78D8" w:rsidP="007F78D8">
      <w:pPr>
        <w:numPr>
          <w:ilvl w:val="0"/>
          <w:numId w:val="37"/>
        </w:numPr>
        <w:ind w:left="1225" w:hanging="357"/>
      </w:pPr>
      <w:r w:rsidRPr="007F78D8">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7F78D8" w:rsidRPr="007F78D8" w:rsidRDefault="007F78D8" w:rsidP="007F78D8">
      <w:pPr>
        <w:numPr>
          <w:ilvl w:val="0"/>
          <w:numId w:val="37"/>
        </w:numPr>
        <w:ind w:left="1225" w:hanging="357"/>
      </w:pPr>
      <w:r w:rsidRPr="007F78D8">
        <w:t>создание условий для организованной деятельности школьных социальных групп;</w:t>
      </w:r>
    </w:p>
    <w:p w:rsidR="007F78D8" w:rsidRPr="007F78D8" w:rsidRDefault="007F78D8" w:rsidP="007F78D8">
      <w:pPr>
        <w:numPr>
          <w:ilvl w:val="0"/>
          <w:numId w:val="37"/>
        </w:numPr>
        <w:ind w:left="1225" w:hanging="357"/>
      </w:pPr>
      <w:r w:rsidRPr="007F78D8">
        <w:t>создание возможности для влияния обучающихся на изменения школьной среды, форм, целей и стиля социального взаимодействия школьного социума;</w:t>
      </w:r>
    </w:p>
    <w:p w:rsidR="007F78D8" w:rsidRPr="007F78D8" w:rsidRDefault="007F78D8" w:rsidP="007F78D8">
      <w:pPr>
        <w:numPr>
          <w:ilvl w:val="0"/>
          <w:numId w:val="37"/>
        </w:numPr>
        <w:ind w:left="1225" w:hanging="357"/>
      </w:pPr>
      <w:r w:rsidRPr="007F78D8">
        <w:lastRenderedPageBreak/>
        <w:t>поддержание субъектного характера социализации обучающегося, развития его самостоятельности и инициативности в социальной деятельности.</w:t>
      </w:r>
    </w:p>
    <w:p w:rsidR="007F78D8" w:rsidRPr="007F78D8" w:rsidRDefault="007F78D8" w:rsidP="007F78D8">
      <w:r w:rsidRPr="007F78D8">
        <w:rPr>
          <w:b/>
        </w:rPr>
        <w:t>Организационно-педагогический этап</w:t>
      </w:r>
      <w:r w:rsidRPr="007F78D8">
        <w:t xml:space="preserve"> (ведущий субъект – педагогический коллектив школы) включает:</w:t>
      </w:r>
    </w:p>
    <w:p w:rsidR="007F78D8" w:rsidRPr="007F78D8" w:rsidRDefault="007F78D8" w:rsidP="007F78D8">
      <w:pPr>
        <w:numPr>
          <w:ilvl w:val="0"/>
          <w:numId w:val="37"/>
        </w:numPr>
        <w:ind w:left="1225" w:hanging="357"/>
      </w:pPr>
      <w:r w:rsidRPr="007F78D8">
        <w:t xml:space="preserve">обеспечение целенаправленности, системности и непрерывности процесса социализации </w:t>
      </w:r>
      <w:proofErr w:type="gramStart"/>
      <w:r w:rsidRPr="007F78D8">
        <w:t>обучающихся</w:t>
      </w:r>
      <w:proofErr w:type="gramEnd"/>
      <w:r w:rsidRPr="007F78D8">
        <w:t>;</w:t>
      </w:r>
    </w:p>
    <w:p w:rsidR="007F78D8" w:rsidRPr="007F78D8" w:rsidRDefault="007F78D8" w:rsidP="007F78D8">
      <w:pPr>
        <w:numPr>
          <w:ilvl w:val="0"/>
          <w:numId w:val="37"/>
        </w:numPr>
        <w:ind w:left="1225" w:hanging="357"/>
      </w:pPr>
      <w:r w:rsidRPr="007F78D8">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F78D8" w:rsidRPr="007F78D8" w:rsidRDefault="007F78D8" w:rsidP="007F78D8">
      <w:pPr>
        <w:numPr>
          <w:ilvl w:val="0"/>
          <w:numId w:val="37"/>
        </w:numPr>
        <w:ind w:left="1225" w:hanging="357"/>
      </w:pPr>
      <w:r w:rsidRPr="007F78D8">
        <w:t xml:space="preserve">создание в процессе взаимодействия с </w:t>
      </w:r>
      <w:proofErr w:type="gramStart"/>
      <w:r w:rsidRPr="007F78D8">
        <w:t>обучающимися</w:t>
      </w:r>
      <w:proofErr w:type="gramEnd"/>
      <w:r w:rsidRPr="007F78D8">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F78D8" w:rsidRPr="007F78D8" w:rsidRDefault="007F78D8" w:rsidP="007F78D8">
      <w:pPr>
        <w:numPr>
          <w:ilvl w:val="0"/>
          <w:numId w:val="37"/>
        </w:numPr>
        <w:ind w:left="1225" w:hanging="357"/>
      </w:pPr>
      <w:r w:rsidRPr="007F78D8">
        <w:t>создание условий для социальной деятельности обучающихся в процессе обучения и воспитания;</w:t>
      </w:r>
    </w:p>
    <w:p w:rsidR="007F78D8" w:rsidRPr="007F78D8" w:rsidRDefault="007F78D8" w:rsidP="007F78D8">
      <w:pPr>
        <w:numPr>
          <w:ilvl w:val="0"/>
          <w:numId w:val="37"/>
        </w:numPr>
        <w:ind w:left="1225" w:hanging="357"/>
      </w:pPr>
      <w:r w:rsidRPr="007F78D8">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7F78D8" w:rsidRPr="007F78D8" w:rsidRDefault="007F78D8" w:rsidP="007F78D8">
      <w:pPr>
        <w:numPr>
          <w:ilvl w:val="0"/>
          <w:numId w:val="37"/>
        </w:numPr>
        <w:ind w:left="1225" w:hanging="357"/>
      </w:pPr>
      <w:r w:rsidRPr="007F78D8">
        <w:t xml:space="preserve">определение динамики выполняемых </w:t>
      </w:r>
      <w:proofErr w:type="gramStart"/>
      <w:r w:rsidRPr="007F78D8">
        <w:t>обучающимися</w:t>
      </w:r>
      <w:proofErr w:type="gramEnd"/>
      <w:r w:rsidRPr="007F78D8">
        <w:t xml:space="preserve"> социальных ролей для оценивания </w:t>
      </w:r>
    </w:p>
    <w:p w:rsidR="007F78D8" w:rsidRPr="007F78D8" w:rsidRDefault="007F78D8" w:rsidP="007F78D8">
      <w:pPr>
        <w:ind w:left="868" w:firstLine="0"/>
      </w:pPr>
      <w:r w:rsidRPr="007F78D8">
        <w:t xml:space="preserve">      эффективности их вхождения в систему общественных отношений;</w:t>
      </w:r>
    </w:p>
    <w:p w:rsidR="007F78D8" w:rsidRPr="007F78D8" w:rsidRDefault="007F78D8" w:rsidP="007F78D8">
      <w:pPr>
        <w:numPr>
          <w:ilvl w:val="0"/>
          <w:numId w:val="37"/>
        </w:numPr>
        <w:ind w:left="1225" w:hanging="357"/>
      </w:pPr>
      <w:r w:rsidRPr="007F78D8">
        <w:t>использование социальной деятельности как ведущего фактора формирования личности обучающегося;</w:t>
      </w:r>
    </w:p>
    <w:p w:rsidR="007F78D8" w:rsidRPr="007F78D8" w:rsidRDefault="007F78D8" w:rsidP="007F78D8">
      <w:pPr>
        <w:numPr>
          <w:ilvl w:val="0"/>
          <w:numId w:val="37"/>
        </w:numPr>
        <w:ind w:left="1225" w:hanging="357"/>
      </w:pPr>
      <w:r w:rsidRPr="007F78D8">
        <w:t>использование роли коллектива в формировании идейно-нравственной ориентации личности обучающегося, его социальной и гражданской позиции;</w:t>
      </w:r>
    </w:p>
    <w:p w:rsidR="007F78D8" w:rsidRPr="007F78D8" w:rsidRDefault="007F78D8" w:rsidP="007F78D8">
      <w:pPr>
        <w:numPr>
          <w:ilvl w:val="0"/>
          <w:numId w:val="37"/>
        </w:numPr>
        <w:ind w:left="1225" w:hanging="357"/>
      </w:pPr>
      <w:r w:rsidRPr="007F78D8">
        <w:t xml:space="preserve">стимулирование сознательных социальных инициатив и </w:t>
      </w:r>
      <w:proofErr w:type="gramStart"/>
      <w:r w:rsidRPr="007F78D8">
        <w:t>деятельности</w:t>
      </w:r>
      <w:proofErr w:type="gramEnd"/>
      <w:r w:rsidRPr="007F78D8">
        <w:t xml:space="preserve"> обучающихся с опорой на мотив деятельности (желание, осознание необходимости, интерес и др.).</w:t>
      </w:r>
    </w:p>
    <w:p w:rsidR="007F78D8" w:rsidRPr="007F78D8" w:rsidRDefault="007F78D8" w:rsidP="007F78D8">
      <w:r w:rsidRPr="007F78D8">
        <w:rPr>
          <w:b/>
        </w:rPr>
        <w:t xml:space="preserve">Этап социализации </w:t>
      </w:r>
      <w:proofErr w:type="gramStart"/>
      <w:r w:rsidRPr="007F78D8">
        <w:rPr>
          <w:b/>
        </w:rPr>
        <w:t>обучающихся</w:t>
      </w:r>
      <w:proofErr w:type="gramEnd"/>
      <w:r w:rsidRPr="007F78D8">
        <w:t xml:space="preserve"> включает:</w:t>
      </w:r>
    </w:p>
    <w:p w:rsidR="007F78D8" w:rsidRPr="007F78D8" w:rsidRDefault="007F78D8" w:rsidP="007F78D8">
      <w:pPr>
        <w:numPr>
          <w:ilvl w:val="0"/>
          <w:numId w:val="37"/>
        </w:numPr>
        <w:ind w:left="1225" w:hanging="357"/>
      </w:pPr>
      <w:r w:rsidRPr="007F78D8">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7F78D8">
        <w:t>обучающихся</w:t>
      </w:r>
      <w:proofErr w:type="gramEnd"/>
      <w:r w:rsidRPr="007F78D8">
        <w:t>;</w:t>
      </w:r>
    </w:p>
    <w:p w:rsidR="007F78D8" w:rsidRPr="007F78D8" w:rsidRDefault="007F78D8" w:rsidP="007F78D8">
      <w:pPr>
        <w:numPr>
          <w:ilvl w:val="0"/>
          <w:numId w:val="37"/>
        </w:numPr>
        <w:ind w:left="1225" w:hanging="357"/>
      </w:pPr>
      <w:r w:rsidRPr="007F78D8">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F78D8" w:rsidRPr="007F78D8" w:rsidRDefault="007F78D8" w:rsidP="007F78D8">
      <w:pPr>
        <w:numPr>
          <w:ilvl w:val="0"/>
          <w:numId w:val="37"/>
        </w:numPr>
        <w:ind w:left="1225" w:hanging="357"/>
      </w:pPr>
      <w:r w:rsidRPr="007F78D8">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F78D8" w:rsidRPr="007F78D8" w:rsidRDefault="007F78D8" w:rsidP="007F78D8">
      <w:pPr>
        <w:numPr>
          <w:ilvl w:val="0"/>
          <w:numId w:val="37"/>
        </w:numPr>
        <w:ind w:left="1225" w:hanging="357"/>
      </w:pPr>
      <w:r w:rsidRPr="007F78D8">
        <w:t>достижение уровня физического, социального и духовного развития, адекватного своему возрасту;</w:t>
      </w:r>
    </w:p>
    <w:p w:rsidR="007F78D8" w:rsidRPr="007F78D8" w:rsidRDefault="007F78D8" w:rsidP="007F78D8">
      <w:pPr>
        <w:numPr>
          <w:ilvl w:val="0"/>
          <w:numId w:val="37"/>
        </w:numPr>
        <w:ind w:left="1225" w:hanging="357"/>
      </w:pPr>
      <w:r w:rsidRPr="007F78D8">
        <w:t>умение решать социально-культурные задачи (познавательные, морально-нравственные, ценностно-смысловые), специфичные для возраста обучающегося;</w:t>
      </w:r>
    </w:p>
    <w:p w:rsidR="007F78D8" w:rsidRPr="007F78D8" w:rsidRDefault="007F78D8" w:rsidP="007F78D8">
      <w:pPr>
        <w:numPr>
          <w:ilvl w:val="0"/>
          <w:numId w:val="37"/>
        </w:numPr>
        <w:ind w:left="1225" w:hanging="357"/>
      </w:pPr>
      <w:r w:rsidRPr="007F78D8">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F78D8" w:rsidRPr="007F78D8" w:rsidRDefault="007F78D8" w:rsidP="007F78D8">
      <w:pPr>
        <w:numPr>
          <w:ilvl w:val="0"/>
          <w:numId w:val="37"/>
        </w:numPr>
        <w:ind w:left="1225" w:hanging="357"/>
      </w:pPr>
      <w:r w:rsidRPr="007F78D8">
        <w:t>активное участие в изменении школьной среды и в изменении доступных сфер жизни окружающего социума;</w:t>
      </w:r>
    </w:p>
    <w:p w:rsidR="007F78D8" w:rsidRPr="007F78D8" w:rsidRDefault="007F78D8" w:rsidP="007F78D8">
      <w:pPr>
        <w:numPr>
          <w:ilvl w:val="0"/>
          <w:numId w:val="37"/>
        </w:numPr>
        <w:ind w:left="1225" w:hanging="357"/>
      </w:pPr>
      <w:r w:rsidRPr="007F78D8">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7F78D8" w:rsidRPr="007F78D8" w:rsidRDefault="007F78D8" w:rsidP="007F78D8">
      <w:pPr>
        <w:numPr>
          <w:ilvl w:val="0"/>
          <w:numId w:val="37"/>
        </w:numPr>
        <w:ind w:left="1225" w:hanging="357"/>
      </w:pPr>
      <w:r w:rsidRPr="007F78D8">
        <w:t>осознание мотивов своей социальной деятельности;</w:t>
      </w:r>
    </w:p>
    <w:p w:rsidR="007F78D8" w:rsidRPr="007F78D8" w:rsidRDefault="007F78D8" w:rsidP="007F78D8">
      <w:pPr>
        <w:numPr>
          <w:ilvl w:val="0"/>
          <w:numId w:val="37"/>
        </w:numPr>
        <w:ind w:left="1225" w:hanging="357"/>
      </w:pPr>
      <w:r w:rsidRPr="007F78D8">
        <w:lastRenderedPageBreak/>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F78D8" w:rsidRPr="007F78D8" w:rsidRDefault="007F78D8" w:rsidP="007F78D8">
      <w:pPr>
        <w:numPr>
          <w:ilvl w:val="0"/>
          <w:numId w:val="37"/>
        </w:numPr>
        <w:ind w:left="1225" w:hanging="357"/>
      </w:pPr>
      <w:r w:rsidRPr="007F78D8">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F78D8" w:rsidRPr="007F78D8" w:rsidRDefault="007F78D8" w:rsidP="007F78D8">
      <w:proofErr w:type="gramStart"/>
      <w:r w:rsidRPr="007F78D8">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7F78D8" w:rsidRPr="007F78D8" w:rsidRDefault="007F78D8" w:rsidP="007F78D8">
      <w:pPr>
        <w:pStyle w:val="afd"/>
        <w:spacing w:after="0"/>
        <w:ind w:left="0"/>
      </w:pPr>
    </w:p>
    <w:p w:rsidR="007F78D8" w:rsidRPr="007F78D8" w:rsidRDefault="007F78D8" w:rsidP="007F78D8">
      <w:pPr>
        <w:pStyle w:val="dash041e005f0431005f044b005f0447005f043d005f044b005f0439"/>
        <w:jc w:val="both"/>
        <w:rPr>
          <w:rStyle w:val="dash041e005f0431005f044b005f0447005f043d005f044b005f0439005f005fchar1char1"/>
          <w:b/>
        </w:rPr>
      </w:pPr>
    </w:p>
    <w:p w:rsidR="007F78D8" w:rsidRPr="007F78D8" w:rsidRDefault="007F78D8" w:rsidP="007F78D8">
      <w:pPr>
        <w:pStyle w:val="dash041e005f0431005f044b005f0447005f043d005f044b005f0439"/>
        <w:jc w:val="both"/>
        <w:rPr>
          <w:rStyle w:val="dash041e005f0431005f044b005f0447005f043d005f044b005f0439005f005fchar1char1"/>
          <w:b/>
        </w:rPr>
      </w:pPr>
      <w:r w:rsidRPr="007F78D8">
        <w:rPr>
          <w:rStyle w:val="dash041e005f0431005f044b005f0447005f043d005f044b005f0439005f005fchar1char1"/>
          <w:b/>
        </w:rPr>
        <w:t xml:space="preserve">2.3.7. Основные формы организации педагогической поддержки социализации </w:t>
      </w:r>
      <w:proofErr w:type="gramStart"/>
      <w:r w:rsidRPr="007F78D8">
        <w:rPr>
          <w:rStyle w:val="dash041e005f0431005f044b005f0447005f043d005f044b005f0439005f005fchar1char1"/>
          <w:b/>
        </w:rPr>
        <w:t>обучающихся</w:t>
      </w:r>
      <w:proofErr w:type="gramEnd"/>
    </w:p>
    <w:p w:rsidR="007F78D8" w:rsidRPr="007F78D8" w:rsidRDefault="007F78D8" w:rsidP="007F78D8">
      <w:pPr>
        <w:pStyle w:val="dash041e005f0431005f044b005f0447005f043d005f044b005f0439"/>
        <w:ind w:firstLine="567"/>
        <w:jc w:val="both"/>
        <w:rPr>
          <w:rStyle w:val="dash041e005f0431005f044b005f0447005f043d005f044b005f0439005f005fchar1char1"/>
          <w:b/>
          <w:i/>
        </w:rPr>
      </w:pPr>
    </w:p>
    <w:p w:rsidR="007F78D8" w:rsidRPr="007F78D8" w:rsidRDefault="007F78D8" w:rsidP="007F78D8">
      <w:r w:rsidRPr="007F78D8">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7F78D8">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7F78D8">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7F78D8">
        <w:t>обучающихся</w:t>
      </w:r>
      <w:proofErr w:type="gramEnd"/>
      <w:r w:rsidRPr="007F78D8">
        <w:t xml:space="preserve"> в ходе познавательной деятельности,</w:t>
      </w:r>
      <w:r w:rsidRPr="007F78D8">
        <w:rPr>
          <w:b/>
        </w:rPr>
        <w:t xml:space="preserve"> </w:t>
      </w:r>
      <w:r w:rsidRPr="007F78D8">
        <w:t>социализация обучающихся средствами общественной и трудовой деятельности.</w:t>
      </w:r>
    </w:p>
    <w:p w:rsidR="007F78D8" w:rsidRPr="007F78D8" w:rsidRDefault="007F78D8" w:rsidP="007F78D8">
      <w:r w:rsidRPr="007F78D8">
        <w:rPr>
          <w:b/>
        </w:rPr>
        <w:t>Ролевые игры.</w:t>
      </w:r>
      <w:r w:rsidRPr="007F78D8">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7F78D8">
        <w:t>обучающихся</w:t>
      </w:r>
      <w:proofErr w:type="gramEnd"/>
      <w:r w:rsidRPr="007F78D8">
        <w:t xml:space="preserve"> той или иной ситуации, реальной или вымышленной, имеющей место в историческом прошлом, настоящем или будущем.</w:t>
      </w:r>
    </w:p>
    <w:p w:rsidR="007F78D8" w:rsidRPr="007F78D8" w:rsidRDefault="007F78D8" w:rsidP="007F78D8">
      <w:r w:rsidRPr="007F78D8">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7F78D8" w:rsidRPr="007F78D8" w:rsidRDefault="007F78D8" w:rsidP="007F78D8">
      <w:pPr>
        <w:rPr>
          <w:b/>
        </w:rPr>
      </w:pPr>
      <w:r w:rsidRPr="007F78D8">
        <w:rPr>
          <w:b/>
        </w:rPr>
        <w:t xml:space="preserve">Педагогическая поддержка социализации </w:t>
      </w:r>
      <w:proofErr w:type="gramStart"/>
      <w:r w:rsidRPr="007F78D8">
        <w:rPr>
          <w:b/>
        </w:rPr>
        <w:t>обучающихся</w:t>
      </w:r>
      <w:proofErr w:type="gramEnd"/>
      <w:r w:rsidRPr="007F78D8">
        <w:rPr>
          <w:b/>
        </w:rPr>
        <w:t xml:space="preserve"> в ходе познавательной деятельности.</w:t>
      </w:r>
      <w:r w:rsidRPr="007F78D8">
        <w:t xml:space="preserve"> </w:t>
      </w:r>
      <w:proofErr w:type="gramStart"/>
      <w:r w:rsidRPr="007F78D8">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7F78D8">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7F78D8" w:rsidRPr="007F78D8" w:rsidRDefault="007F78D8" w:rsidP="007F78D8">
      <w:r w:rsidRPr="007F78D8">
        <w:rPr>
          <w:b/>
        </w:rPr>
        <w:t xml:space="preserve">Педагогическая поддержка социализации </w:t>
      </w:r>
      <w:proofErr w:type="gramStart"/>
      <w:r w:rsidRPr="007F78D8">
        <w:rPr>
          <w:b/>
        </w:rPr>
        <w:t>обучающихся</w:t>
      </w:r>
      <w:proofErr w:type="gramEnd"/>
      <w:r w:rsidRPr="007F78D8">
        <w:rPr>
          <w:b/>
        </w:rPr>
        <w:t xml:space="preserve"> средствами общественной деятельности.</w:t>
      </w:r>
      <w:r w:rsidRPr="007F78D8">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7F78D8" w:rsidRPr="007F78D8" w:rsidRDefault="007F78D8" w:rsidP="007F78D8">
      <w:r w:rsidRPr="007F78D8">
        <w:lastRenderedPageBreak/>
        <w:t xml:space="preserve">Спектр социальных функций обучающихся в рамках системы школьного самоуправления очень широк. В рамках этого вида </w:t>
      </w:r>
      <w:proofErr w:type="gramStart"/>
      <w:r w:rsidRPr="007F78D8">
        <w:t>деятельности</w:t>
      </w:r>
      <w:proofErr w:type="gramEnd"/>
      <w:r w:rsidRPr="007F78D8">
        <w:t xml:space="preserve"> обучающиеся должны иметь возможность:</w:t>
      </w:r>
    </w:p>
    <w:p w:rsidR="007F78D8" w:rsidRPr="007F78D8" w:rsidRDefault="007F78D8" w:rsidP="007F78D8">
      <w:pPr>
        <w:numPr>
          <w:ilvl w:val="0"/>
          <w:numId w:val="37"/>
        </w:numPr>
        <w:ind w:left="1225" w:hanging="357"/>
      </w:pPr>
      <w:r w:rsidRPr="007F78D8">
        <w:t>решать вопросы, связанные с самообслуживанием, поддержанием порядка, дисциплины, дежурства и работы в школе;</w:t>
      </w:r>
    </w:p>
    <w:p w:rsidR="007F78D8" w:rsidRPr="007F78D8" w:rsidRDefault="007F78D8" w:rsidP="007F78D8">
      <w:pPr>
        <w:numPr>
          <w:ilvl w:val="0"/>
          <w:numId w:val="37"/>
        </w:numPr>
        <w:ind w:left="1225" w:hanging="357"/>
      </w:pPr>
      <w:r w:rsidRPr="007F78D8">
        <w:t xml:space="preserve">контролировать выполнение </w:t>
      </w:r>
      <w:proofErr w:type="gramStart"/>
      <w:r w:rsidRPr="007F78D8">
        <w:t>обучающимися</w:t>
      </w:r>
      <w:proofErr w:type="gramEnd"/>
      <w:r w:rsidRPr="007F78D8">
        <w:t xml:space="preserve"> основных прав и обязанностей;</w:t>
      </w:r>
    </w:p>
    <w:p w:rsidR="007F78D8" w:rsidRPr="007F78D8" w:rsidRDefault="007F78D8" w:rsidP="007F78D8">
      <w:pPr>
        <w:numPr>
          <w:ilvl w:val="0"/>
          <w:numId w:val="37"/>
        </w:numPr>
        <w:ind w:left="1225" w:hanging="357"/>
      </w:pPr>
      <w:r w:rsidRPr="007F78D8">
        <w:t>защищать права обучающихся на всех уровнях управления школой.</w:t>
      </w:r>
    </w:p>
    <w:p w:rsidR="007F78D8" w:rsidRPr="007F78D8" w:rsidRDefault="007F78D8" w:rsidP="007F78D8">
      <w:r w:rsidRPr="007F78D8">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7F78D8" w:rsidRPr="007F78D8" w:rsidRDefault="007F78D8" w:rsidP="007F78D8">
      <w:pPr>
        <w:numPr>
          <w:ilvl w:val="0"/>
          <w:numId w:val="37"/>
        </w:numPr>
        <w:ind w:left="1225" w:hanging="357"/>
      </w:pPr>
      <w:r w:rsidRPr="007F78D8">
        <w:t>придания общественного характера системе управления образовательным процессом;</w:t>
      </w:r>
    </w:p>
    <w:p w:rsidR="007F78D8" w:rsidRPr="007F78D8" w:rsidRDefault="007F78D8" w:rsidP="007F78D8">
      <w:pPr>
        <w:numPr>
          <w:ilvl w:val="0"/>
          <w:numId w:val="37"/>
        </w:numPr>
        <w:ind w:left="1225" w:hanging="357"/>
      </w:pPr>
      <w:r w:rsidRPr="007F78D8">
        <w:t>создания общешкольного уклада, комфортного для учеников и педагогов, способствующего активной общественной жизни школы.</w:t>
      </w:r>
    </w:p>
    <w:p w:rsidR="007F78D8" w:rsidRPr="007F78D8" w:rsidRDefault="007F78D8" w:rsidP="007F78D8">
      <w:r w:rsidRPr="007F78D8">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7F78D8" w:rsidRPr="007F78D8" w:rsidRDefault="007F78D8" w:rsidP="007F78D8">
      <w:pPr>
        <w:rPr>
          <w:b/>
        </w:rPr>
      </w:pPr>
      <w:r w:rsidRPr="007F78D8">
        <w:rPr>
          <w:b/>
        </w:rPr>
        <w:t xml:space="preserve">Педагогическая поддержка социализации </w:t>
      </w:r>
      <w:proofErr w:type="gramStart"/>
      <w:r w:rsidRPr="007F78D8">
        <w:rPr>
          <w:b/>
        </w:rPr>
        <w:t>обучающихся</w:t>
      </w:r>
      <w:proofErr w:type="gramEnd"/>
      <w:r w:rsidRPr="007F78D8">
        <w:rPr>
          <w:b/>
        </w:rPr>
        <w:t xml:space="preserve"> средствами трудовой деятельности.</w:t>
      </w:r>
      <w:r w:rsidRPr="007F78D8">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7F78D8">
        <w:t>обучающихся</w:t>
      </w:r>
      <w:proofErr w:type="gramEnd"/>
      <w:r w:rsidRPr="007F78D8">
        <w:t xml:space="preserve"> труд всё шире используется для самореализации, созидания, творческого и профессионального роста.</w:t>
      </w:r>
    </w:p>
    <w:p w:rsidR="007F78D8" w:rsidRPr="007F78D8" w:rsidRDefault="007F78D8" w:rsidP="007F78D8">
      <w:r w:rsidRPr="007F78D8">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7F78D8" w:rsidRPr="007F78D8" w:rsidRDefault="007F78D8" w:rsidP="007F78D8">
      <w:proofErr w:type="gramStart"/>
      <w:r w:rsidRPr="007F78D8">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7F78D8">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7F78D8" w:rsidRPr="007F78D8" w:rsidRDefault="007F78D8" w:rsidP="007F78D8">
      <w:pPr>
        <w:pStyle w:val="dash041e005f0431005f044b005f0447005f043d005f044b005f0439"/>
        <w:widowControl w:val="0"/>
        <w:autoSpaceDE w:val="0"/>
        <w:autoSpaceDN w:val="0"/>
        <w:adjustRightInd w:val="0"/>
        <w:jc w:val="both"/>
        <w:rPr>
          <w:b/>
        </w:rPr>
      </w:pPr>
    </w:p>
    <w:p w:rsidR="007F78D8" w:rsidRPr="007F78D8" w:rsidRDefault="007F78D8" w:rsidP="007F78D8">
      <w:pPr>
        <w:pStyle w:val="dash041e005f0431005f044b005f0447005f043d005f044b005f0439"/>
        <w:widowControl w:val="0"/>
        <w:autoSpaceDE w:val="0"/>
        <w:autoSpaceDN w:val="0"/>
        <w:adjustRightInd w:val="0"/>
        <w:jc w:val="both"/>
        <w:rPr>
          <w:b/>
        </w:rPr>
      </w:pPr>
      <w:r w:rsidRPr="007F78D8">
        <w:rPr>
          <w:b/>
        </w:rPr>
        <w:t>Реализация программы</w:t>
      </w:r>
    </w:p>
    <w:p w:rsidR="007F78D8" w:rsidRPr="007F78D8" w:rsidRDefault="007F78D8" w:rsidP="007F78D8">
      <w:pPr>
        <w:rPr>
          <w:b/>
        </w:rPr>
      </w:pPr>
      <w:r w:rsidRPr="007F78D8">
        <w:rPr>
          <w:b/>
        </w:rPr>
        <w:t>Работа с педагогическими кадрами</w:t>
      </w:r>
    </w:p>
    <w:p w:rsidR="007F78D8" w:rsidRPr="007F78D8" w:rsidRDefault="007F78D8" w:rsidP="007F78D8">
      <w:pPr>
        <w:rPr>
          <w:b/>
        </w:rPr>
      </w:pPr>
      <w:r w:rsidRPr="007F78D8">
        <w:rPr>
          <w:b/>
        </w:rPr>
        <w:t>Информационное обеспечение программы функционирования и развития воспитательного процесса</w:t>
      </w:r>
    </w:p>
    <w:p w:rsidR="007F78D8" w:rsidRPr="007F78D8" w:rsidRDefault="007F78D8" w:rsidP="007F78D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938"/>
        <w:gridCol w:w="1665"/>
      </w:tblGrid>
      <w:tr w:rsidR="007F78D8" w:rsidRPr="007F78D8" w:rsidTr="007F78D8">
        <w:tc>
          <w:tcPr>
            <w:tcW w:w="534" w:type="dxa"/>
          </w:tcPr>
          <w:p w:rsidR="007F78D8" w:rsidRPr="007F78D8" w:rsidRDefault="007F78D8" w:rsidP="007F78D8">
            <w:pPr>
              <w:ind w:firstLine="0"/>
            </w:pPr>
          </w:p>
        </w:tc>
        <w:tc>
          <w:tcPr>
            <w:tcW w:w="7938" w:type="dxa"/>
          </w:tcPr>
          <w:p w:rsidR="007F78D8" w:rsidRPr="007F78D8" w:rsidRDefault="007F78D8" w:rsidP="007F78D8">
            <w:pPr>
              <w:ind w:firstLine="0"/>
            </w:pPr>
            <w:r w:rsidRPr="007F78D8">
              <w:t>Содержание работы</w:t>
            </w:r>
          </w:p>
        </w:tc>
        <w:tc>
          <w:tcPr>
            <w:tcW w:w="1665" w:type="dxa"/>
          </w:tcPr>
          <w:p w:rsidR="007F78D8" w:rsidRPr="007F78D8" w:rsidRDefault="007F78D8" w:rsidP="007F78D8">
            <w:pPr>
              <w:ind w:firstLine="0"/>
            </w:pPr>
            <w:r w:rsidRPr="007F78D8">
              <w:t>Сроки</w:t>
            </w:r>
          </w:p>
        </w:tc>
      </w:tr>
      <w:tr w:rsidR="007F78D8" w:rsidRPr="007F78D8" w:rsidTr="007F78D8">
        <w:tc>
          <w:tcPr>
            <w:tcW w:w="534" w:type="dxa"/>
          </w:tcPr>
          <w:p w:rsidR="007F78D8" w:rsidRPr="007F78D8" w:rsidRDefault="007F78D8" w:rsidP="007F78D8">
            <w:pPr>
              <w:ind w:firstLine="0"/>
            </w:pPr>
            <w:r w:rsidRPr="007F78D8">
              <w:t>1.</w:t>
            </w:r>
          </w:p>
        </w:tc>
        <w:tc>
          <w:tcPr>
            <w:tcW w:w="7938" w:type="dxa"/>
          </w:tcPr>
          <w:p w:rsidR="007F78D8" w:rsidRPr="007F78D8" w:rsidRDefault="007F78D8" w:rsidP="007F78D8">
            <w:pPr>
              <w:ind w:firstLine="0"/>
            </w:pPr>
            <w:r w:rsidRPr="007F78D8">
              <w:t>Утверждение планов воспитательной работы на учебный год</w:t>
            </w:r>
          </w:p>
        </w:tc>
        <w:tc>
          <w:tcPr>
            <w:tcW w:w="1665" w:type="dxa"/>
          </w:tcPr>
          <w:p w:rsidR="007F78D8" w:rsidRPr="007F78D8" w:rsidRDefault="007F78D8" w:rsidP="007F78D8">
            <w:pPr>
              <w:ind w:firstLine="0"/>
            </w:pPr>
            <w:r w:rsidRPr="007F78D8">
              <w:t>Сентябрь</w:t>
            </w:r>
          </w:p>
        </w:tc>
      </w:tr>
      <w:tr w:rsidR="007F78D8" w:rsidRPr="007F78D8" w:rsidTr="007F78D8">
        <w:tc>
          <w:tcPr>
            <w:tcW w:w="534" w:type="dxa"/>
          </w:tcPr>
          <w:p w:rsidR="007F78D8" w:rsidRPr="007F78D8" w:rsidRDefault="007F78D8" w:rsidP="007F78D8">
            <w:pPr>
              <w:ind w:firstLine="0"/>
            </w:pPr>
            <w:r w:rsidRPr="007F78D8">
              <w:t>2.</w:t>
            </w:r>
          </w:p>
        </w:tc>
        <w:tc>
          <w:tcPr>
            <w:tcW w:w="7938" w:type="dxa"/>
          </w:tcPr>
          <w:p w:rsidR="007F78D8" w:rsidRPr="007F78D8" w:rsidRDefault="007F78D8" w:rsidP="007F78D8">
            <w:pPr>
              <w:ind w:firstLine="0"/>
            </w:pPr>
            <w:r w:rsidRPr="007F78D8">
              <w:t>Совещания классных руководителей, руководителей кружков, секций, клубов по интересам по вопросам организации воспитательных мероприятий</w:t>
            </w:r>
          </w:p>
        </w:tc>
        <w:tc>
          <w:tcPr>
            <w:tcW w:w="1665" w:type="dxa"/>
          </w:tcPr>
          <w:p w:rsidR="007F78D8" w:rsidRPr="007F78D8" w:rsidRDefault="007F78D8" w:rsidP="007F78D8">
            <w:pPr>
              <w:ind w:firstLine="0"/>
            </w:pPr>
            <w:r w:rsidRPr="007F78D8">
              <w:t>1 раз в четверть</w:t>
            </w:r>
          </w:p>
        </w:tc>
      </w:tr>
      <w:tr w:rsidR="007F78D8" w:rsidRPr="007F78D8" w:rsidTr="007F78D8">
        <w:tc>
          <w:tcPr>
            <w:tcW w:w="534" w:type="dxa"/>
          </w:tcPr>
          <w:p w:rsidR="007F78D8" w:rsidRPr="007F78D8" w:rsidRDefault="007F78D8" w:rsidP="007F78D8">
            <w:pPr>
              <w:ind w:firstLine="0"/>
            </w:pPr>
            <w:r w:rsidRPr="007F78D8">
              <w:lastRenderedPageBreak/>
              <w:t>3.</w:t>
            </w:r>
          </w:p>
        </w:tc>
        <w:tc>
          <w:tcPr>
            <w:tcW w:w="7938" w:type="dxa"/>
          </w:tcPr>
          <w:p w:rsidR="007F78D8" w:rsidRPr="007F78D8" w:rsidRDefault="007F78D8" w:rsidP="007F78D8">
            <w:pPr>
              <w:ind w:firstLine="0"/>
            </w:pPr>
            <w:r w:rsidRPr="007F78D8">
              <w:t>Утверждение планов воспитательной работы на каникулы</w:t>
            </w:r>
          </w:p>
        </w:tc>
        <w:tc>
          <w:tcPr>
            <w:tcW w:w="1665" w:type="dxa"/>
          </w:tcPr>
          <w:p w:rsidR="007F78D8" w:rsidRPr="007F78D8" w:rsidRDefault="007F78D8" w:rsidP="007F78D8">
            <w:pPr>
              <w:ind w:firstLine="0"/>
            </w:pPr>
            <w:r w:rsidRPr="007F78D8">
              <w:t>- октябрь</w:t>
            </w:r>
          </w:p>
          <w:p w:rsidR="007F78D8" w:rsidRPr="007F78D8" w:rsidRDefault="007F78D8" w:rsidP="007F78D8">
            <w:pPr>
              <w:ind w:firstLine="0"/>
            </w:pPr>
            <w:r w:rsidRPr="007F78D8">
              <w:t>- декабрь</w:t>
            </w:r>
          </w:p>
          <w:p w:rsidR="007F78D8" w:rsidRPr="007F78D8" w:rsidRDefault="007F78D8" w:rsidP="007F78D8">
            <w:pPr>
              <w:ind w:firstLine="0"/>
            </w:pPr>
            <w:r w:rsidRPr="007F78D8">
              <w:t>- март</w:t>
            </w:r>
          </w:p>
          <w:p w:rsidR="007F78D8" w:rsidRPr="007F78D8" w:rsidRDefault="007F78D8" w:rsidP="007F78D8">
            <w:pPr>
              <w:ind w:firstLine="0"/>
            </w:pPr>
            <w:r w:rsidRPr="007F78D8">
              <w:t>- май</w:t>
            </w:r>
          </w:p>
        </w:tc>
      </w:tr>
      <w:tr w:rsidR="007F78D8" w:rsidRPr="007F78D8" w:rsidTr="007F78D8">
        <w:tc>
          <w:tcPr>
            <w:tcW w:w="534" w:type="dxa"/>
          </w:tcPr>
          <w:p w:rsidR="007F78D8" w:rsidRPr="007F78D8" w:rsidRDefault="007F78D8" w:rsidP="007F78D8">
            <w:pPr>
              <w:ind w:firstLine="0"/>
            </w:pPr>
            <w:r w:rsidRPr="007F78D8">
              <w:t>4.</w:t>
            </w:r>
          </w:p>
        </w:tc>
        <w:tc>
          <w:tcPr>
            <w:tcW w:w="7938" w:type="dxa"/>
          </w:tcPr>
          <w:p w:rsidR="007F78D8" w:rsidRPr="007F78D8" w:rsidRDefault="007F78D8" w:rsidP="007F78D8">
            <w:pPr>
              <w:ind w:firstLine="0"/>
            </w:pPr>
            <w:r w:rsidRPr="007F78D8">
              <w:t xml:space="preserve">Отчеты  классных руководителей о воспитательной работе </w:t>
            </w:r>
          </w:p>
        </w:tc>
        <w:tc>
          <w:tcPr>
            <w:tcW w:w="1665" w:type="dxa"/>
          </w:tcPr>
          <w:p w:rsidR="007F78D8" w:rsidRPr="007F78D8" w:rsidRDefault="007F78D8" w:rsidP="007F78D8">
            <w:pPr>
              <w:ind w:firstLine="0"/>
            </w:pPr>
            <w:r w:rsidRPr="007F78D8">
              <w:t>- май</w:t>
            </w:r>
          </w:p>
        </w:tc>
      </w:tr>
      <w:tr w:rsidR="007F78D8" w:rsidRPr="007F78D8" w:rsidTr="007F78D8">
        <w:tc>
          <w:tcPr>
            <w:tcW w:w="534" w:type="dxa"/>
          </w:tcPr>
          <w:p w:rsidR="007F78D8" w:rsidRPr="007F78D8" w:rsidRDefault="007F78D8" w:rsidP="007F78D8">
            <w:pPr>
              <w:ind w:firstLine="0"/>
            </w:pPr>
            <w:r w:rsidRPr="007F78D8">
              <w:t>5.</w:t>
            </w:r>
          </w:p>
        </w:tc>
        <w:tc>
          <w:tcPr>
            <w:tcW w:w="7938" w:type="dxa"/>
          </w:tcPr>
          <w:p w:rsidR="007F78D8" w:rsidRPr="007F78D8" w:rsidRDefault="007F78D8" w:rsidP="007F78D8">
            <w:pPr>
              <w:ind w:firstLine="0"/>
            </w:pPr>
            <w:r w:rsidRPr="007F78D8">
              <w:t>Индивидуальная работа с классными руководителями по вопросам взаимодействия с детьми и родителями</w:t>
            </w:r>
          </w:p>
        </w:tc>
        <w:tc>
          <w:tcPr>
            <w:tcW w:w="1665" w:type="dxa"/>
          </w:tcPr>
          <w:p w:rsidR="007F78D8" w:rsidRPr="007F78D8" w:rsidRDefault="007F78D8" w:rsidP="007F78D8">
            <w:pPr>
              <w:ind w:firstLine="0"/>
            </w:pPr>
            <w:r w:rsidRPr="007F78D8">
              <w:t>В течение года</w:t>
            </w:r>
          </w:p>
        </w:tc>
      </w:tr>
      <w:tr w:rsidR="007F78D8" w:rsidRPr="007F78D8" w:rsidTr="007F78D8">
        <w:tc>
          <w:tcPr>
            <w:tcW w:w="534" w:type="dxa"/>
          </w:tcPr>
          <w:p w:rsidR="007F78D8" w:rsidRPr="007F78D8" w:rsidRDefault="007F78D8" w:rsidP="007F78D8">
            <w:pPr>
              <w:ind w:firstLine="0"/>
            </w:pPr>
            <w:r w:rsidRPr="007F78D8">
              <w:t>6.</w:t>
            </w:r>
          </w:p>
        </w:tc>
        <w:tc>
          <w:tcPr>
            <w:tcW w:w="7938" w:type="dxa"/>
          </w:tcPr>
          <w:p w:rsidR="007F78D8" w:rsidRPr="007F78D8" w:rsidRDefault="007F78D8" w:rsidP="007F78D8">
            <w:pPr>
              <w:ind w:firstLine="0"/>
            </w:pPr>
            <w:r w:rsidRPr="007F78D8">
              <w:t>Работа методического объединения классных руководителей</w:t>
            </w:r>
          </w:p>
        </w:tc>
        <w:tc>
          <w:tcPr>
            <w:tcW w:w="1665" w:type="dxa"/>
          </w:tcPr>
          <w:p w:rsidR="007F78D8" w:rsidRPr="007F78D8" w:rsidRDefault="007F78D8" w:rsidP="007F78D8">
            <w:pPr>
              <w:ind w:firstLine="0"/>
            </w:pPr>
            <w:r w:rsidRPr="007F78D8">
              <w:t>1 раз в четверть</w:t>
            </w:r>
          </w:p>
        </w:tc>
      </w:tr>
    </w:tbl>
    <w:p w:rsidR="007F78D8" w:rsidRPr="007F78D8" w:rsidRDefault="007F78D8" w:rsidP="007F78D8">
      <w:pPr>
        <w:rPr>
          <w:b/>
        </w:rPr>
      </w:pPr>
    </w:p>
    <w:p w:rsidR="007F78D8" w:rsidRPr="007F78D8" w:rsidRDefault="007F78D8" w:rsidP="007F78D8">
      <w:pPr>
        <w:ind w:firstLine="0"/>
        <w:rPr>
          <w:b/>
        </w:rPr>
      </w:pPr>
      <w:r w:rsidRPr="007F78D8">
        <w:rPr>
          <w:b/>
        </w:rPr>
        <w:t>План работы методического объединения классных руководителей 1-11 классов</w:t>
      </w:r>
    </w:p>
    <w:p w:rsidR="007F78D8" w:rsidRPr="007F78D8" w:rsidRDefault="007F78D8" w:rsidP="007F78D8">
      <w:pPr>
        <w:rPr>
          <w:b/>
        </w:rPr>
      </w:pPr>
      <w:r w:rsidRPr="007F78D8">
        <w:rPr>
          <w:b/>
        </w:rPr>
        <w:t xml:space="preserve">Задачи: </w:t>
      </w:r>
    </w:p>
    <w:p w:rsidR="007F78D8" w:rsidRPr="007F78D8" w:rsidRDefault="007F78D8" w:rsidP="007F78D8">
      <w:pPr>
        <w:numPr>
          <w:ilvl w:val="0"/>
          <w:numId w:val="37"/>
        </w:numPr>
        <w:ind w:left="1225" w:hanging="357"/>
      </w:pPr>
      <w:r w:rsidRPr="007F78D8">
        <w:t xml:space="preserve">Содействие формированию у классных руководителей фонда методических, информационных, нормативных материалов по вопросам воспитания в классе. </w:t>
      </w:r>
    </w:p>
    <w:p w:rsidR="007F78D8" w:rsidRPr="007F78D8" w:rsidRDefault="007F78D8" w:rsidP="007F78D8">
      <w:pPr>
        <w:numPr>
          <w:ilvl w:val="0"/>
          <w:numId w:val="37"/>
        </w:numPr>
        <w:ind w:left="1225" w:hanging="357"/>
      </w:pPr>
      <w:r w:rsidRPr="007F78D8">
        <w:t xml:space="preserve">Оказание помощи классным руководителям в совершенствовании форм и методов воспитательной работы. </w:t>
      </w:r>
    </w:p>
    <w:p w:rsidR="007F78D8" w:rsidRPr="007F78D8" w:rsidRDefault="007F78D8" w:rsidP="007F78D8">
      <w:pPr>
        <w:numPr>
          <w:ilvl w:val="0"/>
          <w:numId w:val="37"/>
        </w:numPr>
        <w:ind w:left="1225" w:hanging="357"/>
      </w:pPr>
      <w:r w:rsidRPr="007F78D8">
        <w:t xml:space="preserve">Создание условий для профессионального общения классных руководителей, для изучения и обобщения и интересного практического опыта. Развитие творческих способностей и инициативы педагогов. </w:t>
      </w:r>
    </w:p>
    <w:p w:rsidR="007F78D8" w:rsidRPr="007F78D8" w:rsidRDefault="007F78D8" w:rsidP="007F78D8">
      <w:pPr>
        <w:rPr>
          <w:b/>
        </w:rPr>
      </w:pPr>
    </w:p>
    <w:p w:rsidR="007F78D8" w:rsidRPr="007F78D8" w:rsidRDefault="007F78D8" w:rsidP="007F78D8">
      <w:pPr>
        <w:ind w:firstLine="0"/>
        <w:rPr>
          <w:b/>
        </w:rPr>
      </w:pPr>
      <w:r w:rsidRPr="007F78D8">
        <w:rPr>
          <w:b/>
        </w:rPr>
        <w:t>Взаимодействие с коллективом родителей</w:t>
      </w:r>
    </w:p>
    <w:p w:rsidR="007F78D8" w:rsidRPr="007F78D8" w:rsidRDefault="007F78D8" w:rsidP="007F78D8">
      <w:pPr>
        <w:rPr>
          <w:b/>
        </w:rPr>
      </w:pPr>
    </w:p>
    <w:p w:rsidR="007F78D8" w:rsidRPr="007F78D8" w:rsidRDefault="007F78D8" w:rsidP="007F78D8">
      <w:r w:rsidRPr="007F78D8">
        <w:t xml:space="preserve">Цель данного направления работы – объединить усилия семьи и школы, скоординировать их деятельность для решения образовательных задач. </w:t>
      </w:r>
    </w:p>
    <w:p w:rsidR="007F78D8" w:rsidRPr="007F78D8" w:rsidRDefault="007F78D8" w:rsidP="007F78D8">
      <w:r w:rsidRPr="007F78D8">
        <w:t>Задачи:</w:t>
      </w:r>
    </w:p>
    <w:p w:rsidR="007F78D8" w:rsidRPr="007F78D8" w:rsidRDefault="007F78D8" w:rsidP="007F78D8">
      <w:pPr>
        <w:numPr>
          <w:ilvl w:val="0"/>
          <w:numId w:val="37"/>
        </w:numPr>
        <w:ind w:left="1225" w:hanging="357"/>
      </w:pPr>
      <w:r w:rsidRPr="007F78D8">
        <w:t>Вовлечение родителей в совместную деятельность с детьми на уровне класса.</w:t>
      </w:r>
    </w:p>
    <w:p w:rsidR="007F78D8" w:rsidRPr="007F78D8" w:rsidRDefault="007F78D8" w:rsidP="007F78D8">
      <w:pPr>
        <w:numPr>
          <w:ilvl w:val="0"/>
          <w:numId w:val="37"/>
        </w:numPr>
        <w:ind w:left="1225" w:hanging="357"/>
      </w:pPr>
      <w:r w:rsidRPr="007F78D8">
        <w:t>Просвещение родителей по вопросам самоуправления в школе.</w:t>
      </w:r>
    </w:p>
    <w:p w:rsidR="007F78D8" w:rsidRPr="007F78D8" w:rsidRDefault="007F78D8" w:rsidP="007F78D8">
      <w:pPr>
        <w:numPr>
          <w:ilvl w:val="0"/>
          <w:numId w:val="37"/>
        </w:numPr>
        <w:ind w:left="1225" w:hanging="357"/>
      </w:pPr>
      <w:r w:rsidRPr="007F78D8">
        <w:t>Анализ результативности работы органов ученического самоуправления.</w:t>
      </w:r>
    </w:p>
    <w:p w:rsidR="007F78D8" w:rsidRPr="007F78D8" w:rsidRDefault="007F78D8" w:rsidP="007F78D8">
      <w:pPr>
        <w:numPr>
          <w:ilvl w:val="0"/>
          <w:numId w:val="37"/>
        </w:numPr>
        <w:ind w:left="1225" w:hanging="357"/>
      </w:pPr>
      <w:r w:rsidRPr="007F78D8">
        <w:t>Вовлечение родительского актива в управленческую деятельность школы на различных уровнях (класса, школы).</w:t>
      </w:r>
    </w:p>
    <w:p w:rsidR="007F78D8" w:rsidRPr="007F78D8" w:rsidRDefault="007F78D8" w:rsidP="007F78D8">
      <w:pPr>
        <w:numPr>
          <w:ilvl w:val="0"/>
          <w:numId w:val="37"/>
        </w:numPr>
        <w:ind w:left="1225" w:hanging="357"/>
      </w:pPr>
      <w:r w:rsidRPr="007F78D8">
        <w:t>Совершенствование взаимодействия школы  с учреждениями социальной сферы.</w:t>
      </w:r>
    </w:p>
    <w:p w:rsidR="007F78D8" w:rsidRPr="007F78D8" w:rsidRDefault="007F78D8" w:rsidP="007F78D8">
      <w:pPr>
        <w:pStyle w:val="dash041e005f0431005f044b005f0447005f043d005f044b005f0439"/>
        <w:widowControl w:val="0"/>
        <w:autoSpaceDE w:val="0"/>
        <w:autoSpaceDN w:val="0"/>
        <w:adjustRightInd w:val="0"/>
        <w:jc w:val="both"/>
        <w:rPr>
          <w:b/>
        </w:rPr>
      </w:pPr>
    </w:p>
    <w:p w:rsidR="007F78D8" w:rsidRPr="007F78D8" w:rsidRDefault="007F78D8" w:rsidP="007F78D8">
      <w:pPr>
        <w:pStyle w:val="dash041e005f0431005f044b005f0447005f043d005f044b005f0439"/>
        <w:widowControl w:val="0"/>
        <w:autoSpaceDE w:val="0"/>
        <w:autoSpaceDN w:val="0"/>
        <w:adjustRightInd w:val="0"/>
        <w:jc w:val="both"/>
        <w:rPr>
          <w:b/>
        </w:rPr>
      </w:pPr>
      <w:r w:rsidRPr="007F78D8">
        <w:rPr>
          <w:b/>
        </w:rPr>
        <w:t>Программа профессиональной ориентации учащихся</w:t>
      </w:r>
    </w:p>
    <w:p w:rsidR="007F78D8" w:rsidRPr="007F78D8" w:rsidRDefault="007F78D8" w:rsidP="007F78D8">
      <w:pPr>
        <w:pStyle w:val="dash041e005f0431005f044b005f0447005f043d005f044b005f0439"/>
        <w:widowControl w:val="0"/>
        <w:autoSpaceDE w:val="0"/>
        <w:autoSpaceDN w:val="0"/>
        <w:adjustRightInd w:val="0"/>
        <w:jc w:val="both"/>
        <w:rPr>
          <w:b/>
        </w:rPr>
      </w:pPr>
    </w:p>
    <w:p w:rsidR="007F78D8" w:rsidRPr="007F78D8" w:rsidRDefault="007F78D8" w:rsidP="007F78D8">
      <w:pPr>
        <w:pStyle w:val="dash041e005f0431005f044b005f0447005f043d005f044b005f0439"/>
        <w:widowControl w:val="0"/>
        <w:autoSpaceDE w:val="0"/>
        <w:autoSpaceDN w:val="0"/>
        <w:adjustRightInd w:val="0"/>
        <w:ind w:firstLine="567"/>
        <w:jc w:val="both"/>
        <w:rPr>
          <w:b/>
        </w:rPr>
      </w:pPr>
      <w:r w:rsidRPr="007F78D8">
        <w:rPr>
          <w:b/>
        </w:rPr>
        <w:t>Целевое назначение программы:</w:t>
      </w:r>
    </w:p>
    <w:p w:rsidR="007F78D8" w:rsidRPr="007F78D8" w:rsidRDefault="007F78D8" w:rsidP="007F78D8">
      <w:pPr>
        <w:numPr>
          <w:ilvl w:val="0"/>
          <w:numId w:val="37"/>
        </w:numPr>
        <w:ind w:left="1225" w:hanging="357"/>
      </w:pPr>
      <w:r w:rsidRPr="007F78D8">
        <w:t xml:space="preserve">формирование у учащихся </w:t>
      </w:r>
      <w:proofErr w:type="gramStart"/>
      <w:r w:rsidRPr="007F78D8">
        <w:t>реалистического взгляда</w:t>
      </w:r>
      <w:proofErr w:type="gramEnd"/>
      <w:r w:rsidRPr="007F78D8">
        <w:t xml:space="preserve"> на выбор профессии с учетом их возможностей и требований рынка труда.</w:t>
      </w:r>
    </w:p>
    <w:p w:rsidR="007F78D8" w:rsidRPr="007F78D8" w:rsidRDefault="007F78D8" w:rsidP="007F78D8">
      <w:pPr>
        <w:pStyle w:val="dash041e005f0431005f044b005f0447005f043d005f044b005f0439"/>
        <w:widowControl w:val="0"/>
        <w:autoSpaceDE w:val="0"/>
        <w:autoSpaceDN w:val="0"/>
        <w:adjustRightInd w:val="0"/>
        <w:ind w:firstLine="567"/>
        <w:jc w:val="both"/>
        <w:rPr>
          <w:b/>
        </w:rPr>
      </w:pPr>
      <w:r w:rsidRPr="007F78D8">
        <w:rPr>
          <w:b/>
        </w:rPr>
        <w:t>Задачи:</w:t>
      </w:r>
    </w:p>
    <w:p w:rsidR="007F78D8" w:rsidRPr="007F78D8" w:rsidRDefault="007F78D8" w:rsidP="007F78D8">
      <w:pPr>
        <w:pStyle w:val="dash041e005f0431005f044b005f0447005f043d005f044b005f0439"/>
        <w:widowControl w:val="0"/>
        <w:numPr>
          <w:ilvl w:val="0"/>
          <w:numId w:val="35"/>
        </w:numPr>
        <w:tabs>
          <w:tab w:val="clear" w:pos="360"/>
        </w:tabs>
        <w:autoSpaceDE w:val="0"/>
        <w:autoSpaceDN w:val="0"/>
        <w:adjustRightInd w:val="0"/>
        <w:ind w:left="1276" w:hanging="349"/>
        <w:jc w:val="both"/>
      </w:pPr>
      <w:r w:rsidRPr="007F78D8">
        <w:t>изучение школьниками своих психологических особенностей;</w:t>
      </w:r>
    </w:p>
    <w:p w:rsidR="007F78D8" w:rsidRPr="007F78D8" w:rsidRDefault="007F78D8" w:rsidP="007F78D8">
      <w:pPr>
        <w:pStyle w:val="dash041e005f0431005f044b005f0447005f043d005f044b005f0439"/>
        <w:widowControl w:val="0"/>
        <w:numPr>
          <w:ilvl w:val="0"/>
          <w:numId w:val="35"/>
        </w:numPr>
        <w:tabs>
          <w:tab w:val="clear" w:pos="360"/>
        </w:tabs>
        <w:autoSpaceDE w:val="0"/>
        <w:autoSpaceDN w:val="0"/>
        <w:adjustRightInd w:val="0"/>
        <w:ind w:left="1276" w:hanging="349"/>
        <w:jc w:val="both"/>
      </w:pPr>
      <w:r w:rsidRPr="007F78D8">
        <w:t>создание поля выбора профиля обучения;</w:t>
      </w:r>
    </w:p>
    <w:p w:rsidR="007F78D8" w:rsidRPr="007F78D8" w:rsidRDefault="007F78D8" w:rsidP="007F78D8">
      <w:pPr>
        <w:pStyle w:val="dash041e005f0431005f044b005f0447005f043d005f044b005f0439"/>
        <w:widowControl w:val="0"/>
        <w:numPr>
          <w:ilvl w:val="0"/>
          <w:numId w:val="35"/>
        </w:numPr>
        <w:tabs>
          <w:tab w:val="clear" w:pos="360"/>
        </w:tabs>
        <w:autoSpaceDE w:val="0"/>
        <w:autoSpaceDN w:val="0"/>
        <w:adjustRightInd w:val="0"/>
        <w:ind w:left="1276" w:hanging="349"/>
        <w:jc w:val="both"/>
      </w:pPr>
      <w:r w:rsidRPr="007F78D8">
        <w:t>формирование психологической готовности к выбору профессии и дальнейшего образовательного маршрута на основе знаний о своем профессиональном и личностном потенциале.</w:t>
      </w:r>
    </w:p>
    <w:p w:rsidR="007F78D8" w:rsidRPr="007F78D8" w:rsidRDefault="007F78D8" w:rsidP="007F78D8">
      <w:pPr>
        <w:pStyle w:val="dash041e005f0431005f044b005f0447005f043d005f044b005f0439"/>
        <w:widowControl w:val="0"/>
        <w:autoSpaceDE w:val="0"/>
        <w:autoSpaceDN w:val="0"/>
        <w:adjustRightInd w:val="0"/>
        <w:ind w:firstLine="567"/>
        <w:jc w:val="both"/>
        <w:rPr>
          <w:b/>
        </w:rPr>
      </w:pPr>
      <w:r w:rsidRPr="007F78D8">
        <w:rPr>
          <w:b/>
        </w:rPr>
        <w:t>Ожидаемые результаты:</w:t>
      </w:r>
    </w:p>
    <w:p w:rsidR="007F78D8" w:rsidRPr="007F78D8" w:rsidRDefault="007F78D8" w:rsidP="007F78D8">
      <w:pPr>
        <w:pStyle w:val="dash041e005f0431005f044b005f0447005f043d005f044b005f0439"/>
        <w:widowControl w:val="0"/>
        <w:numPr>
          <w:ilvl w:val="0"/>
          <w:numId w:val="39"/>
        </w:numPr>
        <w:tabs>
          <w:tab w:val="clear" w:pos="360"/>
        </w:tabs>
        <w:autoSpaceDE w:val="0"/>
        <w:autoSpaceDN w:val="0"/>
        <w:adjustRightInd w:val="0"/>
        <w:ind w:left="1276" w:hanging="349"/>
        <w:jc w:val="both"/>
      </w:pPr>
      <w:r w:rsidRPr="007F78D8">
        <w:t>ученик знает свои психологические особенности;</w:t>
      </w:r>
    </w:p>
    <w:p w:rsidR="007F78D8" w:rsidRPr="007F78D8" w:rsidRDefault="007F78D8" w:rsidP="007F78D8">
      <w:pPr>
        <w:pStyle w:val="dash041e005f0431005f044b005f0447005f043d005f044b005f0439"/>
        <w:widowControl w:val="0"/>
        <w:numPr>
          <w:ilvl w:val="0"/>
          <w:numId w:val="39"/>
        </w:numPr>
        <w:tabs>
          <w:tab w:val="clear" w:pos="360"/>
        </w:tabs>
        <w:autoSpaceDE w:val="0"/>
        <w:autoSpaceDN w:val="0"/>
        <w:adjustRightInd w:val="0"/>
        <w:ind w:left="1276" w:hanging="349"/>
        <w:jc w:val="both"/>
      </w:pPr>
      <w:r w:rsidRPr="007F78D8">
        <w:t>ученик социально выбирает профиль обучения после 9 класса;</w:t>
      </w:r>
    </w:p>
    <w:p w:rsidR="007F78D8" w:rsidRPr="007F78D8" w:rsidRDefault="007F78D8" w:rsidP="007F78D8">
      <w:pPr>
        <w:pStyle w:val="dash041e005f0431005f044b005f0447005f043d005f044b005f0439"/>
        <w:widowControl w:val="0"/>
        <w:numPr>
          <w:ilvl w:val="0"/>
          <w:numId w:val="39"/>
        </w:numPr>
        <w:tabs>
          <w:tab w:val="clear" w:pos="360"/>
        </w:tabs>
        <w:autoSpaceDE w:val="0"/>
        <w:autoSpaceDN w:val="0"/>
        <w:adjustRightInd w:val="0"/>
        <w:ind w:left="1276" w:hanging="349"/>
        <w:jc w:val="both"/>
      </w:pPr>
      <w:r w:rsidRPr="007F78D8">
        <w:t xml:space="preserve">ученик психологически готов к выбору профессии и дальнейшему обучению, знает о своем профессиональном и личностном потенциале. </w:t>
      </w:r>
    </w:p>
    <w:p w:rsidR="007F78D8" w:rsidRPr="007F78D8" w:rsidRDefault="007F78D8" w:rsidP="007F78D8">
      <w:pPr>
        <w:pStyle w:val="dash041e005f0431005f044b005f0447005f043d005f044b005f0439"/>
        <w:widowControl w:val="0"/>
        <w:autoSpaceDE w:val="0"/>
        <w:autoSpaceDN w:val="0"/>
        <w:adjustRightInd w:val="0"/>
        <w:ind w:firstLine="567"/>
        <w:jc w:val="both"/>
        <w:rPr>
          <w:b/>
        </w:rPr>
      </w:pPr>
      <w:r w:rsidRPr="007F78D8">
        <w:rPr>
          <w:b/>
        </w:rPr>
        <w:t xml:space="preserve">Реализация программы: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2410"/>
        <w:gridCol w:w="2268"/>
      </w:tblGrid>
      <w:tr w:rsidR="007F78D8" w:rsidRPr="007F78D8" w:rsidTr="00232A56">
        <w:tc>
          <w:tcPr>
            <w:tcW w:w="5529"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Мероприятия</w:t>
            </w:r>
          </w:p>
        </w:tc>
        <w:tc>
          <w:tcPr>
            <w:tcW w:w="2410"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Сроки</w:t>
            </w:r>
          </w:p>
        </w:tc>
        <w:tc>
          <w:tcPr>
            <w:tcW w:w="2268"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Ответственные</w:t>
            </w:r>
          </w:p>
        </w:tc>
      </w:tr>
      <w:tr w:rsidR="007F78D8" w:rsidRPr="007F78D8" w:rsidTr="00232A56">
        <w:tc>
          <w:tcPr>
            <w:tcW w:w="5529"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 xml:space="preserve">Оформление информационных стендов, уголков, </w:t>
            </w:r>
            <w:r w:rsidRPr="007F78D8">
              <w:lastRenderedPageBreak/>
              <w:t>организация выставок в ОУ с информацией по вопросам профессионального самоопределения обучающихся</w:t>
            </w:r>
          </w:p>
        </w:tc>
        <w:tc>
          <w:tcPr>
            <w:tcW w:w="2410"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lastRenderedPageBreak/>
              <w:t>В течение года</w:t>
            </w:r>
          </w:p>
        </w:tc>
        <w:tc>
          <w:tcPr>
            <w:tcW w:w="2268"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 xml:space="preserve">Классные </w:t>
            </w:r>
            <w:r w:rsidRPr="007F78D8">
              <w:lastRenderedPageBreak/>
              <w:t xml:space="preserve">руководители, заместители директора </w:t>
            </w:r>
          </w:p>
        </w:tc>
      </w:tr>
      <w:tr w:rsidR="007F78D8" w:rsidRPr="007F78D8" w:rsidTr="00232A56">
        <w:tc>
          <w:tcPr>
            <w:tcW w:w="5529"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lastRenderedPageBreak/>
              <w:t>Подготовка и размещение тематической информации в школьных средствах массовой информации (в том числе на интернет-сайтах) распространение тематических информационных буклетов, компакт-дисков, иных материалов.</w:t>
            </w:r>
          </w:p>
        </w:tc>
        <w:tc>
          <w:tcPr>
            <w:tcW w:w="2410"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В течение года</w:t>
            </w:r>
          </w:p>
        </w:tc>
        <w:tc>
          <w:tcPr>
            <w:tcW w:w="2268"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Заместители директора</w:t>
            </w:r>
          </w:p>
        </w:tc>
      </w:tr>
      <w:tr w:rsidR="007F78D8" w:rsidRPr="007F78D8" w:rsidTr="00232A56">
        <w:tc>
          <w:tcPr>
            <w:tcW w:w="5529"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Проведение встреч профориентационной направленности в рамках программ предпрофильной подготовки обучающихся 9 классов общеобразовательных учреждений</w:t>
            </w:r>
          </w:p>
        </w:tc>
        <w:tc>
          <w:tcPr>
            <w:tcW w:w="2410"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В течение года</w:t>
            </w:r>
          </w:p>
        </w:tc>
        <w:tc>
          <w:tcPr>
            <w:tcW w:w="2268" w:type="dxa"/>
          </w:tcPr>
          <w:p w:rsidR="007F78D8" w:rsidRPr="007F78D8" w:rsidRDefault="007F78D8" w:rsidP="007F78D8">
            <w:pPr>
              <w:ind w:firstLine="0"/>
            </w:pPr>
            <w:r w:rsidRPr="007F78D8">
              <w:t xml:space="preserve">Заместители директора </w:t>
            </w:r>
          </w:p>
        </w:tc>
      </w:tr>
      <w:tr w:rsidR="007F78D8" w:rsidRPr="007F78D8" w:rsidTr="00232A56">
        <w:tc>
          <w:tcPr>
            <w:tcW w:w="5529"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Включение вопросов содействия профессиональному самоопределению обучающихся в тематику родительских собраний в ОУ, на заседаниях муниципальных родительских советов</w:t>
            </w:r>
          </w:p>
        </w:tc>
        <w:tc>
          <w:tcPr>
            <w:tcW w:w="2410"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В течение года</w:t>
            </w:r>
          </w:p>
        </w:tc>
        <w:tc>
          <w:tcPr>
            <w:tcW w:w="2268" w:type="dxa"/>
          </w:tcPr>
          <w:p w:rsidR="007F78D8" w:rsidRPr="007F78D8" w:rsidRDefault="007F78D8" w:rsidP="007F78D8">
            <w:pPr>
              <w:ind w:firstLine="0"/>
            </w:pPr>
            <w:r w:rsidRPr="007F78D8">
              <w:t xml:space="preserve">Заместители директора </w:t>
            </w:r>
          </w:p>
        </w:tc>
      </w:tr>
      <w:tr w:rsidR="007F78D8" w:rsidRPr="007F78D8" w:rsidTr="00232A56">
        <w:tc>
          <w:tcPr>
            <w:tcW w:w="5529"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Формирование диагностической базы по профориентации</w:t>
            </w:r>
          </w:p>
        </w:tc>
        <w:tc>
          <w:tcPr>
            <w:tcW w:w="2410"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Октябрь - ноябрь</w:t>
            </w:r>
          </w:p>
        </w:tc>
        <w:tc>
          <w:tcPr>
            <w:tcW w:w="2268" w:type="dxa"/>
          </w:tcPr>
          <w:p w:rsidR="007F78D8" w:rsidRPr="007F78D8" w:rsidRDefault="007F78D8" w:rsidP="007F78D8">
            <w:pPr>
              <w:pStyle w:val="dash041e005f0431005f044b005f0447005f043d005f044b005f0439"/>
              <w:widowControl w:val="0"/>
              <w:autoSpaceDE w:val="0"/>
              <w:autoSpaceDN w:val="0"/>
              <w:adjustRightInd w:val="0"/>
              <w:jc w:val="both"/>
            </w:pPr>
          </w:p>
        </w:tc>
      </w:tr>
      <w:tr w:rsidR="007F78D8" w:rsidRPr="007F78D8" w:rsidTr="00232A56">
        <w:tc>
          <w:tcPr>
            <w:tcW w:w="5529"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Проведение родительского собрания в 9 классах «Выбор профессии - главный выбор жизни»</w:t>
            </w:r>
          </w:p>
        </w:tc>
        <w:tc>
          <w:tcPr>
            <w:tcW w:w="2410"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В течение года</w:t>
            </w:r>
          </w:p>
        </w:tc>
        <w:tc>
          <w:tcPr>
            <w:tcW w:w="2268"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Классные руководители</w:t>
            </w:r>
          </w:p>
        </w:tc>
      </w:tr>
      <w:tr w:rsidR="007F78D8" w:rsidRPr="007F78D8" w:rsidTr="00232A56">
        <w:tc>
          <w:tcPr>
            <w:tcW w:w="5529"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Проведение анкетирования обучающихся 9-11 классов по выявлению потребности в информации о формах получения профессионального образования и профильного образования в лицее</w:t>
            </w:r>
          </w:p>
        </w:tc>
        <w:tc>
          <w:tcPr>
            <w:tcW w:w="2410"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В течение года</w:t>
            </w:r>
          </w:p>
        </w:tc>
        <w:tc>
          <w:tcPr>
            <w:tcW w:w="2268"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Классные руководители</w:t>
            </w:r>
          </w:p>
        </w:tc>
      </w:tr>
      <w:tr w:rsidR="007F78D8" w:rsidRPr="007F78D8" w:rsidTr="00232A56">
        <w:tc>
          <w:tcPr>
            <w:tcW w:w="5529"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Комплексные мониторинги, тренинги, диагностирование по выявлению возможностей, интересов и наклонностей обучающихся 9 классов в мире профессий</w:t>
            </w:r>
          </w:p>
        </w:tc>
        <w:tc>
          <w:tcPr>
            <w:tcW w:w="2410"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В течение года</w:t>
            </w:r>
          </w:p>
        </w:tc>
        <w:tc>
          <w:tcPr>
            <w:tcW w:w="2268"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Психологическая служба района, классные руководители.</w:t>
            </w:r>
          </w:p>
        </w:tc>
      </w:tr>
      <w:tr w:rsidR="007F78D8" w:rsidRPr="007F78D8" w:rsidTr="00232A56">
        <w:tc>
          <w:tcPr>
            <w:tcW w:w="5529"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Проведение для обучающихся 9 классов лекций, бесед психологической и медико-социальной тематики («Психологические основы выбора профессии», «Здоровье и выбор профессии»)</w:t>
            </w:r>
          </w:p>
        </w:tc>
        <w:tc>
          <w:tcPr>
            <w:tcW w:w="2410"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В течение года (через организацию классных часов)</w:t>
            </w:r>
          </w:p>
        </w:tc>
        <w:tc>
          <w:tcPr>
            <w:tcW w:w="2268"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Психологическая служба района, классные руководители.</w:t>
            </w:r>
          </w:p>
        </w:tc>
      </w:tr>
      <w:tr w:rsidR="007F78D8" w:rsidRPr="007F78D8" w:rsidTr="00232A56">
        <w:tc>
          <w:tcPr>
            <w:tcW w:w="5529"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Организация и проведение встреч обучающихся 9 классов с представителями предприятий и организаций разных отраслей экономики</w:t>
            </w:r>
          </w:p>
        </w:tc>
        <w:tc>
          <w:tcPr>
            <w:tcW w:w="2410" w:type="dxa"/>
          </w:tcPr>
          <w:p w:rsidR="007F78D8" w:rsidRPr="007F78D8" w:rsidRDefault="007F78D8" w:rsidP="007F78D8">
            <w:pPr>
              <w:pStyle w:val="dash041e005f0431005f044b005f0447005f043d005f044b005f0439"/>
              <w:widowControl w:val="0"/>
              <w:autoSpaceDE w:val="0"/>
              <w:autoSpaceDN w:val="0"/>
              <w:adjustRightInd w:val="0"/>
              <w:jc w:val="both"/>
            </w:pPr>
            <w:proofErr w:type="gramStart"/>
            <w:r w:rsidRPr="007F78D8">
              <w:t>В течение года (через организацию экскурсионных поездок; проведения тематических классных часов с приглашением родителей, представляющих различные профессии; приглашение на классные часов ведущих специалистов различных профессий)</w:t>
            </w:r>
            <w:proofErr w:type="gramEnd"/>
          </w:p>
        </w:tc>
        <w:tc>
          <w:tcPr>
            <w:tcW w:w="2268"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Заместители директора, классные руководители</w:t>
            </w:r>
          </w:p>
        </w:tc>
      </w:tr>
      <w:tr w:rsidR="007F78D8" w:rsidRPr="007F78D8" w:rsidTr="00232A56">
        <w:tc>
          <w:tcPr>
            <w:tcW w:w="5529"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 xml:space="preserve">Организация и проведение встреч обучающихся 9 классов с ветеранами труда, известными </w:t>
            </w:r>
            <w:r w:rsidRPr="007F78D8">
              <w:lastRenderedPageBreak/>
              <w:t>руководителями и работниками предприятий и организаций разных отраслей экономики</w:t>
            </w:r>
          </w:p>
        </w:tc>
        <w:tc>
          <w:tcPr>
            <w:tcW w:w="2410"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lastRenderedPageBreak/>
              <w:t>В течение года</w:t>
            </w:r>
          </w:p>
        </w:tc>
        <w:tc>
          <w:tcPr>
            <w:tcW w:w="2268"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Классные руководители</w:t>
            </w:r>
          </w:p>
        </w:tc>
      </w:tr>
      <w:tr w:rsidR="007F78D8" w:rsidRPr="007F78D8" w:rsidTr="00232A56">
        <w:tc>
          <w:tcPr>
            <w:tcW w:w="5529"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lastRenderedPageBreak/>
              <w:t>Организация и проведение тематических классных часов для профессионального самоопределения обучающихся.</w:t>
            </w:r>
          </w:p>
        </w:tc>
        <w:tc>
          <w:tcPr>
            <w:tcW w:w="2410"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В течение года</w:t>
            </w:r>
          </w:p>
        </w:tc>
        <w:tc>
          <w:tcPr>
            <w:tcW w:w="2268"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Классные руководители</w:t>
            </w:r>
          </w:p>
        </w:tc>
      </w:tr>
      <w:tr w:rsidR="007F78D8" w:rsidRPr="007F78D8" w:rsidTr="00232A56">
        <w:tc>
          <w:tcPr>
            <w:tcW w:w="5529"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Проведение общешкольных мероприятий, акций, посвященных профессиональным праздникам</w:t>
            </w:r>
          </w:p>
        </w:tc>
        <w:tc>
          <w:tcPr>
            <w:tcW w:w="2410"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В течение года</w:t>
            </w:r>
          </w:p>
        </w:tc>
        <w:tc>
          <w:tcPr>
            <w:tcW w:w="2268"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Администрация школы, классные руководители.</w:t>
            </w:r>
          </w:p>
        </w:tc>
      </w:tr>
      <w:tr w:rsidR="007F78D8" w:rsidRPr="007F78D8" w:rsidTr="00232A56">
        <w:tc>
          <w:tcPr>
            <w:tcW w:w="5529"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Организация и проведение экскурсий обучающихся на предприятия, в организации разных отраслей экономики Лужского района и Ленинградской области</w:t>
            </w:r>
          </w:p>
        </w:tc>
        <w:tc>
          <w:tcPr>
            <w:tcW w:w="2410"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В течение года</w:t>
            </w:r>
          </w:p>
        </w:tc>
        <w:tc>
          <w:tcPr>
            <w:tcW w:w="2268"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Заместители директора, классные руководители</w:t>
            </w:r>
          </w:p>
        </w:tc>
      </w:tr>
      <w:tr w:rsidR="007F78D8" w:rsidRPr="007F78D8" w:rsidTr="00232A56">
        <w:tc>
          <w:tcPr>
            <w:tcW w:w="5529"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Проведение индивидуальных консультаций с родителями по вопросам выбора профессий</w:t>
            </w:r>
          </w:p>
        </w:tc>
        <w:tc>
          <w:tcPr>
            <w:tcW w:w="2410"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В течение года</w:t>
            </w:r>
          </w:p>
        </w:tc>
        <w:tc>
          <w:tcPr>
            <w:tcW w:w="2268"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Заместители директора, классные руководители</w:t>
            </w:r>
          </w:p>
        </w:tc>
      </w:tr>
      <w:tr w:rsidR="007F78D8" w:rsidRPr="007F78D8" w:rsidTr="00232A56">
        <w:tc>
          <w:tcPr>
            <w:tcW w:w="5529"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Организация встреч учащихся с родителями представителями разных профессий.</w:t>
            </w:r>
          </w:p>
        </w:tc>
        <w:tc>
          <w:tcPr>
            <w:tcW w:w="2410"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В течение года</w:t>
            </w:r>
          </w:p>
        </w:tc>
        <w:tc>
          <w:tcPr>
            <w:tcW w:w="2268" w:type="dxa"/>
          </w:tcPr>
          <w:p w:rsidR="007F78D8" w:rsidRPr="007F78D8" w:rsidRDefault="007F78D8" w:rsidP="007F78D8">
            <w:pPr>
              <w:pStyle w:val="dash041e005f0431005f044b005f0447005f043d005f044b005f0439"/>
              <w:widowControl w:val="0"/>
              <w:autoSpaceDE w:val="0"/>
              <w:autoSpaceDN w:val="0"/>
              <w:adjustRightInd w:val="0"/>
              <w:jc w:val="both"/>
            </w:pPr>
            <w:r w:rsidRPr="007F78D8">
              <w:t>Заместители директора, классные руководители</w:t>
            </w:r>
          </w:p>
        </w:tc>
      </w:tr>
    </w:tbl>
    <w:p w:rsidR="007F78D8" w:rsidRPr="007F78D8" w:rsidRDefault="007F78D8" w:rsidP="007F78D8">
      <w:pPr>
        <w:pStyle w:val="dash041e005f0431005f044b005f0447005f043d005f044b005f0439"/>
        <w:widowControl w:val="0"/>
        <w:autoSpaceDE w:val="0"/>
        <w:autoSpaceDN w:val="0"/>
        <w:adjustRightInd w:val="0"/>
        <w:ind w:firstLine="567"/>
        <w:jc w:val="both"/>
      </w:pPr>
    </w:p>
    <w:p w:rsidR="007F78D8" w:rsidRPr="007F78D8" w:rsidRDefault="007F78D8" w:rsidP="007F78D8">
      <w:pPr>
        <w:pStyle w:val="dash041e005f0431005f044b005f0447005f043d005f044b005f0439"/>
        <w:widowControl w:val="0"/>
        <w:autoSpaceDE w:val="0"/>
        <w:autoSpaceDN w:val="0"/>
        <w:adjustRightInd w:val="0"/>
        <w:jc w:val="both"/>
        <w:rPr>
          <w:b/>
        </w:rPr>
      </w:pPr>
      <w:r w:rsidRPr="007F78D8">
        <w:rPr>
          <w:b/>
        </w:rPr>
        <w:t>2.3.8. Организация работы по формированию экологически целесообразного, здорового и безопасного образа жизни</w:t>
      </w:r>
    </w:p>
    <w:p w:rsidR="007F78D8" w:rsidRPr="007F78D8" w:rsidRDefault="007F78D8" w:rsidP="007F78D8">
      <w:pPr>
        <w:pStyle w:val="dash041e005f0431005f044b005f0447005f043d005f044b005f0439"/>
        <w:widowControl w:val="0"/>
        <w:autoSpaceDE w:val="0"/>
        <w:autoSpaceDN w:val="0"/>
        <w:adjustRightInd w:val="0"/>
        <w:jc w:val="both"/>
      </w:pPr>
    </w:p>
    <w:p w:rsidR="007F78D8" w:rsidRPr="007F78D8" w:rsidRDefault="007F78D8" w:rsidP="007F78D8">
      <w:pPr>
        <w:pStyle w:val="dash041e005f0431005f044b005f0447005f043d005f044b005f0439"/>
        <w:ind w:firstLine="567"/>
        <w:jc w:val="both"/>
      </w:pPr>
      <w:r w:rsidRPr="007F78D8">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w:t>
      </w:r>
      <w:proofErr w:type="gramStart"/>
      <w:r w:rsidRPr="007F78D8">
        <w:t>на</w:t>
      </w:r>
      <w:proofErr w:type="gramEnd"/>
      <w:r w:rsidRPr="007F78D8">
        <w:t xml:space="preserve"> </w:t>
      </w:r>
    </w:p>
    <w:p w:rsidR="007F78D8" w:rsidRPr="007F78D8" w:rsidRDefault="007F78D8" w:rsidP="007F78D8">
      <w:pPr>
        <w:pStyle w:val="dash041e005f0431005f044b005f0447005f043d005f044b005f0439"/>
        <w:jc w:val="both"/>
      </w:pPr>
      <w:r w:rsidRPr="007F78D8">
        <w:t>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7F78D8" w:rsidRPr="007F78D8" w:rsidRDefault="007F78D8" w:rsidP="007F78D8">
      <w:pPr>
        <w:pStyle w:val="dash041e005f0431005f044b005f0447005f043d005f044b005f0439"/>
        <w:ind w:firstLine="567"/>
        <w:jc w:val="both"/>
      </w:pPr>
      <w:r w:rsidRPr="007F78D8">
        <w:rPr>
          <w:u w:val="single"/>
        </w:rPr>
        <w:t>МОДУЛЬ 1</w:t>
      </w:r>
      <w:r w:rsidRPr="007F78D8">
        <w:t xml:space="preserve"> — комплекс мероприятий, позволяющих сформировать </w:t>
      </w:r>
      <w:proofErr w:type="gramStart"/>
      <w:r w:rsidRPr="007F78D8">
        <w:t>у</w:t>
      </w:r>
      <w:proofErr w:type="gramEnd"/>
      <w:r w:rsidRPr="007F78D8">
        <w:t xml:space="preserve"> обучающихся:</w:t>
      </w:r>
    </w:p>
    <w:p w:rsidR="007F78D8" w:rsidRPr="007F78D8" w:rsidRDefault="007F78D8" w:rsidP="007F78D8">
      <w:pPr>
        <w:numPr>
          <w:ilvl w:val="0"/>
          <w:numId w:val="37"/>
        </w:numPr>
        <w:ind w:left="1225" w:hanging="357"/>
      </w:pPr>
      <w:r w:rsidRPr="007F78D8">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7F78D8" w:rsidRPr="007F78D8" w:rsidRDefault="007F78D8" w:rsidP="007F78D8">
      <w:pPr>
        <w:numPr>
          <w:ilvl w:val="0"/>
          <w:numId w:val="37"/>
        </w:numPr>
        <w:ind w:left="1225" w:hanging="357"/>
      </w:pPr>
      <w:r w:rsidRPr="007F78D8">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7F78D8" w:rsidRPr="007F78D8" w:rsidRDefault="007F78D8" w:rsidP="007F78D8">
      <w:pPr>
        <w:numPr>
          <w:ilvl w:val="0"/>
          <w:numId w:val="37"/>
        </w:numPr>
        <w:ind w:left="1225" w:hanging="357"/>
      </w:pPr>
      <w:r w:rsidRPr="007F78D8">
        <w:t>знание основ профилактики переутомления и перенапряжения.</w:t>
      </w:r>
    </w:p>
    <w:p w:rsidR="007F78D8" w:rsidRPr="007F78D8" w:rsidRDefault="007F78D8" w:rsidP="007F78D8">
      <w:pPr>
        <w:pStyle w:val="dash041e005f0431005f044b005f0447005f043d005f044b005f0439"/>
        <w:ind w:firstLine="567"/>
        <w:jc w:val="both"/>
      </w:pPr>
      <w:r w:rsidRPr="007F78D8">
        <w:rPr>
          <w:u w:val="single"/>
        </w:rPr>
        <w:t>МОДУЛЬ 2</w:t>
      </w:r>
      <w:r w:rsidRPr="007F78D8">
        <w:t xml:space="preserve"> — комплекс мероприятий, позволяющих сформировать </w:t>
      </w:r>
      <w:proofErr w:type="gramStart"/>
      <w:r w:rsidRPr="007F78D8">
        <w:t>у</w:t>
      </w:r>
      <w:proofErr w:type="gramEnd"/>
      <w:r w:rsidRPr="007F78D8">
        <w:t xml:space="preserve"> обучающихся:</w:t>
      </w:r>
    </w:p>
    <w:p w:rsidR="007F78D8" w:rsidRPr="007F78D8" w:rsidRDefault="007F78D8" w:rsidP="007F78D8">
      <w:pPr>
        <w:numPr>
          <w:ilvl w:val="0"/>
          <w:numId w:val="37"/>
        </w:numPr>
        <w:ind w:left="1225" w:hanging="357"/>
      </w:pPr>
      <w:r w:rsidRPr="007F78D8">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F78D8" w:rsidRPr="007F78D8" w:rsidRDefault="007F78D8" w:rsidP="007F78D8">
      <w:pPr>
        <w:numPr>
          <w:ilvl w:val="0"/>
          <w:numId w:val="37"/>
        </w:numPr>
        <w:ind w:left="1225" w:hanging="357"/>
      </w:pPr>
      <w:r w:rsidRPr="007F78D8">
        <w:t xml:space="preserve">представление о рисках для здоровья неадекватных нагрузок и использования биостимуляторов; </w:t>
      </w:r>
    </w:p>
    <w:p w:rsidR="007F78D8" w:rsidRPr="007F78D8" w:rsidRDefault="007F78D8" w:rsidP="007F78D8">
      <w:pPr>
        <w:numPr>
          <w:ilvl w:val="0"/>
          <w:numId w:val="37"/>
        </w:numPr>
        <w:ind w:left="1225" w:hanging="357"/>
      </w:pPr>
      <w:r w:rsidRPr="007F78D8">
        <w:t>потребность в двигательной активности и ежедневных занятиях физической культурой;</w:t>
      </w:r>
    </w:p>
    <w:p w:rsidR="007F78D8" w:rsidRPr="007F78D8" w:rsidRDefault="007F78D8" w:rsidP="007F78D8">
      <w:pPr>
        <w:numPr>
          <w:ilvl w:val="0"/>
          <w:numId w:val="37"/>
        </w:numPr>
        <w:ind w:left="1225" w:hanging="357"/>
      </w:pPr>
      <w:r w:rsidRPr="007F78D8">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7F78D8" w:rsidRPr="007F78D8" w:rsidRDefault="007F78D8" w:rsidP="007F78D8">
      <w:pPr>
        <w:pStyle w:val="dash041e005f0431005f044b005f0447005f043d005f044b005f0439"/>
        <w:ind w:firstLine="567"/>
        <w:jc w:val="both"/>
      </w:pPr>
      <w:r w:rsidRPr="007F78D8">
        <w:t>Для реализации этого модуля необходима интеграция с курсом физической культуры.</w:t>
      </w:r>
    </w:p>
    <w:p w:rsidR="007F78D8" w:rsidRPr="007F78D8" w:rsidRDefault="007F78D8" w:rsidP="007F78D8">
      <w:pPr>
        <w:pStyle w:val="dash041e005f0431005f044b005f0447005f043d005f044b005f0439"/>
        <w:ind w:firstLine="567"/>
        <w:jc w:val="both"/>
      </w:pPr>
      <w:r w:rsidRPr="007F78D8">
        <w:rPr>
          <w:u w:val="single"/>
        </w:rPr>
        <w:t>МОДУЛЬ 3</w:t>
      </w:r>
      <w:r w:rsidRPr="007F78D8">
        <w:t xml:space="preserve"> — комплекс мероприятий, позволяющих сформировать </w:t>
      </w:r>
      <w:proofErr w:type="gramStart"/>
      <w:r w:rsidRPr="007F78D8">
        <w:t>у</w:t>
      </w:r>
      <w:proofErr w:type="gramEnd"/>
      <w:r w:rsidRPr="007F78D8">
        <w:t xml:space="preserve"> обучающихся:</w:t>
      </w:r>
    </w:p>
    <w:p w:rsidR="007F78D8" w:rsidRPr="007F78D8" w:rsidRDefault="007F78D8" w:rsidP="007F78D8">
      <w:pPr>
        <w:numPr>
          <w:ilvl w:val="0"/>
          <w:numId w:val="37"/>
        </w:numPr>
        <w:ind w:left="1225" w:hanging="357"/>
      </w:pPr>
      <w:r w:rsidRPr="007F78D8">
        <w:lastRenderedPageBreak/>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7F78D8" w:rsidRPr="007F78D8" w:rsidRDefault="007F78D8" w:rsidP="007F78D8">
      <w:pPr>
        <w:numPr>
          <w:ilvl w:val="0"/>
          <w:numId w:val="37"/>
        </w:numPr>
        <w:ind w:left="1225" w:hanging="357"/>
      </w:pPr>
      <w:r w:rsidRPr="007F78D8">
        <w:t>навыки работы в условиях стрессовых ситуаций;</w:t>
      </w:r>
    </w:p>
    <w:p w:rsidR="007F78D8" w:rsidRPr="007F78D8" w:rsidRDefault="007F78D8" w:rsidP="007F78D8">
      <w:pPr>
        <w:numPr>
          <w:ilvl w:val="0"/>
          <w:numId w:val="37"/>
        </w:numPr>
        <w:ind w:left="1225" w:hanging="357"/>
      </w:pPr>
      <w:r w:rsidRPr="007F78D8">
        <w:t>владение элементами саморегуляции для снятия эмоционального и физического напряжения;</w:t>
      </w:r>
    </w:p>
    <w:p w:rsidR="007F78D8" w:rsidRPr="007F78D8" w:rsidRDefault="007F78D8" w:rsidP="007F78D8">
      <w:pPr>
        <w:numPr>
          <w:ilvl w:val="0"/>
          <w:numId w:val="37"/>
        </w:numPr>
        <w:ind w:left="1225" w:hanging="357"/>
      </w:pPr>
      <w:r w:rsidRPr="007F78D8">
        <w:t>навыки самоконтроля за собственным состоянием, чувствами в стрессовых ситуациях;</w:t>
      </w:r>
    </w:p>
    <w:p w:rsidR="007F78D8" w:rsidRPr="007F78D8" w:rsidRDefault="007F78D8" w:rsidP="007F78D8">
      <w:pPr>
        <w:numPr>
          <w:ilvl w:val="0"/>
          <w:numId w:val="37"/>
        </w:numPr>
        <w:ind w:left="1225" w:hanging="357"/>
      </w:pPr>
      <w:r w:rsidRPr="007F78D8">
        <w:t>представления о влиянии позитивных и негативных эмоций на здоровье, факторах, их вызывающих, и условиях снижения риска негативных влияний;</w:t>
      </w:r>
    </w:p>
    <w:p w:rsidR="007F78D8" w:rsidRPr="007F78D8" w:rsidRDefault="007F78D8" w:rsidP="007F78D8">
      <w:pPr>
        <w:numPr>
          <w:ilvl w:val="0"/>
          <w:numId w:val="37"/>
        </w:numPr>
        <w:ind w:left="1225" w:hanging="357"/>
      </w:pPr>
      <w:r w:rsidRPr="007F78D8">
        <w:t>навыки эмоциональной разгрузки и их использование в повседневной жизни;</w:t>
      </w:r>
    </w:p>
    <w:p w:rsidR="007F78D8" w:rsidRPr="007F78D8" w:rsidRDefault="007F78D8" w:rsidP="007F78D8">
      <w:pPr>
        <w:numPr>
          <w:ilvl w:val="0"/>
          <w:numId w:val="37"/>
        </w:numPr>
        <w:ind w:left="1225" w:hanging="357"/>
      </w:pPr>
      <w:r w:rsidRPr="007F78D8">
        <w:t>навыки управления своим эмоциональным состоянием и поведением.</w:t>
      </w:r>
    </w:p>
    <w:p w:rsidR="007F78D8" w:rsidRPr="007F78D8" w:rsidRDefault="007F78D8" w:rsidP="007F78D8">
      <w:pPr>
        <w:pStyle w:val="dash041e005f0431005f044b005f0447005f043d005f044b005f0439"/>
        <w:ind w:firstLine="567"/>
        <w:jc w:val="both"/>
      </w:pPr>
      <w:r w:rsidRPr="007F78D8">
        <w:t xml:space="preserve">В результате реализации данного </w:t>
      </w:r>
      <w:proofErr w:type="gramStart"/>
      <w:r w:rsidRPr="007F78D8">
        <w:t>модуля</w:t>
      </w:r>
      <w:proofErr w:type="gramEnd"/>
      <w:r w:rsidRPr="007F78D8">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7F78D8" w:rsidRPr="007F78D8" w:rsidRDefault="007F78D8" w:rsidP="007F78D8">
      <w:pPr>
        <w:pStyle w:val="dash041e005f0431005f044b005f0447005f043d005f044b005f0439"/>
        <w:ind w:firstLine="567"/>
        <w:jc w:val="both"/>
      </w:pPr>
      <w:r w:rsidRPr="007F78D8">
        <w:rPr>
          <w:u w:val="single"/>
        </w:rPr>
        <w:t>МОДУЛЬ 4</w:t>
      </w:r>
      <w:r w:rsidRPr="007F78D8">
        <w:t xml:space="preserve"> — комплекс мероприятий, позволяющих сформировать </w:t>
      </w:r>
      <w:proofErr w:type="gramStart"/>
      <w:r w:rsidRPr="007F78D8">
        <w:t>у</w:t>
      </w:r>
      <w:proofErr w:type="gramEnd"/>
      <w:r w:rsidRPr="007F78D8">
        <w:t xml:space="preserve"> обучающихся:</w:t>
      </w:r>
    </w:p>
    <w:p w:rsidR="007F78D8" w:rsidRPr="007F78D8" w:rsidRDefault="007F78D8" w:rsidP="007F78D8">
      <w:pPr>
        <w:numPr>
          <w:ilvl w:val="0"/>
          <w:numId w:val="37"/>
        </w:numPr>
        <w:ind w:left="1225" w:hanging="357"/>
      </w:pPr>
      <w:r w:rsidRPr="007F78D8">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7F78D8" w:rsidRPr="007F78D8" w:rsidRDefault="007F78D8" w:rsidP="007F78D8">
      <w:pPr>
        <w:numPr>
          <w:ilvl w:val="0"/>
          <w:numId w:val="37"/>
        </w:numPr>
        <w:ind w:left="1225" w:hanging="357"/>
      </w:pPr>
      <w:r w:rsidRPr="007F78D8">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F78D8" w:rsidRPr="007F78D8" w:rsidRDefault="007F78D8" w:rsidP="007F78D8">
      <w:pPr>
        <w:numPr>
          <w:ilvl w:val="0"/>
          <w:numId w:val="37"/>
        </w:numPr>
        <w:ind w:left="1225" w:hanging="357"/>
      </w:pPr>
      <w:r w:rsidRPr="007F78D8">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7F78D8" w:rsidRPr="007F78D8" w:rsidRDefault="007F78D8" w:rsidP="007F78D8">
      <w:pPr>
        <w:pStyle w:val="dash041e005f0431005f044b005f0447005f043d005f044b005f0439"/>
        <w:ind w:firstLine="567"/>
        <w:jc w:val="both"/>
      </w:pPr>
      <w:r w:rsidRPr="007F78D8">
        <w:t xml:space="preserve">В результате реализации данного </w:t>
      </w:r>
      <w:proofErr w:type="gramStart"/>
      <w:r w:rsidRPr="007F78D8">
        <w:t>модуля</w:t>
      </w:r>
      <w:proofErr w:type="gramEnd"/>
      <w:r w:rsidRPr="007F78D8">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7F78D8" w:rsidRPr="007F78D8" w:rsidRDefault="007F78D8" w:rsidP="007F78D8">
      <w:pPr>
        <w:pStyle w:val="dash041e005f0431005f044b005f0447005f043d005f044b005f0439"/>
        <w:ind w:firstLine="567"/>
        <w:jc w:val="both"/>
      </w:pPr>
      <w:r w:rsidRPr="007F78D8">
        <w:rPr>
          <w:u w:val="single"/>
        </w:rPr>
        <w:t>МОДУЛЬ 5</w:t>
      </w:r>
      <w:r w:rsidRPr="007F78D8">
        <w:t xml:space="preserve"> — комплекс мероприятий, позволяющих провести профилактику разного рода зависимостей:</w:t>
      </w:r>
    </w:p>
    <w:p w:rsidR="007F78D8" w:rsidRPr="007F78D8" w:rsidRDefault="007F78D8" w:rsidP="007F78D8">
      <w:pPr>
        <w:numPr>
          <w:ilvl w:val="0"/>
          <w:numId w:val="37"/>
        </w:numPr>
        <w:ind w:left="1225" w:hanging="357"/>
      </w:pPr>
      <w:r w:rsidRPr="007F78D8">
        <w:t xml:space="preserve">развитие представлений подростков о ценности здоровья, важности и необходимости </w:t>
      </w:r>
    </w:p>
    <w:p w:rsidR="007F78D8" w:rsidRPr="007F78D8" w:rsidRDefault="007F78D8" w:rsidP="007F78D8">
      <w:pPr>
        <w:ind w:left="868" w:firstLine="0"/>
      </w:pPr>
      <w:r w:rsidRPr="007F78D8">
        <w:t xml:space="preserve">     бережного отношения к нему; расширение знаний обучающихся о правилах здорового              </w:t>
      </w:r>
    </w:p>
    <w:p w:rsidR="007F78D8" w:rsidRPr="007F78D8" w:rsidRDefault="007F78D8" w:rsidP="007F78D8">
      <w:pPr>
        <w:ind w:left="868" w:firstLine="0"/>
      </w:pPr>
      <w:r w:rsidRPr="007F78D8">
        <w:t xml:space="preserve">     образа жизни, воспитание готовности соблюдать эти правила;</w:t>
      </w:r>
    </w:p>
    <w:p w:rsidR="007F78D8" w:rsidRPr="007F78D8" w:rsidRDefault="007F78D8" w:rsidP="007F78D8">
      <w:pPr>
        <w:numPr>
          <w:ilvl w:val="0"/>
          <w:numId w:val="37"/>
        </w:numPr>
        <w:ind w:left="1225" w:hanging="357"/>
      </w:pPr>
      <w:r w:rsidRPr="007F78D8">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7F78D8" w:rsidRPr="007F78D8" w:rsidRDefault="007F78D8" w:rsidP="007F78D8">
      <w:pPr>
        <w:numPr>
          <w:ilvl w:val="0"/>
          <w:numId w:val="37"/>
        </w:numPr>
        <w:ind w:left="1225" w:hanging="357"/>
      </w:pPr>
      <w:r w:rsidRPr="007F78D8">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F78D8" w:rsidRPr="007F78D8" w:rsidRDefault="007F78D8" w:rsidP="007F78D8">
      <w:pPr>
        <w:numPr>
          <w:ilvl w:val="0"/>
          <w:numId w:val="37"/>
        </w:numPr>
        <w:ind w:left="1225" w:hanging="357"/>
      </w:pPr>
      <w:r w:rsidRPr="007F78D8">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F78D8" w:rsidRPr="007F78D8" w:rsidRDefault="007F78D8" w:rsidP="007F78D8">
      <w:pPr>
        <w:numPr>
          <w:ilvl w:val="0"/>
          <w:numId w:val="37"/>
        </w:numPr>
        <w:ind w:left="1225" w:hanging="357"/>
      </w:pPr>
      <w:r w:rsidRPr="007F78D8">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7F78D8" w:rsidRPr="007F78D8" w:rsidRDefault="007F78D8" w:rsidP="007F78D8">
      <w:pPr>
        <w:numPr>
          <w:ilvl w:val="0"/>
          <w:numId w:val="37"/>
        </w:numPr>
        <w:ind w:left="1225" w:hanging="357"/>
      </w:pPr>
      <w:r w:rsidRPr="007F78D8">
        <w:lastRenderedPageBreak/>
        <w:t>развитие способности контролировать время, проведённое за компьютером.</w:t>
      </w:r>
    </w:p>
    <w:p w:rsidR="007F78D8" w:rsidRPr="007F78D8" w:rsidRDefault="007F78D8" w:rsidP="007F78D8">
      <w:pPr>
        <w:pStyle w:val="dash041e005f0431005f044b005f0447005f043d005f044b005f0439"/>
        <w:ind w:firstLine="567"/>
        <w:jc w:val="both"/>
      </w:pPr>
      <w:r w:rsidRPr="007F78D8">
        <w:rPr>
          <w:u w:val="single"/>
        </w:rPr>
        <w:t>МОДУЛЬ 6</w:t>
      </w:r>
      <w:r w:rsidRPr="007F78D8">
        <w:t xml:space="preserve"> — комплекс мероприятий, позволяющих овладеть основами позитивного коммуникативного общения:</w:t>
      </w:r>
    </w:p>
    <w:p w:rsidR="007F78D8" w:rsidRPr="007F78D8" w:rsidRDefault="007F78D8" w:rsidP="007F78D8">
      <w:pPr>
        <w:numPr>
          <w:ilvl w:val="0"/>
          <w:numId w:val="37"/>
        </w:numPr>
        <w:ind w:left="1225" w:hanging="357"/>
      </w:pPr>
      <w:r w:rsidRPr="007F78D8">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F78D8" w:rsidRPr="007F78D8" w:rsidRDefault="007F78D8" w:rsidP="007F78D8">
      <w:pPr>
        <w:numPr>
          <w:ilvl w:val="0"/>
          <w:numId w:val="37"/>
        </w:numPr>
        <w:ind w:left="1225" w:hanging="357"/>
      </w:pPr>
      <w:r w:rsidRPr="007F78D8">
        <w:t>развитие умения бесконфликтного решения спорных вопросов;</w:t>
      </w:r>
    </w:p>
    <w:p w:rsidR="007F78D8" w:rsidRPr="007F78D8" w:rsidRDefault="007F78D8" w:rsidP="007F78D8">
      <w:pPr>
        <w:numPr>
          <w:ilvl w:val="0"/>
          <w:numId w:val="37"/>
        </w:numPr>
        <w:ind w:left="1225" w:hanging="357"/>
      </w:pPr>
      <w:r w:rsidRPr="007F78D8">
        <w:t>формирование умения оценивать себя (своё состояние, поступки, поведение), а также поступки и поведение других людей.</w:t>
      </w:r>
    </w:p>
    <w:p w:rsidR="007F78D8" w:rsidRPr="007F78D8" w:rsidRDefault="007F78D8" w:rsidP="007F78D8">
      <w:pPr>
        <w:pStyle w:val="dash041e005f0431005f044b005f0447005f043d005f044b005f0439"/>
        <w:widowControl w:val="0"/>
        <w:autoSpaceDE w:val="0"/>
        <w:autoSpaceDN w:val="0"/>
        <w:adjustRightInd w:val="0"/>
        <w:ind w:firstLine="567"/>
        <w:jc w:val="both"/>
      </w:pPr>
    </w:p>
    <w:p w:rsidR="007F78D8" w:rsidRPr="007F78D8" w:rsidRDefault="007F78D8" w:rsidP="007F78D8">
      <w:pPr>
        <w:ind w:firstLine="0"/>
        <w:rPr>
          <w:b/>
        </w:rPr>
      </w:pPr>
    </w:p>
    <w:p w:rsidR="007F78D8" w:rsidRPr="007F78D8" w:rsidRDefault="007F78D8" w:rsidP="007F78D8">
      <w:pPr>
        <w:ind w:firstLine="0"/>
        <w:rPr>
          <w:rStyle w:val="dash041e005f0431005f044b005f0447005f043d005f044b005f0439char1"/>
          <w:b/>
        </w:rPr>
      </w:pPr>
      <w:r w:rsidRPr="007F78D8">
        <w:rPr>
          <w:b/>
        </w:rPr>
        <w:t>2.3.9. </w:t>
      </w:r>
      <w:r w:rsidRPr="007F78D8">
        <w:rPr>
          <w:rStyle w:val="dash041e005f0431005f044b005f0447005f043d005f044b005f0439char1"/>
          <w:b/>
        </w:rPr>
        <w:t xml:space="preserve">Деятельность школы в области непрерывного экологического здоровьесберегающего образования </w:t>
      </w:r>
      <w:proofErr w:type="gramStart"/>
      <w:r w:rsidRPr="007F78D8">
        <w:rPr>
          <w:rStyle w:val="dash041e005f0431005f044b005f0447005f043d005f044b005f0439char1"/>
          <w:b/>
        </w:rPr>
        <w:t>обучающихся</w:t>
      </w:r>
      <w:proofErr w:type="gramEnd"/>
    </w:p>
    <w:p w:rsidR="007F78D8" w:rsidRPr="007F78D8" w:rsidRDefault="007F78D8" w:rsidP="007F78D8">
      <w:pPr>
        <w:ind w:firstLine="0"/>
        <w:rPr>
          <w:rStyle w:val="dash041e005f0431005f044b005f0447005f043d005f044b005f0439char1"/>
          <w:b/>
        </w:rPr>
      </w:pPr>
    </w:p>
    <w:p w:rsidR="007F78D8" w:rsidRPr="007F78D8" w:rsidRDefault="007F78D8" w:rsidP="007F78D8">
      <w:r w:rsidRPr="007F78D8">
        <w:t xml:space="preserve">Экологическая здоровьесберегающая деятельность школы на ступени основного общего образования представлена в виде четырех взаимосвязанных блоков: </w:t>
      </w:r>
    </w:p>
    <w:p w:rsidR="007F78D8" w:rsidRPr="007F78D8" w:rsidRDefault="007F78D8" w:rsidP="007F78D8">
      <w:pPr>
        <w:numPr>
          <w:ilvl w:val="0"/>
          <w:numId w:val="55"/>
        </w:numPr>
      </w:pPr>
      <w:r w:rsidRPr="007F78D8">
        <w:t xml:space="preserve">по созданию экологически безопасной здоровьесберагающей инфраструктуры; </w:t>
      </w:r>
    </w:p>
    <w:p w:rsidR="007F78D8" w:rsidRPr="007F78D8" w:rsidRDefault="007F78D8" w:rsidP="007F78D8">
      <w:pPr>
        <w:numPr>
          <w:ilvl w:val="0"/>
          <w:numId w:val="55"/>
        </w:numPr>
      </w:pPr>
      <w:r w:rsidRPr="007F78D8">
        <w:t xml:space="preserve">рациональной организации учебной и внеучебной деятельности </w:t>
      </w:r>
      <w:proofErr w:type="gramStart"/>
      <w:r w:rsidRPr="007F78D8">
        <w:t>обучающихся</w:t>
      </w:r>
      <w:proofErr w:type="gramEnd"/>
      <w:r w:rsidRPr="007F78D8">
        <w:t xml:space="preserve">; </w:t>
      </w:r>
    </w:p>
    <w:p w:rsidR="007F78D8" w:rsidRPr="007F78D8" w:rsidRDefault="007F78D8" w:rsidP="007F78D8">
      <w:pPr>
        <w:numPr>
          <w:ilvl w:val="0"/>
          <w:numId w:val="55"/>
        </w:numPr>
      </w:pPr>
      <w:r w:rsidRPr="007F78D8">
        <w:t xml:space="preserve">эффективной организации физкультурно-оздоровительной работы; </w:t>
      </w:r>
    </w:p>
    <w:p w:rsidR="007F78D8" w:rsidRPr="007F78D8" w:rsidRDefault="007F78D8" w:rsidP="007F78D8">
      <w:pPr>
        <w:numPr>
          <w:ilvl w:val="0"/>
          <w:numId w:val="55"/>
        </w:numPr>
      </w:pPr>
      <w:r w:rsidRPr="007F78D8">
        <w:t>реализации просветительской работы с родителями (законными представителями)</w:t>
      </w:r>
    </w:p>
    <w:p w:rsidR="007F78D8" w:rsidRPr="007F78D8" w:rsidRDefault="007F78D8" w:rsidP="007F78D8">
      <w:pPr>
        <w:ind w:firstLine="0"/>
      </w:pPr>
      <w:r w:rsidRPr="007F78D8">
        <w:t>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7F78D8" w:rsidRPr="007F78D8" w:rsidRDefault="007F78D8" w:rsidP="007F78D8">
      <w:r w:rsidRPr="007F78D8">
        <w:rPr>
          <w:b/>
        </w:rPr>
        <w:t>Экологически безопасная здоровьесберегающая инфраструктура образовательного учреждения</w:t>
      </w:r>
      <w:r w:rsidRPr="007F78D8">
        <w:t xml:space="preserve"> включает:</w:t>
      </w:r>
    </w:p>
    <w:p w:rsidR="007F78D8" w:rsidRPr="007F78D8" w:rsidRDefault="007F78D8" w:rsidP="007F78D8">
      <w:pPr>
        <w:numPr>
          <w:ilvl w:val="0"/>
          <w:numId w:val="55"/>
        </w:numPr>
      </w:pPr>
      <w:r w:rsidRPr="007F78D8">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7F78D8" w:rsidRPr="007F78D8" w:rsidRDefault="007F78D8" w:rsidP="007F78D8">
      <w:pPr>
        <w:numPr>
          <w:ilvl w:val="0"/>
          <w:numId w:val="55"/>
        </w:numPr>
      </w:pPr>
      <w:r w:rsidRPr="007F78D8">
        <w:t>наличие и необходимое оснащение помещений для питания обучающихся, а также для хранения и приготовления пищи;</w:t>
      </w:r>
    </w:p>
    <w:p w:rsidR="007F78D8" w:rsidRPr="007F78D8" w:rsidRDefault="007F78D8" w:rsidP="007F78D8">
      <w:pPr>
        <w:numPr>
          <w:ilvl w:val="0"/>
          <w:numId w:val="55"/>
        </w:numPr>
      </w:pPr>
      <w:r w:rsidRPr="007F78D8">
        <w:t>организация качественного горячего питания обучающихся, в том числе горячих завтраков;</w:t>
      </w:r>
    </w:p>
    <w:p w:rsidR="007F78D8" w:rsidRPr="007F78D8" w:rsidRDefault="007F78D8" w:rsidP="007F78D8">
      <w:pPr>
        <w:numPr>
          <w:ilvl w:val="0"/>
          <w:numId w:val="55"/>
        </w:numPr>
      </w:pPr>
      <w:r w:rsidRPr="007F78D8">
        <w:t>оснащённость кабинетов, физкультурного зала, спортплощадок необходимым игровым и спортивным оборудованием и инвентарём;</w:t>
      </w:r>
    </w:p>
    <w:p w:rsidR="007F78D8" w:rsidRPr="007F78D8" w:rsidRDefault="007F78D8" w:rsidP="007F78D8">
      <w:pPr>
        <w:numPr>
          <w:ilvl w:val="0"/>
          <w:numId w:val="55"/>
        </w:numPr>
      </w:pPr>
      <w:r w:rsidRPr="007F78D8">
        <w:t>наличие помещений для медицинского персонала;</w:t>
      </w:r>
    </w:p>
    <w:p w:rsidR="007F78D8" w:rsidRPr="007F78D8" w:rsidRDefault="007F78D8" w:rsidP="007F78D8">
      <w:pPr>
        <w:numPr>
          <w:ilvl w:val="0"/>
          <w:numId w:val="55"/>
        </w:numPr>
      </w:pPr>
      <w:r w:rsidRPr="007F78D8">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7F78D8">
        <w:t>обучающимися</w:t>
      </w:r>
      <w:proofErr w:type="gramEnd"/>
      <w:r w:rsidRPr="007F78D8">
        <w:t xml:space="preserve"> (учителя физической культуры, психологи, медицинские работники);</w:t>
      </w:r>
    </w:p>
    <w:p w:rsidR="007F78D8" w:rsidRPr="007F78D8" w:rsidRDefault="007F78D8" w:rsidP="007F78D8">
      <w:pPr>
        <w:numPr>
          <w:ilvl w:val="0"/>
          <w:numId w:val="55"/>
        </w:numPr>
      </w:pPr>
      <w:r w:rsidRPr="007F78D8">
        <w:t>наличие пришкольной площадки, кабинета для экологического образования.</w:t>
      </w:r>
    </w:p>
    <w:p w:rsidR="007F78D8" w:rsidRPr="007F78D8" w:rsidRDefault="007F78D8" w:rsidP="007F78D8">
      <w:r w:rsidRPr="007F78D8">
        <w:t>Ответственность за реализацию этого блока и контроль возлагаются на администрацию школы.</w:t>
      </w:r>
    </w:p>
    <w:p w:rsidR="007F78D8" w:rsidRPr="007F78D8" w:rsidRDefault="007F78D8" w:rsidP="007F78D8">
      <w:pPr>
        <w:rPr>
          <w:b/>
        </w:rPr>
      </w:pPr>
    </w:p>
    <w:p w:rsidR="007F78D8" w:rsidRPr="007F78D8" w:rsidRDefault="007F78D8" w:rsidP="007F78D8">
      <w:r w:rsidRPr="007F78D8">
        <w:rPr>
          <w:b/>
        </w:rPr>
        <w:t>Рациональная организация учебной и внеучебной деятельности обучающихся</w:t>
      </w:r>
      <w:r w:rsidRPr="007F78D8">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7F78D8">
        <w:t>отдыха</w:t>
      </w:r>
      <w:proofErr w:type="gramEnd"/>
      <w:r w:rsidRPr="007F78D8">
        <w:t xml:space="preserve"> обучающихся и включает:</w:t>
      </w:r>
    </w:p>
    <w:p w:rsidR="007F78D8" w:rsidRPr="007F78D8" w:rsidRDefault="007F78D8" w:rsidP="007F78D8">
      <w:pPr>
        <w:numPr>
          <w:ilvl w:val="0"/>
          <w:numId w:val="55"/>
        </w:numPr>
      </w:pPr>
      <w:r w:rsidRPr="007F78D8">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F78D8" w:rsidRPr="007F78D8" w:rsidRDefault="007F78D8" w:rsidP="007F78D8">
      <w:pPr>
        <w:numPr>
          <w:ilvl w:val="0"/>
          <w:numId w:val="55"/>
        </w:numPr>
      </w:pPr>
      <w:r w:rsidRPr="007F78D8">
        <w:lastRenderedPageBreak/>
        <w:t>использование методов и методик обучения, адекватных возрастным возможностям и особенностям обучающихся;</w:t>
      </w:r>
    </w:p>
    <w:p w:rsidR="007F78D8" w:rsidRPr="007F78D8" w:rsidRDefault="007F78D8" w:rsidP="007F78D8">
      <w:pPr>
        <w:numPr>
          <w:ilvl w:val="0"/>
          <w:numId w:val="55"/>
        </w:numPr>
      </w:pPr>
      <w:r w:rsidRPr="007F78D8">
        <w:t>обучение обучающихся вариантам рациональных способов и приёмов работы с учебной информацией и организации учебного труда;</w:t>
      </w:r>
    </w:p>
    <w:p w:rsidR="007F78D8" w:rsidRPr="007F78D8" w:rsidRDefault="007F78D8" w:rsidP="007F78D8">
      <w:pPr>
        <w:numPr>
          <w:ilvl w:val="0"/>
          <w:numId w:val="55"/>
        </w:numPr>
      </w:pPr>
      <w:r w:rsidRPr="007F78D8">
        <w:t>введение любых инноваций в учебный процесс только под контролем специалистов;</w:t>
      </w:r>
    </w:p>
    <w:p w:rsidR="007F78D8" w:rsidRPr="007F78D8" w:rsidRDefault="007F78D8" w:rsidP="007F78D8">
      <w:pPr>
        <w:numPr>
          <w:ilvl w:val="0"/>
          <w:numId w:val="55"/>
        </w:numPr>
      </w:pPr>
      <w:r w:rsidRPr="007F78D8">
        <w:t>строгое соблюдение всех требований к использованию технических средств обучения, в том числе компьютеров и аудиовизуальных средств;</w:t>
      </w:r>
    </w:p>
    <w:p w:rsidR="007F78D8" w:rsidRPr="007F78D8" w:rsidRDefault="007F78D8" w:rsidP="007F78D8">
      <w:pPr>
        <w:numPr>
          <w:ilvl w:val="0"/>
          <w:numId w:val="55"/>
        </w:numPr>
      </w:pPr>
      <w:r w:rsidRPr="007F78D8">
        <w:t>индивидуализацию обучения (учёт индивидуальных особенностей развития: темпа развития и темпа деятельности);</w:t>
      </w:r>
    </w:p>
    <w:p w:rsidR="007F78D8" w:rsidRPr="007F78D8" w:rsidRDefault="007F78D8" w:rsidP="007F78D8">
      <w:pPr>
        <w:numPr>
          <w:ilvl w:val="0"/>
          <w:numId w:val="55"/>
        </w:numPr>
      </w:pPr>
      <w:r w:rsidRPr="007F78D8">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F78D8" w:rsidRPr="007F78D8" w:rsidRDefault="007F78D8" w:rsidP="007F78D8">
      <w:r w:rsidRPr="007F78D8">
        <w:t>Эффективность реализации этого блока зависит от администрации школы и деятельности каждого педагога.</w:t>
      </w:r>
    </w:p>
    <w:p w:rsidR="007F78D8" w:rsidRPr="007F78D8" w:rsidRDefault="007F78D8" w:rsidP="007F78D8">
      <w:pPr>
        <w:rPr>
          <w:u w:val="single"/>
        </w:rPr>
      </w:pPr>
      <w:r w:rsidRPr="007F78D8">
        <w:rPr>
          <w:b/>
        </w:rPr>
        <w:t>Эффективная организация физкультурно-оздоровительной работы,</w:t>
      </w:r>
      <w:r w:rsidRPr="007F78D8">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F78D8" w:rsidRPr="007F78D8" w:rsidRDefault="007F78D8" w:rsidP="007F78D8">
      <w:pPr>
        <w:numPr>
          <w:ilvl w:val="0"/>
          <w:numId w:val="55"/>
        </w:numPr>
      </w:pPr>
      <w:r w:rsidRPr="007F78D8">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т.п.);</w:t>
      </w:r>
    </w:p>
    <w:p w:rsidR="007F78D8" w:rsidRPr="007F78D8" w:rsidRDefault="007F78D8" w:rsidP="007F78D8">
      <w:pPr>
        <w:numPr>
          <w:ilvl w:val="0"/>
          <w:numId w:val="55"/>
        </w:numPr>
      </w:pPr>
      <w:proofErr w:type="gramStart"/>
      <w:r w:rsidRPr="007F78D8">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7F78D8" w:rsidRPr="007F78D8" w:rsidRDefault="007F78D8" w:rsidP="007F78D8">
      <w:pPr>
        <w:numPr>
          <w:ilvl w:val="0"/>
          <w:numId w:val="55"/>
        </w:numPr>
      </w:pPr>
      <w:r w:rsidRPr="007F78D8">
        <w:t>организацию динамических перемен, физкультминуток на уроках, способствующих эмоциональной разгрузке и повышению двигательной активности;</w:t>
      </w:r>
    </w:p>
    <w:p w:rsidR="007F78D8" w:rsidRPr="007F78D8" w:rsidRDefault="007F78D8" w:rsidP="007F78D8">
      <w:pPr>
        <w:numPr>
          <w:ilvl w:val="0"/>
          <w:numId w:val="55"/>
        </w:numPr>
      </w:pPr>
      <w:r w:rsidRPr="007F78D8">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F78D8" w:rsidRPr="007F78D8" w:rsidRDefault="007F78D8" w:rsidP="007F78D8">
      <w:pPr>
        <w:numPr>
          <w:ilvl w:val="0"/>
          <w:numId w:val="55"/>
        </w:numPr>
      </w:pPr>
      <w:r w:rsidRPr="007F78D8">
        <w:t>регулярное проведение спортивно-оздоровительных, туристических мероприятий (дней спорта, соревнований, олимпиад, походов и т.п.).</w:t>
      </w:r>
    </w:p>
    <w:p w:rsidR="007F78D8" w:rsidRPr="007F78D8" w:rsidRDefault="007F78D8" w:rsidP="007F78D8">
      <w:r w:rsidRPr="007F78D8">
        <w:t>Реализация этого блока зависит от администрации образовательного учреждения, учителей физической культуры, а также всех педагогов.</w:t>
      </w:r>
    </w:p>
    <w:p w:rsidR="007F78D8" w:rsidRPr="007F78D8" w:rsidRDefault="007F78D8" w:rsidP="007F78D8">
      <w:r w:rsidRPr="007F78D8">
        <w:rPr>
          <w:b/>
        </w:rPr>
        <w:t xml:space="preserve">Просветительская работа с родителями (законными представителями) </w:t>
      </w:r>
      <w:r w:rsidRPr="007F78D8">
        <w:t>включает:</w:t>
      </w:r>
    </w:p>
    <w:p w:rsidR="007F78D8" w:rsidRPr="007F78D8" w:rsidRDefault="007F78D8" w:rsidP="007F78D8">
      <w:pPr>
        <w:numPr>
          <w:ilvl w:val="0"/>
          <w:numId w:val="55"/>
        </w:numPr>
      </w:pPr>
      <w:r w:rsidRPr="007F78D8">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7F78D8" w:rsidRPr="007F78D8" w:rsidRDefault="007F78D8" w:rsidP="007F78D8">
      <w:pPr>
        <w:numPr>
          <w:ilvl w:val="0"/>
          <w:numId w:val="55"/>
        </w:numPr>
      </w:pPr>
      <w:r w:rsidRPr="007F78D8">
        <w:t>содействие в приобретении для родителей (законных представителей) необходимой научно-методической литературы;</w:t>
      </w:r>
    </w:p>
    <w:p w:rsidR="007F78D8" w:rsidRPr="007F78D8" w:rsidRDefault="007F78D8" w:rsidP="007F78D8">
      <w:pPr>
        <w:numPr>
          <w:ilvl w:val="0"/>
          <w:numId w:val="55"/>
        </w:numPr>
      </w:pPr>
      <w:r w:rsidRPr="007F78D8">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7F78D8" w:rsidRPr="007F78D8" w:rsidRDefault="007F78D8" w:rsidP="007F78D8"/>
    <w:p w:rsidR="007F78D8" w:rsidRPr="007F78D8" w:rsidRDefault="007F78D8" w:rsidP="007F78D8">
      <w:pPr>
        <w:ind w:firstLine="0"/>
        <w:rPr>
          <w:b/>
        </w:rPr>
      </w:pPr>
      <w:bookmarkStart w:id="3" w:name="_Toc231265561"/>
      <w:r w:rsidRPr="007F78D8">
        <w:rPr>
          <w:b/>
        </w:rPr>
        <w:t xml:space="preserve">2.3.10. Планируемые результаты воспитания и социализации </w:t>
      </w:r>
      <w:proofErr w:type="gramStart"/>
      <w:r w:rsidRPr="007F78D8">
        <w:rPr>
          <w:b/>
        </w:rPr>
        <w:t>обучающихся</w:t>
      </w:r>
      <w:proofErr w:type="gramEnd"/>
    </w:p>
    <w:p w:rsidR="007F78D8" w:rsidRPr="007F78D8" w:rsidRDefault="007F78D8" w:rsidP="007F78D8">
      <w:pPr>
        <w:ind w:firstLine="0"/>
        <w:rPr>
          <w:b/>
        </w:rPr>
      </w:pPr>
    </w:p>
    <w:bookmarkEnd w:id="3"/>
    <w:p w:rsidR="007F78D8" w:rsidRPr="007F78D8" w:rsidRDefault="007F78D8" w:rsidP="007F78D8">
      <w:r w:rsidRPr="007F78D8">
        <w:t xml:space="preserve">По каждому из направлений воспитания и социализации на ступени основного общего </w:t>
      </w:r>
    </w:p>
    <w:p w:rsidR="007F78D8" w:rsidRPr="007F78D8" w:rsidRDefault="007F78D8" w:rsidP="007F78D8">
      <w:pPr>
        <w:ind w:firstLine="0"/>
      </w:pPr>
      <w:r w:rsidRPr="007F78D8">
        <w:t>образования обучающимися могут быть достигнуты следующие результаты.</w:t>
      </w:r>
    </w:p>
    <w:p w:rsidR="007F78D8" w:rsidRPr="007F78D8" w:rsidRDefault="007F78D8" w:rsidP="007F78D8">
      <w:pPr>
        <w:rPr>
          <w:b/>
        </w:rPr>
      </w:pPr>
      <w:r w:rsidRPr="007F78D8">
        <w:rPr>
          <w:b/>
        </w:rPr>
        <w:lastRenderedPageBreak/>
        <w:t>Воспитание гражданственности, патриотизма, уважения к правам, свободам и обязанностям человека:</w:t>
      </w:r>
    </w:p>
    <w:p w:rsidR="007F78D8" w:rsidRPr="007F78D8" w:rsidRDefault="007F78D8" w:rsidP="007F78D8">
      <w:pPr>
        <w:numPr>
          <w:ilvl w:val="0"/>
          <w:numId w:val="58"/>
        </w:numPr>
        <w:ind w:left="1134" w:hanging="283"/>
      </w:pPr>
      <w:r w:rsidRPr="007F78D8">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F78D8" w:rsidRPr="007F78D8" w:rsidRDefault="007F78D8" w:rsidP="007F78D8">
      <w:pPr>
        <w:numPr>
          <w:ilvl w:val="0"/>
          <w:numId w:val="58"/>
        </w:numPr>
        <w:ind w:left="1134" w:hanging="283"/>
      </w:pPr>
      <w:r w:rsidRPr="007F78D8">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F78D8" w:rsidRPr="007F78D8" w:rsidRDefault="007F78D8" w:rsidP="007F78D8">
      <w:pPr>
        <w:numPr>
          <w:ilvl w:val="0"/>
          <w:numId w:val="58"/>
        </w:numPr>
        <w:ind w:left="1134" w:hanging="283"/>
      </w:pPr>
      <w:r w:rsidRPr="007F78D8">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F78D8" w:rsidRPr="007F78D8" w:rsidRDefault="007F78D8" w:rsidP="007F78D8">
      <w:pPr>
        <w:numPr>
          <w:ilvl w:val="0"/>
          <w:numId w:val="58"/>
        </w:numPr>
        <w:ind w:left="1134" w:hanging="283"/>
      </w:pPr>
      <w:r w:rsidRPr="007F78D8">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F78D8" w:rsidRPr="007F78D8" w:rsidRDefault="007F78D8" w:rsidP="007F78D8">
      <w:pPr>
        <w:numPr>
          <w:ilvl w:val="0"/>
          <w:numId w:val="58"/>
        </w:numPr>
        <w:ind w:left="1134" w:hanging="283"/>
      </w:pPr>
      <w:r w:rsidRPr="007F78D8">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F78D8" w:rsidRPr="007F78D8" w:rsidRDefault="007F78D8" w:rsidP="007F78D8">
      <w:pPr>
        <w:numPr>
          <w:ilvl w:val="0"/>
          <w:numId w:val="58"/>
        </w:numPr>
        <w:ind w:left="1134" w:hanging="283"/>
      </w:pPr>
      <w:r w:rsidRPr="007F78D8">
        <w:t>уважительное отношение к органам охраны правопорядка;</w:t>
      </w:r>
    </w:p>
    <w:p w:rsidR="007F78D8" w:rsidRPr="007F78D8" w:rsidRDefault="007F78D8" w:rsidP="007F78D8">
      <w:pPr>
        <w:numPr>
          <w:ilvl w:val="0"/>
          <w:numId w:val="58"/>
        </w:numPr>
        <w:ind w:left="1134" w:hanging="283"/>
      </w:pPr>
      <w:r w:rsidRPr="007F78D8">
        <w:t>знание национальных героев и важнейших событий истории России;</w:t>
      </w:r>
    </w:p>
    <w:p w:rsidR="007F78D8" w:rsidRPr="007F78D8" w:rsidRDefault="007F78D8" w:rsidP="007F78D8">
      <w:pPr>
        <w:numPr>
          <w:ilvl w:val="0"/>
          <w:numId w:val="58"/>
        </w:numPr>
        <w:ind w:left="1134" w:hanging="283"/>
      </w:pPr>
      <w:r w:rsidRPr="007F78D8">
        <w:t>знание государственных праздников, их истории и значения для общества.</w:t>
      </w:r>
    </w:p>
    <w:p w:rsidR="007F78D8" w:rsidRPr="007F78D8" w:rsidRDefault="007F78D8" w:rsidP="007F78D8">
      <w:pPr>
        <w:rPr>
          <w:b/>
        </w:rPr>
      </w:pPr>
      <w:r w:rsidRPr="007F78D8">
        <w:rPr>
          <w:b/>
        </w:rPr>
        <w:t>Воспитание социальной ответственности и компетентности:</w:t>
      </w:r>
    </w:p>
    <w:p w:rsidR="007F78D8" w:rsidRPr="007F78D8" w:rsidRDefault="007F78D8" w:rsidP="007F78D8">
      <w:pPr>
        <w:numPr>
          <w:ilvl w:val="0"/>
          <w:numId w:val="58"/>
        </w:numPr>
        <w:ind w:left="1134" w:hanging="283"/>
      </w:pPr>
      <w:r w:rsidRPr="007F78D8">
        <w:t>позитивное отношение, сознательное принятие роли гражданина;</w:t>
      </w:r>
    </w:p>
    <w:p w:rsidR="007F78D8" w:rsidRPr="007F78D8" w:rsidRDefault="007F78D8" w:rsidP="007F78D8">
      <w:pPr>
        <w:numPr>
          <w:ilvl w:val="0"/>
          <w:numId w:val="58"/>
        </w:numPr>
        <w:ind w:left="1134" w:hanging="283"/>
      </w:pPr>
      <w:r w:rsidRPr="007F78D8">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F78D8" w:rsidRPr="007F78D8" w:rsidRDefault="007F78D8" w:rsidP="007F78D8">
      <w:pPr>
        <w:numPr>
          <w:ilvl w:val="0"/>
          <w:numId w:val="58"/>
        </w:numPr>
        <w:ind w:left="1134" w:hanging="283"/>
      </w:pPr>
      <w:r w:rsidRPr="007F78D8">
        <w:t>первоначальные навыки практической деятельности в составе различных социокультурных групп конструктивной общественной направленности;</w:t>
      </w:r>
    </w:p>
    <w:p w:rsidR="007F78D8" w:rsidRPr="007F78D8" w:rsidRDefault="007F78D8" w:rsidP="007F78D8">
      <w:pPr>
        <w:numPr>
          <w:ilvl w:val="0"/>
          <w:numId w:val="58"/>
        </w:numPr>
        <w:ind w:left="1134" w:hanging="283"/>
      </w:pPr>
      <w:r w:rsidRPr="007F78D8">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F78D8" w:rsidRPr="007F78D8" w:rsidRDefault="007F78D8" w:rsidP="007F78D8">
      <w:pPr>
        <w:numPr>
          <w:ilvl w:val="0"/>
          <w:numId w:val="58"/>
        </w:numPr>
        <w:ind w:left="1134" w:hanging="283"/>
      </w:pPr>
      <w:r w:rsidRPr="007F78D8">
        <w:t>знание о различных общественных и профессиональных организациях, их структуре, целях и характере деятельности;</w:t>
      </w:r>
    </w:p>
    <w:p w:rsidR="007F78D8" w:rsidRPr="007F78D8" w:rsidRDefault="007F78D8" w:rsidP="007F78D8">
      <w:pPr>
        <w:numPr>
          <w:ilvl w:val="0"/>
          <w:numId w:val="58"/>
        </w:numPr>
        <w:ind w:left="1134" w:hanging="283"/>
      </w:pPr>
      <w:r w:rsidRPr="007F78D8">
        <w:t>умение вести дискуссию по социальным вопросам, обосновывать свою гражданскую позицию, вести диалог и достигать взаимопонимания;</w:t>
      </w:r>
    </w:p>
    <w:p w:rsidR="007F78D8" w:rsidRPr="007F78D8" w:rsidRDefault="007F78D8" w:rsidP="007F78D8">
      <w:pPr>
        <w:numPr>
          <w:ilvl w:val="0"/>
          <w:numId w:val="58"/>
        </w:numPr>
        <w:ind w:left="1134" w:hanging="283"/>
      </w:pPr>
      <w:r w:rsidRPr="007F78D8">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F78D8" w:rsidRPr="007F78D8" w:rsidRDefault="007F78D8" w:rsidP="007F78D8">
      <w:pPr>
        <w:numPr>
          <w:ilvl w:val="0"/>
          <w:numId w:val="58"/>
        </w:numPr>
        <w:ind w:left="1134" w:hanging="283"/>
      </w:pPr>
      <w:r w:rsidRPr="007F78D8">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7F78D8" w:rsidRPr="007F78D8" w:rsidRDefault="007F78D8" w:rsidP="007F78D8">
      <w:pPr>
        <w:numPr>
          <w:ilvl w:val="0"/>
          <w:numId w:val="58"/>
        </w:numPr>
        <w:ind w:left="1134" w:hanging="283"/>
      </w:pPr>
      <w:r w:rsidRPr="007F78D8">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7F78D8" w:rsidRPr="007F78D8" w:rsidRDefault="007F78D8" w:rsidP="007F78D8">
      <w:pPr>
        <w:rPr>
          <w:b/>
        </w:rPr>
      </w:pPr>
      <w:r w:rsidRPr="007F78D8">
        <w:rPr>
          <w:b/>
        </w:rPr>
        <w:t>Воспитание нравственных чувств, убеждений, этического сознания:</w:t>
      </w:r>
    </w:p>
    <w:p w:rsidR="007F78D8" w:rsidRPr="007F78D8" w:rsidRDefault="007F78D8" w:rsidP="007F78D8">
      <w:pPr>
        <w:numPr>
          <w:ilvl w:val="0"/>
          <w:numId w:val="58"/>
        </w:numPr>
        <w:ind w:left="1134" w:hanging="283"/>
      </w:pPr>
      <w:r w:rsidRPr="007F78D8">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F78D8" w:rsidRPr="007F78D8" w:rsidRDefault="007F78D8" w:rsidP="007F78D8">
      <w:pPr>
        <w:numPr>
          <w:ilvl w:val="0"/>
          <w:numId w:val="58"/>
        </w:numPr>
        <w:ind w:left="1134" w:hanging="283"/>
      </w:pPr>
      <w:r w:rsidRPr="007F78D8">
        <w:t>чувство дружбы к представителям всех национальностей Российской Федерации;</w:t>
      </w:r>
    </w:p>
    <w:p w:rsidR="007F78D8" w:rsidRPr="007F78D8" w:rsidRDefault="007F78D8" w:rsidP="007F78D8">
      <w:pPr>
        <w:numPr>
          <w:ilvl w:val="0"/>
          <w:numId w:val="58"/>
        </w:numPr>
        <w:ind w:left="1134" w:hanging="283"/>
      </w:pPr>
      <w:r w:rsidRPr="007F78D8">
        <w:lastRenderedPageBreak/>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F78D8" w:rsidRPr="007F78D8" w:rsidRDefault="007F78D8" w:rsidP="007F78D8">
      <w:pPr>
        <w:numPr>
          <w:ilvl w:val="0"/>
          <w:numId w:val="58"/>
        </w:numPr>
        <w:ind w:left="1134" w:hanging="283"/>
      </w:pPr>
      <w:r w:rsidRPr="007F78D8">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F78D8" w:rsidRPr="007F78D8" w:rsidRDefault="007F78D8" w:rsidP="007F78D8">
      <w:pPr>
        <w:numPr>
          <w:ilvl w:val="0"/>
          <w:numId w:val="58"/>
        </w:numPr>
        <w:ind w:left="1134" w:hanging="283"/>
      </w:pPr>
      <w:r w:rsidRPr="007F78D8">
        <w:t xml:space="preserve">знание традиций своей семьи и школы, бережное отношение к ним; </w:t>
      </w:r>
    </w:p>
    <w:p w:rsidR="007F78D8" w:rsidRPr="007F78D8" w:rsidRDefault="007F78D8" w:rsidP="007F78D8">
      <w:pPr>
        <w:numPr>
          <w:ilvl w:val="0"/>
          <w:numId w:val="58"/>
        </w:numPr>
        <w:ind w:left="1134" w:hanging="283"/>
      </w:pPr>
      <w:r w:rsidRPr="007F78D8">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F78D8" w:rsidRPr="007F78D8" w:rsidRDefault="007F78D8" w:rsidP="007F78D8">
      <w:pPr>
        <w:numPr>
          <w:ilvl w:val="0"/>
          <w:numId w:val="58"/>
        </w:numPr>
        <w:ind w:left="1134" w:hanging="283"/>
      </w:pPr>
      <w:r w:rsidRPr="007F78D8">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F78D8" w:rsidRPr="007F78D8" w:rsidRDefault="007F78D8" w:rsidP="007F78D8">
      <w:pPr>
        <w:numPr>
          <w:ilvl w:val="0"/>
          <w:numId w:val="58"/>
        </w:numPr>
        <w:ind w:left="1134" w:hanging="283"/>
      </w:pPr>
      <w:r w:rsidRPr="007F78D8">
        <w:t xml:space="preserve">готовность сознательно выполнять правила для </w:t>
      </w:r>
      <w:proofErr w:type="gramStart"/>
      <w:r w:rsidRPr="007F78D8">
        <w:t>обучающихся</w:t>
      </w:r>
      <w:proofErr w:type="gramEnd"/>
      <w:r w:rsidRPr="007F78D8">
        <w:t>, понимание необходимости самодисциплины;</w:t>
      </w:r>
    </w:p>
    <w:p w:rsidR="007F78D8" w:rsidRPr="007F78D8" w:rsidRDefault="007F78D8" w:rsidP="007F78D8">
      <w:pPr>
        <w:numPr>
          <w:ilvl w:val="0"/>
          <w:numId w:val="58"/>
        </w:numPr>
        <w:ind w:left="1134" w:hanging="283"/>
      </w:pPr>
      <w:r w:rsidRPr="007F78D8">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F78D8" w:rsidRPr="007F78D8" w:rsidRDefault="007F78D8" w:rsidP="007F78D8">
      <w:pPr>
        <w:numPr>
          <w:ilvl w:val="0"/>
          <w:numId w:val="58"/>
        </w:numPr>
        <w:ind w:left="1134" w:hanging="283"/>
      </w:pPr>
      <w:r w:rsidRPr="007F78D8">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F78D8" w:rsidRPr="007F78D8" w:rsidRDefault="007F78D8" w:rsidP="007F78D8">
      <w:pPr>
        <w:numPr>
          <w:ilvl w:val="0"/>
          <w:numId w:val="58"/>
        </w:numPr>
        <w:ind w:left="1134" w:hanging="283"/>
      </w:pPr>
      <w:r w:rsidRPr="007F78D8">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F78D8" w:rsidRPr="007F78D8" w:rsidRDefault="007F78D8" w:rsidP="007F78D8">
      <w:pPr>
        <w:numPr>
          <w:ilvl w:val="0"/>
          <w:numId w:val="58"/>
        </w:numPr>
        <w:ind w:left="1134" w:hanging="283"/>
      </w:pPr>
      <w:r w:rsidRPr="007F78D8">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F78D8" w:rsidRPr="007F78D8" w:rsidRDefault="007F78D8" w:rsidP="007F78D8">
      <w:pPr>
        <w:numPr>
          <w:ilvl w:val="0"/>
          <w:numId w:val="58"/>
        </w:numPr>
        <w:ind w:left="1134" w:hanging="283"/>
      </w:pPr>
      <w:r w:rsidRPr="007F78D8">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F78D8" w:rsidRPr="007F78D8" w:rsidRDefault="007F78D8" w:rsidP="007F78D8">
      <w:pPr>
        <w:numPr>
          <w:ilvl w:val="0"/>
          <w:numId w:val="58"/>
        </w:numPr>
        <w:ind w:left="1134" w:hanging="283"/>
      </w:pPr>
      <w:r w:rsidRPr="007F78D8">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F78D8" w:rsidRPr="007F78D8" w:rsidRDefault="007F78D8" w:rsidP="007F78D8">
      <w:pPr>
        <w:rPr>
          <w:b/>
        </w:rPr>
      </w:pPr>
      <w:r w:rsidRPr="007F78D8">
        <w:rPr>
          <w:b/>
        </w:rPr>
        <w:t>Воспитание экологической культуры, культуры здорового и безопасного образа жизни:</w:t>
      </w:r>
    </w:p>
    <w:p w:rsidR="007F78D8" w:rsidRPr="007F78D8" w:rsidRDefault="007F78D8" w:rsidP="007F78D8">
      <w:pPr>
        <w:numPr>
          <w:ilvl w:val="0"/>
          <w:numId w:val="58"/>
        </w:numPr>
        <w:ind w:left="1134" w:hanging="283"/>
      </w:pPr>
      <w:r w:rsidRPr="007F78D8">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F78D8" w:rsidRPr="007F78D8" w:rsidRDefault="007F78D8" w:rsidP="007F78D8">
      <w:pPr>
        <w:numPr>
          <w:ilvl w:val="0"/>
          <w:numId w:val="58"/>
        </w:numPr>
        <w:ind w:left="1134" w:hanging="283"/>
      </w:pPr>
      <w:r w:rsidRPr="007F78D8">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7F78D8" w:rsidRPr="007F78D8" w:rsidRDefault="007F78D8" w:rsidP="007F78D8">
      <w:pPr>
        <w:numPr>
          <w:ilvl w:val="0"/>
          <w:numId w:val="58"/>
        </w:numPr>
        <w:ind w:left="1134" w:hanging="283"/>
      </w:pPr>
      <w:r w:rsidRPr="007F78D8">
        <w:t>начальный опыт участия в пропаганде экологически целесообразного поведения, в создании экологически безопасного уклада школьной жизни;</w:t>
      </w:r>
    </w:p>
    <w:p w:rsidR="007F78D8" w:rsidRPr="007F78D8" w:rsidRDefault="007F78D8" w:rsidP="007F78D8">
      <w:pPr>
        <w:numPr>
          <w:ilvl w:val="0"/>
          <w:numId w:val="58"/>
        </w:numPr>
        <w:ind w:left="1134" w:hanging="283"/>
      </w:pPr>
      <w:r w:rsidRPr="007F78D8">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F78D8" w:rsidRPr="007F78D8" w:rsidRDefault="007F78D8" w:rsidP="007F78D8">
      <w:pPr>
        <w:numPr>
          <w:ilvl w:val="0"/>
          <w:numId w:val="58"/>
        </w:numPr>
        <w:ind w:left="1134" w:hanging="283"/>
      </w:pPr>
      <w:r w:rsidRPr="007F78D8">
        <w:t xml:space="preserve">знание единства и взаимовлияния различных видов здоровья человека: физического, физиологического, психического, социально-психологического, </w:t>
      </w:r>
      <w:r w:rsidRPr="007F78D8">
        <w:lastRenderedPageBreak/>
        <w:t>духовного, репродуктивного, их обусловленности внутренними и внешними факторами;</w:t>
      </w:r>
    </w:p>
    <w:p w:rsidR="007F78D8" w:rsidRPr="007F78D8" w:rsidRDefault="007F78D8" w:rsidP="007F78D8">
      <w:pPr>
        <w:numPr>
          <w:ilvl w:val="0"/>
          <w:numId w:val="58"/>
        </w:numPr>
        <w:ind w:left="1134" w:hanging="283"/>
      </w:pPr>
      <w:r w:rsidRPr="007F78D8">
        <w:t>знание основных социальных моделей, правил экологического поведения, вариантов здорового образа жизни;</w:t>
      </w:r>
    </w:p>
    <w:p w:rsidR="007F78D8" w:rsidRPr="007F78D8" w:rsidRDefault="007F78D8" w:rsidP="007F78D8">
      <w:pPr>
        <w:numPr>
          <w:ilvl w:val="0"/>
          <w:numId w:val="58"/>
        </w:numPr>
        <w:ind w:left="1134" w:hanging="283"/>
      </w:pPr>
      <w:r w:rsidRPr="007F78D8">
        <w:t xml:space="preserve">знание норм и правил экологической этики, законодательства в области экологии и здоровья; </w:t>
      </w:r>
    </w:p>
    <w:p w:rsidR="007F78D8" w:rsidRPr="007F78D8" w:rsidRDefault="007F78D8" w:rsidP="007F78D8">
      <w:pPr>
        <w:numPr>
          <w:ilvl w:val="0"/>
          <w:numId w:val="58"/>
        </w:numPr>
        <w:ind w:left="1134" w:hanging="283"/>
      </w:pPr>
      <w:r w:rsidRPr="007F78D8">
        <w:t>знание традиций нравственно-этического отношения к природе и здоровью в культуре народов России;</w:t>
      </w:r>
    </w:p>
    <w:p w:rsidR="007F78D8" w:rsidRPr="007F78D8" w:rsidRDefault="007F78D8" w:rsidP="007F78D8">
      <w:pPr>
        <w:numPr>
          <w:ilvl w:val="0"/>
          <w:numId w:val="58"/>
        </w:numPr>
        <w:ind w:left="1134" w:hanging="283"/>
      </w:pPr>
      <w:r w:rsidRPr="007F78D8">
        <w:t>знание глобальной взаимосвязи и взаимозависимости природных и социальных явлений;</w:t>
      </w:r>
    </w:p>
    <w:p w:rsidR="007F78D8" w:rsidRPr="007F78D8" w:rsidRDefault="007F78D8" w:rsidP="007F78D8">
      <w:pPr>
        <w:numPr>
          <w:ilvl w:val="0"/>
          <w:numId w:val="58"/>
        </w:numPr>
        <w:ind w:left="1134" w:hanging="283"/>
      </w:pPr>
      <w:r w:rsidRPr="007F78D8">
        <w:t xml:space="preserve">умение выделять ценность экологической культуры, экологического качества окружающей </w:t>
      </w:r>
    </w:p>
    <w:p w:rsidR="007F78D8" w:rsidRPr="007F78D8" w:rsidRDefault="007F78D8" w:rsidP="007F78D8">
      <w:pPr>
        <w:ind w:left="1080" w:firstLine="0"/>
      </w:pPr>
      <w:r w:rsidRPr="007F78D8">
        <w:t>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F78D8" w:rsidRPr="007F78D8" w:rsidRDefault="007F78D8" w:rsidP="007F78D8">
      <w:pPr>
        <w:numPr>
          <w:ilvl w:val="0"/>
          <w:numId w:val="58"/>
        </w:numPr>
        <w:ind w:left="1134" w:hanging="283"/>
      </w:pPr>
      <w:r w:rsidRPr="007F78D8">
        <w:t>умение анализировать изменения в окружающей среде и прогнозировать последствия этих изменений для природы и здоровья человека;</w:t>
      </w:r>
    </w:p>
    <w:p w:rsidR="007F78D8" w:rsidRPr="007F78D8" w:rsidRDefault="007F78D8" w:rsidP="007F78D8">
      <w:pPr>
        <w:numPr>
          <w:ilvl w:val="0"/>
          <w:numId w:val="58"/>
        </w:numPr>
        <w:ind w:left="1134" w:hanging="283"/>
      </w:pPr>
      <w:r w:rsidRPr="007F78D8">
        <w:t>умение устанавливать причинно-следственные связи возникновения и развития явлений в экосистемах;</w:t>
      </w:r>
    </w:p>
    <w:p w:rsidR="007F78D8" w:rsidRPr="007F78D8" w:rsidRDefault="007F78D8" w:rsidP="007F78D8">
      <w:pPr>
        <w:numPr>
          <w:ilvl w:val="0"/>
          <w:numId w:val="58"/>
        </w:numPr>
        <w:ind w:left="1134" w:hanging="283"/>
      </w:pPr>
      <w:r w:rsidRPr="007F78D8">
        <w:t>умение строить свою деятельность и проекты с учётом создаваемой нагрузки на социо-природное окружение;</w:t>
      </w:r>
    </w:p>
    <w:p w:rsidR="007F78D8" w:rsidRPr="007F78D8" w:rsidRDefault="007F78D8" w:rsidP="007F78D8">
      <w:pPr>
        <w:numPr>
          <w:ilvl w:val="0"/>
          <w:numId w:val="58"/>
        </w:numPr>
        <w:ind w:left="1134" w:hanging="283"/>
      </w:pPr>
      <w:r w:rsidRPr="007F78D8">
        <w:t>знания об оздоровительном влиянии экологически чистых природных факторов на человека;</w:t>
      </w:r>
    </w:p>
    <w:p w:rsidR="007F78D8" w:rsidRPr="007F78D8" w:rsidRDefault="007F78D8" w:rsidP="007F78D8">
      <w:pPr>
        <w:numPr>
          <w:ilvl w:val="0"/>
          <w:numId w:val="58"/>
        </w:numPr>
        <w:ind w:left="1134" w:hanging="283"/>
      </w:pPr>
      <w:r w:rsidRPr="007F78D8">
        <w:t>формирование личного опыта здоровьесберегающей деятельности;</w:t>
      </w:r>
    </w:p>
    <w:p w:rsidR="007F78D8" w:rsidRPr="007F78D8" w:rsidRDefault="007F78D8" w:rsidP="007F78D8">
      <w:pPr>
        <w:numPr>
          <w:ilvl w:val="0"/>
          <w:numId w:val="58"/>
        </w:numPr>
        <w:ind w:left="1134" w:hanging="283"/>
      </w:pPr>
      <w:r w:rsidRPr="007F78D8">
        <w:t>знания о возможном негативном влиянии компьютерных игр, телевидения, рекламы на здоровье человека;</w:t>
      </w:r>
    </w:p>
    <w:p w:rsidR="007F78D8" w:rsidRPr="007F78D8" w:rsidRDefault="007F78D8" w:rsidP="007F78D8">
      <w:pPr>
        <w:numPr>
          <w:ilvl w:val="0"/>
          <w:numId w:val="58"/>
        </w:numPr>
        <w:ind w:left="1134" w:hanging="283"/>
      </w:pPr>
      <w:r w:rsidRPr="007F78D8">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7F78D8" w:rsidRPr="007F78D8" w:rsidRDefault="007F78D8" w:rsidP="007F78D8">
      <w:pPr>
        <w:numPr>
          <w:ilvl w:val="0"/>
          <w:numId w:val="58"/>
        </w:numPr>
        <w:ind w:left="1134" w:hanging="283"/>
      </w:pPr>
      <w:r w:rsidRPr="007F78D8">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F78D8" w:rsidRPr="007F78D8" w:rsidRDefault="007F78D8" w:rsidP="007F78D8">
      <w:pPr>
        <w:numPr>
          <w:ilvl w:val="0"/>
          <w:numId w:val="58"/>
        </w:numPr>
        <w:ind w:left="1134" w:hanging="283"/>
      </w:pPr>
      <w:r w:rsidRPr="007F78D8">
        <w:t>умение противостоять негативным факторам, способствующим ухудшению здоровья;</w:t>
      </w:r>
    </w:p>
    <w:p w:rsidR="007F78D8" w:rsidRPr="007F78D8" w:rsidRDefault="007F78D8" w:rsidP="007F78D8">
      <w:pPr>
        <w:numPr>
          <w:ilvl w:val="0"/>
          <w:numId w:val="58"/>
        </w:numPr>
        <w:ind w:left="1134" w:hanging="283"/>
      </w:pPr>
      <w:r w:rsidRPr="007F78D8">
        <w:t>понимание важности физической культуры и спорта для здоровья человека, его образования, труда и творчества, всестороннего развития личности;</w:t>
      </w:r>
    </w:p>
    <w:p w:rsidR="007F78D8" w:rsidRPr="007F78D8" w:rsidRDefault="007F78D8" w:rsidP="007F78D8">
      <w:pPr>
        <w:numPr>
          <w:ilvl w:val="0"/>
          <w:numId w:val="58"/>
        </w:numPr>
        <w:ind w:left="1134" w:hanging="283"/>
      </w:pPr>
      <w:r w:rsidRPr="007F78D8">
        <w:t>знание и выполнение санитарно-гигиенических правил, соблюдение здоровьесберегающего режима дня;</w:t>
      </w:r>
    </w:p>
    <w:p w:rsidR="007F78D8" w:rsidRPr="007F78D8" w:rsidRDefault="007F78D8" w:rsidP="007F78D8">
      <w:pPr>
        <w:numPr>
          <w:ilvl w:val="0"/>
          <w:numId w:val="58"/>
        </w:numPr>
        <w:ind w:left="1134" w:hanging="283"/>
      </w:pPr>
      <w:r w:rsidRPr="007F78D8">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F78D8" w:rsidRPr="007F78D8" w:rsidRDefault="007F78D8" w:rsidP="007F78D8">
      <w:pPr>
        <w:numPr>
          <w:ilvl w:val="0"/>
          <w:numId w:val="58"/>
        </w:numPr>
        <w:ind w:left="1134" w:hanging="283"/>
      </w:pPr>
      <w:r w:rsidRPr="007F78D8">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F78D8" w:rsidRPr="007F78D8" w:rsidRDefault="007F78D8" w:rsidP="007F78D8">
      <w:pPr>
        <w:numPr>
          <w:ilvl w:val="0"/>
          <w:numId w:val="58"/>
        </w:numPr>
        <w:ind w:left="1134" w:hanging="283"/>
      </w:pPr>
      <w:r w:rsidRPr="007F78D8">
        <w:t>формирование опыта участия в общественно значимых делах по охране природы и заботе о личном здоровье и здоровье окружающих людей;</w:t>
      </w:r>
    </w:p>
    <w:p w:rsidR="007F78D8" w:rsidRPr="007F78D8" w:rsidRDefault="007F78D8" w:rsidP="007F78D8">
      <w:pPr>
        <w:numPr>
          <w:ilvl w:val="0"/>
          <w:numId w:val="58"/>
        </w:numPr>
        <w:ind w:left="1134" w:hanging="283"/>
      </w:pPr>
      <w:r w:rsidRPr="007F78D8">
        <w:t>овладение умением сотрудничества (социального партнёрства), связанного с решением местных экологических проблем и здоровьем людей;</w:t>
      </w:r>
    </w:p>
    <w:p w:rsidR="007F78D8" w:rsidRPr="007F78D8" w:rsidRDefault="007F78D8" w:rsidP="007F78D8">
      <w:pPr>
        <w:numPr>
          <w:ilvl w:val="0"/>
          <w:numId w:val="58"/>
        </w:numPr>
        <w:ind w:left="1134" w:hanging="283"/>
      </w:pPr>
      <w:r w:rsidRPr="007F78D8">
        <w:lastRenderedPageBreak/>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7F78D8" w:rsidRPr="007F78D8" w:rsidRDefault="007F78D8" w:rsidP="007F78D8">
      <w:pPr>
        <w:rPr>
          <w:b/>
        </w:rPr>
      </w:pPr>
      <w:r w:rsidRPr="007F78D8">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7F78D8" w:rsidRPr="007F78D8" w:rsidRDefault="007F78D8" w:rsidP="007F78D8">
      <w:pPr>
        <w:numPr>
          <w:ilvl w:val="0"/>
          <w:numId w:val="58"/>
        </w:numPr>
        <w:ind w:left="1134" w:hanging="283"/>
      </w:pPr>
      <w:r w:rsidRPr="007F78D8">
        <w:t>понимание необходимости научных знаний для развития личности и общества, их роли в жизни, труде, творчестве;</w:t>
      </w:r>
    </w:p>
    <w:p w:rsidR="007F78D8" w:rsidRPr="007F78D8" w:rsidRDefault="007F78D8" w:rsidP="007F78D8">
      <w:pPr>
        <w:numPr>
          <w:ilvl w:val="0"/>
          <w:numId w:val="58"/>
        </w:numPr>
        <w:ind w:left="1134" w:hanging="283"/>
      </w:pPr>
      <w:r w:rsidRPr="007F78D8">
        <w:t>понимание нравственных основ образования;</w:t>
      </w:r>
    </w:p>
    <w:p w:rsidR="007F78D8" w:rsidRPr="007F78D8" w:rsidRDefault="007F78D8" w:rsidP="007F78D8">
      <w:pPr>
        <w:numPr>
          <w:ilvl w:val="0"/>
          <w:numId w:val="58"/>
        </w:numPr>
        <w:ind w:left="1134" w:hanging="283"/>
      </w:pPr>
      <w:r w:rsidRPr="007F78D8">
        <w:t>начальный опыт применения знаний в труде, общественной жизни, в быту;</w:t>
      </w:r>
    </w:p>
    <w:p w:rsidR="007F78D8" w:rsidRPr="007F78D8" w:rsidRDefault="007F78D8" w:rsidP="007F78D8">
      <w:pPr>
        <w:numPr>
          <w:ilvl w:val="0"/>
          <w:numId w:val="58"/>
        </w:numPr>
        <w:ind w:left="1134" w:hanging="283"/>
      </w:pPr>
      <w:r w:rsidRPr="007F78D8">
        <w:t>умение применять знания, умения и навыки для решения проектных и учебно-исследовательских задач;</w:t>
      </w:r>
    </w:p>
    <w:p w:rsidR="007F78D8" w:rsidRPr="007F78D8" w:rsidRDefault="007F78D8" w:rsidP="007F78D8">
      <w:pPr>
        <w:numPr>
          <w:ilvl w:val="0"/>
          <w:numId w:val="58"/>
        </w:numPr>
        <w:ind w:left="1134" w:hanging="283"/>
      </w:pPr>
      <w:r w:rsidRPr="007F78D8">
        <w:t>самоопределение в области своих познавательных интересов;</w:t>
      </w:r>
    </w:p>
    <w:p w:rsidR="007F78D8" w:rsidRPr="007F78D8" w:rsidRDefault="007F78D8" w:rsidP="007F78D8">
      <w:pPr>
        <w:numPr>
          <w:ilvl w:val="0"/>
          <w:numId w:val="58"/>
        </w:numPr>
        <w:ind w:left="1134" w:hanging="283"/>
      </w:pPr>
      <w:r w:rsidRPr="007F78D8">
        <w:t>умение организовать процесс самообразования, творчески и критически работать с информацией из разных источников;</w:t>
      </w:r>
    </w:p>
    <w:p w:rsidR="007F78D8" w:rsidRPr="007F78D8" w:rsidRDefault="007F78D8" w:rsidP="007F78D8">
      <w:pPr>
        <w:numPr>
          <w:ilvl w:val="0"/>
          <w:numId w:val="58"/>
        </w:numPr>
        <w:ind w:left="1134" w:hanging="283"/>
      </w:pPr>
      <w:r w:rsidRPr="007F78D8">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F78D8" w:rsidRPr="007F78D8" w:rsidRDefault="007F78D8" w:rsidP="007F78D8">
      <w:pPr>
        <w:numPr>
          <w:ilvl w:val="0"/>
          <w:numId w:val="58"/>
        </w:numPr>
        <w:ind w:left="1134" w:hanging="283"/>
      </w:pPr>
      <w:r w:rsidRPr="007F78D8">
        <w:t>понимание важности непрерывного образования и самообразования в течение всей жизни;</w:t>
      </w:r>
    </w:p>
    <w:p w:rsidR="007F78D8" w:rsidRPr="007F78D8" w:rsidRDefault="007F78D8" w:rsidP="007F78D8">
      <w:pPr>
        <w:numPr>
          <w:ilvl w:val="0"/>
          <w:numId w:val="58"/>
        </w:numPr>
        <w:ind w:left="1134" w:hanging="283"/>
      </w:pPr>
      <w:r w:rsidRPr="007F78D8">
        <w:t>осознание нравственной природы труда, его роли в жизни человека и общества, в создании материальных, социальных и культурных благ;</w:t>
      </w:r>
    </w:p>
    <w:p w:rsidR="007F78D8" w:rsidRPr="007F78D8" w:rsidRDefault="007F78D8" w:rsidP="007F78D8">
      <w:pPr>
        <w:numPr>
          <w:ilvl w:val="0"/>
          <w:numId w:val="58"/>
        </w:numPr>
        <w:ind w:left="1134" w:hanging="283"/>
      </w:pPr>
      <w:r w:rsidRPr="007F78D8">
        <w:t>знание и уважение трудовых традиций своей семьи, трудовых подвигов старших поколений;</w:t>
      </w:r>
    </w:p>
    <w:p w:rsidR="007F78D8" w:rsidRPr="007F78D8" w:rsidRDefault="007F78D8" w:rsidP="007F78D8">
      <w:pPr>
        <w:numPr>
          <w:ilvl w:val="0"/>
          <w:numId w:val="58"/>
        </w:numPr>
        <w:ind w:left="1134" w:hanging="283"/>
      </w:pPr>
      <w:r w:rsidRPr="007F78D8">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F78D8" w:rsidRPr="007F78D8" w:rsidRDefault="007F78D8" w:rsidP="007F78D8">
      <w:pPr>
        <w:numPr>
          <w:ilvl w:val="0"/>
          <w:numId w:val="58"/>
        </w:numPr>
        <w:ind w:left="1134" w:hanging="283"/>
      </w:pPr>
      <w:r w:rsidRPr="007F78D8">
        <w:t>начальный опыт участия в общественно значимых делах;</w:t>
      </w:r>
    </w:p>
    <w:p w:rsidR="007F78D8" w:rsidRPr="007F78D8" w:rsidRDefault="007F78D8" w:rsidP="007F78D8">
      <w:pPr>
        <w:numPr>
          <w:ilvl w:val="0"/>
          <w:numId w:val="58"/>
        </w:numPr>
        <w:ind w:left="1134" w:hanging="283"/>
      </w:pPr>
      <w:r w:rsidRPr="007F78D8">
        <w:t>навыки трудового творческого сотрудничества со сверстниками, младшими детьми и взрослыми;</w:t>
      </w:r>
    </w:p>
    <w:p w:rsidR="007F78D8" w:rsidRPr="007F78D8" w:rsidRDefault="007F78D8" w:rsidP="007F78D8">
      <w:pPr>
        <w:numPr>
          <w:ilvl w:val="0"/>
          <w:numId w:val="58"/>
        </w:numPr>
        <w:ind w:left="1134" w:hanging="283"/>
      </w:pPr>
      <w:r w:rsidRPr="007F78D8">
        <w:t>знания о разных профессиях и их требованиях к здоровью, морально-психологическим качествам, знаниям и умениям человека;</w:t>
      </w:r>
    </w:p>
    <w:p w:rsidR="007F78D8" w:rsidRPr="007F78D8" w:rsidRDefault="007F78D8" w:rsidP="007F78D8">
      <w:pPr>
        <w:numPr>
          <w:ilvl w:val="0"/>
          <w:numId w:val="58"/>
        </w:numPr>
        <w:ind w:left="1134" w:hanging="283"/>
      </w:pPr>
      <w:r w:rsidRPr="007F78D8">
        <w:t>сформированность первоначальных профессиональных намерений и интересов;</w:t>
      </w:r>
    </w:p>
    <w:p w:rsidR="007F78D8" w:rsidRPr="007F78D8" w:rsidRDefault="007F78D8" w:rsidP="007F78D8">
      <w:pPr>
        <w:numPr>
          <w:ilvl w:val="0"/>
          <w:numId w:val="58"/>
        </w:numPr>
        <w:ind w:left="1134" w:hanging="283"/>
      </w:pPr>
      <w:r w:rsidRPr="007F78D8">
        <w:t>общие представления о трудовом законодательстве.</w:t>
      </w:r>
    </w:p>
    <w:p w:rsidR="007F78D8" w:rsidRPr="007F78D8" w:rsidRDefault="007F78D8" w:rsidP="007F78D8">
      <w:pPr>
        <w:rPr>
          <w:b/>
        </w:rPr>
      </w:pPr>
      <w:r w:rsidRPr="007F78D8">
        <w:rPr>
          <w:b/>
        </w:rPr>
        <w:t xml:space="preserve">Воспитание ценностного отношения к </w:t>
      </w:r>
      <w:proofErr w:type="gramStart"/>
      <w:r w:rsidRPr="007F78D8">
        <w:rPr>
          <w:b/>
        </w:rPr>
        <w:t>прекрасному</w:t>
      </w:r>
      <w:proofErr w:type="gramEnd"/>
      <w:r w:rsidRPr="007F78D8">
        <w:rPr>
          <w:b/>
        </w:rPr>
        <w:t>, формирование основ эстетической культуры (эстетическое воспитание):</w:t>
      </w:r>
    </w:p>
    <w:p w:rsidR="007F78D8" w:rsidRPr="007F78D8" w:rsidRDefault="007F78D8" w:rsidP="007F78D8">
      <w:pPr>
        <w:numPr>
          <w:ilvl w:val="0"/>
          <w:numId w:val="58"/>
        </w:numPr>
        <w:ind w:left="1134" w:hanging="283"/>
      </w:pPr>
      <w:r w:rsidRPr="007F78D8">
        <w:t xml:space="preserve">ценностное отношение к </w:t>
      </w:r>
      <w:proofErr w:type="gramStart"/>
      <w:r w:rsidRPr="007F78D8">
        <w:t>прекрасному</w:t>
      </w:r>
      <w:proofErr w:type="gramEnd"/>
      <w:r w:rsidRPr="007F78D8">
        <w:t>;</w:t>
      </w:r>
    </w:p>
    <w:p w:rsidR="007F78D8" w:rsidRPr="007F78D8" w:rsidRDefault="007F78D8" w:rsidP="007F78D8">
      <w:pPr>
        <w:numPr>
          <w:ilvl w:val="0"/>
          <w:numId w:val="58"/>
        </w:numPr>
        <w:ind w:left="1134" w:hanging="283"/>
      </w:pPr>
      <w:r w:rsidRPr="007F78D8">
        <w:t>понимание искусства как особой формы познания и преобразования мира;</w:t>
      </w:r>
    </w:p>
    <w:p w:rsidR="007F78D8" w:rsidRPr="007F78D8" w:rsidRDefault="007F78D8" w:rsidP="007F78D8">
      <w:pPr>
        <w:numPr>
          <w:ilvl w:val="0"/>
          <w:numId w:val="58"/>
        </w:numPr>
        <w:ind w:left="1134" w:hanging="283"/>
      </w:pPr>
      <w:r w:rsidRPr="007F78D8">
        <w:t xml:space="preserve">способность видеть и ценить </w:t>
      </w:r>
      <w:proofErr w:type="gramStart"/>
      <w:r w:rsidRPr="007F78D8">
        <w:t>прекрасное</w:t>
      </w:r>
      <w:proofErr w:type="gramEnd"/>
      <w:r w:rsidRPr="007F78D8">
        <w:t xml:space="preserve"> в природе, быту, труде, спорте и творчестве людей, общественной жизни;</w:t>
      </w:r>
    </w:p>
    <w:p w:rsidR="007F78D8" w:rsidRPr="007F78D8" w:rsidRDefault="007F78D8" w:rsidP="007F78D8">
      <w:pPr>
        <w:numPr>
          <w:ilvl w:val="0"/>
          <w:numId w:val="58"/>
        </w:numPr>
        <w:ind w:left="1134" w:hanging="283"/>
      </w:pPr>
      <w:r w:rsidRPr="007F78D8">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F78D8" w:rsidRPr="007F78D8" w:rsidRDefault="007F78D8" w:rsidP="007F78D8">
      <w:pPr>
        <w:numPr>
          <w:ilvl w:val="0"/>
          <w:numId w:val="58"/>
        </w:numPr>
        <w:ind w:left="1134" w:hanging="283"/>
      </w:pPr>
      <w:r w:rsidRPr="007F78D8">
        <w:t>представление об искусстве народов России;</w:t>
      </w:r>
    </w:p>
    <w:p w:rsidR="007F78D8" w:rsidRPr="007F78D8" w:rsidRDefault="007F78D8" w:rsidP="007F78D8">
      <w:pPr>
        <w:numPr>
          <w:ilvl w:val="0"/>
          <w:numId w:val="58"/>
        </w:numPr>
        <w:ind w:left="1134" w:hanging="283"/>
      </w:pPr>
      <w:r w:rsidRPr="007F78D8">
        <w:t>опыт эмоционального постижения народного творчества, этнокультурных традиций, фольклора народов России;</w:t>
      </w:r>
    </w:p>
    <w:p w:rsidR="007F78D8" w:rsidRPr="007F78D8" w:rsidRDefault="007F78D8" w:rsidP="007F78D8">
      <w:pPr>
        <w:numPr>
          <w:ilvl w:val="0"/>
          <w:numId w:val="58"/>
        </w:numPr>
        <w:ind w:left="1134" w:hanging="283"/>
      </w:pPr>
      <w:r w:rsidRPr="007F78D8">
        <w:t>интерес к занятиям творческого характера, различным видам искусства, художественной самодеятельности;</w:t>
      </w:r>
    </w:p>
    <w:p w:rsidR="007F78D8" w:rsidRPr="007F78D8" w:rsidRDefault="007F78D8" w:rsidP="007F78D8">
      <w:pPr>
        <w:numPr>
          <w:ilvl w:val="0"/>
          <w:numId w:val="58"/>
        </w:numPr>
        <w:ind w:left="1134" w:hanging="283"/>
      </w:pPr>
      <w:r w:rsidRPr="007F78D8">
        <w:t>опыт самореализации в различных видах творческой деятельности, умение выражать себя в доступных видах творчества;</w:t>
      </w:r>
    </w:p>
    <w:p w:rsidR="007F78D8" w:rsidRPr="007F78D8" w:rsidRDefault="007F78D8" w:rsidP="007F78D8">
      <w:pPr>
        <w:numPr>
          <w:ilvl w:val="0"/>
          <w:numId w:val="58"/>
        </w:numPr>
        <w:ind w:left="1134" w:hanging="283"/>
      </w:pPr>
      <w:r w:rsidRPr="007F78D8">
        <w:t>опыт реализации эстетических ценностей в пространстве школы и семьи.</w:t>
      </w:r>
    </w:p>
    <w:p w:rsidR="007F78D8" w:rsidRPr="007F78D8" w:rsidRDefault="007F78D8" w:rsidP="007F78D8">
      <w:pPr>
        <w:ind w:firstLine="0"/>
        <w:rPr>
          <w:b/>
        </w:rPr>
      </w:pPr>
    </w:p>
    <w:p w:rsidR="007F78D8" w:rsidRPr="007F78D8" w:rsidRDefault="007F78D8" w:rsidP="007F78D8">
      <w:pPr>
        <w:ind w:firstLine="0"/>
        <w:rPr>
          <w:b/>
        </w:rPr>
      </w:pPr>
      <w:r w:rsidRPr="007F78D8">
        <w:rPr>
          <w:b/>
        </w:rPr>
        <w:lastRenderedPageBreak/>
        <w:t xml:space="preserve">2.3.11. Мониторинг эффективности реализации образовательным учреждением программы воспитания и социализации </w:t>
      </w:r>
      <w:proofErr w:type="gramStart"/>
      <w:r w:rsidRPr="007F78D8">
        <w:rPr>
          <w:b/>
        </w:rPr>
        <w:t>обучающихся</w:t>
      </w:r>
      <w:proofErr w:type="gramEnd"/>
    </w:p>
    <w:p w:rsidR="007F78D8" w:rsidRPr="007F78D8" w:rsidRDefault="007F78D8" w:rsidP="007F78D8">
      <w:pPr>
        <w:ind w:firstLine="0"/>
      </w:pPr>
    </w:p>
    <w:p w:rsidR="007F78D8" w:rsidRPr="007F78D8" w:rsidRDefault="007F78D8" w:rsidP="007F78D8">
      <w:pPr>
        <w:rPr>
          <w:b/>
        </w:rPr>
      </w:pPr>
      <w:r w:rsidRPr="007F78D8">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7F78D8" w:rsidRPr="007F78D8" w:rsidRDefault="007F78D8" w:rsidP="007F78D8">
      <w:pPr>
        <w:rPr>
          <w:b/>
        </w:rPr>
      </w:pPr>
      <w:r w:rsidRPr="007F78D8">
        <w:t xml:space="preserve">В качестве </w:t>
      </w:r>
      <w:r w:rsidRPr="007F78D8">
        <w:rPr>
          <w:b/>
        </w:rPr>
        <w:t>основных показателей</w:t>
      </w:r>
      <w:r w:rsidRPr="007F78D8">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7F78D8" w:rsidRPr="007F78D8" w:rsidRDefault="007F78D8" w:rsidP="007F78D8">
      <w:pPr>
        <w:pStyle w:val="dash041e005f0431005f044b005f0447005f043d005f044b005f0439"/>
        <w:ind w:firstLine="567"/>
        <w:jc w:val="both"/>
      </w:pPr>
      <w:r w:rsidRPr="007F78D8">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7F78D8">
        <w:t>обучающихся</w:t>
      </w:r>
      <w:proofErr w:type="gramEnd"/>
      <w:r w:rsidRPr="007F78D8">
        <w:t>.</w:t>
      </w:r>
    </w:p>
    <w:p w:rsidR="007F78D8" w:rsidRPr="007F78D8" w:rsidRDefault="007F78D8" w:rsidP="007F78D8">
      <w:r w:rsidRPr="007F78D8">
        <w:t>2. Социально-педагогическая среда, общая психологическая атмосфера и нравственный уклад школьной жизни в образовательном учреждении.</w:t>
      </w:r>
    </w:p>
    <w:p w:rsidR="007F78D8" w:rsidRPr="007F78D8" w:rsidRDefault="007F78D8" w:rsidP="007F78D8">
      <w:r w:rsidRPr="007F78D8">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F78D8" w:rsidRPr="007F78D8" w:rsidRDefault="007F78D8" w:rsidP="007F78D8">
      <w:r w:rsidRPr="007F78D8">
        <w:rPr>
          <w:b/>
        </w:rPr>
        <w:t>Основные принципы</w:t>
      </w:r>
      <w:r w:rsidRPr="007F78D8">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7F78D8">
        <w:t>обучающихся</w:t>
      </w:r>
      <w:proofErr w:type="gramEnd"/>
      <w:r w:rsidRPr="007F78D8">
        <w:t>:</w:t>
      </w:r>
    </w:p>
    <w:p w:rsidR="007F78D8" w:rsidRPr="007F78D8" w:rsidRDefault="007F78D8" w:rsidP="007F78D8">
      <w:pPr>
        <w:numPr>
          <w:ilvl w:val="0"/>
          <w:numId w:val="57"/>
        </w:numPr>
        <w:ind w:left="1134" w:hanging="283"/>
      </w:pPr>
      <w:r w:rsidRPr="007F78D8">
        <w:rPr>
          <w:bCs/>
          <w:i/>
          <w:iCs/>
        </w:rPr>
        <w:t>принцип системности</w:t>
      </w:r>
      <w:r w:rsidRPr="007F78D8">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F78D8" w:rsidRPr="007F78D8" w:rsidRDefault="007F78D8" w:rsidP="007F78D8">
      <w:pPr>
        <w:numPr>
          <w:ilvl w:val="0"/>
          <w:numId w:val="57"/>
        </w:numPr>
        <w:ind w:left="1134" w:hanging="283"/>
      </w:pPr>
      <w:r w:rsidRPr="007F78D8">
        <w:rPr>
          <w:i/>
        </w:rPr>
        <w:t>принцип личностно-социально-деятельностного подхода</w:t>
      </w:r>
      <w:r w:rsidRPr="007F78D8">
        <w:t xml:space="preserve"> ориентирует исследование </w:t>
      </w:r>
    </w:p>
    <w:p w:rsidR="007F78D8" w:rsidRPr="007F78D8" w:rsidRDefault="007F78D8" w:rsidP="007F78D8">
      <w:pPr>
        <w:ind w:left="1080" w:firstLine="0"/>
      </w:pPr>
      <w:r w:rsidRPr="007F78D8">
        <w:t>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F78D8" w:rsidRPr="007F78D8" w:rsidRDefault="007F78D8" w:rsidP="007F78D8">
      <w:pPr>
        <w:numPr>
          <w:ilvl w:val="0"/>
          <w:numId w:val="57"/>
        </w:numPr>
        <w:ind w:left="1134" w:hanging="283"/>
      </w:pPr>
      <w:r w:rsidRPr="007F78D8">
        <w:rPr>
          <w:bCs/>
          <w:i/>
          <w:iCs/>
        </w:rPr>
        <w:t>принцип объективности</w:t>
      </w:r>
      <w:r w:rsidRPr="007F78D8">
        <w:t xml:space="preserve"> предполагает формализованность оценки (независимость исследования и интерпретации данных) и предусматривает необходимость</w:t>
      </w:r>
      <w:r w:rsidRPr="007F78D8">
        <w:rPr>
          <w:bCs/>
          <w:i/>
          <w:iCs/>
        </w:rPr>
        <w:t xml:space="preserve"> </w:t>
      </w:r>
      <w:r w:rsidRPr="007F78D8">
        <w:t xml:space="preserve">принимать </w:t>
      </w:r>
      <w:r w:rsidRPr="007F78D8">
        <w:rPr>
          <w:iCs/>
        </w:rPr>
        <w:t>все меры</w:t>
      </w:r>
      <w:r w:rsidRPr="007F78D8">
        <w:rPr>
          <w:i/>
          <w:iCs/>
        </w:rPr>
        <w:t xml:space="preserve"> </w:t>
      </w:r>
      <w:r w:rsidRPr="007F78D8">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F78D8" w:rsidRPr="007F78D8" w:rsidRDefault="007F78D8" w:rsidP="007F78D8">
      <w:pPr>
        <w:numPr>
          <w:ilvl w:val="0"/>
          <w:numId w:val="57"/>
        </w:numPr>
        <w:ind w:left="1134" w:hanging="283"/>
      </w:pPr>
      <w:r w:rsidRPr="007F78D8">
        <w:rPr>
          <w:i/>
        </w:rPr>
        <w:t>п</w:t>
      </w:r>
      <w:r w:rsidRPr="007F78D8">
        <w:rPr>
          <w:bCs/>
          <w:i/>
        </w:rPr>
        <w:t xml:space="preserve">ринцип детерминизма (причинной обусловленности) </w:t>
      </w:r>
      <w:r w:rsidRPr="007F78D8">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F78D8" w:rsidRPr="007F78D8" w:rsidRDefault="007F78D8" w:rsidP="007F78D8">
      <w:pPr>
        <w:numPr>
          <w:ilvl w:val="0"/>
          <w:numId w:val="57"/>
        </w:numPr>
        <w:ind w:left="1134" w:hanging="283"/>
      </w:pPr>
      <w:r w:rsidRPr="007F78D8">
        <w:rPr>
          <w:i/>
        </w:rPr>
        <w:t xml:space="preserve">принцип признания безусловного уважения прав </w:t>
      </w:r>
      <w:r w:rsidRPr="007F78D8">
        <w:t>предполагает отказ от прямых негативных оценок и личностных характеристик обучающихся.</w:t>
      </w:r>
    </w:p>
    <w:p w:rsidR="007F78D8" w:rsidRPr="007F78D8" w:rsidRDefault="007F78D8" w:rsidP="007F78D8">
      <w:r w:rsidRPr="007F78D8">
        <w:t>Образовательное учреждение должно соблюдать моральные и правовые нормы исследования, создавать условия для проведения мониторинга</w:t>
      </w:r>
      <w:r w:rsidRPr="007F78D8">
        <w:rPr>
          <w:b/>
        </w:rPr>
        <w:t xml:space="preserve"> </w:t>
      </w:r>
      <w:r w:rsidRPr="007F78D8">
        <w:t xml:space="preserve">эффективности реализации образовательным учреждением Программы воспитания и социализации </w:t>
      </w:r>
      <w:proofErr w:type="gramStart"/>
      <w:r w:rsidRPr="007F78D8">
        <w:t>обучающихся</w:t>
      </w:r>
      <w:proofErr w:type="gramEnd"/>
      <w:r w:rsidRPr="007F78D8">
        <w:t>.</w:t>
      </w:r>
    </w:p>
    <w:p w:rsidR="007F78D8" w:rsidRPr="007F78D8" w:rsidRDefault="007F78D8" w:rsidP="007F78D8">
      <w:pPr>
        <w:ind w:firstLine="0"/>
        <w:rPr>
          <w:rFonts w:eastAsia="Cambria"/>
          <w:color w:val="auto"/>
          <w:lang w:eastAsia="en-US"/>
        </w:rPr>
      </w:pPr>
    </w:p>
    <w:p w:rsidR="007F78D8" w:rsidRPr="007F78D8" w:rsidRDefault="007F78D8" w:rsidP="007F78D8">
      <w:pPr>
        <w:ind w:firstLine="0"/>
        <w:rPr>
          <w:b/>
        </w:rPr>
      </w:pPr>
      <w:r w:rsidRPr="007F78D8">
        <w:rPr>
          <w:b/>
        </w:rPr>
        <w:t xml:space="preserve">2.3.12. Методологический инструментарий мониторинга воспитания и социализации </w:t>
      </w:r>
      <w:proofErr w:type="gramStart"/>
      <w:r w:rsidRPr="007F78D8">
        <w:rPr>
          <w:b/>
        </w:rPr>
        <w:t>обучающихся</w:t>
      </w:r>
      <w:proofErr w:type="gramEnd"/>
    </w:p>
    <w:p w:rsidR="007F78D8" w:rsidRPr="007F78D8" w:rsidRDefault="007F78D8" w:rsidP="007F78D8">
      <w:pPr>
        <w:ind w:firstLine="0"/>
        <w:rPr>
          <w:b/>
        </w:rPr>
      </w:pPr>
    </w:p>
    <w:p w:rsidR="007F78D8" w:rsidRPr="007F78D8" w:rsidRDefault="007F78D8" w:rsidP="007F78D8">
      <w:pPr>
        <w:pStyle w:val="-12"/>
        <w:spacing w:after="0"/>
        <w:ind w:left="0" w:firstLine="567"/>
        <w:contextualSpacing w:val="0"/>
        <w:jc w:val="both"/>
        <w:rPr>
          <w:rFonts w:ascii="Times New Roman" w:hAnsi="Times New Roman"/>
          <w:b/>
        </w:rPr>
      </w:pPr>
      <w:r w:rsidRPr="007F78D8">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7F78D8" w:rsidRPr="007F78D8" w:rsidRDefault="007F78D8" w:rsidP="007F78D8">
      <w:pPr>
        <w:pStyle w:val="-12"/>
        <w:spacing w:after="0"/>
        <w:ind w:left="0" w:firstLine="567"/>
        <w:contextualSpacing w:val="0"/>
        <w:jc w:val="both"/>
        <w:rPr>
          <w:rFonts w:ascii="Times New Roman" w:hAnsi="Times New Roman"/>
        </w:rPr>
      </w:pPr>
      <w:r w:rsidRPr="007F78D8">
        <w:rPr>
          <w:rFonts w:ascii="Times New Roman" w:hAnsi="Times New Roman"/>
          <w:b/>
          <w:i/>
        </w:rPr>
        <w:t>Тестирование (метод тестов)</w:t>
      </w:r>
      <w:r w:rsidRPr="007F78D8">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7F78D8">
        <w:rPr>
          <w:rFonts w:ascii="Times New Roman" w:hAnsi="Times New Roman"/>
        </w:rPr>
        <w:t>обучающимися</w:t>
      </w:r>
      <w:proofErr w:type="gramEnd"/>
      <w:r w:rsidRPr="007F78D8">
        <w:rPr>
          <w:rFonts w:ascii="Times New Roman" w:hAnsi="Times New Roman"/>
        </w:rPr>
        <w:t xml:space="preserve"> ряда специально разработанных заданий.</w:t>
      </w:r>
    </w:p>
    <w:p w:rsidR="007F78D8" w:rsidRPr="007F78D8" w:rsidRDefault="007F78D8" w:rsidP="007F78D8">
      <w:pPr>
        <w:pStyle w:val="-12"/>
        <w:spacing w:after="0"/>
        <w:ind w:left="0" w:firstLine="567"/>
        <w:contextualSpacing w:val="0"/>
        <w:jc w:val="both"/>
        <w:rPr>
          <w:rFonts w:ascii="Times New Roman" w:hAnsi="Times New Roman"/>
          <w:bCs/>
        </w:rPr>
      </w:pPr>
      <w:r w:rsidRPr="007F78D8">
        <w:rPr>
          <w:rFonts w:ascii="Times New Roman" w:hAnsi="Times New Roman"/>
          <w:b/>
          <w:bCs/>
          <w:i/>
        </w:rPr>
        <w:lastRenderedPageBreak/>
        <w:t>Опрос</w:t>
      </w:r>
      <w:r w:rsidRPr="007F78D8">
        <w:rPr>
          <w:rFonts w:ascii="Times New Roman" w:hAnsi="Times New Roman"/>
          <w:bCs/>
          <w:i/>
        </w:rPr>
        <w:t xml:space="preserve"> </w:t>
      </w:r>
      <w:r w:rsidRPr="007F78D8">
        <w:rPr>
          <w:rFonts w:ascii="Times New Roman" w:hAnsi="Times New Roman"/>
          <w:bCs/>
        </w:rPr>
        <w:t>— получение информации, заключённой в словесных сообщениях обучающихся. Для оценки</w:t>
      </w:r>
      <w:r w:rsidRPr="007F78D8">
        <w:rPr>
          <w:rFonts w:ascii="Times New Roman" w:hAnsi="Times New Roman"/>
        </w:rPr>
        <w:t xml:space="preserve"> эффективности деятельности образовательного учреждения по воспитанию и социализации </w:t>
      </w:r>
      <w:proofErr w:type="gramStart"/>
      <w:r w:rsidRPr="007F78D8">
        <w:rPr>
          <w:rFonts w:ascii="Times New Roman" w:hAnsi="Times New Roman"/>
        </w:rPr>
        <w:t>обучающихся</w:t>
      </w:r>
      <w:proofErr w:type="gramEnd"/>
      <w:r w:rsidRPr="007F78D8">
        <w:rPr>
          <w:rFonts w:ascii="Times New Roman" w:hAnsi="Times New Roman"/>
        </w:rPr>
        <w:t xml:space="preserve"> используются </w:t>
      </w:r>
      <w:r w:rsidRPr="007F78D8">
        <w:rPr>
          <w:rFonts w:ascii="Times New Roman" w:hAnsi="Times New Roman"/>
          <w:bCs/>
        </w:rPr>
        <w:t>следующие виды опроса:</w:t>
      </w:r>
    </w:p>
    <w:p w:rsidR="007F78D8" w:rsidRPr="007F78D8" w:rsidRDefault="007F78D8" w:rsidP="007F78D8">
      <w:pPr>
        <w:pStyle w:val="-12"/>
        <w:numPr>
          <w:ilvl w:val="0"/>
          <w:numId w:val="56"/>
        </w:numPr>
        <w:spacing w:after="0"/>
        <w:ind w:left="1134" w:hanging="283"/>
        <w:contextualSpacing w:val="0"/>
        <w:jc w:val="both"/>
        <w:rPr>
          <w:rFonts w:ascii="Times New Roman" w:hAnsi="Times New Roman"/>
        </w:rPr>
      </w:pPr>
      <w:r w:rsidRPr="007F78D8">
        <w:rPr>
          <w:rFonts w:ascii="Times New Roman" w:hAnsi="Times New Roman"/>
          <w:bCs/>
          <w:i/>
        </w:rPr>
        <w:t>анкетирование</w:t>
      </w:r>
      <w:r w:rsidRPr="007F78D8">
        <w:rPr>
          <w:rFonts w:ascii="Times New Roman" w:hAnsi="Times New Roman"/>
          <w:bCs/>
        </w:rPr>
        <w:t xml:space="preserve"> — </w:t>
      </w:r>
      <w:r w:rsidRPr="007F78D8">
        <w:rPr>
          <w:rFonts w:ascii="Times New Roman" w:hAnsi="Times New Roman"/>
        </w:rPr>
        <w:t xml:space="preserve">эмпирический социально-психологический метод получения </w:t>
      </w:r>
      <w:proofErr w:type="gramStart"/>
      <w:r w:rsidRPr="007F78D8">
        <w:rPr>
          <w:rFonts w:ascii="Times New Roman" w:hAnsi="Times New Roman"/>
        </w:rPr>
        <w:t>информации</w:t>
      </w:r>
      <w:proofErr w:type="gramEnd"/>
      <w:r w:rsidRPr="007F78D8">
        <w:rPr>
          <w:rFonts w:ascii="Times New Roman" w:hAnsi="Times New Roman"/>
        </w:rPr>
        <w:t xml:space="preserve"> на основании ответов обучающихся на специально подготовленные вопросы анкеты;</w:t>
      </w:r>
    </w:p>
    <w:p w:rsidR="007F78D8" w:rsidRPr="007F78D8" w:rsidRDefault="007F78D8" w:rsidP="007F78D8">
      <w:pPr>
        <w:pStyle w:val="-12"/>
        <w:numPr>
          <w:ilvl w:val="0"/>
          <w:numId w:val="56"/>
        </w:numPr>
        <w:spacing w:after="0"/>
        <w:ind w:left="1134" w:hanging="283"/>
        <w:contextualSpacing w:val="0"/>
        <w:jc w:val="both"/>
        <w:rPr>
          <w:rFonts w:ascii="Times New Roman" w:hAnsi="Times New Roman"/>
        </w:rPr>
      </w:pPr>
      <w:r w:rsidRPr="007F78D8">
        <w:rPr>
          <w:rFonts w:ascii="Times New Roman" w:hAnsi="Times New Roman"/>
          <w:bCs/>
          <w:i/>
        </w:rPr>
        <w:t>интервью —</w:t>
      </w:r>
      <w:r w:rsidRPr="007F78D8">
        <w:rPr>
          <w:rStyle w:val="apple-style-span"/>
          <w:rFonts w:ascii="Times New Roman" w:eastAsia="Times New Roman" w:hAnsi="Times New Roman"/>
        </w:rPr>
        <w:t xml:space="preserve"> </w:t>
      </w:r>
      <w:r w:rsidRPr="007F78D8">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7F78D8" w:rsidRPr="007F78D8" w:rsidRDefault="007F78D8" w:rsidP="007F78D8">
      <w:pPr>
        <w:pStyle w:val="-12"/>
        <w:numPr>
          <w:ilvl w:val="0"/>
          <w:numId w:val="56"/>
        </w:numPr>
        <w:spacing w:after="0"/>
        <w:ind w:left="1134" w:hanging="283"/>
        <w:contextualSpacing w:val="0"/>
        <w:jc w:val="both"/>
        <w:rPr>
          <w:rFonts w:ascii="Times New Roman" w:hAnsi="Times New Roman"/>
        </w:rPr>
      </w:pPr>
      <w:r w:rsidRPr="007F78D8">
        <w:rPr>
          <w:rFonts w:ascii="Times New Roman" w:hAnsi="Times New Roman"/>
          <w:bCs/>
          <w:i/>
        </w:rPr>
        <w:t>беседа —</w:t>
      </w:r>
      <w:r w:rsidRPr="007F78D8">
        <w:rPr>
          <w:rFonts w:ascii="Times New Roman" w:hAnsi="Times New Roman"/>
        </w:rPr>
        <w:t xml:space="preserve"> специфический метод исследования, </w:t>
      </w:r>
      <w:r w:rsidRPr="007F78D8">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7F78D8" w:rsidRPr="007F78D8" w:rsidRDefault="007F78D8" w:rsidP="007F78D8">
      <w:r w:rsidRPr="007F78D8">
        <w:rPr>
          <w:b/>
          <w:i/>
        </w:rPr>
        <w:t>Психолого-педагогическое наблюдение</w:t>
      </w:r>
      <w:r w:rsidRPr="007F78D8">
        <w:rPr>
          <w:i/>
        </w:rPr>
        <w:t xml:space="preserve"> </w:t>
      </w:r>
      <w:r w:rsidRPr="007F78D8">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7F78D8" w:rsidRPr="007F78D8" w:rsidRDefault="007F78D8" w:rsidP="007F78D8">
      <w:pPr>
        <w:numPr>
          <w:ilvl w:val="0"/>
          <w:numId w:val="56"/>
        </w:numPr>
        <w:ind w:left="1134" w:hanging="283"/>
      </w:pPr>
      <w:proofErr w:type="gramStart"/>
      <w:r w:rsidRPr="007F78D8">
        <w:rPr>
          <w:i/>
        </w:rPr>
        <w:t>включённое наблюдение</w:t>
      </w:r>
      <w:r w:rsidRPr="007F78D8">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7F78D8" w:rsidRPr="007F78D8" w:rsidRDefault="007F78D8" w:rsidP="007F78D8">
      <w:pPr>
        <w:numPr>
          <w:ilvl w:val="0"/>
          <w:numId w:val="56"/>
        </w:numPr>
        <w:ind w:left="1134" w:hanging="283"/>
      </w:pPr>
      <w:r w:rsidRPr="007F78D8">
        <w:rPr>
          <w:i/>
        </w:rPr>
        <w:t>узкоспециальное наблюдение</w:t>
      </w:r>
      <w:r w:rsidRPr="007F78D8">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7F78D8" w:rsidRPr="007F78D8" w:rsidRDefault="007F78D8" w:rsidP="007F78D8">
      <w:pPr>
        <w:rPr>
          <w:b/>
        </w:rPr>
      </w:pPr>
      <w:r w:rsidRPr="007F78D8">
        <w:t>Особо следует выделить</w:t>
      </w:r>
      <w:r w:rsidRPr="007F78D8">
        <w:rPr>
          <w:b/>
        </w:rPr>
        <w:t xml:space="preserve"> психолого-педагогический эксперимент как основной метод исследования воспитания и социализации обучающихся.</w:t>
      </w:r>
      <w:r w:rsidRPr="007F78D8">
        <w:t xml:space="preserve"> </w:t>
      </w:r>
    </w:p>
    <w:p w:rsidR="007F78D8" w:rsidRPr="007F78D8" w:rsidRDefault="007F78D8" w:rsidP="007F78D8">
      <w:r w:rsidRPr="007F78D8">
        <w:t xml:space="preserve">В рамках мониторинга психолого-педагогическое исследование предусматривает внедрение </w:t>
      </w:r>
      <w:proofErr w:type="gramStart"/>
      <w:r w:rsidRPr="007F78D8">
        <w:t>в</w:t>
      </w:r>
      <w:proofErr w:type="gramEnd"/>
      <w:r w:rsidRPr="007F78D8">
        <w:t xml:space="preserve"> </w:t>
      </w:r>
    </w:p>
    <w:p w:rsidR="007F78D8" w:rsidRPr="007F78D8" w:rsidRDefault="007F78D8" w:rsidP="007F78D8">
      <w:pPr>
        <w:ind w:firstLine="0"/>
      </w:pPr>
      <w:r w:rsidRPr="007F78D8">
        <w:t>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7F78D8" w:rsidRPr="007F78D8" w:rsidRDefault="007F78D8" w:rsidP="007F78D8">
      <w:r w:rsidRPr="007F78D8">
        <w:t>Основной</w:t>
      </w:r>
      <w:r w:rsidRPr="007F78D8">
        <w:rPr>
          <w:b/>
        </w:rPr>
        <w:t xml:space="preserve"> целью</w:t>
      </w:r>
      <w:r w:rsidRPr="007F78D8">
        <w:t xml:space="preserve"> исследования является изучение динамики процесса воспитания и </w:t>
      </w:r>
      <w:proofErr w:type="gramStart"/>
      <w:r w:rsidRPr="007F78D8">
        <w:t>социализации</w:t>
      </w:r>
      <w:proofErr w:type="gramEnd"/>
      <w:r w:rsidRPr="007F78D8">
        <w:t xml:space="preserve"> обучающихся в условиях специально-организованной воспитательной деятельности (разработанная школой Программа).</w:t>
      </w:r>
    </w:p>
    <w:p w:rsidR="007F78D8" w:rsidRPr="007F78D8" w:rsidRDefault="007F78D8" w:rsidP="007F78D8">
      <w:r w:rsidRPr="007F78D8">
        <w:t>В рамках психолого-педагогического исследования следует выделить три этапа:</w:t>
      </w:r>
    </w:p>
    <w:p w:rsidR="007F78D8" w:rsidRPr="007F78D8" w:rsidRDefault="007F78D8" w:rsidP="007F78D8">
      <w:pPr>
        <w:rPr>
          <w:i/>
        </w:rPr>
      </w:pPr>
      <w:r w:rsidRPr="007F78D8">
        <w:rPr>
          <w:b/>
          <w:i/>
        </w:rPr>
        <w:t>Этап 1.</w:t>
      </w:r>
      <w:r w:rsidRPr="007F78D8">
        <w:t xml:space="preserve"> </w:t>
      </w:r>
      <w:r w:rsidRPr="007F78D8">
        <w:rPr>
          <w:i/>
        </w:rPr>
        <w:t xml:space="preserve">Контрольный этап исследования (диагностический срез) </w:t>
      </w:r>
      <w:r w:rsidRPr="007F78D8">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7F78D8" w:rsidRPr="007F78D8" w:rsidRDefault="007F78D8" w:rsidP="007F78D8">
      <w:pPr>
        <w:rPr>
          <w:i/>
        </w:rPr>
      </w:pPr>
      <w:r w:rsidRPr="007F78D8">
        <w:rPr>
          <w:b/>
          <w:i/>
        </w:rPr>
        <w:t>Этап 2.</w:t>
      </w:r>
      <w:r w:rsidRPr="007F78D8">
        <w:t xml:space="preserve"> </w:t>
      </w:r>
      <w:r w:rsidRPr="007F78D8">
        <w:rPr>
          <w:i/>
        </w:rPr>
        <w:t xml:space="preserve">Формирующий этап исследования </w:t>
      </w:r>
      <w:r w:rsidRPr="007F78D8">
        <w:t>предполагает реализацию образовательным учреждением основных направлений Программы воспитания и социализации обучающихся.</w:t>
      </w:r>
    </w:p>
    <w:p w:rsidR="007F78D8" w:rsidRPr="007F78D8" w:rsidRDefault="007F78D8" w:rsidP="007F78D8">
      <w:r w:rsidRPr="007F78D8">
        <w:rPr>
          <w:b/>
          <w:i/>
        </w:rPr>
        <w:t>Этап 3.</w:t>
      </w:r>
      <w:r w:rsidRPr="007F78D8">
        <w:t xml:space="preserve"> </w:t>
      </w:r>
      <w:r w:rsidRPr="007F78D8">
        <w:rPr>
          <w:i/>
        </w:rPr>
        <w:t xml:space="preserve">Интерпретационный этап исследования </w:t>
      </w:r>
      <w:r w:rsidRPr="007F78D8">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7F78D8">
        <w:rPr>
          <w:b/>
        </w:rPr>
        <w:t>исследование динамики</w:t>
      </w:r>
      <w:r w:rsidRPr="007F78D8">
        <w:t xml:space="preserve"> воспитания и социализации </w:t>
      </w:r>
      <w:proofErr w:type="gramStart"/>
      <w:r w:rsidRPr="007F78D8">
        <w:t>обучающихся</w:t>
      </w:r>
      <w:proofErr w:type="gramEnd"/>
      <w:r w:rsidRPr="007F78D8">
        <w:t>.</w:t>
      </w:r>
    </w:p>
    <w:p w:rsidR="007F78D8" w:rsidRPr="007F78D8" w:rsidRDefault="007F78D8" w:rsidP="007F78D8">
      <w:r w:rsidRPr="007F78D8">
        <w:t xml:space="preserve">Для изучения динамики процесса воспитания и </w:t>
      </w:r>
      <w:proofErr w:type="gramStart"/>
      <w:r w:rsidRPr="007F78D8">
        <w:t>социализации</w:t>
      </w:r>
      <w:proofErr w:type="gramEnd"/>
      <w:r w:rsidRPr="007F78D8">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w:t>
      </w:r>
      <w:r w:rsidRPr="007F78D8">
        <w:lastRenderedPageBreak/>
        <w:t>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7F78D8" w:rsidRPr="007F78D8" w:rsidRDefault="007F78D8" w:rsidP="007F78D8">
      <w:pPr>
        <w:pStyle w:val="dash041e005f0431005f044b005f0447005f043d005f044b005f0439"/>
        <w:ind w:firstLine="567"/>
        <w:jc w:val="both"/>
        <w:rPr>
          <w:rStyle w:val="dash041e005f0431005f044b005f0447005f043d005f044b005f0439005f005fchar1char1"/>
        </w:rPr>
      </w:pPr>
      <w:r w:rsidRPr="007F78D8">
        <w:rPr>
          <w:rStyle w:val="dash041e005f0431005f044b005f0447005f043d005f044b005f0439005f005fchar1char1"/>
          <w:b/>
        </w:rPr>
        <w:t>Критериями</w:t>
      </w:r>
      <w:r w:rsidRPr="007F78D8">
        <w:rPr>
          <w:rStyle w:val="dash041e005f0431005f044b005f0447005f043d005f044b005f0439005f005fchar1char1"/>
        </w:rPr>
        <w:t xml:space="preserve"> </w:t>
      </w:r>
      <w:r w:rsidRPr="007F78D8">
        <w:rPr>
          <w:rStyle w:val="dash041e005f0431005f044b005f0447005f043d005f044b005f0439005f005fchar1char1"/>
          <w:b/>
        </w:rPr>
        <w:t>эффективности</w:t>
      </w:r>
      <w:r w:rsidRPr="007F78D8">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7F78D8">
        <w:rPr>
          <w:b/>
        </w:rPr>
        <w:t>динамика</w:t>
      </w:r>
      <w:r w:rsidRPr="007F78D8">
        <w:t xml:space="preserve"> </w:t>
      </w:r>
      <w:r w:rsidRPr="007F78D8">
        <w:rPr>
          <w:rStyle w:val="dash041e005f0431005f044b005f0447005f043d005f044b005f0439005f005fchar1char1"/>
        </w:rPr>
        <w:t>основных показателей воспитания и социализации обучающихся:</w:t>
      </w:r>
    </w:p>
    <w:p w:rsidR="007F78D8" w:rsidRPr="007F78D8" w:rsidRDefault="007F78D8" w:rsidP="007F78D8">
      <w:pPr>
        <w:pStyle w:val="dash041e005f0431005f044b005f0447005f043d005f044b005f0439"/>
        <w:ind w:firstLine="567"/>
        <w:jc w:val="both"/>
      </w:pPr>
      <w:r w:rsidRPr="007F78D8">
        <w:t xml:space="preserve">1. Динамика развития личностной, социальной, экологической, трудовой (профессиональной) и здоровьесберегающей культуры </w:t>
      </w:r>
      <w:proofErr w:type="gramStart"/>
      <w:r w:rsidRPr="007F78D8">
        <w:t>обучающихся</w:t>
      </w:r>
      <w:proofErr w:type="gramEnd"/>
      <w:r w:rsidRPr="007F78D8">
        <w:t>.</w:t>
      </w:r>
    </w:p>
    <w:p w:rsidR="007F78D8" w:rsidRPr="007F78D8" w:rsidRDefault="007F78D8" w:rsidP="007F78D8">
      <w:r w:rsidRPr="007F78D8">
        <w:t>2. Динамика (характер изменения) социальной, психолого-педагогической и нравственной атмосферы в образовательном учреждении.</w:t>
      </w:r>
    </w:p>
    <w:p w:rsidR="007F78D8" w:rsidRPr="007F78D8" w:rsidRDefault="007F78D8" w:rsidP="007F78D8">
      <w:r w:rsidRPr="007F78D8">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F78D8" w:rsidRPr="007F78D8" w:rsidRDefault="007F78D8" w:rsidP="007F78D8">
      <w:r w:rsidRPr="007F78D8">
        <w:t xml:space="preserve">Критерии, по которым изучается динамика процесса воспитания и социализации </w:t>
      </w:r>
      <w:proofErr w:type="gramStart"/>
      <w:r w:rsidRPr="007F78D8">
        <w:t>обучающихся</w:t>
      </w:r>
      <w:proofErr w:type="gramEnd"/>
      <w:r w:rsidRPr="007F78D8">
        <w:t>:</w:t>
      </w:r>
    </w:p>
    <w:p w:rsidR="007F78D8" w:rsidRPr="007F78D8" w:rsidRDefault="007F78D8" w:rsidP="007F78D8">
      <w:r w:rsidRPr="007F78D8">
        <w:t>1.</w:t>
      </w:r>
      <w:r w:rsidRPr="007F78D8">
        <w:rPr>
          <w:i/>
        </w:rPr>
        <w:t> Положительная динамика (тенденция повышения уровня нравственного развития обучающихся)</w:t>
      </w:r>
      <w:r w:rsidRPr="007F78D8">
        <w:t xml:space="preserve"> — увеличение значений выделенных показателей </w:t>
      </w:r>
      <w:r w:rsidRPr="007F78D8">
        <w:rPr>
          <w:rStyle w:val="dash041e005f0431005f044b005f0447005f043d005f044b005f0439005f005fchar1char1"/>
        </w:rPr>
        <w:t xml:space="preserve">воспитания и </w:t>
      </w:r>
      <w:proofErr w:type="gramStart"/>
      <w:r w:rsidRPr="007F78D8">
        <w:rPr>
          <w:rStyle w:val="dash041e005f0431005f044b005f0447005f043d005f044b005f0439005f005fchar1char1"/>
        </w:rPr>
        <w:t>социализации</w:t>
      </w:r>
      <w:proofErr w:type="gramEnd"/>
      <w:r w:rsidRPr="007F78D8">
        <w:rPr>
          <w:rStyle w:val="dash041e005f0431005f044b005f0447005f043d005f044b005f0439005f005fchar1char1"/>
        </w:rPr>
        <w:t xml:space="preserve"> обучающихся на интерпретационном этапе по сравнению с результатами контрольного этапа исследования (диагностический).</w:t>
      </w:r>
    </w:p>
    <w:p w:rsidR="007F78D8" w:rsidRPr="007F78D8" w:rsidRDefault="007F78D8" w:rsidP="007F78D8">
      <w:r w:rsidRPr="007F78D8">
        <w:t>2.</w:t>
      </w:r>
      <w:r w:rsidRPr="007F78D8">
        <w:rPr>
          <w:i/>
        </w:rPr>
        <w:t xml:space="preserve"> Инертность положительной динамики </w:t>
      </w:r>
      <w:r w:rsidRPr="007F78D8">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7F78D8">
        <w:t>социализации</w:t>
      </w:r>
      <w:proofErr w:type="gramEnd"/>
      <w:r w:rsidRPr="007F78D8">
        <w:t xml:space="preserve"> обучающихся </w:t>
      </w:r>
      <w:r w:rsidRPr="007F78D8">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7F78D8" w:rsidRPr="007F78D8" w:rsidRDefault="007F78D8" w:rsidP="007F78D8">
      <w:r w:rsidRPr="007F78D8">
        <w:t>3.</w:t>
      </w:r>
      <w:r w:rsidRPr="007F78D8">
        <w:rPr>
          <w:i/>
        </w:rPr>
        <w:t xml:space="preserve"> Устойчивость (стабильность) исследуемых показателей духовно-нравственного развития, воспитания и социализации обучающихся </w:t>
      </w:r>
      <w:r w:rsidRPr="007F78D8">
        <w:rPr>
          <w:rStyle w:val="dash041e005f0431005f044b005f0447005f043d005f044b005f0439005f005fchar1char1"/>
        </w:rPr>
        <w:t xml:space="preserve">на </w:t>
      </w:r>
      <w:proofErr w:type="gramStart"/>
      <w:r w:rsidRPr="007F78D8">
        <w:rPr>
          <w:rStyle w:val="dash041e005f0431005f044b005f0447005f043d005f044b005f0439005f005fchar1char1"/>
        </w:rPr>
        <w:t>интерпретационном</w:t>
      </w:r>
      <w:proofErr w:type="gramEnd"/>
      <w:r w:rsidRPr="007F78D8">
        <w:rPr>
          <w:rStyle w:val="dash041e005f0431005f044b005f0447005f043d005f044b005f0439005f005fchar1char1"/>
        </w:rPr>
        <w:t xml:space="preserve"> и контрольным этапах исследования. </w:t>
      </w:r>
      <w:r w:rsidRPr="007F78D8">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7F78D8" w:rsidRPr="007F78D8" w:rsidRDefault="007F78D8" w:rsidP="007F78D8">
      <w:pPr>
        <w:pStyle w:val="dash041e005f0431005f044b005f0447005f043d005f044b005f0439"/>
        <w:widowControl w:val="0"/>
        <w:autoSpaceDE w:val="0"/>
        <w:autoSpaceDN w:val="0"/>
        <w:adjustRightInd w:val="0"/>
        <w:ind w:firstLine="567"/>
        <w:jc w:val="both"/>
      </w:pPr>
    </w:p>
    <w:p w:rsidR="007F78D8" w:rsidRPr="007F78D8" w:rsidRDefault="007F78D8" w:rsidP="007F78D8">
      <w:pPr>
        <w:widowControl w:val="0"/>
        <w:numPr>
          <w:ilvl w:val="1"/>
          <w:numId w:val="67"/>
        </w:numPr>
        <w:tabs>
          <w:tab w:val="left" w:pos="613"/>
        </w:tabs>
        <w:spacing w:before="62"/>
        <w:outlineLvl w:val="0"/>
        <w:rPr>
          <w:color w:val="auto"/>
          <w:lang w:val="en-US" w:eastAsia="en-US"/>
        </w:rPr>
      </w:pPr>
      <w:bookmarkStart w:id="4" w:name="_TOC_250005"/>
      <w:r w:rsidRPr="007F78D8">
        <w:rPr>
          <w:b/>
          <w:bCs/>
          <w:color w:val="auto"/>
          <w:spacing w:val="-1"/>
          <w:lang w:val="en-US" w:eastAsia="en-US"/>
        </w:rPr>
        <w:t>Программа</w:t>
      </w:r>
      <w:r w:rsidRPr="007F78D8">
        <w:rPr>
          <w:b/>
          <w:bCs/>
          <w:color w:val="auto"/>
          <w:spacing w:val="-22"/>
          <w:lang w:val="en-US" w:eastAsia="en-US"/>
        </w:rPr>
        <w:t xml:space="preserve"> </w:t>
      </w:r>
      <w:r w:rsidRPr="007F78D8">
        <w:rPr>
          <w:b/>
          <w:bCs/>
          <w:color w:val="auto"/>
          <w:lang w:val="en-US" w:eastAsia="en-US"/>
        </w:rPr>
        <w:t>коррекционной</w:t>
      </w:r>
      <w:r w:rsidRPr="007F78D8">
        <w:rPr>
          <w:b/>
          <w:bCs/>
          <w:color w:val="auto"/>
          <w:spacing w:val="-21"/>
          <w:lang w:val="en-US" w:eastAsia="en-US"/>
        </w:rPr>
        <w:t xml:space="preserve"> </w:t>
      </w:r>
      <w:r w:rsidRPr="007F78D8">
        <w:rPr>
          <w:b/>
          <w:bCs/>
          <w:color w:val="auto"/>
          <w:lang w:val="en-US" w:eastAsia="en-US"/>
        </w:rPr>
        <w:t>работы</w:t>
      </w:r>
      <w:bookmarkEnd w:id="4"/>
    </w:p>
    <w:p w:rsidR="007F78D8" w:rsidRPr="007F78D8" w:rsidRDefault="007F78D8" w:rsidP="007F78D8">
      <w:pPr>
        <w:widowControl w:val="0"/>
        <w:spacing w:before="61"/>
        <w:ind w:left="119" w:right="120" w:firstLine="456"/>
        <w:rPr>
          <w:color w:val="auto"/>
          <w:lang w:eastAsia="en-US"/>
        </w:rPr>
      </w:pPr>
      <w:r w:rsidRPr="007F78D8">
        <w:rPr>
          <w:color w:val="auto"/>
          <w:lang w:eastAsia="en-US"/>
        </w:rPr>
        <w:t>Программа</w:t>
      </w:r>
      <w:r w:rsidRPr="007F78D8">
        <w:rPr>
          <w:color w:val="auto"/>
          <w:spacing w:val="21"/>
          <w:lang w:eastAsia="en-US"/>
        </w:rPr>
        <w:t xml:space="preserve"> </w:t>
      </w:r>
      <w:r w:rsidRPr="007F78D8">
        <w:rPr>
          <w:color w:val="auto"/>
          <w:lang w:eastAsia="en-US"/>
        </w:rPr>
        <w:t>направлена</w:t>
      </w:r>
      <w:r w:rsidRPr="007F78D8">
        <w:rPr>
          <w:color w:val="auto"/>
          <w:spacing w:val="22"/>
          <w:lang w:eastAsia="en-US"/>
        </w:rPr>
        <w:t xml:space="preserve"> </w:t>
      </w:r>
      <w:r w:rsidRPr="007F78D8">
        <w:rPr>
          <w:color w:val="auto"/>
          <w:lang w:eastAsia="en-US"/>
        </w:rPr>
        <w:t>на</w:t>
      </w:r>
      <w:r w:rsidRPr="007F78D8">
        <w:rPr>
          <w:color w:val="auto"/>
          <w:spacing w:val="21"/>
          <w:lang w:eastAsia="en-US"/>
        </w:rPr>
        <w:t xml:space="preserve"> </w:t>
      </w:r>
      <w:r w:rsidRPr="007F78D8">
        <w:rPr>
          <w:color w:val="auto"/>
          <w:spacing w:val="-1"/>
          <w:lang w:eastAsia="en-US"/>
        </w:rPr>
        <w:t>создание</w:t>
      </w:r>
      <w:r w:rsidRPr="007F78D8">
        <w:rPr>
          <w:color w:val="auto"/>
          <w:spacing w:val="22"/>
          <w:lang w:eastAsia="en-US"/>
        </w:rPr>
        <w:t xml:space="preserve"> </w:t>
      </w:r>
      <w:r w:rsidRPr="007F78D8">
        <w:rPr>
          <w:color w:val="auto"/>
          <w:spacing w:val="-1"/>
          <w:lang w:eastAsia="en-US"/>
        </w:rPr>
        <w:t>системы</w:t>
      </w:r>
      <w:r w:rsidRPr="007F78D8">
        <w:rPr>
          <w:color w:val="auto"/>
          <w:spacing w:val="25"/>
          <w:lang w:eastAsia="en-US"/>
        </w:rPr>
        <w:t xml:space="preserve"> </w:t>
      </w:r>
      <w:r w:rsidRPr="007F78D8">
        <w:rPr>
          <w:color w:val="auto"/>
          <w:spacing w:val="-1"/>
          <w:lang w:eastAsia="en-US"/>
        </w:rPr>
        <w:t>комплексной</w:t>
      </w:r>
      <w:r w:rsidRPr="007F78D8">
        <w:rPr>
          <w:color w:val="auto"/>
          <w:spacing w:val="23"/>
          <w:lang w:eastAsia="en-US"/>
        </w:rPr>
        <w:t xml:space="preserve"> </w:t>
      </w:r>
      <w:r w:rsidRPr="007F78D8">
        <w:rPr>
          <w:color w:val="auto"/>
          <w:spacing w:val="-1"/>
          <w:lang w:eastAsia="en-US"/>
        </w:rPr>
        <w:t>помощи</w:t>
      </w:r>
      <w:r w:rsidRPr="007F78D8">
        <w:rPr>
          <w:color w:val="auto"/>
          <w:spacing w:val="24"/>
          <w:lang w:eastAsia="en-US"/>
        </w:rPr>
        <w:t xml:space="preserve"> </w:t>
      </w:r>
      <w:r w:rsidRPr="007F78D8">
        <w:rPr>
          <w:color w:val="auto"/>
          <w:spacing w:val="-1"/>
          <w:lang w:eastAsia="en-US"/>
        </w:rPr>
        <w:t>детям</w:t>
      </w:r>
      <w:r w:rsidRPr="007F78D8">
        <w:rPr>
          <w:color w:val="auto"/>
          <w:spacing w:val="23"/>
          <w:lang w:eastAsia="en-US"/>
        </w:rPr>
        <w:t xml:space="preserve"> </w:t>
      </w:r>
      <w:r w:rsidRPr="007F78D8">
        <w:rPr>
          <w:color w:val="auto"/>
          <w:lang w:eastAsia="en-US"/>
        </w:rPr>
        <w:t>с</w:t>
      </w:r>
      <w:r w:rsidRPr="007F78D8">
        <w:rPr>
          <w:color w:val="auto"/>
          <w:spacing w:val="48"/>
          <w:w w:val="99"/>
          <w:lang w:eastAsia="en-US"/>
        </w:rPr>
        <w:t xml:space="preserve"> </w:t>
      </w:r>
      <w:r w:rsidRPr="007F78D8">
        <w:rPr>
          <w:color w:val="auto"/>
          <w:lang w:eastAsia="en-US"/>
        </w:rPr>
        <w:t>ограниченными</w:t>
      </w:r>
      <w:r w:rsidRPr="007F78D8">
        <w:rPr>
          <w:color w:val="auto"/>
          <w:spacing w:val="48"/>
          <w:lang w:eastAsia="en-US"/>
        </w:rPr>
        <w:t xml:space="preserve"> </w:t>
      </w:r>
      <w:r w:rsidRPr="007F78D8">
        <w:rPr>
          <w:color w:val="auto"/>
          <w:spacing w:val="-1"/>
          <w:lang w:eastAsia="en-US"/>
        </w:rPr>
        <w:t>возможностями</w:t>
      </w:r>
      <w:r w:rsidRPr="007F78D8">
        <w:rPr>
          <w:color w:val="auto"/>
          <w:spacing w:val="49"/>
          <w:lang w:eastAsia="en-US"/>
        </w:rPr>
        <w:t xml:space="preserve"> </w:t>
      </w:r>
      <w:r w:rsidRPr="007F78D8">
        <w:rPr>
          <w:color w:val="auto"/>
          <w:spacing w:val="-1"/>
          <w:lang w:eastAsia="en-US"/>
        </w:rPr>
        <w:t>здоровья</w:t>
      </w:r>
      <w:r w:rsidRPr="007F78D8">
        <w:rPr>
          <w:color w:val="auto"/>
          <w:spacing w:val="43"/>
          <w:lang w:eastAsia="en-US"/>
        </w:rPr>
        <w:t xml:space="preserve"> </w:t>
      </w:r>
      <w:r w:rsidRPr="007F78D8">
        <w:rPr>
          <w:color w:val="auto"/>
          <w:lang w:eastAsia="en-US"/>
        </w:rPr>
        <w:t>в</w:t>
      </w:r>
      <w:r w:rsidRPr="007F78D8">
        <w:rPr>
          <w:color w:val="auto"/>
          <w:spacing w:val="49"/>
          <w:lang w:eastAsia="en-US"/>
        </w:rPr>
        <w:t xml:space="preserve"> </w:t>
      </w:r>
      <w:r w:rsidRPr="007F78D8">
        <w:rPr>
          <w:color w:val="auto"/>
          <w:lang w:eastAsia="en-US"/>
        </w:rPr>
        <w:t>освоении</w:t>
      </w:r>
      <w:r w:rsidRPr="007F78D8">
        <w:rPr>
          <w:color w:val="auto"/>
          <w:spacing w:val="44"/>
          <w:lang w:eastAsia="en-US"/>
        </w:rPr>
        <w:t xml:space="preserve"> </w:t>
      </w:r>
      <w:r w:rsidRPr="007F78D8">
        <w:rPr>
          <w:color w:val="auto"/>
          <w:lang w:eastAsia="en-US"/>
        </w:rPr>
        <w:t>основной</w:t>
      </w:r>
      <w:r w:rsidRPr="007F78D8">
        <w:rPr>
          <w:color w:val="auto"/>
          <w:spacing w:val="49"/>
          <w:lang w:eastAsia="en-US"/>
        </w:rPr>
        <w:t xml:space="preserve"> </w:t>
      </w:r>
      <w:r w:rsidRPr="007F78D8">
        <w:rPr>
          <w:color w:val="auto"/>
          <w:spacing w:val="-1"/>
          <w:lang w:eastAsia="en-US"/>
        </w:rPr>
        <w:t>образовательной</w:t>
      </w:r>
      <w:r w:rsidRPr="007F78D8">
        <w:rPr>
          <w:color w:val="auto"/>
          <w:spacing w:val="40"/>
          <w:w w:val="99"/>
          <w:lang w:eastAsia="en-US"/>
        </w:rPr>
        <w:t xml:space="preserve"> </w:t>
      </w:r>
      <w:r w:rsidRPr="007F78D8">
        <w:rPr>
          <w:color w:val="auto"/>
          <w:lang w:eastAsia="en-US"/>
        </w:rPr>
        <w:t>программы</w:t>
      </w:r>
      <w:r w:rsidRPr="007F78D8">
        <w:rPr>
          <w:color w:val="auto"/>
          <w:spacing w:val="-16"/>
          <w:lang w:eastAsia="en-US"/>
        </w:rPr>
        <w:t xml:space="preserve"> </w:t>
      </w:r>
      <w:r w:rsidRPr="007F78D8">
        <w:rPr>
          <w:color w:val="auto"/>
          <w:spacing w:val="-1"/>
          <w:lang w:eastAsia="en-US"/>
        </w:rPr>
        <w:t>основного</w:t>
      </w:r>
      <w:r w:rsidRPr="007F78D8">
        <w:rPr>
          <w:color w:val="auto"/>
          <w:spacing w:val="-17"/>
          <w:lang w:eastAsia="en-US"/>
        </w:rPr>
        <w:t xml:space="preserve"> </w:t>
      </w:r>
      <w:r w:rsidRPr="007F78D8">
        <w:rPr>
          <w:color w:val="auto"/>
          <w:lang w:eastAsia="en-US"/>
        </w:rPr>
        <w:t>общего</w:t>
      </w:r>
      <w:r w:rsidRPr="007F78D8">
        <w:rPr>
          <w:color w:val="auto"/>
          <w:spacing w:val="-17"/>
          <w:lang w:eastAsia="en-US"/>
        </w:rPr>
        <w:t xml:space="preserve"> </w:t>
      </w:r>
      <w:r w:rsidRPr="007F78D8">
        <w:rPr>
          <w:color w:val="auto"/>
          <w:spacing w:val="-1"/>
          <w:lang w:eastAsia="en-US"/>
        </w:rPr>
        <w:t>образования.</w:t>
      </w:r>
    </w:p>
    <w:p w:rsidR="007F78D8" w:rsidRPr="007F78D8" w:rsidRDefault="007F78D8" w:rsidP="007F78D8">
      <w:pPr>
        <w:widowControl w:val="0"/>
        <w:ind w:left="575" w:firstLine="0"/>
        <w:rPr>
          <w:color w:val="auto"/>
          <w:lang w:eastAsia="en-US"/>
        </w:rPr>
      </w:pPr>
      <w:r w:rsidRPr="007F78D8">
        <w:rPr>
          <w:color w:val="auto"/>
          <w:lang w:eastAsia="en-US"/>
        </w:rPr>
        <w:t>Программа</w:t>
      </w:r>
      <w:r w:rsidRPr="007F78D8">
        <w:rPr>
          <w:color w:val="auto"/>
          <w:spacing w:val="-13"/>
          <w:lang w:eastAsia="en-US"/>
        </w:rPr>
        <w:t xml:space="preserve"> </w:t>
      </w:r>
      <w:r w:rsidRPr="007F78D8">
        <w:rPr>
          <w:color w:val="auto"/>
          <w:spacing w:val="-1"/>
          <w:lang w:eastAsia="en-US"/>
        </w:rPr>
        <w:t>коррекционной</w:t>
      </w:r>
      <w:r w:rsidRPr="007F78D8">
        <w:rPr>
          <w:color w:val="auto"/>
          <w:spacing w:val="-12"/>
          <w:lang w:eastAsia="en-US"/>
        </w:rPr>
        <w:t xml:space="preserve"> </w:t>
      </w:r>
      <w:r w:rsidRPr="007F78D8">
        <w:rPr>
          <w:color w:val="auto"/>
          <w:spacing w:val="-1"/>
          <w:lang w:eastAsia="en-US"/>
        </w:rPr>
        <w:t>работы</w:t>
      </w:r>
      <w:r w:rsidRPr="007F78D8">
        <w:rPr>
          <w:color w:val="auto"/>
          <w:spacing w:val="-17"/>
          <w:lang w:eastAsia="en-US"/>
        </w:rPr>
        <w:t xml:space="preserve"> </w:t>
      </w:r>
      <w:r w:rsidRPr="007F78D8">
        <w:rPr>
          <w:color w:val="auto"/>
          <w:spacing w:val="-1"/>
          <w:lang w:eastAsia="en-US"/>
        </w:rPr>
        <w:t>основного</w:t>
      </w:r>
      <w:r w:rsidRPr="007F78D8">
        <w:rPr>
          <w:color w:val="auto"/>
          <w:spacing w:val="-12"/>
          <w:lang w:eastAsia="en-US"/>
        </w:rPr>
        <w:t xml:space="preserve"> </w:t>
      </w:r>
      <w:r w:rsidRPr="007F78D8">
        <w:rPr>
          <w:color w:val="auto"/>
          <w:lang w:eastAsia="en-US"/>
        </w:rPr>
        <w:t>общего</w:t>
      </w:r>
      <w:r w:rsidRPr="007F78D8">
        <w:rPr>
          <w:color w:val="auto"/>
          <w:spacing w:val="-16"/>
          <w:lang w:eastAsia="en-US"/>
        </w:rPr>
        <w:t xml:space="preserve"> </w:t>
      </w:r>
      <w:r w:rsidRPr="007F78D8">
        <w:rPr>
          <w:color w:val="auto"/>
          <w:lang w:eastAsia="en-US"/>
        </w:rPr>
        <w:t>образования</w:t>
      </w:r>
      <w:r w:rsidRPr="007F78D8">
        <w:rPr>
          <w:color w:val="auto"/>
          <w:spacing w:val="-19"/>
          <w:lang w:eastAsia="en-US"/>
        </w:rPr>
        <w:t xml:space="preserve"> </w:t>
      </w:r>
      <w:r w:rsidRPr="007F78D8">
        <w:rPr>
          <w:color w:val="auto"/>
          <w:spacing w:val="-1"/>
          <w:lang w:eastAsia="en-US"/>
        </w:rPr>
        <w:t>обеспечивает:</w:t>
      </w:r>
    </w:p>
    <w:p w:rsidR="007F78D8" w:rsidRPr="007F78D8" w:rsidRDefault="007F78D8" w:rsidP="007F78D8">
      <w:pPr>
        <w:widowControl w:val="0"/>
        <w:numPr>
          <w:ilvl w:val="0"/>
          <w:numId w:val="66"/>
        </w:numPr>
        <w:tabs>
          <w:tab w:val="left" w:pos="336"/>
        </w:tabs>
        <w:spacing w:before="2"/>
        <w:ind w:right="119" w:firstLine="0"/>
        <w:rPr>
          <w:color w:val="auto"/>
          <w:lang w:eastAsia="en-US"/>
        </w:rPr>
      </w:pPr>
      <w:r w:rsidRPr="007F78D8">
        <w:rPr>
          <w:color w:val="auto"/>
          <w:spacing w:val="-1"/>
          <w:lang w:eastAsia="en-US"/>
        </w:rPr>
        <w:t>создание</w:t>
      </w:r>
      <w:r w:rsidRPr="007F78D8">
        <w:rPr>
          <w:color w:val="auto"/>
          <w:spacing w:val="7"/>
          <w:lang w:eastAsia="en-US"/>
        </w:rPr>
        <w:t xml:space="preserve"> </w:t>
      </w:r>
      <w:r w:rsidRPr="007F78D8">
        <w:rPr>
          <w:color w:val="auto"/>
          <w:lang w:eastAsia="en-US"/>
        </w:rPr>
        <w:t>в</w:t>
      </w:r>
      <w:r w:rsidRPr="007F78D8">
        <w:rPr>
          <w:color w:val="auto"/>
          <w:spacing w:val="5"/>
          <w:lang w:eastAsia="en-US"/>
        </w:rPr>
        <w:t xml:space="preserve"> </w:t>
      </w:r>
      <w:r w:rsidRPr="007F78D8">
        <w:rPr>
          <w:color w:val="auto"/>
          <w:lang w:eastAsia="en-US"/>
        </w:rPr>
        <w:t>школе</w:t>
      </w:r>
      <w:r w:rsidRPr="007F78D8">
        <w:rPr>
          <w:color w:val="auto"/>
          <w:spacing w:val="7"/>
          <w:lang w:eastAsia="en-US"/>
        </w:rPr>
        <w:t xml:space="preserve"> </w:t>
      </w:r>
      <w:r w:rsidRPr="007F78D8">
        <w:rPr>
          <w:color w:val="auto"/>
          <w:spacing w:val="-1"/>
          <w:lang w:eastAsia="en-US"/>
        </w:rPr>
        <w:t>специальных</w:t>
      </w:r>
      <w:r w:rsidRPr="007F78D8">
        <w:rPr>
          <w:color w:val="auto"/>
          <w:spacing w:val="4"/>
          <w:lang w:eastAsia="en-US"/>
        </w:rPr>
        <w:t xml:space="preserve"> </w:t>
      </w:r>
      <w:r w:rsidRPr="007F78D8">
        <w:rPr>
          <w:color w:val="auto"/>
          <w:spacing w:val="-1"/>
          <w:lang w:eastAsia="en-US"/>
        </w:rPr>
        <w:t>условий</w:t>
      </w:r>
      <w:r w:rsidRPr="007F78D8">
        <w:rPr>
          <w:color w:val="auto"/>
          <w:spacing w:val="9"/>
          <w:lang w:eastAsia="en-US"/>
        </w:rPr>
        <w:t xml:space="preserve"> </w:t>
      </w:r>
      <w:r w:rsidRPr="007F78D8">
        <w:rPr>
          <w:color w:val="auto"/>
          <w:spacing w:val="-1"/>
          <w:lang w:eastAsia="en-US"/>
        </w:rPr>
        <w:t>воспитания,</w:t>
      </w:r>
      <w:r w:rsidRPr="007F78D8">
        <w:rPr>
          <w:color w:val="auto"/>
          <w:spacing w:val="1"/>
          <w:lang w:eastAsia="en-US"/>
        </w:rPr>
        <w:t xml:space="preserve"> </w:t>
      </w:r>
      <w:r w:rsidRPr="007F78D8">
        <w:rPr>
          <w:color w:val="auto"/>
          <w:spacing w:val="-1"/>
          <w:lang w:eastAsia="en-US"/>
        </w:rPr>
        <w:t>обучения,</w:t>
      </w:r>
      <w:r w:rsidRPr="007F78D8">
        <w:rPr>
          <w:color w:val="auto"/>
          <w:spacing w:val="10"/>
          <w:lang w:eastAsia="en-US"/>
        </w:rPr>
        <w:t xml:space="preserve"> </w:t>
      </w:r>
      <w:r w:rsidRPr="007F78D8">
        <w:rPr>
          <w:color w:val="auto"/>
          <w:spacing w:val="-1"/>
          <w:lang w:eastAsia="en-US"/>
        </w:rPr>
        <w:t>позволяющих</w:t>
      </w:r>
      <w:r w:rsidRPr="007F78D8">
        <w:rPr>
          <w:color w:val="auto"/>
          <w:spacing w:val="9"/>
          <w:lang w:eastAsia="en-US"/>
        </w:rPr>
        <w:t xml:space="preserve"> </w:t>
      </w:r>
      <w:r w:rsidRPr="007F78D8">
        <w:rPr>
          <w:color w:val="auto"/>
          <w:spacing w:val="-1"/>
          <w:lang w:eastAsia="en-US"/>
        </w:rPr>
        <w:t>учитывать</w:t>
      </w:r>
      <w:r w:rsidRPr="007F78D8">
        <w:rPr>
          <w:color w:val="auto"/>
          <w:spacing w:val="82"/>
          <w:w w:val="99"/>
          <w:lang w:eastAsia="en-US"/>
        </w:rPr>
        <w:t xml:space="preserve"> </w:t>
      </w:r>
      <w:r w:rsidRPr="007F78D8">
        <w:rPr>
          <w:color w:val="auto"/>
          <w:lang w:eastAsia="en-US"/>
        </w:rPr>
        <w:t>особые</w:t>
      </w:r>
      <w:r w:rsidRPr="007F78D8">
        <w:rPr>
          <w:color w:val="auto"/>
          <w:spacing w:val="25"/>
          <w:lang w:eastAsia="en-US"/>
        </w:rPr>
        <w:t xml:space="preserve"> </w:t>
      </w:r>
      <w:r w:rsidRPr="007F78D8">
        <w:rPr>
          <w:color w:val="auto"/>
          <w:lang w:eastAsia="en-US"/>
        </w:rPr>
        <w:t>образовательные</w:t>
      </w:r>
      <w:r w:rsidRPr="007F78D8">
        <w:rPr>
          <w:color w:val="auto"/>
          <w:spacing w:val="25"/>
          <w:lang w:eastAsia="en-US"/>
        </w:rPr>
        <w:t xml:space="preserve"> </w:t>
      </w:r>
      <w:r w:rsidRPr="007F78D8">
        <w:rPr>
          <w:color w:val="auto"/>
          <w:spacing w:val="-1"/>
          <w:lang w:eastAsia="en-US"/>
        </w:rPr>
        <w:t>потребности</w:t>
      </w:r>
      <w:r w:rsidRPr="007F78D8">
        <w:rPr>
          <w:color w:val="auto"/>
          <w:spacing w:val="31"/>
          <w:lang w:eastAsia="en-US"/>
        </w:rPr>
        <w:t xml:space="preserve"> </w:t>
      </w:r>
      <w:r w:rsidRPr="007F78D8">
        <w:rPr>
          <w:color w:val="auto"/>
          <w:spacing w:val="-1"/>
          <w:lang w:eastAsia="en-US"/>
        </w:rPr>
        <w:t>детей</w:t>
      </w:r>
      <w:r w:rsidRPr="007F78D8">
        <w:rPr>
          <w:color w:val="auto"/>
          <w:spacing w:val="31"/>
          <w:lang w:eastAsia="en-US"/>
        </w:rPr>
        <w:t xml:space="preserve"> </w:t>
      </w:r>
      <w:r w:rsidRPr="007F78D8">
        <w:rPr>
          <w:color w:val="auto"/>
          <w:lang w:eastAsia="en-US"/>
        </w:rPr>
        <w:t>с</w:t>
      </w:r>
      <w:r w:rsidRPr="007F78D8">
        <w:rPr>
          <w:color w:val="auto"/>
          <w:spacing w:val="29"/>
          <w:lang w:eastAsia="en-US"/>
        </w:rPr>
        <w:t xml:space="preserve"> </w:t>
      </w:r>
      <w:r w:rsidRPr="007F78D8">
        <w:rPr>
          <w:color w:val="auto"/>
          <w:spacing w:val="-1"/>
          <w:lang w:eastAsia="en-US"/>
        </w:rPr>
        <w:t>ограниченными</w:t>
      </w:r>
      <w:r w:rsidRPr="007F78D8">
        <w:rPr>
          <w:color w:val="auto"/>
          <w:spacing w:val="28"/>
          <w:lang w:eastAsia="en-US"/>
        </w:rPr>
        <w:t xml:space="preserve"> </w:t>
      </w:r>
      <w:r w:rsidRPr="007F78D8">
        <w:rPr>
          <w:color w:val="auto"/>
          <w:spacing w:val="-1"/>
          <w:lang w:eastAsia="en-US"/>
        </w:rPr>
        <w:t>возможностями</w:t>
      </w:r>
      <w:r w:rsidRPr="007F78D8">
        <w:rPr>
          <w:color w:val="auto"/>
          <w:spacing w:val="30"/>
          <w:lang w:eastAsia="en-US"/>
        </w:rPr>
        <w:t xml:space="preserve"> </w:t>
      </w:r>
      <w:r w:rsidRPr="007F78D8">
        <w:rPr>
          <w:color w:val="auto"/>
          <w:spacing w:val="-1"/>
          <w:lang w:eastAsia="en-US"/>
        </w:rPr>
        <w:t>здоровья</w:t>
      </w:r>
      <w:r w:rsidRPr="007F78D8">
        <w:rPr>
          <w:color w:val="auto"/>
          <w:spacing w:val="76"/>
          <w:w w:val="99"/>
          <w:lang w:eastAsia="en-US"/>
        </w:rPr>
        <w:t xml:space="preserve"> </w:t>
      </w:r>
      <w:r w:rsidRPr="007F78D8">
        <w:rPr>
          <w:color w:val="auto"/>
          <w:lang w:eastAsia="en-US"/>
        </w:rPr>
        <w:t>посредством</w:t>
      </w:r>
      <w:r w:rsidRPr="007F78D8">
        <w:rPr>
          <w:color w:val="auto"/>
          <w:spacing w:val="-17"/>
          <w:lang w:eastAsia="en-US"/>
        </w:rPr>
        <w:t xml:space="preserve"> </w:t>
      </w:r>
      <w:r w:rsidRPr="007F78D8">
        <w:rPr>
          <w:color w:val="auto"/>
          <w:spacing w:val="-1"/>
          <w:lang w:eastAsia="en-US"/>
        </w:rPr>
        <w:t>индивидуализации</w:t>
      </w:r>
      <w:r w:rsidRPr="007F78D8">
        <w:rPr>
          <w:color w:val="auto"/>
          <w:spacing w:val="-13"/>
          <w:lang w:eastAsia="en-US"/>
        </w:rPr>
        <w:t xml:space="preserve"> </w:t>
      </w:r>
      <w:r w:rsidRPr="007F78D8">
        <w:rPr>
          <w:color w:val="auto"/>
          <w:lang w:eastAsia="en-US"/>
        </w:rPr>
        <w:t>и</w:t>
      </w:r>
      <w:r w:rsidRPr="007F78D8">
        <w:rPr>
          <w:color w:val="auto"/>
          <w:spacing w:val="-13"/>
          <w:lang w:eastAsia="en-US"/>
        </w:rPr>
        <w:t xml:space="preserve"> </w:t>
      </w:r>
      <w:r w:rsidRPr="007F78D8">
        <w:rPr>
          <w:color w:val="auto"/>
          <w:spacing w:val="-1"/>
          <w:lang w:eastAsia="en-US"/>
        </w:rPr>
        <w:t>дифференциации</w:t>
      </w:r>
      <w:r w:rsidRPr="007F78D8">
        <w:rPr>
          <w:color w:val="auto"/>
          <w:spacing w:val="-17"/>
          <w:lang w:eastAsia="en-US"/>
        </w:rPr>
        <w:t xml:space="preserve"> </w:t>
      </w:r>
      <w:r w:rsidRPr="007F78D8">
        <w:rPr>
          <w:color w:val="auto"/>
          <w:spacing w:val="-1"/>
          <w:lang w:eastAsia="en-US"/>
        </w:rPr>
        <w:t>образовательного</w:t>
      </w:r>
      <w:r w:rsidRPr="007F78D8">
        <w:rPr>
          <w:color w:val="auto"/>
          <w:spacing w:val="-14"/>
          <w:lang w:eastAsia="en-US"/>
        </w:rPr>
        <w:t xml:space="preserve"> </w:t>
      </w:r>
      <w:r w:rsidRPr="007F78D8">
        <w:rPr>
          <w:color w:val="auto"/>
          <w:spacing w:val="-1"/>
          <w:lang w:eastAsia="en-US"/>
        </w:rPr>
        <w:t>процесса;</w:t>
      </w:r>
    </w:p>
    <w:p w:rsidR="007F78D8" w:rsidRPr="007F78D8" w:rsidRDefault="007F78D8" w:rsidP="007F78D8">
      <w:pPr>
        <w:widowControl w:val="0"/>
        <w:numPr>
          <w:ilvl w:val="0"/>
          <w:numId w:val="66"/>
        </w:numPr>
        <w:tabs>
          <w:tab w:val="left" w:pos="336"/>
        </w:tabs>
        <w:ind w:right="121" w:firstLine="0"/>
        <w:rPr>
          <w:color w:val="auto"/>
          <w:lang w:eastAsia="en-US"/>
        </w:rPr>
      </w:pPr>
      <w:r w:rsidRPr="007F78D8">
        <w:rPr>
          <w:color w:val="auto"/>
          <w:spacing w:val="-1"/>
          <w:lang w:eastAsia="en-US"/>
        </w:rPr>
        <w:t>дальнейшую</w:t>
      </w:r>
      <w:r w:rsidRPr="007F78D8">
        <w:rPr>
          <w:color w:val="auto"/>
          <w:spacing w:val="6"/>
          <w:lang w:eastAsia="en-US"/>
        </w:rPr>
        <w:t xml:space="preserve"> </w:t>
      </w:r>
      <w:r w:rsidRPr="007F78D8">
        <w:rPr>
          <w:color w:val="auto"/>
          <w:lang w:eastAsia="en-US"/>
        </w:rPr>
        <w:t>социальную</w:t>
      </w:r>
      <w:r w:rsidRPr="007F78D8">
        <w:rPr>
          <w:color w:val="auto"/>
          <w:spacing w:val="6"/>
          <w:lang w:eastAsia="en-US"/>
        </w:rPr>
        <w:t xml:space="preserve"> </w:t>
      </w:r>
      <w:r w:rsidRPr="007F78D8">
        <w:rPr>
          <w:color w:val="auto"/>
          <w:spacing w:val="-1"/>
          <w:lang w:eastAsia="en-US"/>
        </w:rPr>
        <w:t>адаптацию</w:t>
      </w:r>
      <w:r w:rsidRPr="007F78D8">
        <w:rPr>
          <w:color w:val="auto"/>
          <w:spacing w:val="7"/>
          <w:lang w:eastAsia="en-US"/>
        </w:rPr>
        <w:t xml:space="preserve"> </w:t>
      </w:r>
      <w:r w:rsidRPr="007F78D8">
        <w:rPr>
          <w:color w:val="auto"/>
          <w:lang w:eastAsia="en-US"/>
        </w:rPr>
        <w:t>и</w:t>
      </w:r>
      <w:r w:rsidRPr="007F78D8">
        <w:rPr>
          <w:color w:val="auto"/>
          <w:spacing w:val="9"/>
          <w:lang w:eastAsia="en-US"/>
        </w:rPr>
        <w:t xml:space="preserve"> </w:t>
      </w:r>
      <w:r w:rsidRPr="007F78D8">
        <w:rPr>
          <w:color w:val="auto"/>
          <w:lang w:eastAsia="en-US"/>
        </w:rPr>
        <w:t>интеграцию</w:t>
      </w:r>
      <w:r w:rsidRPr="007F78D8">
        <w:rPr>
          <w:color w:val="auto"/>
          <w:spacing w:val="6"/>
          <w:lang w:eastAsia="en-US"/>
        </w:rPr>
        <w:t xml:space="preserve"> </w:t>
      </w:r>
      <w:r w:rsidRPr="007F78D8">
        <w:rPr>
          <w:color w:val="auto"/>
          <w:spacing w:val="-1"/>
          <w:lang w:eastAsia="en-US"/>
        </w:rPr>
        <w:t>детей</w:t>
      </w:r>
      <w:r w:rsidRPr="007F78D8">
        <w:rPr>
          <w:color w:val="auto"/>
          <w:spacing w:val="9"/>
          <w:lang w:eastAsia="en-US"/>
        </w:rPr>
        <w:t xml:space="preserve"> </w:t>
      </w:r>
      <w:r w:rsidRPr="007F78D8">
        <w:rPr>
          <w:color w:val="auto"/>
          <w:lang w:eastAsia="en-US"/>
        </w:rPr>
        <w:t>с</w:t>
      </w:r>
      <w:r w:rsidRPr="007F78D8">
        <w:rPr>
          <w:color w:val="auto"/>
          <w:spacing w:val="7"/>
          <w:lang w:eastAsia="en-US"/>
        </w:rPr>
        <w:t xml:space="preserve"> </w:t>
      </w:r>
      <w:r w:rsidRPr="007F78D8">
        <w:rPr>
          <w:color w:val="auto"/>
          <w:spacing w:val="1"/>
          <w:lang w:eastAsia="en-US"/>
        </w:rPr>
        <w:t>особыми</w:t>
      </w:r>
      <w:r w:rsidRPr="007F78D8">
        <w:rPr>
          <w:color w:val="auto"/>
          <w:spacing w:val="5"/>
          <w:lang w:eastAsia="en-US"/>
        </w:rPr>
        <w:t xml:space="preserve"> </w:t>
      </w:r>
      <w:r w:rsidRPr="007F78D8">
        <w:rPr>
          <w:color w:val="auto"/>
          <w:spacing w:val="-1"/>
          <w:lang w:eastAsia="en-US"/>
        </w:rPr>
        <w:t>образовательными</w:t>
      </w:r>
      <w:r w:rsidRPr="007F78D8">
        <w:rPr>
          <w:color w:val="auto"/>
          <w:spacing w:val="56"/>
          <w:w w:val="99"/>
          <w:lang w:eastAsia="en-US"/>
        </w:rPr>
        <w:t xml:space="preserve"> </w:t>
      </w:r>
      <w:r w:rsidRPr="007F78D8">
        <w:rPr>
          <w:color w:val="auto"/>
          <w:spacing w:val="-1"/>
          <w:lang w:eastAsia="en-US"/>
        </w:rPr>
        <w:t>потребностями.</w:t>
      </w:r>
    </w:p>
    <w:p w:rsidR="007F78D8" w:rsidRPr="007F78D8" w:rsidRDefault="007F78D8" w:rsidP="007F78D8">
      <w:pPr>
        <w:keepNext/>
        <w:keepLines/>
        <w:widowControl w:val="0"/>
        <w:spacing w:before="200"/>
        <w:ind w:left="176" w:firstLine="0"/>
        <w:outlineLvl w:val="2"/>
        <w:rPr>
          <w:lang w:val="en-US" w:eastAsia="en-US"/>
        </w:rPr>
      </w:pPr>
      <w:r w:rsidRPr="007F78D8">
        <w:rPr>
          <w:b/>
          <w:bCs/>
          <w:spacing w:val="-1"/>
          <w:lang w:val="en-US" w:eastAsia="en-US"/>
        </w:rPr>
        <w:t>Цели</w:t>
      </w:r>
      <w:r w:rsidRPr="007F78D8">
        <w:rPr>
          <w:b/>
          <w:bCs/>
          <w:spacing w:val="-17"/>
          <w:lang w:val="en-US" w:eastAsia="en-US"/>
        </w:rPr>
        <w:t xml:space="preserve"> </w:t>
      </w:r>
      <w:r w:rsidRPr="007F78D8">
        <w:rPr>
          <w:b/>
          <w:bCs/>
          <w:spacing w:val="-1"/>
          <w:lang w:val="en-US" w:eastAsia="en-US"/>
        </w:rPr>
        <w:t>программы:</w:t>
      </w:r>
    </w:p>
    <w:p w:rsidR="007F78D8" w:rsidRPr="007F78D8" w:rsidRDefault="007F78D8" w:rsidP="007F78D8">
      <w:pPr>
        <w:widowControl w:val="0"/>
        <w:numPr>
          <w:ilvl w:val="0"/>
          <w:numId w:val="66"/>
        </w:numPr>
        <w:tabs>
          <w:tab w:val="left" w:pos="465"/>
        </w:tabs>
        <w:ind w:left="229" w:right="121" w:firstLine="0"/>
        <w:rPr>
          <w:color w:val="auto"/>
          <w:lang w:eastAsia="en-US"/>
        </w:rPr>
      </w:pPr>
      <w:r w:rsidRPr="007F78D8">
        <w:rPr>
          <w:color w:val="auto"/>
          <w:lang w:eastAsia="en-US"/>
        </w:rPr>
        <w:t>оказание</w:t>
      </w:r>
      <w:r w:rsidRPr="007F78D8">
        <w:rPr>
          <w:color w:val="auto"/>
          <w:spacing w:val="18"/>
          <w:lang w:eastAsia="en-US"/>
        </w:rPr>
        <w:t xml:space="preserve"> </w:t>
      </w:r>
      <w:r w:rsidRPr="007F78D8">
        <w:rPr>
          <w:color w:val="auto"/>
          <w:spacing w:val="-1"/>
          <w:lang w:eastAsia="en-US"/>
        </w:rPr>
        <w:t>комплексной</w:t>
      </w:r>
      <w:r w:rsidRPr="007F78D8">
        <w:rPr>
          <w:color w:val="auto"/>
          <w:spacing w:val="16"/>
          <w:lang w:eastAsia="en-US"/>
        </w:rPr>
        <w:t xml:space="preserve"> </w:t>
      </w:r>
      <w:r w:rsidRPr="007F78D8">
        <w:rPr>
          <w:color w:val="auto"/>
          <w:spacing w:val="-1"/>
          <w:lang w:eastAsia="en-US"/>
        </w:rPr>
        <w:t>психолого-социально-педагогической</w:t>
      </w:r>
      <w:r w:rsidRPr="007F78D8">
        <w:rPr>
          <w:color w:val="auto"/>
          <w:spacing w:val="16"/>
          <w:lang w:eastAsia="en-US"/>
        </w:rPr>
        <w:t xml:space="preserve"> </w:t>
      </w:r>
      <w:r w:rsidRPr="007F78D8">
        <w:rPr>
          <w:color w:val="auto"/>
          <w:spacing w:val="-1"/>
          <w:lang w:eastAsia="en-US"/>
        </w:rPr>
        <w:t>помощи</w:t>
      </w:r>
      <w:r w:rsidRPr="007F78D8">
        <w:rPr>
          <w:color w:val="auto"/>
          <w:spacing w:val="20"/>
          <w:lang w:eastAsia="en-US"/>
        </w:rPr>
        <w:t xml:space="preserve"> </w:t>
      </w:r>
      <w:r w:rsidRPr="007F78D8">
        <w:rPr>
          <w:color w:val="auto"/>
          <w:lang w:eastAsia="en-US"/>
        </w:rPr>
        <w:t>и</w:t>
      </w:r>
      <w:r w:rsidRPr="007F78D8">
        <w:rPr>
          <w:color w:val="auto"/>
          <w:spacing w:val="20"/>
          <w:lang w:eastAsia="en-US"/>
        </w:rPr>
        <w:t xml:space="preserve"> </w:t>
      </w:r>
      <w:r w:rsidRPr="007F78D8">
        <w:rPr>
          <w:color w:val="auto"/>
          <w:spacing w:val="-1"/>
          <w:lang w:eastAsia="en-US"/>
        </w:rPr>
        <w:t>поддержки</w:t>
      </w:r>
      <w:r w:rsidRPr="007F78D8">
        <w:rPr>
          <w:color w:val="auto"/>
          <w:spacing w:val="86"/>
          <w:w w:val="99"/>
          <w:lang w:eastAsia="en-US"/>
        </w:rPr>
        <w:t xml:space="preserve"> </w:t>
      </w:r>
      <w:r w:rsidRPr="007F78D8">
        <w:rPr>
          <w:color w:val="auto"/>
          <w:spacing w:val="-1"/>
          <w:lang w:eastAsia="en-US"/>
        </w:rPr>
        <w:t>обучающимся</w:t>
      </w:r>
      <w:r w:rsidRPr="007F78D8">
        <w:rPr>
          <w:color w:val="auto"/>
          <w:spacing w:val="54"/>
          <w:lang w:eastAsia="en-US"/>
        </w:rPr>
        <w:t xml:space="preserve"> </w:t>
      </w:r>
      <w:r w:rsidRPr="007F78D8">
        <w:rPr>
          <w:color w:val="auto"/>
          <w:lang w:eastAsia="en-US"/>
        </w:rPr>
        <w:t>с</w:t>
      </w:r>
      <w:r w:rsidRPr="007F78D8">
        <w:rPr>
          <w:color w:val="auto"/>
          <w:spacing w:val="51"/>
          <w:lang w:eastAsia="en-US"/>
        </w:rPr>
        <w:t xml:space="preserve"> </w:t>
      </w:r>
      <w:r w:rsidRPr="007F78D8">
        <w:rPr>
          <w:color w:val="auto"/>
          <w:lang w:eastAsia="en-US"/>
        </w:rPr>
        <w:t>ограниченными</w:t>
      </w:r>
      <w:r w:rsidRPr="007F78D8">
        <w:rPr>
          <w:color w:val="auto"/>
          <w:spacing w:val="55"/>
          <w:lang w:eastAsia="en-US"/>
        </w:rPr>
        <w:t xml:space="preserve"> </w:t>
      </w:r>
      <w:r w:rsidRPr="007F78D8">
        <w:rPr>
          <w:color w:val="auto"/>
          <w:spacing w:val="-1"/>
          <w:lang w:eastAsia="en-US"/>
        </w:rPr>
        <w:t>возможностями</w:t>
      </w:r>
      <w:r w:rsidRPr="007F78D8">
        <w:rPr>
          <w:color w:val="auto"/>
          <w:spacing w:val="56"/>
          <w:lang w:eastAsia="en-US"/>
        </w:rPr>
        <w:t xml:space="preserve"> </w:t>
      </w:r>
      <w:r w:rsidRPr="007F78D8">
        <w:rPr>
          <w:color w:val="auto"/>
          <w:spacing w:val="-1"/>
          <w:lang w:eastAsia="en-US"/>
        </w:rPr>
        <w:t>здоровья</w:t>
      </w:r>
      <w:r w:rsidRPr="007F78D8">
        <w:rPr>
          <w:color w:val="auto"/>
          <w:spacing w:val="51"/>
          <w:lang w:eastAsia="en-US"/>
        </w:rPr>
        <w:t xml:space="preserve"> </w:t>
      </w:r>
      <w:r w:rsidRPr="007F78D8">
        <w:rPr>
          <w:color w:val="auto"/>
          <w:lang w:eastAsia="en-US"/>
        </w:rPr>
        <w:t>и</w:t>
      </w:r>
      <w:r w:rsidRPr="007F78D8">
        <w:rPr>
          <w:color w:val="auto"/>
          <w:spacing w:val="53"/>
          <w:lang w:eastAsia="en-US"/>
        </w:rPr>
        <w:t xml:space="preserve"> </w:t>
      </w:r>
      <w:r w:rsidRPr="007F78D8">
        <w:rPr>
          <w:color w:val="auto"/>
          <w:lang w:eastAsia="en-US"/>
        </w:rPr>
        <w:t>их</w:t>
      </w:r>
      <w:r w:rsidRPr="007F78D8">
        <w:rPr>
          <w:color w:val="auto"/>
          <w:spacing w:val="51"/>
          <w:lang w:eastAsia="en-US"/>
        </w:rPr>
        <w:t xml:space="preserve"> </w:t>
      </w:r>
      <w:r w:rsidRPr="007F78D8">
        <w:rPr>
          <w:color w:val="auto"/>
          <w:spacing w:val="-1"/>
          <w:lang w:eastAsia="en-US"/>
        </w:rPr>
        <w:t>родителям</w:t>
      </w:r>
      <w:r w:rsidRPr="007F78D8">
        <w:rPr>
          <w:color w:val="auto"/>
          <w:spacing w:val="56"/>
          <w:lang w:eastAsia="en-US"/>
        </w:rPr>
        <w:t xml:space="preserve"> </w:t>
      </w:r>
      <w:r w:rsidRPr="007F78D8">
        <w:rPr>
          <w:color w:val="auto"/>
          <w:spacing w:val="-1"/>
          <w:lang w:eastAsia="en-US"/>
        </w:rPr>
        <w:t>(законным</w:t>
      </w:r>
      <w:r w:rsidRPr="007F78D8">
        <w:rPr>
          <w:color w:val="auto"/>
          <w:spacing w:val="60"/>
          <w:w w:val="99"/>
          <w:lang w:eastAsia="en-US"/>
        </w:rPr>
        <w:t xml:space="preserve"> </w:t>
      </w:r>
      <w:r w:rsidRPr="007F78D8">
        <w:rPr>
          <w:color w:val="auto"/>
          <w:spacing w:val="-1"/>
          <w:lang w:eastAsia="en-US"/>
        </w:rPr>
        <w:t>представителям);</w:t>
      </w:r>
    </w:p>
    <w:p w:rsidR="007F78D8" w:rsidRPr="007F78D8" w:rsidRDefault="007F78D8" w:rsidP="007F78D8">
      <w:pPr>
        <w:widowControl w:val="0"/>
        <w:numPr>
          <w:ilvl w:val="0"/>
          <w:numId w:val="66"/>
        </w:numPr>
        <w:tabs>
          <w:tab w:val="left" w:pos="422"/>
        </w:tabs>
        <w:ind w:left="229" w:right="121" w:firstLine="0"/>
        <w:rPr>
          <w:color w:val="auto"/>
          <w:lang w:eastAsia="en-US"/>
        </w:rPr>
      </w:pPr>
      <w:r w:rsidRPr="007F78D8">
        <w:rPr>
          <w:color w:val="auto"/>
          <w:spacing w:val="-1"/>
          <w:lang w:eastAsia="en-US"/>
        </w:rPr>
        <w:t>осуществление</w:t>
      </w:r>
      <w:r w:rsidRPr="007F78D8">
        <w:rPr>
          <w:color w:val="auto"/>
          <w:spacing w:val="40"/>
          <w:lang w:eastAsia="en-US"/>
        </w:rPr>
        <w:t xml:space="preserve"> </w:t>
      </w:r>
      <w:r w:rsidRPr="007F78D8">
        <w:rPr>
          <w:color w:val="auto"/>
          <w:lang w:eastAsia="en-US"/>
        </w:rPr>
        <w:t>коррекции</w:t>
      </w:r>
      <w:r w:rsidRPr="007F78D8">
        <w:rPr>
          <w:color w:val="auto"/>
          <w:spacing w:val="42"/>
          <w:lang w:eastAsia="en-US"/>
        </w:rPr>
        <w:t xml:space="preserve"> </w:t>
      </w:r>
      <w:r w:rsidRPr="007F78D8">
        <w:rPr>
          <w:color w:val="auto"/>
          <w:spacing w:val="-1"/>
          <w:lang w:eastAsia="en-US"/>
        </w:rPr>
        <w:t>недостатков</w:t>
      </w:r>
      <w:r w:rsidRPr="007F78D8">
        <w:rPr>
          <w:color w:val="auto"/>
          <w:spacing w:val="43"/>
          <w:lang w:eastAsia="en-US"/>
        </w:rPr>
        <w:t xml:space="preserve"> </w:t>
      </w:r>
      <w:r w:rsidRPr="007F78D8">
        <w:rPr>
          <w:color w:val="auto"/>
          <w:lang w:eastAsia="en-US"/>
        </w:rPr>
        <w:t>в</w:t>
      </w:r>
      <w:r w:rsidRPr="007F78D8">
        <w:rPr>
          <w:color w:val="auto"/>
          <w:spacing w:val="44"/>
          <w:lang w:eastAsia="en-US"/>
        </w:rPr>
        <w:t xml:space="preserve"> </w:t>
      </w:r>
      <w:r w:rsidRPr="007F78D8">
        <w:rPr>
          <w:color w:val="auto"/>
          <w:lang w:eastAsia="en-US"/>
        </w:rPr>
        <w:t>физическом</w:t>
      </w:r>
      <w:r w:rsidRPr="007F78D8">
        <w:rPr>
          <w:color w:val="auto"/>
          <w:spacing w:val="43"/>
          <w:lang w:eastAsia="en-US"/>
        </w:rPr>
        <w:t xml:space="preserve"> </w:t>
      </w:r>
      <w:r w:rsidRPr="007F78D8">
        <w:rPr>
          <w:color w:val="auto"/>
          <w:lang w:eastAsia="en-US"/>
        </w:rPr>
        <w:t>и</w:t>
      </w:r>
      <w:r w:rsidRPr="007F78D8">
        <w:rPr>
          <w:color w:val="auto"/>
          <w:spacing w:val="42"/>
          <w:lang w:eastAsia="en-US"/>
        </w:rPr>
        <w:t xml:space="preserve"> </w:t>
      </w:r>
      <w:r w:rsidRPr="007F78D8">
        <w:rPr>
          <w:color w:val="auto"/>
          <w:spacing w:val="-1"/>
          <w:lang w:eastAsia="en-US"/>
        </w:rPr>
        <w:t>(или)</w:t>
      </w:r>
      <w:r w:rsidRPr="007F78D8">
        <w:rPr>
          <w:color w:val="auto"/>
          <w:spacing w:val="43"/>
          <w:lang w:eastAsia="en-US"/>
        </w:rPr>
        <w:t xml:space="preserve"> </w:t>
      </w:r>
      <w:r w:rsidRPr="007F78D8">
        <w:rPr>
          <w:color w:val="auto"/>
          <w:spacing w:val="-1"/>
          <w:lang w:eastAsia="en-US"/>
        </w:rPr>
        <w:t>психическом</w:t>
      </w:r>
      <w:r w:rsidRPr="007F78D8">
        <w:rPr>
          <w:color w:val="auto"/>
          <w:spacing w:val="43"/>
          <w:lang w:eastAsia="en-US"/>
        </w:rPr>
        <w:t xml:space="preserve"> </w:t>
      </w:r>
      <w:r w:rsidRPr="007F78D8">
        <w:rPr>
          <w:color w:val="auto"/>
          <w:spacing w:val="-1"/>
          <w:lang w:eastAsia="en-US"/>
        </w:rPr>
        <w:t>развитии</w:t>
      </w:r>
      <w:r w:rsidRPr="007F78D8">
        <w:rPr>
          <w:color w:val="auto"/>
          <w:spacing w:val="70"/>
          <w:w w:val="99"/>
          <w:lang w:eastAsia="en-US"/>
        </w:rPr>
        <w:t xml:space="preserve"> </w:t>
      </w:r>
      <w:r w:rsidRPr="007F78D8">
        <w:rPr>
          <w:color w:val="auto"/>
          <w:spacing w:val="-1"/>
          <w:lang w:eastAsia="en-US"/>
        </w:rPr>
        <w:t>обучающихся</w:t>
      </w:r>
      <w:r w:rsidRPr="007F78D8">
        <w:rPr>
          <w:color w:val="auto"/>
          <w:spacing w:val="9"/>
          <w:lang w:eastAsia="en-US"/>
        </w:rPr>
        <w:t xml:space="preserve"> </w:t>
      </w:r>
      <w:r w:rsidRPr="007F78D8">
        <w:rPr>
          <w:color w:val="auto"/>
          <w:lang w:eastAsia="en-US"/>
        </w:rPr>
        <w:t>с</w:t>
      </w:r>
      <w:r w:rsidRPr="007F78D8">
        <w:rPr>
          <w:color w:val="auto"/>
          <w:spacing w:val="9"/>
          <w:lang w:eastAsia="en-US"/>
        </w:rPr>
        <w:t xml:space="preserve"> </w:t>
      </w:r>
      <w:r w:rsidRPr="007F78D8">
        <w:rPr>
          <w:color w:val="auto"/>
          <w:lang w:eastAsia="en-US"/>
        </w:rPr>
        <w:t>ограниченными</w:t>
      </w:r>
      <w:r w:rsidRPr="007F78D8">
        <w:rPr>
          <w:color w:val="auto"/>
          <w:spacing w:val="11"/>
          <w:lang w:eastAsia="en-US"/>
        </w:rPr>
        <w:t xml:space="preserve"> </w:t>
      </w:r>
      <w:r w:rsidRPr="007F78D8">
        <w:rPr>
          <w:color w:val="auto"/>
          <w:spacing w:val="-1"/>
          <w:lang w:eastAsia="en-US"/>
        </w:rPr>
        <w:t>возможностями</w:t>
      </w:r>
      <w:r w:rsidRPr="007F78D8">
        <w:rPr>
          <w:color w:val="auto"/>
          <w:spacing w:val="11"/>
          <w:lang w:eastAsia="en-US"/>
        </w:rPr>
        <w:t xml:space="preserve"> </w:t>
      </w:r>
      <w:r w:rsidRPr="007F78D8">
        <w:rPr>
          <w:color w:val="auto"/>
          <w:spacing w:val="-1"/>
          <w:lang w:eastAsia="en-US"/>
        </w:rPr>
        <w:t>здоровья</w:t>
      </w:r>
      <w:r w:rsidRPr="007F78D8">
        <w:rPr>
          <w:color w:val="auto"/>
          <w:spacing w:val="5"/>
          <w:lang w:eastAsia="en-US"/>
        </w:rPr>
        <w:t xml:space="preserve"> </w:t>
      </w:r>
      <w:r w:rsidRPr="007F78D8">
        <w:rPr>
          <w:color w:val="auto"/>
          <w:spacing w:val="-1"/>
          <w:lang w:eastAsia="en-US"/>
        </w:rPr>
        <w:t>при</w:t>
      </w:r>
      <w:r w:rsidRPr="007F78D8">
        <w:rPr>
          <w:color w:val="auto"/>
          <w:spacing w:val="6"/>
          <w:lang w:eastAsia="en-US"/>
        </w:rPr>
        <w:t xml:space="preserve"> </w:t>
      </w:r>
      <w:r w:rsidRPr="007F78D8">
        <w:rPr>
          <w:color w:val="auto"/>
          <w:lang w:eastAsia="en-US"/>
        </w:rPr>
        <w:t>освоении</w:t>
      </w:r>
      <w:r w:rsidRPr="007F78D8">
        <w:rPr>
          <w:color w:val="auto"/>
          <w:spacing w:val="6"/>
          <w:lang w:eastAsia="en-US"/>
        </w:rPr>
        <w:t xml:space="preserve"> </w:t>
      </w:r>
      <w:r w:rsidRPr="007F78D8">
        <w:rPr>
          <w:color w:val="auto"/>
          <w:lang w:eastAsia="en-US"/>
        </w:rPr>
        <w:t>основных</w:t>
      </w:r>
      <w:r w:rsidRPr="007F78D8">
        <w:rPr>
          <w:color w:val="auto"/>
          <w:spacing w:val="5"/>
          <w:lang w:eastAsia="en-US"/>
        </w:rPr>
        <w:t xml:space="preserve"> </w:t>
      </w:r>
      <w:r w:rsidRPr="007F78D8">
        <w:rPr>
          <w:color w:val="auto"/>
          <w:lang w:eastAsia="en-US"/>
        </w:rPr>
        <w:t>и</w:t>
      </w:r>
      <w:r w:rsidRPr="007F78D8">
        <w:rPr>
          <w:color w:val="auto"/>
          <w:spacing w:val="34"/>
          <w:w w:val="99"/>
          <w:lang w:eastAsia="en-US"/>
        </w:rPr>
        <w:t xml:space="preserve"> </w:t>
      </w:r>
      <w:r w:rsidRPr="007F78D8">
        <w:rPr>
          <w:color w:val="auto"/>
          <w:lang w:eastAsia="en-US"/>
        </w:rPr>
        <w:t>дополнительных</w:t>
      </w:r>
      <w:r w:rsidRPr="007F78D8">
        <w:rPr>
          <w:color w:val="auto"/>
          <w:spacing w:val="21"/>
          <w:lang w:eastAsia="en-US"/>
        </w:rPr>
        <w:t xml:space="preserve"> </w:t>
      </w:r>
      <w:r w:rsidRPr="007F78D8">
        <w:rPr>
          <w:color w:val="auto"/>
          <w:spacing w:val="-1"/>
          <w:lang w:eastAsia="en-US"/>
        </w:rPr>
        <w:t>общеобразовательных</w:t>
      </w:r>
      <w:r w:rsidRPr="007F78D8">
        <w:rPr>
          <w:color w:val="auto"/>
          <w:spacing w:val="22"/>
          <w:lang w:eastAsia="en-US"/>
        </w:rPr>
        <w:t xml:space="preserve"> </w:t>
      </w:r>
      <w:r w:rsidRPr="007F78D8">
        <w:rPr>
          <w:color w:val="auto"/>
          <w:spacing w:val="-1"/>
          <w:lang w:eastAsia="en-US"/>
        </w:rPr>
        <w:t>программ</w:t>
      </w:r>
      <w:r w:rsidRPr="007F78D8">
        <w:rPr>
          <w:color w:val="auto"/>
          <w:spacing w:val="23"/>
          <w:lang w:eastAsia="en-US"/>
        </w:rPr>
        <w:t xml:space="preserve"> </w:t>
      </w:r>
      <w:r w:rsidRPr="007F78D8">
        <w:rPr>
          <w:color w:val="auto"/>
          <w:spacing w:val="-1"/>
          <w:lang w:eastAsia="en-US"/>
        </w:rPr>
        <w:t>основного</w:t>
      </w:r>
      <w:r w:rsidRPr="007F78D8">
        <w:rPr>
          <w:color w:val="auto"/>
          <w:spacing w:val="25"/>
          <w:lang w:eastAsia="en-US"/>
        </w:rPr>
        <w:t xml:space="preserve"> </w:t>
      </w:r>
      <w:r w:rsidRPr="007F78D8">
        <w:rPr>
          <w:color w:val="auto"/>
          <w:lang w:eastAsia="en-US"/>
        </w:rPr>
        <w:t>общего</w:t>
      </w:r>
      <w:r w:rsidRPr="007F78D8">
        <w:rPr>
          <w:color w:val="auto"/>
          <w:spacing w:val="26"/>
          <w:lang w:eastAsia="en-US"/>
        </w:rPr>
        <w:t xml:space="preserve"> </w:t>
      </w:r>
      <w:r w:rsidRPr="007F78D8">
        <w:rPr>
          <w:color w:val="auto"/>
          <w:spacing w:val="-1"/>
          <w:lang w:eastAsia="en-US"/>
        </w:rPr>
        <w:t>образования,</w:t>
      </w:r>
      <w:r w:rsidRPr="007F78D8">
        <w:rPr>
          <w:color w:val="auto"/>
          <w:spacing w:val="74"/>
          <w:w w:val="99"/>
          <w:lang w:eastAsia="en-US"/>
        </w:rPr>
        <w:t xml:space="preserve"> </w:t>
      </w:r>
      <w:r w:rsidRPr="007F78D8">
        <w:rPr>
          <w:color w:val="auto"/>
          <w:lang w:eastAsia="en-US"/>
        </w:rPr>
        <w:t>дополнительных</w:t>
      </w:r>
      <w:r w:rsidRPr="007F78D8">
        <w:rPr>
          <w:color w:val="auto"/>
          <w:spacing w:val="-29"/>
          <w:lang w:eastAsia="en-US"/>
        </w:rPr>
        <w:t xml:space="preserve"> </w:t>
      </w:r>
      <w:r w:rsidRPr="007F78D8">
        <w:rPr>
          <w:color w:val="auto"/>
          <w:lang w:eastAsia="en-US"/>
        </w:rPr>
        <w:t>образовательных</w:t>
      </w:r>
      <w:r w:rsidRPr="007F78D8">
        <w:rPr>
          <w:color w:val="auto"/>
          <w:spacing w:val="-27"/>
          <w:lang w:eastAsia="en-US"/>
        </w:rPr>
        <w:t xml:space="preserve"> </w:t>
      </w:r>
      <w:r w:rsidRPr="007F78D8">
        <w:rPr>
          <w:color w:val="auto"/>
          <w:spacing w:val="-1"/>
          <w:lang w:eastAsia="en-US"/>
        </w:rPr>
        <w:t>программ.</w:t>
      </w:r>
    </w:p>
    <w:p w:rsidR="007F78D8" w:rsidRPr="007F78D8" w:rsidRDefault="007F78D8" w:rsidP="007F78D8">
      <w:pPr>
        <w:keepNext/>
        <w:keepLines/>
        <w:widowControl w:val="0"/>
        <w:spacing w:before="200"/>
        <w:ind w:left="119" w:firstLine="0"/>
        <w:outlineLvl w:val="2"/>
        <w:rPr>
          <w:lang w:val="en-US" w:eastAsia="en-US"/>
        </w:rPr>
      </w:pPr>
      <w:r w:rsidRPr="007F78D8">
        <w:rPr>
          <w:b/>
          <w:bCs/>
          <w:spacing w:val="-1"/>
          <w:lang w:val="en-US" w:eastAsia="en-US"/>
        </w:rPr>
        <w:t>Задачи</w:t>
      </w:r>
      <w:r w:rsidRPr="007F78D8">
        <w:rPr>
          <w:b/>
          <w:bCs/>
          <w:spacing w:val="-18"/>
          <w:lang w:val="en-US" w:eastAsia="en-US"/>
        </w:rPr>
        <w:t xml:space="preserve"> </w:t>
      </w:r>
      <w:r w:rsidRPr="007F78D8">
        <w:rPr>
          <w:b/>
          <w:bCs/>
          <w:lang w:val="en-US" w:eastAsia="en-US"/>
        </w:rPr>
        <w:t>программы</w:t>
      </w:r>
      <w:r w:rsidRPr="007F78D8">
        <w:rPr>
          <w:bCs/>
          <w:lang w:val="en-US" w:eastAsia="en-US"/>
        </w:rPr>
        <w:t>:</w:t>
      </w:r>
    </w:p>
    <w:p w:rsidR="007F78D8" w:rsidRPr="007F78D8" w:rsidRDefault="007F78D8" w:rsidP="007F78D8">
      <w:pPr>
        <w:widowControl w:val="0"/>
        <w:numPr>
          <w:ilvl w:val="0"/>
          <w:numId w:val="66"/>
        </w:numPr>
        <w:tabs>
          <w:tab w:val="left" w:pos="360"/>
        </w:tabs>
        <w:spacing w:before="2"/>
        <w:ind w:left="215" w:right="381" w:firstLine="0"/>
        <w:rPr>
          <w:color w:val="auto"/>
          <w:lang w:eastAsia="en-US"/>
        </w:rPr>
      </w:pPr>
      <w:r w:rsidRPr="007F78D8">
        <w:rPr>
          <w:color w:val="auto"/>
          <w:lang w:eastAsia="en-US"/>
        </w:rPr>
        <w:t>выявление</w:t>
      </w:r>
      <w:r w:rsidRPr="007F78D8">
        <w:rPr>
          <w:color w:val="auto"/>
          <w:spacing w:val="-16"/>
          <w:lang w:eastAsia="en-US"/>
        </w:rPr>
        <w:t xml:space="preserve"> </w:t>
      </w:r>
      <w:r w:rsidRPr="007F78D8">
        <w:rPr>
          <w:color w:val="auto"/>
          <w:lang w:eastAsia="en-US"/>
        </w:rPr>
        <w:t>и</w:t>
      </w:r>
      <w:r w:rsidRPr="007F78D8">
        <w:rPr>
          <w:color w:val="auto"/>
          <w:spacing w:val="-10"/>
          <w:lang w:eastAsia="en-US"/>
        </w:rPr>
        <w:t xml:space="preserve"> </w:t>
      </w:r>
      <w:r w:rsidRPr="007F78D8">
        <w:rPr>
          <w:color w:val="auto"/>
          <w:spacing w:val="-1"/>
          <w:lang w:eastAsia="en-US"/>
        </w:rPr>
        <w:t>удовлетворение</w:t>
      </w:r>
      <w:r w:rsidRPr="007F78D8">
        <w:rPr>
          <w:color w:val="auto"/>
          <w:spacing w:val="-15"/>
          <w:lang w:eastAsia="en-US"/>
        </w:rPr>
        <w:t xml:space="preserve"> </w:t>
      </w:r>
      <w:r w:rsidRPr="007F78D8">
        <w:rPr>
          <w:color w:val="auto"/>
          <w:lang w:eastAsia="en-US"/>
        </w:rPr>
        <w:t>особых</w:t>
      </w:r>
      <w:r w:rsidRPr="007F78D8">
        <w:rPr>
          <w:color w:val="auto"/>
          <w:spacing w:val="-18"/>
          <w:lang w:eastAsia="en-US"/>
        </w:rPr>
        <w:t xml:space="preserve"> </w:t>
      </w:r>
      <w:r w:rsidRPr="007F78D8">
        <w:rPr>
          <w:color w:val="auto"/>
          <w:spacing w:val="-1"/>
          <w:lang w:eastAsia="en-US"/>
        </w:rPr>
        <w:t>образовательных</w:t>
      </w:r>
      <w:r w:rsidRPr="007F78D8">
        <w:rPr>
          <w:color w:val="auto"/>
          <w:spacing w:val="-14"/>
          <w:lang w:eastAsia="en-US"/>
        </w:rPr>
        <w:t xml:space="preserve"> </w:t>
      </w:r>
      <w:r w:rsidRPr="007F78D8">
        <w:rPr>
          <w:color w:val="auto"/>
          <w:lang w:eastAsia="en-US"/>
        </w:rPr>
        <w:t>потребностей</w:t>
      </w:r>
      <w:r w:rsidRPr="007F78D8">
        <w:rPr>
          <w:color w:val="auto"/>
          <w:spacing w:val="-17"/>
          <w:lang w:eastAsia="en-US"/>
        </w:rPr>
        <w:t xml:space="preserve"> </w:t>
      </w:r>
      <w:r w:rsidRPr="007F78D8">
        <w:rPr>
          <w:color w:val="auto"/>
          <w:spacing w:val="-1"/>
          <w:lang w:eastAsia="en-US"/>
        </w:rPr>
        <w:t>обучающихся</w:t>
      </w:r>
      <w:r w:rsidRPr="007F78D8">
        <w:rPr>
          <w:color w:val="auto"/>
          <w:spacing w:val="-11"/>
          <w:lang w:eastAsia="en-US"/>
        </w:rPr>
        <w:t xml:space="preserve"> </w:t>
      </w:r>
      <w:r w:rsidRPr="007F78D8">
        <w:rPr>
          <w:color w:val="auto"/>
          <w:lang w:eastAsia="en-US"/>
        </w:rPr>
        <w:t>с</w:t>
      </w:r>
      <w:r w:rsidRPr="007F78D8">
        <w:rPr>
          <w:color w:val="auto"/>
          <w:spacing w:val="56"/>
          <w:w w:val="99"/>
          <w:lang w:eastAsia="en-US"/>
        </w:rPr>
        <w:t xml:space="preserve"> </w:t>
      </w:r>
      <w:r w:rsidRPr="007F78D8">
        <w:rPr>
          <w:color w:val="auto"/>
          <w:lang w:eastAsia="en-US"/>
        </w:rPr>
        <w:lastRenderedPageBreak/>
        <w:t>ограниченными</w:t>
      </w:r>
      <w:r w:rsidRPr="007F78D8">
        <w:rPr>
          <w:color w:val="auto"/>
          <w:spacing w:val="-14"/>
          <w:lang w:eastAsia="en-US"/>
        </w:rPr>
        <w:t xml:space="preserve"> </w:t>
      </w:r>
      <w:r w:rsidRPr="007F78D8">
        <w:rPr>
          <w:color w:val="auto"/>
          <w:spacing w:val="-1"/>
          <w:lang w:eastAsia="en-US"/>
        </w:rPr>
        <w:t>возможностями</w:t>
      </w:r>
      <w:r w:rsidRPr="007F78D8">
        <w:rPr>
          <w:color w:val="auto"/>
          <w:spacing w:val="-13"/>
          <w:lang w:eastAsia="en-US"/>
        </w:rPr>
        <w:t xml:space="preserve"> </w:t>
      </w:r>
      <w:r w:rsidRPr="007F78D8">
        <w:rPr>
          <w:color w:val="auto"/>
          <w:spacing w:val="-1"/>
          <w:lang w:eastAsia="en-US"/>
        </w:rPr>
        <w:t>здоровья</w:t>
      </w:r>
      <w:r w:rsidRPr="007F78D8">
        <w:rPr>
          <w:color w:val="auto"/>
          <w:spacing w:val="-11"/>
          <w:lang w:eastAsia="en-US"/>
        </w:rPr>
        <w:t xml:space="preserve"> </w:t>
      </w:r>
      <w:r w:rsidRPr="007F78D8">
        <w:rPr>
          <w:color w:val="auto"/>
          <w:spacing w:val="-2"/>
          <w:lang w:eastAsia="en-US"/>
        </w:rPr>
        <w:t>при</w:t>
      </w:r>
      <w:r w:rsidRPr="007F78D8">
        <w:rPr>
          <w:color w:val="auto"/>
          <w:spacing w:val="-13"/>
          <w:lang w:eastAsia="en-US"/>
        </w:rPr>
        <w:t xml:space="preserve"> </w:t>
      </w:r>
      <w:r w:rsidRPr="007F78D8">
        <w:rPr>
          <w:color w:val="auto"/>
          <w:lang w:eastAsia="en-US"/>
        </w:rPr>
        <w:t>освоении</w:t>
      </w:r>
      <w:r w:rsidRPr="007F78D8">
        <w:rPr>
          <w:color w:val="auto"/>
          <w:spacing w:val="-14"/>
          <w:lang w:eastAsia="en-US"/>
        </w:rPr>
        <w:t xml:space="preserve"> </w:t>
      </w:r>
      <w:r w:rsidRPr="007F78D8">
        <w:rPr>
          <w:color w:val="auto"/>
          <w:lang w:eastAsia="en-US"/>
        </w:rPr>
        <w:t>ими</w:t>
      </w:r>
      <w:r w:rsidRPr="007F78D8">
        <w:rPr>
          <w:color w:val="auto"/>
          <w:spacing w:val="-17"/>
          <w:lang w:eastAsia="en-US"/>
        </w:rPr>
        <w:t xml:space="preserve"> </w:t>
      </w:r>
      <w:r w:rsidRPr="007F78D8">
        <w:rPr>
          <w:color w:val="auto"/>
          <w:lang w:eastAsia="en-US"/>
        </w:rPr>
        <w:t>основной</w:t>
      </w:r>
      <w:r w:rsidRPr="007F78D8">
        <w:rPr>
          <w:color w:val="auto"/>
          <w:spacing w:val="-13"/>
          <w:lang w:eastAsia="en-US"/>
        </w:rPr>
        <w:t xml:space="preserve"> </w:t>
      </w:r>
      <w:r w:rsidRPr="007F78D8">
        <w:rPr>
          <w:color w:val="auto"/>
          <w:spacing w:val="-1"/>
          <w:lang w:eastAsia="en-US"/>
        </w:rPr>
        <w:t>образовательной</w:t>
      </w:r>
      <w:r w:rsidRPr="007F78D8">
        <w:rPr>
          <w:color w:val="auto"/>
          <w:spacing w:val="56"/>
          <w:w w:val="99"/>
          <w:lang w:eastAsia="en-US"/>
        </w:rPr>
        <w:t xml:space="preserve"> </w:t>
      </w:r>
      <w:r w:rsidRPr="007F78D8">
        <w:rPr>
          <w:color w:val="auto"/>
          <w:lang w:eastAsia="en-US"/>
        </w:rPr>
        <w:t>программы</w:t>
      </w:r>
      <w:r w:rsidRPr="007F78D8">
        <w:rPr>
          <w:color w:val="auto"/>
          <w:spacing w:val="-16"/>
          <w:lang w:eastAsia="en-US"/>
        </w:rPr>
        <w:t xml:space="preserve"> </w:t>
      </w:r>
      <w:r w:rsidRPr="007F78D8">
        <w:rPr>
          <w:color w:val="auto"/>
          <w:spacing w:val="-1"/>
          <w:lang w:eastAsia="en-US"/>
        </w:rPr>
        <w:t>основного</w:t>
      </w:r>
      <w:r w:rsidRPr="007F78D8">
        <w:rPr>
          <w:color w:val="auto"/>
          <w:spacing w:val="-17"/>
          <w:lang w:eastAsia="en-US"/>
        </w:rPr>
        <w:t xml:space="preserve"> </w:t>
      </w:r>
      <w:r w:rsidRPr="007F78D8">
        <w:rPr>
          <w:color w:val="auto"/>
          <w:lang w:eastAsia="en-US"/>
        </w:rPr>
        <w:t>общего</w:t>
      </w:r>
      <w:r w:rsidRPr="007F78D8">
        <w:rPr>
          <w:color w:val="auto"/>
          <w:spacing w:val="-18"/>
          <w:lang w:eastAsia="en-US"/>
        </w:rPr>
        <w:t xml:space="preserve"> </w:t>
      </w:r>
      <w:r w:rsidRPr="007F78D8">
        <w:rPr>
          <w:color w:val="auto"/>
          <w:lang w:eastAsia="en-US"/>
        </w:rPr>
        <w:t>образования;</w:t>
      </w:r>
    </w:p>
    <w:p w:rsidR="007F78D8" w:rsidRPr="007F78D8" w:rsidRDefault="007F78D8" w:rsidP="007F78D8">
      <w:pPr>
        <w:widowControl w:val="0"/>
        <w:numPr>
          <w:ilvl w:val="1"/>
          <w:numId w:val="66"/>
        </w:numPr>
        <w:tabs>
          <w:tab w:val="left" w:pos="571"/>
        </w:tabs>
        <w:ind w:right="121" w:firstLine="0"/>
        <w:rPr>
          <w:color w:val="auto"/>
          <w:lang w:eastAsia="en-US"/>
        </w:rPr>
      </w:pPr>
      <w:r w:rsidRPr="007F78D8">
        <w:rPr>
          <w:color w:val="auto"/>
          <w:lang w:eastAsia="en-US"/>
        </w:rPr>
        <w:t>определение</w:t>
      </w:r>
      <w:r w:rsidRPr="007F78D8">
        <w:rPr>
          <w:color w:val="auto"/>
          <w:spacing w:val="8"/>
          <w:lang w:eastAsia="en-US"/>
        </w:rPr>
        <w:t xml:space="preserve"> </w:t>
      </w:r>
      <w:r w:rsidRPr="007F78D8">
        <w:rPr>
          <w:color w:val="auto"/>
          <w:spacing w:val="-1"/>
          <w:lang w:eastAsia="en-US"/>
        </w:rPr>
        <w:t>особенностей</w:t>
      </w:r>
      <w:r w:rsidRPr="007F78D8">
        <w:rPr>
          <w:color w:val="auto"/>
          <w:spacing w:val="11"/>
          <w:lang w:eastAsia="en-US"/>
        </w:rPr>
        <w:t xml:space="preserve"> </w:t>
      </w:r>
      <w:r w:rsidRPr="007F78D8">
        <w:rPr>
          <w:color w:val="auto"/>
          <w:spacing w:val="-1"/>
          <w:lang w:eastAsia="en-US"/>
        </w:rPr>
        <w:t>организации</w:t>
      </w:r>
      <w:r w:rsidRPr="007F78D8">
        <w:rPr>
          <w:color w:val="auto"/>
          <w:spacing w:val="6"/>
          <w:lang w:eastAsia="en-US"/>
        </w:rPr>
        <w:t xml:space="preserve"> </w:t>
      </w:r>
      <w:r w:rsidRPr="007F78D8">
        <w:rPr>
          <w:color w:val="auto"/>
          <w:spacing w:val="-1"/>
          <w:lang w:eastAsia="en-US"/>
        </w:rPr>
        <w:t>образовательного</w:t>
      </w:r>
      <w:r w:rsidRPr="007F78D8">
        <w:rPr>
          <w:color w:val="auto"/>
          <w:spacing w:val="14"/>
          <w:lang w:eastAsia="en-US"/>
        </w:rPr>
        <w:t xml:space="preserve"> </w:t>
      </w:r>
      <w:r w:rsidRPr="007F78D8">
        <w:rPr>
          <w:color w:val="auto"/>
          <w:spacing w:val="-1"/>
          <w:lang w:eastAsia="en-US"/>
        </w:rPr>
        <w:t>процесса</w:t>
      </w:r>
      <w:r w:rsidRPr="007F78D8">
        <w:rPr>
          <w:color w:val="auto"/>
          <w:spacing w:val="9"/>
          <w:lang w:eastAsia="en-US"/>
        </w:rPr>
        <w:t xml:space="preserve"> </w:t>
      </w:r>
      <w:r w:rsidRPr="007F78D8">
        <w:rPr>
          <w:color w:val="auto"/>
          <w:lang w:eastAsia="en-US"/>
        </w:rPr>
        <w:t>и</w:t>
      </w:r>
      <w:r w:rsidRPr="007F78D8">
        <w:rPr>
          <w:color w:val="auto"/>
          <w:spacing w:val="15"/>
          <w:lang w:eastAsia="en-US"/>
        </w:rPr>
        <w:t xml:space="preserve"> </w:t>
      </w:r>
      <w:r w:rsidRPr="007F78D8">
        <w:rPr>
          <w:color w:val="auto"/>
          <w:lang w:eastAsia="en-US"/>
        </w:rPr>
        <w:t>условий</w:t>
      </w:r>
      <w:r w:rsidRPr="007F78D8">
        <w:rPr>
          <w:color w:val="auto"/>
          <w:spacing w:val="74"/>
          <w:w w:val="99"/>
          <w:lang w:eastAsia="en-US"/>
        </w:rPr>
        <w:t xml:space="preserve"> </w:t>
      </w:r>
      <w:r w:rsidRPr="007F78D8">
        <w:rPr>
          <w:color w:val="auto"/>
          <w:spacing w:val="-1"/>
          <w:lang w:eastAsia="en-US"/>
        </w:rPr>
        <w:t>интеграции</w:t>
      </w:r>
      <w:r w:rsidRPr="007F78D8">
        <w:rPr>
          <w:color w:val="auto"/>
          <w:spacing w:val="32"/>
          <w:lang w:eastAsia="en-US"/>
        </w:rPr>
        <w:t xml:space="preserve"> </w:t>
      </w:r>
      <w:r w:rsidRPr="007F78D8">
        <w:rPr>
          <w:color w:val="auto"/>
          <w:spacing w:val="-1"/>
          <w:lang w:eastAsia="en-US"/>
        </w:rPr>
        <w:t>для</w:t>
      </w:r>
      <w:r w:rsidRPr="007F78D8">
        <w:rPr>
          <w:color w:val="auto"/>
          <w:spacing w:val="31"/>
          <w:lang w:eastAsia="en-US"/>
        </w:rPr>
        <w:t xml:space="preserve"> </w:t>
      </w:r>
      <w:r w:rsidRPr="007F78D8">
        <w:rPr>
          <w:color w:val="auto"/>
          <w:spacing w:val="-1"/>
          <w:lang w:eastAsia="en-US"/>
        </w:rPr>
        <w:t>рассматриваемой</w:t>
      </w:r>
      <w:r w:rsidRPr="007F78D8">
        <w:rPr>
          <w:color w:val="auto"/>
          <w:spacing w:val="32"/>
          <w:lang w:eastAsia="en-US"/>
        </w:rPr>
        <w:t xml:space="preserve"> </w:t>
      </w:r>
      <w:r w:rsidRPr="007F78D8">
        <w:rPr>
          <w:color w:val="auto"/>
          <w:spacing w:val="-1"/>
          <w:lang w:eastAsia="en-US"/>
        </w:rPr>
        <w:t>категории</w:t>
      </w:r>
      <w:r w:rsidRPr="007F78D8">
        <w:rPr>
          <w:color w:val="auto"/>
          <w:spacing w:val="32"/>
          <w:lang w:eastAsia="en-US"/>
        </w:rPr>
        <w:t xml:space="preserve"> </w:t>
      </w:r>
      <w:r w:rsidRPr="007F78D8">
        <w:rPr>
          <w:color w:val="auto"/>
          <w:spacing w:val="-1"/>
          <w:lang w:eastAsia="en-US"/>
        </w:rPr>
        <w:t>детей</w:t>
      </w:r>
      <w:r w:rsidRPr="007F78D8">
        <w:rPr>
          <w:color w:val="auto"/>
          <w:spacing w:val="33"/>
          <w:lang w:eastAsia="en-US"/>
        </w:rPr>
        <w:t xml:space="preserve"> </w:t>
      </w:r>
      <w:r w:rsidRPr="007F78D8">
        <w:rPr>
          <w:color w:val="auto"/>
          <w:lang w:eastAsia="en-US"/>
        </w:rPr>
        <w:t>в</w:t>
      </w:r>
      <w:r w:rsidRPr="007F78D8">
        <w:rPr>
          <w:color w:val="auto"/>
          <w:spacing w:val="33"/>
          <w:lang w:eastAsia="en-US"/>
        </w:rPr>
        <w:t xml:space="preserve"> </w:t>
      </w:r>
      <w:r w:rsidRPr="007F78D8">
        <w:rPr>
          <w:color w:val="auto"/>
          <w:spacing w:val="-1"/>
          <w:lang w:eastAsia="en-US"/>
        </w:rPr>
        <w:t>соответствии</w:t>
      </w:r>
      <w:r w:rsidRPr="007F78D8">
        <w:rPr>
          <w:color w:val="auto"/>
          <w:spacing w:val="32"/>
          <w:lang w:eastAsia="en-US"/>
        </w:rPr>
        <w:t xml:space="preserve"> </w:t>
      </w:r>
      <w:r w:rsidRPr="007F78D8">
        <w:rPr>
          <w:color w:val="auto"/>
          <w:lang w:eastAsia="en-US"/>
        </w:rPr>
        <w:t>с</w:t>
      </w:r>
      <w:r w:rsidRPr="007F78D8">
        <w:rPr>
          <w:color w:val="auto"/>
          <w:spacing w:val="31"/>
          <w:lang w:eastAsia="en-US"/>
        </w:rPr>
        <w:t xml:space="preserve"> </w:t>
      </w:r>
      <w:r w:rsidRPr="007F78D8">
        <w:rPr>
          <w:color w:val="auto"/>
          <w:spacing w:val="-1"/>
          <w:lang w:eastAsia="en-US"/>
        </w:rPr>
        <w:t>индивидуальными</w:t>
      </w:r>
      <w:r w:rsidRPr="007F78D8">
        <w:rPr>
          <w:color w:val="auto"/>
          <w:spacing w:val="85"/>
          <w:w w:val="99"/>
          <w:lang w:eastAsia="en-US"/>
        </w:rPr>
        <w:t xml:space="preserve"> </w:t>
      </w:r>
      <w:r w:rsidRPr="007F78D8">
        <w:rPr>
          <w:color w:val="auto"/>
          <w:spacing w:val="-1"/>
          <w:lang w:eastAsia="en-US"/>
        </w:rPr>
        <w:t>особенностями</w:t>
      </w:r>
      <w:r w:rsidRPr="007F78D8">
        <w:rPr>
          <w:color w:val="auto"/>
          <w:spacing w:val="41"/>
          <w:lang w:eastAsia="en-US"/>
        </w:rPr>
        <w:t xml:space="preserve"> </w:t>
      </w:r>
      <w:r w:rsidRPr="007F78D8">
        <w:rPr>
          <w:color w:val="auto"/>
          <w:spacing w:val="-1"/>
          <w:lang w:eastAsia="en-US"/>
        </w:rPr>
        <w:t>каждого</w:t>
      </w:r>
      <w:r w:rsidRPr="007F78D8">
        <w:rPr>
          <w:color w:val="auto"/>
          <w:spacing w:val="44"/>
          <w:lang w:eastAsia="en-US"/>
        </w:rPr>
        <w:t xml:space="preserve"> </w:t>
      </w:r>
      <w:r w:rsidRPr="007F78D8">
        <w:rPr>
          <w:color w:val="auto"/>
          <w:spacing w:val="-1"/>
          <w:lang w:eastAsia="en-US"/>
        </w:rPr>
        <w:t>ребёнка,</w:t>
      </w:r>
      <w:r w:rsidRPr="007F78D8">
        <w:rPr>
          <w:color w:val="auto"/>
          <w:spacing w:val="42"/>
          <w:lang w:eastAsia="en-US"/>
        </w:rPr>
        <w:t xml:space="preserve"> </w:t>
      </w:r>
      <w:r w:rsidRPr="007F78D8">
        <w:rPr>
          <w:color w:val="auto"/>
          <w:spacing w:val="-1"/>
          <w:lang w:eastAsia="en-US"/>
        </w:rPr>
        <w:t>структурой</w:t>
      </w:r>
      <w:r w:rsidRPr="007F78D8">
        <w:rPr>
          <w:color w:val="auto"/>
          <w:spacing w:val="41"/>
          <w:lang w:eastAsia="en-US"/>
        </w:rPr>
        <w:t xml:space="preserve"> </w:t>
      </w:r>
      <w:r w:rsidRPr="007F78D8">
        <w:rPr>
          <w:color w:val="auto"/>
          <w:spacing w:val="-1"/>
          <w:lang w:eastAsia="en-US"/>
        </w:rPr>
        <w:t>нарушения</w:t>
      </w:r>
      <w:r w:rsidRPr="007F78D8">
        <w:rPr>
          <w:color w:val="auto"/>
          <w:spacing w:val="40"/>
          <w:lang w:eastAsia="en-US"/>
        </w:rPr>
        <w:t xml:space="preserve"> </w:t>
      </w:r>
      <w:r w:rsidRPr="007F78D8">
        <w:rPr>
          <w:color w:val="auto"/>
          <w:lang w:eastAsia="en-US"/>
        </w:rPr>
        <w:t>развития</w:t>
      </w:r>
      <w:r w:rsidRPr="007F78D8">
        <w:rPr>
          <w:color w:val="auto"/>
          <w:spacing w:val="40"/>
          <w:lang w:eastAsia="en-US"/>
        </w:rPr>
        <w:t xml:space="preserve"> </w:t>
      </w:r>
      <w:r w:rsidRPr="007F78D8">
        <w:rPr>
          <w:color w:val="auto"/>
          <w:lang w:eastAsia="en-US"/>
        </w:rPr>
        <w:t>и</w:t>
      </w:r>
      <w:r w:rsidRPr="007F78D8">
        <w:rPr>
          <w:color w:val="auto"/>
          <w:spacing w:val="42"/>
          <w:lang w:eastAsia="en-US"/>
        </w:rPr>
        <w:t xml:space="preserve"> </w:t>
      </w:r>
      <w:r w:rsidRPr="007F78D8">
        <w:rPr>
          <w:color w:val="auto"/>
          <w:spacing w:val="-1"/>
          <w:lang w:eastAsia="en-US"/>
        </w:rPr>
        <w:t>степенью</w:t>
      </w:r>
      <w:r w:rsidRPr="007F78D8">
        <w:rPr>
          <w:color w:val="auto"/>
          <w:spacing w:val="52"/>
          <w:w w:val="99"/>
          <w:lang w:eastAsia="en-US"/>
        </w:rPr>
        <w:t xml:space="preserve"> </w:t>
      </w:r>
      <w:r w:rsidRPr="007F78D8">
        <w:rPr>
          <w:color w:val="auto"/>
          <w:spacing w:val="-1"/>
          <w:lang w:eastAsia="en-US"/>
        </w:rPr>
        <w:t>выраженности</w:t>
      </w:r>
      <w:r w:rsidRPr="007F78D8">
        <w:rPr>
          <w:color w:val="auto"/>
          <w:spacing w:val="15"/>
          <w:lang w:eastAsia="en-US"/>
        </w:rPr>
        <w:t xml:space="preserve"> </w:t>
      </w:r>
      <w:r w:rsidRPr="007F78D8">
        <w:rPr>
          <w:color w:val="auto"/>
          <w:spacing w:val="-2"/>
          <w:lang w:eastAsia="en-US"/>
        </w:rPr>
        <w:t>(в</w:t>
      </w:r>
      <w:r w:rsidRPr="007F78D8">
        <w:rPr>
          <w:color w:val="auto"/>
          <w:spacing w:val="15"/>
          <w:lang w:eastAsia="en-US"/>
        </w:rPr>
        <w:t xml:space="preserve"> </w:t>
      </w:r>
      <w:r w:rsidRPr="007F78D8">
        <w:rPr>
          <w:color w:val="auto"/>
          <w:spacing w:val="-1"/>
          <w:lang w:eastAsia="en-US"/>
        </w:rPr>
        <w:t>соответствии</w:t>
      </w:r>
      <w:r w:rsidRPr="007F78D8">
        <w:rPr>
          <w:color w:val="auto"/>
          <w:spacing w:val="15"/>
          <w:lang w:eastAsia="en-US"/>
        </w:rPr>
        <w:t xml:space="preserve"> </w:t>
      </w:r>
      <w:r w:rsidRPr="007F78D8">
        <w:rPr>
          <w:color w:val="auto"/>
          <w:lang w:eastAsia="en-US"/>
        </w:rPr>
        <w:t>с</w:t>
      </w:r>
      <w:r w:rsidRPr="007F78D8">
        <w:rPr>
          <w:color w:val="auto"/>
          <w:spacing w:val="10"/>
          <w:lang w:eastAsia="en-US"/>
        </w:rPr>
        <w:t xml:space="preserve"> </w:t>
      </w:r>
      <w:r w:rsidRPr="007F78D8">
        <w:rPr>
          <w:color w:val="auto"/>
          <w:spacing w:val="-1"/>
          <w:lang w:eastAsia="en-US"/>
        </w:rPr>
        <w:t>рекомендациями</w:t>
      </w:r>
      <w:r w:rsidRPr="007F78D8">
        <w:rPr>
          <w:color w:val="auto"/>
          <w:spacing w:val="11"/>
          <w:lang w:eastAsia="en-US"/>
        </w:rPr>
        <w:t xml:space="preserve"> </w:t>
      </w:r>
      <w:r w:rsidRPr="007F78D8">
        <w:rPr>
          <w:color w:val="auto"/>
          <w:spacing w:val="-1"/>
          <w:lang w:eastAsia="en-US"/>
        </w:rPr>
        <w:t>психолого-медико-педагогической</w:t>
      </w:r>
      <w:r w:rsidRPr="007F78D8">
        <w:rPr>
          <w:color w:val="auto"/>
          <w:spacing w:val="95"/>
          <w:w w:val="99"/>
          <w:lang w:eastAsia="en-US"/>
        </w:rPr>
        <w:t xml:space="preserve"> </w:t>
      </w:r>
      <w:r w:rsidRPr="007F78D8">
        <w:rPr>
          <w:color w:val="auto"/>
          <w:lang w:eastAsia="en-US"/>
        </w:rPr>
        <w:t>комиссии);</w:t>
      </w:r>
    </w:p>
    <w:p w:rsidR="007F78D8" w:rsidRPr="007F78D8" w:rsidRDefault="007F78D8" w:rsidP="007F78D8">
      <w:pPr>
        <w:widowControl w:val="0"/>
        <w:numPr>
          <w:ilvl w:val="1"/>
          <w:numId w:val="66"/>
        </w:numPr>
        <w:tabs>
          <w:tab w:val="left" w:pos="494"/>
        </w:tabs>
        <w:spacing w:before="2"/>
        <w:ind w:right="121" w:firstLine="0"/>
        <w:rPr>
          <w:color w:val="auto"/>
          <w:lang w:eastAsia="en-US"/>
        </w:rPr>
      </w:pPr>
      <w:r w:rsidRPr="007F78D8">
        <w:rPr>
          <w:color w:val="auto"/>
          <w:spacing w:val="-1"/>
          <w:lang w:eastAsia="en-US"/>
        </w:rPr>
        <w:t>разработка</w:t>
      </w:r>
      <w:r w:rsidRPr="007F78D8">
        <w:rPr>
          <w:color w:val="auto"/>
          <w:spacing w:val="53"/>
          <w:lang w:eastAsia="en-US"/>
        </w:rPr>
        <w:t xml:space="preserve"> </w:t>
      </w:r>
      <w:r w:rsidRPr="007F78D8">
        <w:rPr>
          <w:color w:val="auto"/>
          <w:lang w:eastAsia="en-US"/>
        </w:rPr>
        <w:t>и</w:t>
      </w:r>
      <w:r w:rsidRPr="007F78D8">
        <w:rPr>
          <w:color w:val="auto"/>
          <w:spacing w:val="55"/>
          <w:lang w:eastAsia="en-US"/>
        </w:rPr>
        <w:t xml:space="preserve"> </w:t>
      </w:r>
      <w:r w:rsidRPr="007F78D8">
        <w:rPr>
          <w:color w:val="auto"/>
          <w:spacing w:val="-1"/>
          <w:lang w:eastAsia="en-US"/>
        </w:rPr>
        <w:t>реализация</w:t>
      </w:r>
      <w:r w:rsidRPr="007F78D8">
        <w:rPr>
          <w:color w:val="auto"/>
          <w:spacing w:val="54"/>
          <w:lang w:eastAsia="en-US"/>
        </w:rPr>
        <w:t xml:space="preserve"> </w:t>
      </w:r>
      <w:r w:rsidRPr="007F78D8">
        <w:rPr>
          <w:color w:val="auto"/>
          <w:spacing w:val="-1"/>
          <w:lang w:eastAsia="en-US"/>
        </w:rPr>
        <w:t>индивидуальных</w:t>
      </w:r>
      <w:r w:rsidRPr="007F78D8">
        <w:rPr>
          <w:color w:val="auto"/>
          <w:spacing w:val="50"/>
          <w:lang w:eastAsia="en-US"/>
        </w:rPr>
        <w:t xml:space="preserve"> </w:t>
      </w:r>
      <w:r w:rsidRPr="007F78D8">
        <w:rPr>
          <w:color w:val="auto"/>
          <w:lang w:eastAsia="en-US"/>
        </w:rPr>
        <w:t>программ,</w:t>
      </w:r>
      <w:r w:rsidRPr="007F78D8">
        <w:rPr>
          <w:color w:val="auto"/>
          <w:spacing w:val="57"/>
          <w:lang w:eastAsia="en-US"/>
        </w:rPr>
        <w:t xml:space="preserve"> </w:t>
      </w:r>
      <w:r w:rsidRPr="007F78D8">
        <w:rPr>
          <w:color w:val="auto"/>
          <w:spacing w:val="-2"/>
          <w:lang w:eastAsia="en-US"/>
        </w:rPr>
        <w:t>учебных</w:t>
      </w:r>
      <w:r w:rsidRPr="007F78D8">
        <w:rPr>
          <w:color w:val="auto"/>
          <w:spacing w:val="50"/>
          <w:lang w:eastAsia="en-US"/>
        </w:rPr>
        <w:t xml:space="preserve"> </w:t>
      </w:r>
      <w:r w:rsidRPr="007F78D8">
        <w:rPr>
          <w:color w:val="auto"/>
          <w:lang w:eastAsia="en-US"/>
        </w:rPr>
        <w:t>планов,</w:t>
      </w:r>
      <w:r w:rsidRPr="007F78D8">
        <w:rPr>
          <w:color w:val="auto"/>
          <w:spacing w:val="48"/>
          <w:lang w:eastAsia="en-US"/>
        </w:rPr>
        <w:t xml:space="preserve"> </w:t>
      </w:r>
      <w:r w:rsidRPr="007F78D8">
        <w:rPr>
          <w:color w:val="auto"/>
          <w:lang w:eastAsia="en-US"/>
        </w:rPr>
        <w:t>организация</w:t>
      </w:r>
      <w:r w:rsidRPr="007F78D8">
        <w:rPr>
          <w:color w:val="auto"/>
          <w:spacing w:val="74"/>
          <w:w w:val="99"/>
          <w:lang w:eastAsia="en-US"/>
        </w:rPr>
        <w:t xml:space="preserve"> </w:t>
      </w:r>
      <w:r w:rsidRPr="007F78D8">
        <w:rPr>
          <w:color w:val="auto"/>
          <w:spacing w:val="-1"/>
          <w:lang w:eastAsia="en-US"/>
        </w:rPr>
        <w:t>индивидуальных</w:t>
      </w:r>
      <w:r w:rsidRPr="007F78D8">
        <w:rPr>
          <w:color w:val="auto"/>
          <w:spacing w:val="38"/>
          <w:lang w:eastAsia="en-US"/>
        </w:rPr>
        <w:t xml:space="preserve"> </w:t>
      </w:r>
      <w:r w:rsidRPr="007F78D8">
        <w:rPr>
          <w:color w:val="auto"/>
          <w:lang w:eastAsia="en-US"/>
        </w:rPr>
        <w:t>и</w:t>
      </w:r>
      <w:r w:rsidRPr="007F78D8">
        <w:rPr>
          <w:color w:val="auto"/>
          <w:spacing w:val="43"/>
          <w:lang w:eastAsia="en-US"/>
        </w:rPr>
        <w:t xml:space="preserve"> </w:t>
      </w:r>
      <w:r w:rsidRPr="007F78D8">
        <w:rPr>
          <w:color w:val="auto"/>
          <w:lang w:eastAsia="en-US"/>
        </w:rPr>
        <w:t>(или)</w:t>
      </w:r>
      <w:r w:rsidRPr="007F78D8">
        <w:rPr>
          <w:color w:val="auto"/>
          <w:spacing w:val="45"/>
          <w:lang w:eastAsia="en-US"/>
        </w:rPr>
        <w:t xml:space="preserve"> </w:t>
      </w:r>
      <w:r w:rsidRPr="007F78D8">
        <w:rPr>
          <w:color w:val="auto"/>
          <w:lang w:eastAsia="en-US"/>
        </w:rPr>
        <w:t>групповых</w:t>
      </w:r>
      <w:r w:rsidRPr="007F78D8">
        <w:rPr>
          <w:color w:val="auto"/>
          <w:spacing w:val="38"/>
          <w:lang w:eastAsia="en-US"/>
        </w:rPr>
        <w:t xml:space="preserve"> </w:t>
      </w:r>
      <w:r w:rsidRPr="007F78D8">
        <w:rPr>
          <w:color w:val="auto"/>
          <w:lang w:eastAsia="en-US"/>
        </w:rPr>
        <w:t>занятий</w:t>
      </w:r>
      <w:r w:rsidRPr="007F78D8">
        <w:rPr>
          <w:color w:val="auto"/>
          <w:spacing w:val="39"/>
          <w:lang w:eastAsia="en-US"/>
        </w:rPr>
        <w:t xml:space="preserve"> </w:t>
      </w:r>
      <w:r w:rsidRPr="007F78D8">
        <w:rPr>
          <w:color w:val="auto"/>
          <w:spacing w:val="-1"/>
          <w:lang w:eastAsia="en-US"/>
        </w:rPr>
        <w:t>для</w:t>
      </w:r>
      <w:r w:rsidRPr="007F78D8">
        <w:rPr>
          <w:color w:val="auto"/>
          <w:spacing w:val="43"/>
          <w:lang w:eastAsia="en-US"/>
        </w:rPr>
        <w:t xml:space="preserve"> </w:t>
      </w:r>
      <w:r w:rsidRPr="007F78D8">
        <w:rPr>
          <w:color w:val="auto"/>
          <w:spacing w:val="-1"/>
          <w:lang w:eastAsia="en-US"/>
        </w:rPr>
        <w:t>детей</w:t>
      </w:r>
      <w:r w:rsidRPr="007F78D8">
        <w:rPr>
          <w:color w:val="auto"/>
          <w:spacing w:val="43"/>
          <w:lang w:eastAsia="en-US"/>
        </w:rPr>
        <w:t xml:space="preserve"> </w:t>
      </w:r>
      <w:r w:rsidRPr="007F78D8">
        <w:rPr>
          <w:color w:val="auto"/>
          <w:lang w:eastAsia="en-US"/>
        </w:rPr>
        <w:t>с</w:t>
      </w:r>
      <w:r w:rsidRPr="007F78D8">
        <w:rPr>
          <w:color w:val="auto"/>
          <w:spacing w:val="42"/>
          <w:lang w:eastAsia="en-US"/>
        </w:rPr>
        <w:t xml:space="preserve"> </w:t>
      </w:r>
      <w:r w:rsidRPr="007F78D8">
        <w:rPr>
          <w:color w:val="auto"/>
          <w:lang w:eastAsia="en-US"/>
        </w:rPr>
        <w:t>выраженным</w:t>
      </w:r>
      <w:r w:rsidRPr="007F78D8">
        <w:rPr>
          <w:color w:val="auto"/>
          <w:spacing w:val="45"/>
          <w:lang w:eastAsia="en-US"/>
        </w:rPr>
        <w:t xml:space="preserve"> </w:t>
      </w:r>
      <w:r w:rsidRPr="007F78D8">
        <w:rPr>
          <w:color w:val="auto"/>
          <w:spacing w:val="-1"/>
          <w:lang w:eastAsia="en-US"/>
        </w:rPr>
        <w:t>нарушением</w:t>
      </w:r>
      <w:r w:rsidRPr="007F78D8">
        <w:rPr>
          <w:color w:val="auto"/>
          <w:spacing w:val="44"/>
          <w:lang w:eastAsia="en-US"/>
        </w:rPr>
        <w:t xml:space="preserve"> </w:t>
      </w:r>
      <w:r w:rsidRPr="007F78D8">
        <w:rPr>
          <w:color w:val="auto"/>
          <w:lang w:eastAsia="en-US"/>
        </w:rPr>
        <w:t>в</w:t>
      </w:r>
      <w:r w:rsidRPr="007F78D8">
        <w:rPr>
          <w:color w:val="auto"/>
          <w:spacing w:val="48"/>
          <w:w w:val="99"/>
          <w:lang w:eastAsia="en-US"/>
        </w:rPr>
        <w:t xml:space="preserve"> </w:t>
      </w:r>
      <w:r w:rsidRPr="007F78D8">
        <w:rPr>
          <w:color w:val="auto"/>
          <w:lang w:eastAsia="en-US"/>
        </w:rPr>
        <w:t>физическом</w:t>
      </w:r>
      <w:r w:rsidRPr="007F78D8">
        <w:rPr>
          <w:color w:val="auto"/>
          <w:spacing w:val="-12"/>
          <w:lang w:eastAsia="en-US"/>
        </w:rPr>
        <w:t xml:space="preserve"> </w:t>
      </w:r>
      <w:r w:rsidRPr="007F78D8">
        <w:rPr>
          <w:color w:val="auto"/>
          <w:lang w:eastAsia="en-US"/>
        </w:rPr>
        <w:t>и</w:t>
      </w:r>
      <w:r w:rsidRPr="007F78D8">
        <w:rPr>
          <w:color w:val="auto"/>
          <w:spacing w:val="-12"/>
          <w:lang w:eastAsia="en-US"/>
        </w:rPr>
        <w:t xml:space="preserve"> </w:t>
      </w:r>
      <w:r w:rsidRPr="007F78D8">
        <w:rPr>
          <w:color w:val="auto"/>
          <w:lang w:eastAsia="en-US"/>
        </w:rPr>
        <w:t>(или)</w:t>
      </w:r>
      <w:r w:rsidRPr="007F78D8">
        <w:rPr>
          <w:color w:val="auto"/>
          <w:spacing w:val="-11"/>
          <w:lang w:eastAsia="en-US"/>
        </w:rPr>
        <w:t xml:space="preserve"> </w:t>
      </w:r>
      <w:r w:rsidRPr="007F78D8">
        <w:rPr>
          <w:color w:val="auto"/>
          <w:spacing w:val="-1"/>
          <w:lang w:eastAsia="en-US"/>
        </w:rPr>
        <w:t>психическом</w:t>
      </w:r>
      <w:r w:rsidRPr="007F78D8">
        <w:rPr>
          <w:color w:val="auto"/>
          <w:spacing w:val="-12"/>
          <w:lang w:eastAsia="en-US"/>
        </w:rPr>
        <w:t xml:space="preserve"> </w:t>
      </w:r>
      <w:r w:rsidRPr="007F78D8">
        <w:rPr>
          <w:color w:val="auto"/>
          <w:lang w:eastAsia="en-US"/>
        </w:rPr>
        <w:t>развитии;</w:t>
      </w:r>
    </w:p>
    <w:p w:rsidR="007F78D8" w:rsidRPr="007F78D8" w:rsidRDefault="007F78D8" w:rsidP="007F78D8">
      <w:pPr>
        <w:widowControl w:val="0"/>
        <w:numPr>
          <w:ilvl w:val="1"/>
          <w:numId w:val="66"/>
        </w:numPr>
        <w:tabs>
          <w:tab w:val="left" w:pos="681"/>
        </w:tabs>
        <w:ind w:right="123" w:firstLine="0"/>
        <w:rPr>
          <w:color w:val="auto"/>
          <w:lang w:eastAsia="en-US"/>
        </w:rPr>
      </w:pPr>
      <w:r w:rsidRPr="007F78D8">
        <w:rPr>
          <w:color w:val="auto"/>
          <w:lang w:eastAsia="en-US"/>
        </w:rPr>
        <w:t>обеспечение</w:t>
      </w:r>
      <w:r w:rsidRPr="007F78D8">
        <w:rPr>
          <w:color w:val="auto"/>
          <w:spacing w:val="5"/>
          <w:lang w:eastAsia="en-US"/>
        </w:rPr>
        <w:t xml:space="preserve"> </w:t>
      </w:r>
      <w:r w:rsidRPr="007F78D8">
        <w:rPr>
          <w:color w:val="auto"/>
          <w:spacing w:val="-1"/>
          <w:lang w:eastAsia="en-US"/>
        </w:rPr>
        <w:t>возможности</w:t>
      </w:r>
      <w:r w:rsidRPr="007F78D8">
        <w:rPr>
          <w:color w:val="auto"/>
          <w:spacing w:val="6"/>
          <w:lang w:eastAsia="en-US"/>
        </w:rPr>
        <w:t xml:space="preserve"> </w:t>
      </w:r>
      <w:r w:rsidRPr="007F78D8">
        <w:rPr>
          <w:color w:val="auto"/>
          <w:spacing w:val="-1"/>
          <w:lang w:eastAsia="en-US"/>
        </w:rPr>
        <w:t>воспитания</w:t>
      </w:r>
      <w:r w:rsidRPr="007F78D8">
        <w:rPr>
          <w:color w:val="auto"/>
          <w:spacing w:val="1"/>
          <w:lang w:eastAsia="en-US"/>
        </w:rPr>
        <w:t xml:space="preserve"> </w:t>
      </w:r>
      <w:r w:rsidRPr="007F78D8">
        <w:rPr>
          <w:color w:val="auto"/>
          <w:lang w:eastAsia="en-US"/>
        </w:rPr>
        <w:t>и</w:t>
      </w:r>
      <w:r w:rsidRPr="007F78D8">
        <w:rPr>
          <w:color w:val="auto"/>
          <w:spacing w:val="3"/>
          <w:lang w:eastAsia="en-US"/>
        </w:rPr>
        <w:t xml:space="preserve"> </w:t>
      </w:r>
      <w:proofErr w:type="gramStart"/>
      <w:r w:rsidRPr="007F78D8">
        <w:rPr>
          <w:color w:val="auto"/>
          <w:spacing w:val="-1"/>
          <w:lang w:eastAsia="en-US"/>
        </w:rPr>
        <w:t>обучения</w:t>
      </w:r>
      <w:proofErr w:type="gramEnd"/>
      <w:r w:rsidRPr="007F78D8">
        <w:rPr>
          <w:color w:val="auto"/>
          <w:spacing w:val="5"/>
          <w:lang w:eastAsia="en-US"/>
        </w:rPr>
        <w:t xml:space="preserve"> </w:t>
      </w:r>
      <w:r w:rsidRPr="007F78D8">
        <w:rPr>
          <w:color w:val="auto"/>
          <w:lang w:eastAsia="en-US"/>
        </w:rPr>
        <w:t>по</w:t>
      </w:r>
      <w:r w:rsidRPr="007F78D8">
        <w:rPr>
          <w:color w:val="auto"/>
          <w:spacing w:val="10"/>
          <w:lang w:eastAsia="en-US"/>
        </w:rPr>
        <w:t xml:space="preserve"> </w:t>
      </w:r>
      <w:r w:rsidRPr="007F78D8">
        <w:rPr>
          <w:color w:val="auto"/>
          <w:spacing w:val="-1"/>
          <w:lang w:eastAsia="en-US"/>
        </w:rPr>
        <w:t>дополнительным</w:t>
      </w:r>
      <w:r w:rsidRPr="007F78D8">
        <w:rPr>
          <w:color w:val="auto"/>
          <w:spacing w:val="56"/>
          <w:w w:val="99"/>
          <w:lang w:eastAsia="en-US"/>
        </w:rPr>
        <w:t xml:space="preserve"> </w:t>
      </w:r>
      <w:r w:rsidRPr="007F78D8">
        <w:rPr>
          <w:color w:val="auto"/>
          <w:spacing w:val="-1"/>
          <w:lang w:eastAsia="en-US"/>
        </w:rPr>
        <w:t>образовательным</w:t>
      </w:r>
      <w:r w:rsidRPr="007F78D8">
        <w:rPr>
          <w:color w:val="auto"/>
          <w:spacing w:val="11"/>
          <w:lang w:eastAsia="en-US"/>
        </w:rPr>
        <w:t xml:space="preserve"> </w:t>
      </w:r>
      <w:r w:rsidRPr="007F78D8">
        <w:rPr>
          <w:color w:val="auto"/>
          <w:spacing w:val="-1"/>
          <w:lang w:eastAsia="en-US"/>
        </w:rPr>
        <w:t>программам</w:t>
      </w:r>
      <w:r w:rsidRPr="007F78D8">
        <w:rPr>
          <w:color w:val="auto"/>
          <w:spacing w:val="15"/>
          <w:lang w:eastAsia="en-US"/>
        </w:rPr>
        <w:t xml:space="preserve"> </w:t>
      </w:r>
      <w:r w:rsidRPr="007F78D8">
        <w:rPr>
          <w:color w:val="auto"/>
          <w:spacing w:val="-1"/>
          <w:lang w:eastAsia="en-US"/>
        </w:rPr>
        <w:t>социально-педагогической</w:t>
      </w:r>
      <w:r w:rsidRPr="007F78D8">
        <w:rPr>
          <w:color w:val="auto"/>
          <w:spacing w:val="12"/>
          <w:lang w:eastAsia="en-US"/>
        </w:rPr>
        <w:t xml:space="preserve"> </w:t>
      </w:r>
      <w:r w:rsidRPr="007F78D8">
        <w:rPr>
          <w:color w:val="auto"/>
          <w:lang w:eastAsia="en-US"/>
        </w:rPr>
        <w:t>и</w:t>
      </w:r>
      <w:r w:rsidRPr="007F78D8">
        <w:rPr>
          <w:color w:val="auto"/>
          <w:spacing w:val="15"/>
          <w:lang w:eastAsia="en-US"/>
        </w:rPr>
        <w:t xml:space="preserve"> </w:t>
      </w:r>
      <w:r w:rsidRPr="007F78D8">
        <w:rPr>
          <w:color w:val="auto"/>
          <w:spacing w:val="-2"/>
          <w:lang w:eastAsia="en-US"/>
        </w:rPr>
        <w:t>других</w:t>
      </w:r>
      <w:r w:rsidRPr="007F78D8">
        <w:rPr>
          <w:color w:val="auto"/>
          <w:spacing w:val="10"/>
          <w:lang w:eastAsia="en-US"/>
        </w:rPr>
        <w:t xml:space="preserve"> </w:t>
      </w:r>
      <w:r w:rsidRPr="007F78D8">
        <w:rPr>
          <w:color w:val="auto"/>
          <w:lang w:eastAsia="en-US"/>
        </w:rPr>
        <w:t>направленностей,</w:t>
      </w:r>
      <w:r w:rsidRPr="007F78D8">
        <w:rPr>
          <w:color w:val="auto"/>
          <w:spacing w:val="84"/>
          <w:w w:val="99"/>
          <w:lang w:eastAsia="en-US"/>
        </w:rPr>
        <w:t xml:space="preserve"> </w:t>
      </w:r>
      <w:r w:rsidRPr="007F78D8">
        <w:rPr>
          <w:color w:val="auto"/>
          <w:spacing w:val="-1"/>
          <w:lang w:eastAsia="en-US"/>
        </w:rPr>
        <w:t>получения</w:t>
      </w:r>
      <w:r w:rsidRPr="007F78D8">
        <w:rPr>
          <w:color w:val="auto"/>
          <w:spacing w:val="-17"/>
          <w:lang w:eastAsia="en-US"/>
        </w:rPr>
        <w:t xml:space="preserve"> </w:t>
      </w:r>
      <w:r w:rsidRPr="007F78D8">
        <w:rPr>
          <w:color w:val="auto"/>
          <w:lang w:eastAsia="en-US"/>
        </w:rPr>
        <w:t>дополнительных</w:t>
      </w:r>
      <w:r w:rsidRPr="007F78D8">
        <w:rPr>
          <w:color w:val="auto"/>
          <w:spacing w:val="-23"/>
          <w:lang w:eastAsia="en-US"/>
        </w:rPr>
        <w:t xml:space="preserve"> </w:t>
      </w:r>
      <w:r w:rsidRPr="007F78D8">
        <w:rPr>
          <w:color w:val="auto"/>
          <w:lang w:eastAsia="en-US"/>
        </w:rPr>
        <w:t>образовательных</w:t>
      </w:r>
      <w:r w:rsidRPr="007F78D8">
        <w:rPr>
          <w:color w:val="auto"/>
          <w:spacing w:val="-19"/>
          <w:lang w:eastAsia="en-US"/>
        </w:rPr>
        <w:t xml:space="preserve"> </w:t>
      </w:r>
      <w:r w:rsidRPr="007F78D8">
        <w:rPr>
          <w:color w:val="auto"/>
          <w:spacing w:val="-1"/>
          <w:lang w:eastAsia="en-US"/>
        </w:rPr>
        <w:t>коррекционных</w:t>
      </w:r>
      <w:r w:rsidRPr="007F78D8">
        <w:rPr>
          <w:color w:val="auto"/>
          <w:spacing w:val="-16"/>
          <w:lang w:eastAsia="en-US"/>
        </w:rPr>
        <w:t xml:space="preserve"> </w:t>
      </w:r>
      <w:r w:rsidRPr="007F78D8">
        <w:rPr>
          <w:color w:val="auto"/>
          <w:spacing w:val="-3"/>
          <w:lang w:eastAsia="en-US"/>
        </w:rPr>
        <w:t>услуг;</w:t>
      </w:r>
    </w:p>
    <w:p w:rsidR="007F78D8" w:rsidRPr="007F78D8" w:rsidRDefault="007F78D8" w:rsidP="007F78D8">
      <w:pPr>
        <w:widowControl w:val="0"/>
        <w:numPr>
          <w:ilvl w:val="1"/>
          <w:numId w:val="66"/>
        </w:numPr>
        <w:tabs>
          <w:tab w:val="left" w:pos="609"/>
        </w:tabs>
        <w:spacing w:before="7"/>
        <w:ind w:right="117" w:firstLine="0"/>
        <w:rPr>
          <w:color w:val="auto"/>
          <w:lang w:eastAsia="en-US"/>
        </w:rPr>
      </w:pPr>
      <w:r w:rsidRPr="007F78D8">
        <w:rPr>
          <w:color w:val="auto"/>
          <w:lang w:eastAsia="en-US"/>
        </w:rPr>
        <w:t>формирование</w:t>
      </w:r>
      <w:r w:rsidRPr="007F78D8">
        <w:rPr>
          <w:color w:val="auto"/>
          <w:spacing w:val="45"/>
          <w:lang w:eastAsia="en-US"/>
        </w:rPr>
        <w:t xml:space="preserve"> </w:t>
      </w:r>
      <w:r w:rsidRPr="007F78D8">
        <w:rPr>
          <w:color w:val="auto"/>
          <w:spacing w:val="-1"/>
          <w:lang w:eastAsia="en-US"/>
        </w:rPr>
        <w:t>зрелых</w:t>
      </w:r>
      <w:r w:rsidRPr="007F78D8">
        <w:rPr>
          <w:color w:val="auto"/>
          <w:spacing w:val="41"/>
          <w:lang w:eastAsia="en-US"/>
        </w:rPr>
        <w:t xml:space="preserve"> </w:t>
      </w:r>
      <w:r w:rsidRPr="007F78D8">
        <w:rPr>
          <w:color w:val="auto"/>
          <w:lang w:eastAsia="en-US"/>
        </w:rPr>
        <w:t>личностных</w:t>
      </w:r>
      <w:r w:rsidRPr="007F78D8">
        <w:rPr>
          <w:color w:val="auto"/>
          <w:spacing w:val="46"/>
          <w:lang w:eastAsia="en-US"/>
        </w:rPr>
        <w:t xml:space="preserve"> </w:t>
      </w:r>
      <w:r w:rsidRPr="007F78D8">
        <w:rPr>
          <w:color w:val="auto"/>
          <w:spacing w:val="-1"/>
          <w:lang w:eastAsia="en-US"/>
        </w:rPr>
        <w:t>установок,</w:t>
      </w:r>
      <w:r w:rsidRPr="007F78D8">
        <w:rPr>
          <w:color w:val="auto"/>
          <w:spacing w:val="48"/>
          <w:lang w:eastAsia="en-US"/>
        </w:rPr>
        <w:t xml:space="preserve"> </w:t>
      </w:r>
      <w:r w:rsidRPr="007F78D8">
        <w:rPr>
          <w:color w:val="auto"/>
          <w:spacing w:val="-1"/>
          <w:lang w:eastAsia="en-US"/>
        </w:rPr>
        <w:t>способствующих</w:t>
      </w:r>
      <w:r w:rsidRPr="007F78D8">
        <w:rPr>
          <w:color w:val="auto"/>
          <w:spacing w:val="41"/>
          <w:lang w:eastAsia="en-US"/>
        </w:rPr>
        <w:t xml:space="preserve"> </w:t>
      </w:r>
      <w:r w:rsidRPr="007F78D8">
        <w:rPr>
          <w:color w:val="auto"/>
          <w:lang w:eastAsia="en-US"/>
        </w:rPr>
        <w:t>оптимальной</w:t>
      </w:r>
      <w:r w:rsidRPr="007F78D8">
        <w:rPr>
          <w:color w:val="auto"/>
          <w:spacing w:val="46"/>
          <w:w w:val="99"/>
          <w:lang w:eastAsia="en-US"/>
        </w:rPr>
        <w:t xml:space="preserve"> </w:t>
      </w:r>
      <w:r w:rsidRPr="007F78D8">
        <w:rPr>
          <w:color w:val="auto"/>
          <w:spacing w:val="-1"/>
          <w:lang w:eastAsia="en-US"/>
        </w:rPr>
        <w:t>адаптации</w:t>
      </w:r>
      <w:r w:rsidRPr="007F78D8">
        <w:rPr>
          <w:color w:val="auto"/>
          <w:spacing w:val="-9"/>
          <w:lang w:eastAsia="en-US"/>
        </w:rPr>
        <w:t xml:space="preserve"> </w:t>
      </w:r>
      <w:r w:rsidRPr="007F78D8">
        <w:rPr>
          <w:color w:val="auto"/>
          <w:lang w:eastAsia="en-US"/>
        </w:rPr>
        <w:t>в</w:t>
      </w:r>
      <w:r w:rsidRPr="007F78D8">
        <w:rPr>
          <w:color w:val="auto"/>
          <w:spacing w:val="-11"/>
          <w:lang w:eastAsia="en-US"/>
        </w:rPr>
        <w:t xml:space="preserve"> </w:t>
      </w:r>
      <w:r w:rsidRPr="007F78D8">
        <w:rPr>
          <w:color w:val="auto"/>
          <w:lang w:eastAsia="en-US"/>
        </w:rPr>
        <w:t>условиях</w:t>
      </w:r>
      <w:r w:rsidRPr="007F78D8">
        <w:rPr>
          <w:color w:val="auto"/>
          <w:spacing w:val="-13"/>
          <w:lang w:eastAsia="en-US"/>
        </w:rPr>
        <w:t xml:space="preserve"> </w:t>
      </w:r>
      <w:r w:rsidRPr="007F78D8">
        <w:rPr>
          <w:color w:val="auto"/>
          <w:spacing w:val="-1"/>
          <w:lang w:eastAsia="en-US"/>
        </w:rPr>
        <w:t>реальной</w:t>
      </w:r>
      <w:r w:rsidRPr="007F78D8">
        <w:rPr>
          <w:color w:val="auto"/>
          <w:spacing w:val="-11"/>
          <w:lang w:eastAsia="en-US"/>
        </w:rPr>
        <w:t xml:space="preserve"> </w:t>
      </w:r>
      <w:r w:rsidRPr="007F78D8">
        <w:rPr>
          <w:color w:val="auto"/>
          <w:lang w:eastAsia="en-US"/>
        </w:rPr>
        <w:t>жизненной</w:t>
      </w:r>
      <w:r w:rsidRPr="007F78D8">
        <w:rPr>
          <w:color w:val="auto"/>
          <w:spacing w:val="-11"/>
          <w:lang w:eastAsia="en-US"/>
        </w:rPr>
        <w:t xml:space="preserve"> </w:t>
      </w:r>
      <w:r w:rsidRPr="007F78D8">
        <w:rPr>
          <w:color w:val="auto"/>
          <w:spacing w:val="-1"/>
          <w:lang w:eastAsia="en-US"/>
        </w:rPr>
        <w:t>ситуации;</w:t>
      </w:r>
    </w:p>
    <w:p w:rsidR="007F78D8" w:rsidRPr="007F78D8" w:rsidRDefault="007F78D8" w:rsidP="007F78D8">
      <w:pPr>
        <w:widowControl w:val="0"/>
        <w:numPr>
          <w:ilvl w:val="1"/>
          <w:numId w:val="66"/>
        </w:numPr>
        <w:tabs>
          <w:tab w:val="left" w:pos="566"/>
        </w:tabs>
        <w:spacing w:before="4"/>
        <w:ind w:right="119" w:firstLine="0"/>
        <w:rPr>
          <w:color w:val="auto"/>
          <w:lang w:eastAsia="en-US"/>
        </w:rPr>
      </w:pPr>
      <w:r w:rsidRPr="007F78D8">
        <w:rPr>
          <w:color w:val="auto"/>
          <w:lang w:eastAsia="en-US"/>
        </w:rPr>
        <w:t>расширение</w:t>
      </w:r>
      <w:r w:rsidRPr="007F78D8">
        <w:rPr>
          <w:color w:val="auto"/>
          <w:spacing w:val="4"/>
          <w:lang w:eastAsia="en-US"/>
        </w:rPr>
        <w:t xml:space="preserve"> </w:t>
      </w:r>
      <w:r w:rsidRPr="007F78D8">
        <w:rPr>
          <w:color w:val="auto"/>
          <w:lang w:eastAsia="en-US"/>
        </w:rPr>
        <w:t xml:space="preserve">адаптивных </w:t>
      </w:r>
      <w:r w:rsidRPr="007F78D8">
        <w:rPr>
          <w:color w:val="auto"/>
          <w:spacing w:val="-1"/>
          <w:lang w:eastAsia="en-US"/>
        </w:rPr>
        <w:t>возможностей</w:t>
      </w:r>
      <w:r w:rsidRPr="007F78D8">
        <w:rPr>
          <w:color w:val="auto"/>
          <w:spacing w:val="6"/>
          <w:lang w:eastAsia="en-US"/>
        </w:rPr>
        <w:t xml:space="preserve"> </w:t>
      </w:r>
      <w:r w:rsidRPr="007F78D8">
        <w:rPr>
          <w:color w:val="auto"/>
          <w:spacing w:val="-1"/>
          <w:lang w:eastAsia="en-US"/>
        </w:rPr>
        <w:t>личности,</w:t>
      </w:r>
      <w:r w:rsidRPr="007F78D8">
        <w:rPr>
          <w:color w:val="auto"/>
          <w:spacing w:val="2"/>
          <w:lang w:eastAsia="en-US"/>
        </w:rPr>
        <w:t xml:space="preserve"> </w:t>
      </w:r>
      <w:r w:rsidRPr="007F78D8">
        <w:rPr>
          <w:color w:val="auto"/>
          <w:lang w:eastAsia="en-US"/>
        </w:rPr>
        <w:t>определяющих готовность</w:t>
      </w:r>
      <w:r w:rsidRPr="007F78D8">
        <w:rPr>
          <w:color w:val="auto"/>
          <w:spacing w:val="6"/>
          <w:lang w:eastAsia="en-US"/>
        </w:rPr>
        <w:t xml:space="preserve"> </w:t>
      </w:r>
      <w:r w:rsidRPr="007F78D8">
        <w:rPr>
          <w:color w:val="auto"/>
          <w:lang w:eastAsia="en-US"/>
        </w:rPr>
        <w:t>к</w:t>
      </w:r>
      <w:r w:rsidRPr="007F78D8">
        <w:rPr>
          <w:color w:val="auto"/>
          <w:spacing w:val="46"/>
          <w:w w:val="99"/>
          <w:lang w:eastAsia="en-US"/>
        </w:rPr>
        <w:t xml:space="preserve"> </w:t>
      </w:r>
      <w:r w:rsidRPr="007F78D8">
        <w:rPr>
          <w:color w:val="auto"/>
          <w:lang w:eastAsia="en-US"/>
        </w:rPr>
        <w:t>решению</w:t>
      </w:r>
      <w:r w:rsidRPr="007F78D8">
        <w:rPr>
          <w:color w:val="auto"/>
          <w:spacing w:val="-12"/>
          <w:lang w:eastAsia="en-US"/>
        </w:rPr>
        <w:t xml:space="preserve"> </w:t>
      </w:r>
      <w:r w:rsidRPr="007F78D8">
        <w:rPr>
          <w:color w:val="auto"/>
          <w:spacing w:val="-1"/>
          <w:lang w:eastAsia="en-US"/>
        </w:rPr>
        <w:t>доступных</w:t>
      </w:r>
      <w:r w:rsidRPr="007F78D8">
        <w:rPr>
          <w:color w:val="auto"/>
          <w:spacing w:val="-14"/>
          <w:lang w:eastAsia="en-US"/>
        </w:rPr>
        <w:t xml:space="preserve"> </w:t>
      </w:r>
      <w:r w:rsidRPr="007F78D8">
        <w:rPr>
          <w:color w:val="auto"/>
          <w:lang w:eastAsia="en-US"/>
        </w:rPr>
        <w:t>проблем</w:t>
      </w:r>
      <w:r w:rsidRPr="007F78D8">
        <w:rPr>
          <w:color w:val="auto"/>
          <w:spacing w:val="-13"/>
          <w:lang w:eastAsia="en-US"/>
        </w:rPr>
        <w:t xml:space="preserve"> </w:t>
      </w:r>
      <w:r w:rsidRPr="007F78D8">
        <w:rPr>
          <w:color w:val="auto"/>
          <w:lang w:eastAsia="en-US"/>
        </w:rPr>
        <w:t>в</w:t>
      </w:r>
      <w:r w:rsidRPr="007F78D8">
        <w:rPr>
          <w:color w:val="auto"/>
          <w:spacing w:val="-8"/>
          <w:lang w:eastAsia="en-US"/>
        </w:rPr>
        <w:t xml:space="preserve"> </w:t>
      </w:r>
      <w:r w:rsidRPr="007F78D8">
        <w:rPr>
          <w:color w:val="auto"/>
          <w:spacing w:val="-1"/>
          <w:lang w:eastAsia="en-US"/>
        </w:rPr>
        <w:t>различных</w:t>
      </w:r>
      <w:r w:rsidRPr="007F78D8">
        <w:rPr>
          <w:color w:val="auto"/>
          <w:spacing w:val="-15"/>
          <w:lang w:eastAsia="en-US"/>
        </w:rPr>
        <w:t xml:space="preserve"> </w:t>
      </w:r>
      <w:r w:rsidRPr="007F78D8">
        <w:rPr>
          <w:color w:val="auto"/>
          <w:spacing w:val="-1"/>
          <w:lang w:eastAsia="en-US"/>
        </w:rPr>
        <w:t>сферах</w:t>
      </w:r>
      <w:r w:rsidRPr="007F78D8">
        <w:rPr>
          <w:color w:val="auto"/>
          <w:spacing w:val="-14"/>
          <w:lang w:eastAsia="en-US"/>
        </w:rPr>
        <w:t xml:space="preserve"> </w:t>
      </w:r>
      <w:r w:rsidRPr="007F78D8">
        <w:rPr>
          <w:color w:val="auto"/>
          <w:lang w:eastAsia="en-US"/>
        </w:rPr>
        <w:t>жизнедеятельности;</w:t>
      </w:r>
    </w:p>
    <w:p w:rsidR="007F78D8" w:rsidRPr="007F78D8" w:rsidRDefault="007F78D8" w:rsidP="007F78D8">
      <w:pPr>
        <w:widowControl w:val="0"/>
        <w:numPr>
          <w:ilvl w:val="1"/>
          <w:numId w:val="66"/>
        </w:numPr>
        <w:tabs>
          <w:tab w:val="left" w:pos="604"/>
        </w:tabs>
        <w:spacing w:before="4"/>
        <w:ind w:right="127" w:firstLine="0"/>
        <w:rPr>
          <w:color w:val="auto"/>
          <w:lang w:eastAsia="en-US"/>
        </w:rPr>
      </w:pPr>
      <w:r w:rsidRPr="007F78D8">
        <w:rPr>
          <w:color w:val="auto"/>
          <w:lang w:eastAsia="en-US"/>
        </w:rPr>
        <w:t>развитие</w:t>
      </w:r>
      <w:r w:rsidRPr="007F78D8">
        <w:rPr>
          <w:color w:val="auto"/>
          <w:spacing w:val="42"/>
          <w:lang w:eastAsia="en-US"/>
        </w:rPr>
        <w:t xml:space="preserve"> </w:t>
      </w:r>
      <w:r w:rsidRPr="007F78D8">
        <w:rPr>
          <w:color w:val="auto"/>
          <w:spacing w:val="-1"/>
          <w:lang w:eastAsia="en-US"/>
        </w:rPr>
        <w:t>коммуникативной</w:t>
      </w:r>
      <w:r w:rsidRPr="007F78D8">
        <w:rPr>
          <w:color w:val="auto"/>
          <w:spacing w:val="45"/>
          <w:lang w:eastAsia="en-US"/>
        </w:rPr>
        <w:t xml:space="preserve"> </w:t>
      </w:r>
      <w:r w:rsidRPr="007F78D8">
        <w:rPr>
          <w:color w:val="auto"/>
          <w:spacing w:val="-1"/>
          <w:lang w:eastAsia="en-US"/>
        </w:rPr>
        <w:t>компетенции,</w:t>
      </w:r>
      <w:r w:rsidRPr="007F78D8">
        <w:rPr>
          <w:color w:val="auto"/>
          <w:spacing w:val="45"/>
          <w:lang w:eastAsia="en-US"/>
        </w:rPr>
        <w:t xml:space="preserve"> </w:t>
      </w:r>
      <w:r w:rsidRPr="007F78D8">
        <w:rPr>
          <w:color w:val="auto"/>
          <w:lang w:eastAsia="en-US"/>
        </w:rPr>
        <w:t>форм</w:t>
      </w:r>
      <w:r w:rsidRPr="007F78D8">
        <w:rPr>
          <w:color w:val="auto"/>
          <w:spacing w:val="41"/>
          <w:lang w:eastAsia="en-US"/>
        </w:rPr>
        <w:t xml:space="preserve"> </w:t>
      </w:r>
      <w:r w:rsidRPr="007F78D8">
        <w:rPr>
          <w:color w:val="auto"/>
          <w:lang w:eastAsia="en-US"/>
        </w:rPr>
        <w:t>и</w:t>
      </w:r>
      <w:r w:rsidRPr="007F78D8">
        <w:rPr>
          <w:color w:val="auto"/>
          <w:spacing w:val="44"/>
          <w:lang w:eastAsia="en-US"/>
        </w:rPr>
        <w:t xml:space="preserve"> </w:t>
      </w:r>
      <w:r w:rsidRPr="007F78D8">
        <w:rPr>
          <w:color w:val="auto"/>
          <w:spacing w:val="-1"/>
          <w:lang w:eastAsia="en-US"/>
        </w:rPr>
        <w:t>навыков</w:t>
      </w:r>
      <w:r w:rsidRPr="007F78D8">
        <w:rPr>
          <w:color w:val="auto"/>
          <w:spacing w:val="46"/>
          <w:lang w:eastAsia="en-US"/>
        </w:rPr>
        <w:t xml:space="preserve"> </w:t>
      </w:r>
      <w:r w:rsidRPr="007F78D8">
        <w:rPr>
          <w:color w:val="auto"/>
          <w:spacing w:val="-1"/>
          <w:lang w:eastAsia="en-US"/>
        </w:rPr>
        <w:t>конструктивного</w:t>
      </w:r>
      <w:r w:rsidRPr="007F78D8">
        <w:rPr>
          <w:color w:val="auto"/>
          <w:spacing w:val="48"/>
          <w:w w:val="99"/>
          <w:lang w:eastAsia="en-US"/>
        </w:rPr>
        <w:t xml:space="preserve"> </w:t>
      </w:r>
      <w:r w:rsidRPr="007F78D8">
        <w:rPr>
          <w:color w:val="auto"/>
          <w:spacing w:val="-1"/>
          <w:lang w:eastAsia="en-US"/>
        </w:rPr>
        <w:t>личностного</w:t>
      </w:r>
      <w:r w:rsidRPr="007F78D8">
        <w:rPr>
          <w:color w:val="auto"/>
          <w:spacing w:val="-14"/>
          <w:lang w:eastAsia="en-US"/>
        </w:rPr>
        <w:t xml:space="preserve"> </w:t>
      </w:r>
      <w:r w:rsidRPr="007F78D8">
        <w:rPr>
          <w:color w:val="auto"/>
          <w:lang w:eastAsia="en-US"/>
        </w:rPr>
        <w:t>общения</w:t>
      </w:r>
      <w:r w:rsidRPr="007F78D8">
        <w:rPr>
          <w:color w:val="auto"/>
          <w:spacing w:val="-14"/>
          <w:lang w:eastAsia="en-US"/>
        </w:rPr>
        <w:t xml:space="preserve"> </w:t>
      </w:r>
      <w:r w:rsidRPr="007F78D8">
        <w:rPr>
          <w:color w:val="auto"/>
          <w:lang w:eastAsia="en-US"/>
        </w:rPr>
        <w:t>в</w:t>
      </w:r>
      <w:r w:rsidRPr="007F78D8">
        <w:rPr>
          <w:color w:val="auto"/>
          <w:spacing w:val="-12"/>
          <w:lang w:eastAsia="en-US"/>
        </w:rPr>
        <w:t xml:space="preserve"> </w:t>
      </w:r>
      <w:r w:rsidRPr="007F78D8">
        <w:rPr>
          <w:color w:val="auto"/>
          <w:spacing w:val="-1"/>
          <w:lang w:eastAsia="en-US"/>
        </w:rPr>
        <w:t>группе</w:t>
      </w:r>
      <w:r w:rsidRPr="007F78D8">
        <w:rPr>
          <w:color w:val="auto"/>
          <w:spacing w:val="-10"/>
          <w:lang w:eastAsia="en-US"/>
        </w:rPr>
        <w:t xml:space="preserve"> </w:t>
      </w:r>
      <w:r w:rsidRPr="007F78D8">
        <w:rPr>
          <w:color w:val="auto"/>
          <w:lang w:eastAsia="en-US"/>
        </w:rPr>
        <w:t>сверстников;</w:t>
      </w:r>
    </w:p>
    <w:p w:rsidR="007F78D8" w:rsidRPr="007F78D8" w:rsidRDefault="007F78D8" w:rsidP="007F78D8">
      <w:pPr>
        <w:widowControl w:val="0"/>
        <w:numPr>
          <w:ilvl w:val="1"/>
          <w:numId w:val="66"/>
        </w:numPr>
        <w:tabs>
          <w:tab w:val="left" w:pos="590"/>
        </w:tabs>
        <w:ind w:right="123" w:firstLine="0"/>
        <w:rPr>
          <w:color w:val="auto"/>
          <w:lang w:eastAsia="en-US"/>
        </w:rPr>
      </w:pPr>
      <w:r w:rsidRPr="007F78D8">
        <w:rPr>
          <w:color w:val="auto"/>
          <w:lang w:eastAsia="en-US"/>
        </w:rPr>
        <w:t>реализация</w:t>
      </w:r>
      <w:r w:rsidRPr="007F78D8">
        <w:rPr>
          <w:color w:val="auto"/>
          <w:spacing w:val="30"/>
          <w:lang w:eastAsia="en-US"/>
        </w:rPr>
        <w:t xml:space="preserve"> </w:t>
      </w:r>
      <w:r w:rsidRPr="007F78D8">
        <w:rPr>
          <w:color w:val="auto"/>
          <w:spacing w:val="-1"/>
          <w:lang w:eastAsia="en-US"/>
        </w:rPr>
        <w:t>комплексной</w:t>
      </w:r>
      <w:r w:rsidRPr="007F78D8">
        <w:rPr>
          <w:color w:val="auto"/>
          <w:spacing w:val="31"/>
          <w:lang w:eastAsia="en-US"/>
        </w:rPr>
        <w:t xml:space="preserve"> </w:t>
      </w:r>
      <w:r w:rsidRPr="007F78D8">
        <w:rPr>
          <w:color w:val="auto"/>
          <w:spacing w:val="-1"/>
          <w:lang w:eastAsia="en-US"/>
        </w:rPr>
        <w:t>системы</w:t>
      </w:r>
      <w:r w:rsidRPr="007F78D8">
        <w:rPr>
          <w:color w:val="auto"/>
          <w:spacing w:val="32"/>
          <w:lang w:eastAsia="en-US"/>
        </w:rPr>
        <w:t xml:space="preserve"> </w:t>
      </w:r>
      <w:r w:rsidRPr="007F78D8">
        <w:rPr>
          <w:color w:val="auto"/>
          <w:spacing w:val="-1"/>
          <w:lang w:eastAsia="en-US"/>
        </w:rPr>
        <w:t>мероприятий</w:t>
      </w:r>
      <w:r w:rsidRPr="007F78D8">
        <w:rPr>
          <w:color w:val="auto"/>
          <w:spacing w:val="32"/>
          <w:lang w:eastAsia="en-US"/>
        </w:rPr>
        <w:t xml:space="preserve"> </w:t>
      </w:r>
      <w:r w:rsidRPr="007F78D8">
        <w:rPr>
          <w:color w:val="auto"/>
          <w:spacing w:val="-2"/>
          <w:lang w:eastAsia="en-US"/>
        </w:rPr>
        <w:t>по</w:t>
      </w:r>
      <w:r w:rsidRPr="007F78D8">
        <w:rPr>
          <w:color w:val="auto"/>
          <w:spacing w:val="35"/>
          <w:lang w:eastAsia="en-US"/>
        </w:rPr>
        <w:t xml:space="preserve"> </w:t>
      </w:r>
      <w:r w:rsidRPr="007F78D8">
        <w:rPr>
          <w:color w:val="auto"/>
          <w:spacing w:val="-1"/>
          <w:lang w:eastAsia="en-US"/>
        </w:rPr>
        <w:t>социальной</w:t>
      </w:r>
      <w:r w:rsidRPr="007F78D8">
        <w:rPr>
          <w:color w:val="auto"/>
          <w:spacing w:val="31"/>
          <w:lang w:eastAsia="en-US"/>
        </w:rPr>
        <w:t xml:space="preserve"> </w:t>
      </w:r>
      <w:r w:rsidRPr="007F78D8">
        <w:rPr>
          <w:color w:val="auto"/>
          <w:spacing w:val="-1"/>
          <w:lang w:eastAsia="en-US"/>
        </w:rPr>
        <w:t>адаптации</w:t>
      </w:r>
      <w:r w:rsidRPr="007F78D8">
        <w:rPr>
          <w:color w:val="auto"/>
          <w:spacing w:val="32"/>
          <w:lang w:eastAsia="en-US"/>
        </w:rPr>
        <w:t xml:space="preserve"> </w:t>
      </w:r>
      <w:r w:rsidRPr="007F78D8">
        <w:rPr>
          <w:color w:val="auto"/>
          <w:lang w:eastAsia="en-US"/>
        </w:rPr>
        <w:t>и</w:t>
      </w:r>
      <w:r w:rsidRPr="007F78D8">
        <w:rPr>
          <w:color w:val="auto"/>
          <w:spacing w:val="53"/>
          <w:w w:val="99"/>
          <w:lang w:eastAsia="en-US"/>
        </w:rPr>
        <w:t xml:space="preserve"> </w:t>
      </w:r>
      <w:r w:rsidRPr="007F78D8">
        <w:rPr>
          <w:color w:val="auto"/>
          <w:lang w:eastAsia="en-US"/>
        </w:rPr>
        <w:t>профессиональной</w:t>
      </w:r>
      <w:r w:rsidRPr="007F78D8">
        <w:rPr>
          <w:color w:val="auto"/>
          <w:spacing w:val="55"/>
          <w:lang w:eastAsia="en-US"/>
        </w:rPr>
        <w:t xml:space="preserve"> </w:t>
      </w:r>
      <w:r w:rsidRPr="007F78D8">
        <w:rPr>
          <w:color w:val="auto"/>
          <w:spacing w:val="-1"/>
          <w:lang w:eastAsia="en-US"/>
        </w:rPr>
        <w:t>ориентации</w:t>
      </w:r>
      <w:r w:rsidRPr="007F78D8">
        <w:rPr>
          <w:color w:val="auto"/>
          <w:spacing w:val="1"/>
          <w:lang w:eastAsia="en-US"/>
        </w:rPr>
        <w:t xml:space="preserve"> </w:t>
      </w:r>
      <w:r w:rsidRPr="007F78D8">
        <w:rPr>
          <w:color w:val="auto"/>
          <w:spacing w:val="-1"/>
          <w:lang w:eastAsia="en-US"/>
        </w:rPr>
        <w:t>обучающихся</w:t>
      </w:r>
      <w:r w:rsidRPr="007F78D8">
        <w:rPr>
          <w:color w:val="auto"/>
          <w:lang w:eastAsia="en-US"/>
        </w:rPr>
        <w:t xml:space="preserve">  с</w:t>
      </w:r>
      <w:r w:rsidRPr="007F78D8">
        <w:rPr>
          <w:color w:val="auto"/>
          <w:spacing w:val="58"/>
          <w:lang w:eastAsia="en-US"/>
        </w:rPr>
        <w:t xml:space="preserve"> </w:t>
      </w:r>
      <w:r w:rsidRPr="007F78D8">
        <w:rPr>
          <w:color w:val="auto"/>
          <w:lang w:eastAsia="en-US"/>
        </w:rPr>
        <w:t>ограниченными</w:t>
      </w:r>
      <w:r w:rsidRPr="007F78D8">
        <w:rPr>
          <w:color w:val="auto"/>
          <w:spacing w:val="1"/>
          <w:lang w:eastAsia="en-US"/>
        </w:rPr>
        <w:t xml:space="preserve"> </w:t>
      </w:r>
      <w:r w:rsidRPr="007F78D8">
        <w:rPr>
          <w:color w:val="auto"/>
          <w:spacing w:val="-1"/>
          <w:lang w:eastAsia="en-US"/>
        </w:rPr>
        <w:t>возможностями</w:t>
      </w:r>
      <w:r w:rsidRPr="007F78D8">
        <w:rPr>
          <w:color w:val="auto"/>
          <w:spacing w:val="58"/>
          <w:w w:val="99"/>
          <w:lang w:eastAsia="en-US"/>
        </w:rPr>
        <w:t xml:space="preserve"> </w:t>
      </w:r>
      <w:r w:rsidRPr="007F78D8">
        <w:rPr>
          <w:color w:val="auto"/>
          <w:lang w:eastAsia="en-US"/>
        </w:rPr>
        <w:t>здоровья;</w:t>
      </w:r>
    </w:p>
    <w:p w:rsidR="007F78D8" w:rsidRPr="007F78D8" w:rsidRDefault="007F78D8" w:rsidP="007F78D8">
      <w:pPr>
        <w:widowControl w:val="0"/>
        <w:numPr>
          <w:ilvl w:val="1"/>
          <w:numId w:val="66"/>
        </w:numPr>
        <w:tabs>
          <w:tab w:val="left" w:pos="633"/>
        </w:tabs>
        <w:ind w:right="118" w:firstLine="0"/>
        <w:rPr>
          <w:color w:val="auto"/>
          <w:lang w:eastAsia="en-US"/>
        </w:rPr>
      </w:pPr>
      <w:r w:rsidRPr="007F78D8">
        <w:rPr>
          <w:color w:val="auto"/>
          <w:lang w:eastAsia="en-US"/>
        </w:rPr>
        <w:t>оказание</w:t>
      </w:r>
      <w:r w:rsidRPr="007F78D8">
        <w:rPr>
          <w:color w:val="auto"/>
          <w:spacing w:val="16"/>
          <w:lang w:eastAsia="en-US"/>
        </w:rPr>
        <w:t xml:space="preserve"> </w:t>
      </w:r>
      <w:r w:rsidRPr="007F78D8">
        <w:rPr>
          <w:color w:val="auto"/>
          <w:spacing w:val="-1"/>
          <w:lang w:eastAsia="en-US"/>
        </w:rPr>
        <w:t>консультативной</w:t>
      </w:r>
      <w:r w:rsidRPr="007F78D8">
        <w:rPr>
          <w:color w:val="auto"/>
          <w:spacing w:val="18"/>
          <w:lang w:eastAsia="en-US"/>
        </w:rPr>
        <w:t xml:space="preserve"> </w:t>
      </w:r>
      <w:r w:rsidRPr="007F78D8">
        <w:rPr>
          <w:color w:val="auto"/>
          <w:lang w:eastAsia="en-US"/>
        </w:rPr>
        <w:t>и</w:t>
      </w:r>
      <w:r w:rsidRPr="007F78D8">
        <w:rPr>
          <w:color w:val="auto"/>
          <w:spacing w:val="14"/>
          <w:lang w:eastAsia="en-US"/>
        </w:rPr>
        <w:t xml:space="preserve"> </w:t>
      </w:r>
      <w:r w:rsidRPr="007F78D8">
        <w:rPr>
          <w:color w:val="auto"/>
          <w:spacing w:val="-1"/>
          <w:lang w:eastAsia="en-US"/>
        </w:rPr>
        <w:t>методической</w:t>
      </w:r>
      <w:r w:rsidRPr="007F78D8">
        <w:rPr>
          <w:color w:val="auto"/>
          <w:spacing w:val="18"/>
          <w:lang w:eastAsia="en-US"/>
        </w:rPr>
        <w:t xml:space="preserve"> </w:t>
      </w:r>
      <w:r w:rsidRPr="007F78D8">
        <w:rPr>
          <w:color w:val="auto"/>
          <w:spacing w:val="-1"/>
          <w:lang w:eastAsia="en-US"/>
        </w:rPr>
        <w:t>помощи</w:t>
      </w:r>
      <w:r w:rsidRPr="007F78D8">
        <w:rPr>
          <w:color w:val="auto"/>
          <w:spacing w:val="14"/>
          <w:lang w:eastAsia="en-US"/>
        </w:rPr>
        <w:t xml:space="preserve"> </w:t>
      </w:r>
      <w:r w:rsidRPr="007F78D8">
        <w:rPr>
          <w:color w:val="auto"/>
          <w:spacing w:val="-1"/>
          <w:lang w:eastAsia="en-US"/>
        </w:rPr>
        <w:t>родителям</w:t>
      </w:r>
      <w:r w:rsidRPr="007F78D8">
        <w:rPr>
          <w:color w:val="auto"/>
          <w:spacing w:val="19"/>
          <w:lang w:eastAsia="en-US"/>
        </w:rPr>
        <w:t xml:space="preserve"> </w:t>
      </w:r>
      <w:r w:rsidRPr="007F78D8">
        <w:rPr>
          <w:color w:val="auto"/>
          <w:spacing w:val="-1"/>
          <w:lang w:eastAsia="en-US"/>
        </w:rPr>
        <w:t>(законным</w:t>
      </w:r>
      <w:r w:rsidRPr="007F78D8">
        <w:rPr>
          <w:color w:val="auto"/>
          <w:spacing w:val="76"/>
          <w:w w:val="99"/>
          <w:lang w:eastAsia="en-US"/>
        </w:rPr>
        <w:t xml:space="preserve"> </w:t>
      </w:r>
      <w:r w:rsidRPr="007F78D8">
        <w:rPr>
          <w:color w:val="auto"/>
          <w:spacing w:val="-1"/>
          <w:lang w:eastAsia="en-US"/>
        </w:rPr>
        <w:t>представителям)</w:t>
      </w:r>
      <w:r w:rsidRPr="007F78D8">
        <w:rPr>
          <w:color w:val="auto"/>
          <w:spacing w:val="5"/>
          <w:lang w:eastAsia="en-US"/>
        </w:rPr>
        <w:t xml:space="preserve"> </w:t>
      </w:r>
      <w:r w:rsidRPr="007F78D8">
        <w:rPr>
          <w:color w:val="auto"/>
          <w:spacing w:val="-1"/>
          <w:lang w:eastAsia="en-US"/>
        </w:rPr>
        <w:t>детей</w:t>
      </w:r>
      <w:r w:rsidRPr="007F78D8">
        <w:rPr>
          <w:color w:val="auto"/>
          <w:spacing w:val="5"/>
          <w:lang w:eastAsia="en-US"/>
        </w:rPr>
        <w:t xml:space="preserve"> </w:t>
      </w:r>
      <w:r w:rsidRPr="007F78D8">
        <w:rPr>
          <w:color w:val="auto"/>
          <w:lang w:eastAsia="en-US"/>
        </w:rPr>
        <w:t>с</w:t>
      </w:r>
      <w:r w:rsidRPr="007F78D8">
        <w:rPr>
          <w:color w:val="auto"/>
          <w:spacing w:val="3"/>
          <w:lang w:eastAsia="en-US"/>
        </w:rPr>
        <w:t xml:space="preserve"> </w:t>
      </w:r>
      <w:r w:rsidRPr="007F78D8">
        <w:rPr>
          <w:color w:val="auto"/>
          <w:lang w:eastAsia="en-US"/>
        </w:rPr>
        <w:t xml:space="preserve">ограниченными </w:t>
      </w:r>
      <w:r w:rsidRPr="007F78D8">
        <w:rPr>
          <w:color w:val="auto"/>
          <w:spacing w:val="-1"/>
          <w:lang w:eastAsia="en-US"/>
        </w:rPr>
        <w:t>возможностями</w:t>
      </w:r>
      <w:r w:rsidRPr="007F78D8">
        <w:rPr>
          <w:color w:val="auto"/>
          <w:spacing w:val="5"/>
          <w:lang w:eastAsia="en-US"/>
        </w:rPr>
        <w:t xml:space="preserve"> </w:t>
      </w:r>
      <w:r w:rsidRPr="007F78D8">
        <w:rPr>
          <w:color w:val="auto"/>
          <w:spacing w:val="-1"/>
          <w:lang w:eastAsia="en-US"/>
        </w:rPr>
        <w:t>здоровья</w:t>
      </w:r>
      <w:r w:rsidRPr="007F78D8">
        <w:rPr>
          <w:color w:val="auto"/>
          <w:spacing w:val="4"/>
          <w:lang w:eastAsia="en-US"/>
        </w:rPr>
        <w:t xml:space="preserve"> </w:t>
      </w:r>
      <w:r w:rsidRPr="007F78D8">
        <w:rPr>
          <w:color w:val="auto"/>
          <w:spacing w:val="-2"/>
          <w:lang w:eastAsia="en-US"/>
        </w:rPr>
        <w:t>по</w:t>
      </w:r>
      <w:r w:rsidRPr="007F78D8">
        <w:rPr>
          <w:color w:val="auto"/>
          <w:spacing w:val="4"/>
          <w:lang w:eastAsia="en-US"/>
        </w:rPr>
        <w:t xml:space="preserve"> </w:t>
      </w:r>
      <w:r w:rsidRPr="007F78D8">
        <w:rPr>
          <w:color w:val="auto"/>
          <w:spacing w:val="-1"/>
          <w:lang w:eastAsia="en-US"/>
        </w:rPr>
        <w:t>медицинским,</w:t>
      </w:r>
      <w:r w:rsidRPr="007F78D8">
        <w:rPr>
          <w:color w:val="auto"/>
          <w:spacing w:val="71"/>
          <w:w w:val="99"/>
          <w:lang w:eastAsia="en-US"/>
        </w:rPr>
        <w:t xml:space="preserve"> </w:t>
      </w:r>
      <w:r w:rsidRPr="007F78D8">
        <w:rPr>
          <w:color w:val="auto"/>
          <w:spacing w:val="-1"/>
          <w:lang w:eastAsia="en-US"/>
        </w:rPr>
        <w:t>социальным,</w:t>
      </w:r>
      <w:r w:rsidRPr="007F78D8">
        <w:rPr>
          <w:color w:val="auto"/>
          <w:spacing w:val="-11"/>
          <w:lang w:eastAsia="en-US"/>
        </w:rPr>
        <w:t xml:space="preserve"> </w:t>
      </w:r>
      <w:r w:rsidRPr="007F78D8">
        <w:rPr>
          <w:color w:val="auto"/>
          <w:spacing w:val="-1"/>
          <w:lang w:eastAsia="en-US"/>
        </w:rPr>
        <w:t>правовым</w:t>
      </w:r>
      <w:r w:rsidRPr="007F78D8">
        <w:rPr>
          <w:color w:val="auto"/>
          <w:spacing w:val="-11"/>
          <w:lang w:eastAsia="en-US"/>
        </w:rPr>
        <w:t xml:space="preserve"> </w:t>
      </w:r>
      <w:r w:rsidRPr="007F78D8">
        <w:rPr>
          <w:color w:val="auto"/>
          <w:lang w:eastAsia="en-US"/>
        </w:rPr>
        <w:t>и</w:t>
      </w:r>
      <w:r w:rsidRPr="007F78D8">
        <w:rPr>
          <w:color w:val="auto"/>
          <w:spacing w:val="-8"/>
          <w:lang w:eastAsia="en-US"/>
        </w:rPr>
        <w:t xml:space="preserve"> </w:t>
      </w:r>
      <w:r w:rsidRPr="007F78D8">
        <w:rPr>
          <w:color w:val="auto"/>
          <w:spacing w:val="-2"/>
          <w:lang w:eastAsia="en-US"/>
        </w:rPr>
        <w:t>другим</w:t>
      </w:r>
      <w:r w:rsidRPr="007F78D8">
        <w:rPr>
          <w:color w:val="auto"/>
          <w:spacing w:val="-7"/>
          <w:lang w:eastAsia="en-US"/>
        </w:rPr>
        <w:t xml:space="preserve"> </w:t>
      </w:r>
      <w:r w:rsidRPr="007F78D8">
        <w:rPr>
          <w:color w:val="auto"/>
          <w:spacing w:val="-1"/>
          <w:lang w:eastAsia="en-US"/>
        </w:rPr>
        <w:t>вопросам.</w:t>
      </w:r>
    </w:p>
    <w:p w:rsidR="007F78D8" w:rsidRPr="007F78D8" w:rsidRDefault="007F78D8" w:rsidP="007F78D8">
      <w:pPr>
        <w:widowControl w:val="0"/>
        <w:spacing w:before="2"/>
        <w:ind w:left="575" w:firstLine="0"/>
        <w:rPr>
          <w:color w:val="auto"/>
          <w:lang w:eastAsia="en-US"/>
        </w:rPr>
      </w:pPr>
      <w:r w:rsidRPr="007F78D8">
        <w:rPr>
          <w:rFonts w:eastAsia="Calibri"/>
          <w:i/>
          <w:color w:val="auto"/>
          <w:spacing w:val="-1"/>
          <w:lang w:eastAsia="en-US"/>
        </w:rPr>
        <w:t>Принципы</w:t>
      </w:r>
      <w:r w:rsidRPr="007F78D8">
        <w:rPr>
          <w:rFonts w:eastAsia="Calibri"/>
          <w:i/>
          <w:color w:val="auto"/>
          <w:spacing w:val="-15"/>
          <w:lang w:eastAsia="en-US"/>
        </w:rPr>
        <w:t xml:space="preserve"> </w:t>
      </w:r>
      <w:r w:rsidRPr="007F78D8">
        <w:rPr>
          <w:rFonts w:eastAsia="Calibri"/>
          <w:i/>
          <w:color w:val="auto"/>
          <w:spacing w:val="-1"/>
          <w:lang w:eastAsia="en-US"/>
        </w:rPr>
        <w:t>построения</w:t>
      </w:r>
      <w:r w:rsidRPr="007F78D8">
        <w:rPr>
          <w:rFonts w:eastAsia="Calibri"/>
          <w:i/>
          <w:color w:val="auto"/>
          <w:spacing w:val="-17"/>
          <w:lang w:eastAsia="en-US"/>
        </w:rPr>
        <w:t xml:space="preserve"> </w:t>
      </w:r>
      <w:r w:rsidRPr="007F78D8">
        <w:rPr>
          <w:rFonts w:eastAsia="Calibri"/>
          <w:i/>
          <w:color w:val="auto"/>
          <w:spacing w:val="-1"/>
          <w:lang w:eastAsia="en-US"/>
        </w:rPr>
        <w:t>программы:</w:t>
      </w:r>
    </w:p>
    <w:p w:rsidR="007F78D8" w:rsidRPr="007F78D8" w:rsidRDefault="007F78D8" w:rsidP="007F78D8">
      <w:pPr>
        <w:widowControl w:val="0"/>
        <w:spacing w:before="69"/>
        <w:ind w:right="121" w:firstLine="0"/>
        <w:rPr>
          <w:color w:val="auto"/>
          <w:lang w:eastAsia="en-US"/>
        </w:rPr>
      </w:pPr>
      <w:r w:rsidRPr="007F78D8">
        <w:rPr>
          <w:i/>
          <w:color w:val="auto"/>
          <w:spacing w:val="-1"/>
          <w:lang w:eastAsia="en-US"/>
        </w:rPr>
        <w:t>Преемственность.</w:t>
      </w:r>
      <w:r w:rsidRPr="007F78D8">
        <w:rPr>
          <w:i/>
          <w:color w:val="auto"/>
          <w:spacing w:val="24"/>
          <w:lang w:eastAsia="en-US"/>
        </w:rPr>
        <w:t xml:space="preserve"> </w:t>
      </w:r>
      <w:r w:rsidRPr="007F78D8">
        <w:rPr>
          <w:color w:val="auto"/>
          <w:spacing w:val="-1"/>
          <w:lang w:eastAsia="en-US"/>
        </w:rPr>
        <w:t>Обеспечение</w:t>
      </w:r>
      <w:r w:rsidRPr="007F78D8">
        <w:rPr>
          <w:color w:val="auto"/>
          <w:spacing w:val="24"/>
          <w:lang w:eastAsia="en-US"/>
        </w:rPr>
        <w:t xml:space="preserve"> </w:t>
      </w:r>
      <w:r w:rsidRPr="007F78D8">
        <w:rPr>
          <w:color w:val="auto"/>
          <w:lang w:eastAsia="en-US"/>
        </w:rPr>
        <w:t>единого</w:t>
      </w:r>
      <w:r w:rsidRPr="007F78D8">
        <w:rPr>
          <w:color w:val="auto"/>
          <w:spacing w:val="25"/>
          <w:lang w:eastAsia="en-US"/>
        </w:rPr>
        <w:t xml:space="preserve"> </w:t>
      </w:r>
      <w:r w:rsidRPr="007F78D8">
        <w:rPr>
          <w:color w:val="auto"/>
          <w:spacing w:val="-1"/>
          <w:lang w:eastAsia="en-US"/>
        </w:rPr>
        <w:t>образовательного</w:t>
      </w:r>
      <w:r w:rsidRPr="007F78D8">
        <w:rPr>
          <w:color w:val="auto"/>
          <w:spacing w:val="28"/>
          <w:lang w:eastAsia="en-US"/>
        </w:rPr>
        <w:t xml:space="preserve"> </w:t>
      </w:r>
      <w:r w:rsidRPr="007F78D8">
        <w:rPr>
          <w:color w:val="auto"/>
          <w:spacing w:val="-1"/>
          <w:lang w:eastAsia="en-US"/>
        </w:rPr>
        <w:t>пространства</w:t>
      </w:r>
      <w:r w:rsidRPr="007F78D8">
        <w:rPr>
          <w:color w:val="auto"/>
          <w:spacing w:val="24"/>
          <w:lang w:eastAsia="en-US"/>
        </w:rPr>
        <w:t xml:space="preserve"> </w:t>
      </w:r>
      <w:r w:rsidRPr="007F78D8">
        <w:rPr>
          <w:color w:val="auto"/>
          <w:lang w:eastAsia="en-US"/>
        </w:rPr>
        <w:t>при</w:t>
      </w:r>
      <w:r w:rsidRPr="007F78D8">
        <w:rPr>
          <w:color w:val="auto"/>
          <w:spacing w:val="26"/>
          <w:lang w:eastAsia="en-US"/>
        </w:rPr>
        <w:t xml:space="preserve"> </w:t>
      </w:r>
      <w:r w:rsidRPr="007F78D8">
        <w:rPr>
          <w:color w:val="auto"/>
          <w:spacing w:val="-1"/>
          <w:lang w:eastAsia="en-US"/>
        </w:rPr>
        <w:t>переходе</w:t>
      </w:r>
      <w:r w:rsidRPr="007F78D8">
        <w:rPr>
          <w:color w:val="auto"/>
          <w:spacing w:val="85"/>
          <w:w w:val="99"/>
          <w:lang w:eastAsia="en-US"/>
        </w:rPr>
        <w:t xml:space="preserve"> </w:t>
      </w:r>
      <w:r w:rsidRPr="007F78D8">
        <w:rPr>
          <w:color w:val="auto"/>
          <w:spacing w:val="2"/>
          <w:lang w:eastAsia="en-US"/>
        </w:rPr>
        <w:t>от</w:t>
      </w:r>
      <w:r w:rsidRPr="007F78D8">
        <w:rPr>
          <w:color w:val="auto"/>
          <w:spacing w:val="13"/>
          <w:lang w:eastAsia="en-US"/>
        </w:rPr>
        <w:t xml:space="preserve"> </w:t>
      </w:r>
      <w:r w:rsidRPr="007F78D8">
        <w:rPr>
          <w:color w:val="auto"/>
          <w:spacing w:val="-1"/>
          <w:lang w:eastAsia="en-US"/>
        </w:rPr>
        <w:t>начального</w:t>
      </w:r>
      <w:r w:rsidRPr="007F78D8">
        <w:rPr>
          <w:color w:val="auto"/>
          <w:spacing w:val="16"/>
          <w:lang w:eastAsia="en-US"/>
        </w:rPr>
        <w:t xml:space="preserve"> </w:t>
      </w:r>
      <w:r w:rsidRPr="007F78D8">
        <w:rPr>
          <w:color w:val="auto"/>
          <w:spacing w:val="-1"/>
          <w:lang w:eastAsia="en-US"/>
        </w:rPr>
        <w:t>общего</w:t>
      </w:r>
      <w:r w:rsidRPr="007F78D8">
        <w:rPr>
          <w:color w:val="auto"/>
          <w:spacing w:val="17"/>
          <w:lang w:eastAsia="en-US"/>
        </w:rPr>
        <w:t xml:space="preserve"> </w:t>
      </w:r>
      <w:r w:rsidRPr="007F78D8">
        <w:rPr>
          <w:color w:val="auto"/>
          <w:lang w:eastAsia="en-US"/>
        </w:rPr>
        <w:t>образования</w:t>
      </w:r>
      <w:r w:rsidRPr="007F78D8">
        <w:rPr>
          <w:color w:val="auto"/>
          <w:spacing w:val="12"/>
          <w:lang w:eastAsia="en-US"/>
        </w:rPr>
        <w:t xml:space="preserve"> </w:t>
      </w:r>
      <w:r w:rsidRPr="007F78D8">
        <w:rPr>
          <w:color w:val="auto"/>
          <w:lang w:eastAsia="en-US"/>
        </w:rPr>
        <w:t>к</w:t>
      </w:r>
      <w:r w:rsidRPr="007F78D8">
        <w:rPr>
          <w:color w:val="auto"/>
          <w:spacing w:val="12"/>
          <w:lang w:eastAsia="en-US"/>
        </w:rPr>
        <w:t xml:space="preserve"> </w:t>
      </w:r>
      <w:r w:rsidRPr="007F78D8">
        <w:rPr>
          <w:color w:val="auto"/>
          <w:lang w:eastAsia="en-US"/>
        </w:rPr>
        <w:t>основному</w:t>
      </w:r>
      <w:r w:rsidRPr="007F78D8">
        <w:rPr>
          <w:color w:val="auto"/>
          <w:spacing w:val="8"/>
          <w:lang w:eastAsia="en-US"/>
        </w:rPr>
        <w:t xml:space="preserve"> </w:t>
      </w:r>
      <w:r w:rsidRPr="007F78D8">
        <w:rPr>
          <w:color w:val="auto"/>
          <w:lang w:eastAsia="en-US"/>
        </w:rPr>
        <w:t>общему</w:t>
      </w:r>
      <w:r w:rsidRPr="007F78D8">
        <w:rPr>
          <w:color w:val="auto"/>
          <w:spacing w:val="9"/>
          <w:lang w:eastAsia="en-US"/>
        </w:rPr>
        <w:t xml:space="preserve"> </w:t>
      </w:r>
      <w:r w:rsidRPr="007F78D8">
        <w:rPr>
          <w:color w:val="auto"/>
          <w:lang w:eastAsia="en-US"/>
        </w:rPr>
        <w:t>образованию,</w:t>
      </w:r>
      <w:r w:rsidRPr="007F78D8">
        <w:rPr>
          <w:color w:val="auto"/>
          <w:spacing w:val="19"/>
          <w:lang w:eastAsia="en-US"/>
        </w:rPr>
        <w:t xml:space="preserve"> </w:t>
      </w:r>
      <w:r w:rsidRPr="007F78D8">
        <w:rPr>
          <w:color w:val="auto"/>
          <w:spacing w:val="-1"/>
          <w:lang w:eastAsia="en-US"/>
        </w:rPr>
        <w:t>способствующего</w:t>
      </w:r>
      <w:r w:rsidRPr="007F78D8">
        <w:rPr>
          <w:color w:val="auto"/>
          <w:spacing w:val="52"/>
          <w:w w:val="99"/>
          <w:lang w:eastAsia="en-US"/>
        </w:rPr>
        <w:t xml:space="preserve"> </w:t>
      </w:r>
      <w:r w:rsidRPr="007F78D8">
        <w:rPr>
          <w:color w:val="auto"/>
          <w:lang w:eastAsia="en-US"/>
        </w:rPr>
        <w:t>достижению</w:t>
      </w:r>
      <w:r w:rsidRPr="007F78D8">
        <w:rPr>
          <w:color w:val="auto"/>
          <w:spacing w:val="27"/>
          <w:lang w:eastAsia="en-US"/>
        </w:rPr>
        <w:t xml:space="preserve"> </w:t>
      </w:r>
      <w:r w:rsidRPr="007F78D8">
        <w:rPr>
          <w:color w:val="auto"/>
          <w:spacing w:val="-1"/>
          <w:lang w:eastAsia="en-US"/>
        </w:rPr>
        <w:t>личностных,</w:t>
      </w:r>
      <w:r w:rsidRPr="007F78D8">
        <w:rPr>
          <w:color w:val="auto"/>
          <w:spacing w:val="31"/>
          <w:lang w:eastAsia="en-US"/>
        </w:rPr>
        <w:t xml:space="preserve"> </w:t>
      </w:r>
      <w:r w:rsidRPr="007F78D8">
        <w:rPr>
          <w:color w:val="auto"/>
          <w:spacing w:val="-1"/>
          <w:lang w:eastAsia="en-US"/>
        </w:rPr>
        <w:t>метапредметных,</w:t>
      </w:r>
      <w:r w:rsidRPr="007F78D8">
        <w:rPr>
          <w:color w:val="auto"/>
          <w:spacing w:val="31"/>
          <w:lang w:eastAsia="en-US"/>
        </w:rPr>
        <w:t xml:space="preserve"> </w:t>
      </w:r>
      <w:r w:rsidRPr="007F78D8">
        <w:rPr>
          <w:color w:val="auto"/>
          <w:lang w:eastAsia="en-US"/>
        </w:rPr>
        <w:t>предметных</w:t>
      </w:r>
      <w:r w:rsidRPr="007F78D8">
        <w:rPr>
          <w:color w:val="auto"/>
          <w:spacing w:val="25"/>
          <w:lang w:eastAsia="en-US"/>
        </w:rPr>
        <w:t xml:space="preserve"> </w:t>
      </w:r>
      <w:r w:rsidRPr="007F78D8">
        <w:rPr>
          <w:color w:val="auto"/>
          <w:lang w:eastAsia="en-US"/>
        </w:rPr>
        <w:t>результатов</w:t>
      </w:r>
      <w:r w:rsidRPr="007F78D8">
        <w:rPr>
          <w:color w:val="auto"/>
          <w:spacing w:val="30"/>
          <w:lang w:eastAsia="en-US"/>
        </w:rPr>
        <w:t xml:space="preserve"> </w:t>
      </w:r>
      <w:r w:rsidRPr="007F78D8">
        <w:rPr>
          <w:color w:val="auto"/>
          <w:lang w:eastAsia="en-US"/>
        </w:rPr>
        <w:t>освоения</w:t>
      </w:r>
      <w:r w:rsidRPr="007F78D8">
        <w:rPr>
          <w:color w:val="auto"/>
          <w:spacing w:val="24"/>
          <w:lang w:eastAsia="en-US"/>
        </w:rPr>
        <w:t xml:space="preserve"> </w:t>
      </w:r>
      <w:r w:rsidRPr="007F78D8">
        <w:rPr>
          <w:color w:val="auto"/>
          <w:spacing w:val="-1"/>
          <w:lang w:eastAsia="en-US"/>
        </w:rPr>
        <w:t>основной</w:t>
      </w:r>
      <w:r w:rsidRPr="007F78D8">
        <w:rPr>
          <w:color w:val="auto"/>
          <w:spacing w:val="44"/>
          <w:w w:val="99"/>
          <w:lang w:eastAsia="en-US"/>
        </w:rPr>
        <w:t xml:space="preserve"> </w:t>
      </w:r>
      <w:r w:rsidRPr="007F78D8">
        <w:rPr>
          <w:color w:val="auto"/>
          <w:spacing w:val="-1"/>
          <w:lang w:eastAsia="en-US"/>
        </w:rPr>
        <w:t>образовательной</w:t>
      </w:r>
      <w:r w:rsidRPr="007F78D8">
        <w:rPr>
          <w:color w:val="auto"/>
          <w:spacing w:val="48"/>
          <w:lang w:eastAsia="en-US"/>
        </w:rPr>
        <w:t xml:space="preserve"> </w:t>
      </w:r>
      <w:r w:rsidRPr="007F78D8">
        <w:rPr>
          <w:color w:val="auto"/>
          <w:spacing w:val="-1"/>
          <w:lang w:eastAsia="en-US"/>
        </w:rPr>
        <w:t>программы</w:t>
      </w:r>
      <w:r w:rsidRPr="007F78D8">
        <w:rPr>
          <w:color w:val="auto"/>
          <w:spacing w:val="46"/>
          <w:lang w:eastAsia="en-US"/>
        </w:rPr>
        <w:t xml:space="preserve"> </w:t>
      </w:r>
      <w:r w:rsidRPr="007F78D8">
        <w:rPr>
          <w:color w:val="auto"/>
          <w:spacing w:val="-1"/>
          <w:lang w:eastAsia="en-US"/>
        </w:rPr>
        <w:t>основного</w:t>
      </w:r>
      <w:r w:rsidRPr="007F78D8">
        <w:rPr>
          <w:color w:val="auto"/>
          <w:spacing w:val="47"/>
          <w:lang w:eastAsia="en-US"/>
        </w:rPr>
        <w:t xml:space="preserve"> </w:t>
      </w:r>
      <w:r w:rsidRPr="007F78D8">
        <w:rPr>
          <w:color w:val="auto"/>
          <w:lang w:eastAsia="en-US"/>
        </w:rPr>
        <w:t>общего</w:t>
      </w:r>
      <w:r w:rsidRPr="007F78D8">
        <w:rPr>
          <w:color w:val="auto"/>
          <w:spacing w:val="47"/>
          <w:lang w:eastAsia="en-US"/>
        </w:rPr>
        <w:t xml:space="preserve"> </w:t>
      </w:r>
      <w:r w:rsidRPr="007F78D8">
        <w:rPr>
          <w:color w:val="auto"/>
          <w:lang w:eastAsia="en-US"/>
        </w:rPr>
        <w:t>образования.</w:t>
      </w:r>
      <w:r w:rsidRPr="007F78D8">
        <w:rPr>
          <w:color w:val="auto"/>
          <w:spacing w:val="50"/>
          <w:lang w:eastAsia="en-US"/>
        </w:rPr>
        <w:t xml:space="preserve"> </w:t>
      </w:r>
      <w:proofErr w:type="gramStart"/>
      <w:r w:rsidRPr="007F78D8">
        <w:rPr>
          <w:color w:val="auto"/>
          <w:spacing w:val="-1"/>
          <w:lang w:eastAsia="en-US"/>
        </w:rPr>
        <w:t>Обеспечение</w:t>
      </w:r>
      <w:r w:rsidRPr="007F78D8">
        <w:rPr>
          <w:color w:val="auto"/>
          <w:spacing w:val="47"/>
          <w:lang w:eastAsia="en-US"/>
        </w:rPr>
        <w:t xml:space="preserve"> </w:t>
      </w:r>
      <w:r w:rsidRPr="007F78D8">
        <w:rPr>
          <w:color w:val="auto"/>
          <w:lang w:eastAsia="en-US"/>
        </w:rPr>
        <w:t>связи</w:t>
      </w:r>
      <w:r w:rsidRPr="007F78D8">
        <w:rPr>
          <w:color w:val="auto"/>
          <w:spacing w:val="73"/>
          <w:w w:val="99"/>
          <w:lang w:eastAsia="en-US"/>
        </w:rPr>
        <w:t xml:space="preserve"> </w:t>
      </w:r>
      <w:r w:rsidRPr="007F78D8">
        <w:rPr>
          <w:color w:val="auto"/>
          <w:lang w:eastAsia="en-US"/>
        </w:rPr>
        <w:t xml:space="preserve">программы </w:t>
      </w:r>
      <w:r w:rsidRPr="007F78D8">
        <w:rPr>
          <w:color w:val="auto"/>
          <w:spacing w:val="37"/>
          <w:lang w:eastAsia="en-US"/>
        </w:rPr>
        <w:t xml:space="preserve"> </w:t>
      </w:r>
      <w:r w:rsidRPr="007F78D8">
        <w:rPr>
          <w:color w:val="auto"/>
          <w:spacing w:val="-1"/>
          <w:lang w:eastAsia="en-US"/>
        </w:rPr>
        <w:t>коррекционной</w:t>
      </w:r>
      <w:r w:rsidRPr="007F78D8">
        <w:rPr>
          <w:color w:val="auto"/>
          <w:lang w:eastAsia="en-US"/>
        </w:rPr>
        <w:t xml:space="preserve"> </w:t>
      </w:r>
      <w:r w:rsidRPr="007F78D8">
        <w:rPr>
          <w:color w:val="auto"/>
          <w:spacing w:val="37"/>
          <w:lang w:eastAsia="en-US"/>
        </w:rPr>
        <w:t xml:space="preserve"> </w:t>
      </w:r>
      <w:r w:rsidRPr="007F78D8">
        <w:rPr>
          <w:color w:val="auto"/>
          <w:spacing w:val="-1"/>
          <w:lang w:eastAsia="en-US"/>
        </w:rPr>
        <w:t>работы</w:t>
      </w:r>
      <w:r w:rsidRPr="007F78D8">
        <w:rPr>
          <w:color w:val="auto"/>
          <w:lang w:eastAsia="en-US"/>
        </w:rPr>
        <w:t xml:space="preserve"> </w:t>
      </w:r>
      <w:r w:rsidRPr="007F78D8">
        <w:rPr>
          <w:color w:val="auto"/>
          <w:spacing w:val="33"/>
          <w:lang w:eastAsia="en-US"/>
        </w:rPr>
        <w:t xml:space="preserve"> </w:t>
      </w:r>
      <w:r w:rsidRPr="007F78D8">
        <w:rPr>
          <w:color w:val="auto"/>
          <w:lang w:eastAsia="en-US"/>
        </w:rPr>
        <w:t xml:space="preserve">с </w:t>
      </w:r>
      <w:r w:rsidRPr="007F78D8">
        <w:rPr>
          <w:color w:val="auto"/>
          <w:spacing w:val="36"/>
          <w:lang w:eastAsia="en-US"/>
        </w:rPr>
        <w:t xml:space="preserve"> </w:t>
      </w:r>
      <w:r w:rsidRPr="007F78D8">
        <w:rPr>
          <w:color w:val="auto"/>
          <w:spacing w:val="-1"/>
          <w:lang w:eastAsia="en-US"/>
        </w:rPr>
        <w:t>программой</w:t>
      </w:r>
      <w:r w:rsidRPr="007F78D8">
        <w:rPr>
          <w:color w:val="auto"/>
          <w:lang w:eastAsia="en-US"/>
        </w:rPr>
        <w:t xml:space="preserve"> </w:t>
      </w:r>
      <w:r w:rsidRPr="007F78D8">
        <w:rPr>
          <w:color w:val="auto"/>
          <w:spacing w:val="37"/>
          <w:lang w:eastAsia="en-US"/>
        </w:rPr>
        <w:t xml:space="preserve"> </w:t>
      </w:r>
      <w:r w:rsidRPr="007F78D8">
        <w:rPr>
          <w:color w:val="auto"/>
          <w:spacing w:val="-1"/>
          <w:lang w:eastAsia="en-US"/>
        </w:rPr>
        <w:t>развития</w:t>
      </w:r>
      <w:r w:rsidRPr="007F78D8">
        <w:rPr>
          <w:color w:val="auto"/>
          <w:lang w:eastAsia="en-US"/>
        </w:rPr>
        <w:t xml:space="preserve"> </w:t>
      </w:r>
      <w:r w:rsidRPr="007F78D8">
        <w:rPr>
          <w:color w:val="auto"/>
          <w:spacing w:val="35"/>
          <w:lang w:eastAsia="en-US"/>
        </w:rPr>
        <w:t xml:space="preserve"> </w:t>
      </w:r>
      <w:r w:rsidRPr="007F78D8">
        <w:rPr>
          <w:color w:val="auto"/>
          <w:spacing w:val="-1"/>
          <w:lang w:eastAsia="en-US"/>
        </w:rPr>
        <w:t>универсальных</w:t>
      </w:r>
      <w:r w:rsidRPr="007F78D8">
        <w:rPr>
          <w:color w:val="auto"/>
          <w:lang w:eastAsia="en-US"/>
        </w:rPr>
        <w:t xml:space="preserve"> </w:t>
      </w:r>
      <w:r w:rsidRPr="007F78D8">
        <w:rPr>
          <w:color w:val="auto"/>
          <w:spacing w:val="37"/>
          <w:lang w:eastAsia="en-US"/>
        </w:rPr>
        <w:t xml:space="preserve"> </w:t>
      </w:r>
      <w:r w:rsidRPr="007F78D8">
        <w:rPr>
          <w:color w:val="auto"/>
          <w:spacing w:val="-1"/>
          <w:lang w:eastAsia="en-US"/>
        </w:rPr>
        <w:t>учебных действий</w:t>
      </w:r>
      <w:r w:rsidRPr="007F78D8">
        <w:rPr>
          <w:color w:val="auto"/>
          <w:spacing w:val="53"/>
          <w:lang w:eastAsia="en-US"/>
        </w:rPr>
        <w:t xml:space="preserve"> </w:t>
      </w:r>
      <w:r w:rsidRPr="007F78D8">
        <w:rPr>
          <w:color w:val="auto"/>
          <w:lang w:eastAsia="en-US"/>
        </w:rPr>
        <w:t>у</w:t>
      </w:r>
      <w:r w:rsidRPr="007F78D8">
        <w:rPr>
          <w:color w:val="auto"/>
          <w:spacing w:val="40"/>
          <w:lang w:eastAsia="en-US"/>
        </w:rPr>
        <w:t xml:space="preserve"> </w:t>
      </w:r>
      <w:r w:rsidRPr="007F78D8">
        <w:rPr>
          <w:color w:val="auto"/>
          <w:spacing w:val="-1"/>
          <w:lang w:eastAsia="en-US"/>
        </w:rPr>
        <w:t>обучающихся</w:t>
      </w:r>
      <w:r w:rsidRPr="007F78D8">
        <w:rPr>
          <w:color w:val="auto"/>
          <w:spacing w:val="48"/>
          <w:lang w:eastAsia="en-US"/>
        </w:rPr>
        <w:t xml:space="preserve"> </w:t>
      </w:r>
      <w:r w:rsidRPr="007F78D8">
        <w:rPr>
          <w:color w:val="auto"/>
          <w:lang w:eastAsia="en-US"/>
        </w:rPr>
        <w:t>на</w:t>
      </w:r>
      <w:r w:rsidRPr="007F78D8">
        <w:rPr>
          <w:color w:val="auto"/>
          <w:spacing w:val="52"/>
          <w:lang w:eastAsia="en-US"/>
        </w:rPr>
        <w:t xml:space="preserve"> </w:t>
      </w:r>
      <w:r w:rsidRPr="007F78D8">
        <w:rPr>
          <w:color w:val="auto"/>
          <w:spacing w:val="-1"/>
          <w:lang w:eastAsia="en-US"/>
        </w:rPr>
        <w:t>ступени</w:t>
      </w:r>
      <w:r w:rsidRPr="007F78D8">
        <w:rPr>
          <w:color w:val="auto"/>
          <w:spacing w:val="49"/>
          <w:lang w:eastAsia="en-US"/>
        </w:rPr>
        <w:t xml:space="preserve"> </w:t>
      </w:r>
      <w:r w:rsidRPr="007F78D8">
        <w:rPr>
          <w:color w:val="auto"/>
          <w:lang w:eastAsia="en-US"/>
        </w:rPr>
        <w:t>основного</w:t>
      </w:r>
      <w:r w:rsidRPr="007F78D8">
        <w:rPr>
          <w:color w:val="auto"/>
          <w:spacing w:val="48"/>
          <w:lang w:eastAsia="en-US"/>
        </w:rPr>
        <w:t xml:space="preserve"> </w:t>
      </w:r>
      <w:r w:rsidRPr="007F78D8">
        <w:rPr>
          <w:color w:val="auto"/>
          <w:lang w:eastAsia="en-US"/>
        </w:rPr>
        <w:t>общего</w:t>
      </w:r>
      <w:r w:rsidRPr="007F78D8">
        <w:rPr>
          <w:color w:val="auto"/>
          <w:spacing w:val="48"/>
          <w:lang w:eastAsia="en-US"/>
        </w:rPr>
        <w:t xml:space="preserve"> </w:t>
      </w:r>
      <w:r w:rsidRPr="007F78D8">
        <w:rPr>
          <w:color w:val="auto"/>
          <w:spacing w:val="-1"/>
          <w:lang w:eastAsia="en-US"/>
        </w:rPr>
        <w:t>образования,</w:t>
      </w:r>
      <w:r w:rsidRPr="007F78D8">
        <w:rPr>
          <w:color w:val="auto"/>
          <w:spacing w:val="50"/>
          <w:lang w:eastAsia="en-US"/>
        </w:rPr>
        <w:t xml:space="preserve"> </w:t>
      </w:r>
      <w:r w:rsidRPr="007F78D8">
        <w:rPr>
          <w:color w:val="auto"/>
          <w:spacing w:val="-1"/>
          <w:lang w:eastAsia="en-US"/>
        </w:rPr>
        <w:t>программой</w:t>
      </w:r>
      <w:r w:rsidRPr="007F78D8">
        <w:rPr>
          <w:color w:val="auto"/>
          <w:spacing w:val="84"/>
          <w:w w:val="99"/>
          <w:lang w:eastAsia="en-US"/>
        </w:rPr>
        <w:t xml:space="preserve"> </w:t>
      </w:r>
      <w:r w:rsidRPr="007F78D8">
        <w:rPr>
          <w:color w:val="auto"/>
          <w:lang w:eastAsia="en-US"/>
        </w:rPr>
        <w:t>профессиональной</w:t>
      </w:r>
      <w:r w:rsidRPr="007F78D8">
        <w:rPr>
          <w:color w:val="auto"/>
          <w:spacing w:val="12"/>
          <w:lang w:eastAsia="en-US"/>
        </w:rPr>
        <w:t xml:space="preserve"> </w:t>
      </w:r>
      <w:r w:rsidRPr="007F78D8">
        <w:rPr>
          <w:color w:val="auto"/>
          <w:spacing w:val="-1"/>
          <w:lang w:eastAsia="en-US"/>
        </w:rPr>
        <w:t>ориентации</w:t>
      </w:r>
      <w:r w:rsidRPr="007F78D8">
        <w:rPr>
          <w:color w:val="auto"/>
          <w:spacing w:val="12"/>
          <w:lang w:eastAsia="en-US"/>
        </w:rPr>
        <w:t xml:space="preserve"> </w:t>
      </w:r>
      <w:r w:rsidRPr="007F78D8">
        <w:rPr>
          <w:color w:val="auto"/>
          <w:spacing w:val="-1"/>
          <w:lang w:eastAsia="en-US"/>
        </w:rPr>
        <w:t>обучающихся</w:t>
      </w:r>
      <w:r w:rsidRPr="007F78D8">
        <w:rPr>
          <w:color w:val="auto"/>
          <w:spacing w:val="21"/>
          <w:lang w:eastAsia="en-US"/>
        </w:rPr>
        <w:t xml:space="preserve"> </w:t>
      </w:r>
      <w:r w:rsidRPr="007F78D8">
        <w:rPr>
          <w:color w:val="auto"/>
          <w:lang w:eastAsia="en-US"/>
        </w:rPr>
        <w:t>на</w:t>
      </w:r>
      <w:r w:rsidRPr="007F78D8">
        <w:rPr>
          <w:color w:val="auto"/>
          <w:spacing w:val="15"/>
          <w:lang w:eastAsia="en-US"/>
        </w:rPr>
        <w:t xml:space="preserve"> </w:t>
      </w:r>
      <w:r w:rsidRPr="007F78D8">
        <w:rPr>
          <w:color w:val="auto"/>
          <w:spacing w:val="-1"/>
          <w:lang w:eastAsia="en-US"/>
        </w:rPr>
        <w:t>ступени</w:t>
      </w:r>
      <w:r w:rsidRPr="007F78D8">
        <w:rPr>
          <w:color w:val="auto"/>
          <w:spacing w:val="17"/>
          <w:lang w:eastAsia="en-US"/>
        </w:rPr>
        <w:t xml:space="preserve"> </w:t>
      </w:r>
      <w:r w:rsidRPr="007F78D8">
        <w:rPr>
          <w:color w:val="auto"/>
          <w:spacing w:val="-1"/>
          <w:lang w:eastAsia="en-US"/>
        </w:rPr>
        <w:t>основного</w:t>
      </w:r>
      <w:r w:rsidRPr="007F78D8">
        <w:rPr>
          <w:color w:val="auto"/>
          <w:spacing w:val="16"/>
          <w:lang w:eastAsia="en-US"/>
        </w:rPr>
        <w:t xml:space="preserve"> </w:t>
      </w:r>
      <w:r w:rsidRPr="007F78D8">
        <w:rPr>
          <w:color w:val="auto"/>
          <w:lang w:eastAsia="en-US"/>
        </w:rPr>
        <w:t>общего</w:t>
      </w:r>
      <w:r w:rsidRPr="007F78D8">
        <w:rPr>
          <w:color w:val="auto"/>
          <w:spacing w:val="16"/>
          <w:lang w:eastAsia="en-US"/>
        </w:rPr>
        <w:t xml:space="preserve"> </w:t>
      </w:r>
      <w:r w:rsidRPr="007F78D8">
        <w:rPr>
          <w:color w:val="auto"/>
          <w:spacing w:val="-1"/>
          <w:lang w:eastAsia="en-US"/>
        </w:rPr>
        <w:t>образования,</w:t>
      </w:r>
      <w:r w:rsidRPr="007F78D8">
        <w:rPr>
          <w:color w:val="auto"/>
          <w:spacing w:val="56"/>
          <w:w w:val="99"/>
          <w:lang w:eastAsia="en-US"/>
        </w:rPr>
        <w:t xml:space="preserve"> </w:t>
      </w:r>
      <w:r w:rsidRPr="007F78D8">
        <w:rPr>
          <w:color w:val="auto"/>
          <w:lang w:eastAsia="en-US"/>
        </w:rPr>
        <w:t>программой</w:t>
      </w:r>
      <w:r w:rsidRPr="007F78D8">
        <w:rPr>
          <w:color w:val="auto"/>
          <w:spacing w:val="34"/>
          <w:lang w:eastAsia="en-US"/>
        </w:rPr>
        <w:t xml:space="preserve"> </w:t>
      </w:r>
      <w:r w:rsidRPr="007F78D8">
        <w:rPr>
          <w:color w:val="auto"/>
          <w:spacing w:val="-1"/>
          <w:lang w:eastAsia="en-US"/>
        </w:rPr>
        <w:t>формирования</w:t>
      </w:r>
      <w:r w:rsidRPr="007F78D8">
        <w:rPr>
          <w:color w:val="auto"/>
          <w:spacing w:val="33"/>
          <w:lang w:eastAsia="en-US"/>
        </w:rPr>
        <w:t xml:space="preserve"> </w:t>
      </w:r>
      <w:r w:rsidRPr="007F78D8">
        <w:rPr>
          <w:color w:val="auto"/>
          <w:lang w:eastAsia="en-US"/>
        </w:rPr>
        <w:t>и</w:t>
      </w:r>
      <w:r w:rsidRPr="007F78D8">
        <w:rPr>
          <w:color w:val="auto"/>
          <w:spacing w:val="34"/>
          <w:lang w:eastAsia="en-US"/>
        </w:rPr>
        <w:t xml:space="preserve"> </w:t>
      </w:r>
      <w:r w:rsidRPr="007F78D8">
        <w:rPr>
          <w:color w:val="auto"/>
          <w:spacing w:val="-1"/>
          <w:lang w:eastAsia="en-US"/>
        </w:rPr>
        <w:t>развития</w:t>
      </w:r>
      <w:r w:rsidRPr="007F78D8">
        <w:rPr>
          <w:color w:val="auto"/>
          <w:spacing w:val="29"/>
          <w:lang w:eastAsia="en-US"/>
        </w:rPr>
        <w:t xml:space="preserve"> </w:t>
      </w:r>
      <w:r w:rsidRPr="007F78D8">
        <w:rPr>
          <w:color w:val="auto"/>
          <w:spacing w:val="-1"/>
          <w:lang w:eastAsia="en-US"/>
        </w:rPr>
        <w:t>ИКТ-компетентности</w:t>
      </w:r>
      <w:r w:rsidRPr="007F78D8">
        <w:rPr>
          <w:color w:val="auto"/>
          <w:spacing w:val="30"/>
          <w:lang w:eastAsia="en-US"/>
        </w:rPr>
        <w:t xml:space="preserve"> </w:t>
      </w:r>
      <w:r w:rsidRPr="007F78D8">
        <w:rPr>
          <w:color w:val="auto"/>
          <w:spacing w:val="-1"/>
          <w:lang w:eastAsia="en-US"/>
        </w:rPr>
        <w:t>обучающихся,</w:t>
      </w:r>
      <w:r w:rsidRPr="007F78D8">
        <w:rPr>
          <w:color w:val="auto"/>
          <w:spacing w:val="35"/>
          <w:lang w:eastAsia="en-US"/>
        </w:rPr>
        <w:t xml:space="preserve"> </w:t>
      </w:r>
      <w:r w:rsidRPr="007F78D8">
        <w:rPr>
          <w:color w:val="auto"/>
          <w:lang w:eastAsia="en-US"/>
        </w:rPr>
        <w:t>программой</w:t>
      </w:r>
      <w:r w:rsidRPr="007F78D8">
        <w:rPr>
          <w:color w:val="auto"/>
          <w:spacing w:val="54"/>
          <w:w w:val="99"/>
          <w:lang w:eastAsia="en-US"/>
        </w:rPr>
        <w:t xml:space="preserve"> </w:t>
      </w:r>
      <w:r w:rsidRPr="007F78D8">
        <w:rPr>
          <w:color w:val="auto"/>
          <w:lang w:eastAsia="en-US"/>
        </w:rPr>
        <w:t>социальной</w:t>
      </w:r>
      <w:r w:rsidRPr="007F78D8">
        <w:rPr>
          <w:color w:val="auto"/>
          <w:spacing w:val="-19"/>
          <w:lang w:eastAsia="en-US"/>
        </w:rPr>
        <w:t xml:space="preserve"> </w:t>
      </w:r>
      <w:r w:rsidRPr="007F78D8">
        <w:rPr>
          <w:color w:val="auto"/>
          <w:spacing w:val="-1"/>
          <w:lang w:eastAsia="en-US"/>
        </w:rPr>
        <w:t>деятельности</w:t>
      </w:r>
      <w:r w:rsidRPr="007F78D8">
        <w:rPr>
          <w:color w:val="auto"/>
          <w:spacing w:val="-25"/>
          <w:lang w:eastAsia="en-US"/>
        </w:rPr>
        <w:t xml:space="preserve"> </w:t>
      </w:r>
      <w:r w:rsidRPr="007F78D8">
        <w:rPr>
          <w:color w:val="auto"/>
          <w:spacing w:val="-1"/>
          <w:lang w:eastAsia="en-US"/>
        </w:rPr>
        <w:t>обучающихся.</w:t>
      </w:r>
      <w:proofErr w:type="gramEnd"/>
    </w:p>
    <w:p w:rsidR="007F78D8" w:rsidRPr="007F78D8" w:rsidRDefault="007F78D8" w:rsidP="007F78D8">
      <w:pPr>
        <w:widowControl w:val="0"/>
        <w:tabs>
          <w:tab w:val="left" w:pos="288"/>
        </w:tabs>
        <w:ind w:left="119" w:right="123" w:firstLine="0"/>
        <w:rPr>
          <w:color w:val="auto"/>
          <w:lang w:eastAsia="en-US"/>
        </w:rPr>
      </w:pPr>
      <w:r w:rsidRPr="007F78D8">
        <w:rPr>
          <w:rFonts w:eastAsia="Calibri"/>
          <w:i/>
          <w:color w:val="auto"/>
          <w:spacing w:val="-1"/>
          <w:lang w:eastAsia="en-US"/>
        </w:rPr>
        <w:t>-Соблюдение</w:t>
      </w:r>
      <w:r w:rsidRPr="007F78D8">
        <w:rPr>
          <w:rFonts w:eastAsia="Calibri"/>
          <w:i/>
          <w:color w:val="auto"/>
          <w:spacing w:val="15"/>
          <w:lang w:eastAsia="en-US"/>
        </w:rPr>
        <w:t xml:space="preserve"> </w:t>
      </w:r>
      <w:r w:rsidRPr="007F78D8">
        <w:rPr>
          <w:rFonts w:eastAsia="Calibri"/>
          <w:i/>
          <w:color w:val="auto"/>
          <w:spacing w:val="-1"/>
          <w:lang w:eastAsia="en-US"/>
        </w:rPr>
        <w:t>интересов</w:t>
      </w:r>
      <w:r w:rsidRPr="007F78D8">
        <w:rPr>
          <w:rFonts w:eastAsia="Calibri"/>
          <w:i/>
          <w:color w:val="auto"/>
          <w:spacing w:val="17"/>
          <w:lang w:eastAsia="en-US"/>
        </w:rPr>
        <w:t xml:space="preserve"> </w:t>
      </w:r>
      <w:r w:rsidRPr="007F78D8">
        <w:rPr>
          <w:rFonts w:eastAsia="Calibri"/>
          <w:i/>
          <w:color w:val="auto"/>
          <w:spacing w:val="-1"/>
          <w:lang w:eastAsia="en-US"/>
        </w:rPr>
        <w:t>ребёнка.</w:t>
      </w:r>
      <w:r w:rsidRPr="007F78D8">
        <w:rPr>
          <w:rFonts w:eastAsia="Calibri"/>
          <w:i/>
          <w:color w:val="auto"/>
          <w:spacing w:val="16"/>
          <w:lang w:eastAsia="en-US"/>
        </w:rPr>
        <w:t xml:space="preserve"> </w:t>
      </w:r>
      <w:r w:rsidRPr="007F78D8">
        <w:rPr>
          <w:rFonts w:eastAsia="Calibri"/>
          <w:color w:val="auto"/>
          <w:spacing w:val="-1"/>
          <w:lang w:eastAsia="en-US"/>
        </w:rPr>
        <w:t>Определяет</w:t>
      </w:r>
      <w:r w:rsidRPr="007F78D8">
        <w:rPr>
          <w:rFonts w:eastAsia="Calibri"/>
          <w:color w:val="auto"/>
          <w:spacing w:val="21"/>
          <w:lang w:eastAsia="en-US"/>
        </w:rPr>
        <w:t xml:space="preserve"> </w:t>
      </w:r>
      <w:r w:rsidRPr="007F78D8">
        <w:rPr>
          <w:rFonts w:eastAsia="Calibri"/>
          <w:color w:val="auto"/>
          <w:lang w:eastAsia="en-US"/>
        </w:rPr>
        <w:t>позиция</w:t>
      </w:r>
      <w:r w:rsidRPr="007F78D8">
        <w:rPr>
          <w:rFonts w:eastAsia="Calibri"/>
          <w:color w:val="auto"/>
          <w:spacing w:val="16"/>
          <w:lang w:eastAsia="en-US"/>
        </w:rPr>
        <w:t xml:space="preserve"> </w:t>
      </w:r>
      <w:r w:rsidRPr="007F78D8">
        <w:rPr>
          <w:rFonts w:eastAsia="Calibri"/>
          <w:color w:val="auto"/>
          <w:spacing w:val="-1"/>
          <w:lang w:eastAsia="en-US"/>
        </w:rPr>
        <w:t>специалиста,</w:t>
      </w:r>
      <w:r w:rsidRPr="007F78D8">
        <w:rPr>
          <w:rFonts w:eastAsia="Calibri"/>
          <w:color w:val="auto"/>
          <w:spacing w:val="18"/>
          <w:lang w:eastAsia="en-US"/>
        </w:rPr>
        <w:t xml:space="preserve"> </w:t>
      </w:r>
      <w:r w:rsidRPr="007F78D8">
        <w:rPr>
          <w:rFonts w:eastAsia="Calibri"/>
          <w:color w:val="auto"/>
          <w:spacing w:val="-1"/>
          <w:lang w:eastAsia="en-US"/>
        </w:rPr>
        <w:t>призванного</w:t>
      </w:r>
      <w:r w:rsidRPr="007F78D8">
        <w:rPr>
          <w:rFonts w:eastAsia="Calibri"/>
          <w:color w:val="auto"/>
          <w:spacing w:val="21"/>
          <w:lang w:eastAsia="en-US"/>
        </w:rPr>
        <w:t xml:space="preserve"> </w:t>
      </w:r>
      <w:r w:rsidRPr="007F78D8">
        <w:rPr>
          <w:rFonts w:eastAsia="Calibri"/>
          <w:color w:val="auto"/>
          <w:lang w:eastAsia="en-US"/>
        </w:rPr>
        <w:t>решать</w:t>
      </w:r>
      <w:r w:rsidRPr="007F78D8">
        <w:rPr>
          <w:rFonts w:eastAsia="Calibri"/>
          <w:color w:val="auto"/>
          <w:spacing w:val="69"/>
          <w:w w:val="99"/>
          <w:lang w:eastAsia="en-US"/>
        </w:rPr>
        <w:t xml:space="preserve"> </w:t>
      </w:r>
      <w:r w:rsidRPr="007F78D8">
        <w:rPr>
          <w:rFonts w:eastAsia="Calibri"/>
          <w:color w:val="auto"/>
          <w:lang w:eastAsia="en-US"/>
        </w:rPr>
        <w:t>проблему</w:t>
      </w:r>
      <w:r w:rsidRPr="007F78D8">
        <w:rPr>
          <w:rFonts w:eastAsia="Calibri"/>
          <w:color w:val="auto"/>
          <w:spacing w:val="-15"/>
          <w:lang w:eastAsia="en-US"/>
        </w:rPr>
        <w:t xml:space="preserve"> </w:t>
      </w:r>
      <w:r w:rsidRPr="007F78D8">
        <w:rPr>
          <w:rFonts w:eastAsia="Calibri"/>
          <w:color w:val="auto"/>
          <w:spacing w:val="-1"/>
          <w:lang w:eastAsia="en-US"/>
        </w:rPr>
        <w:t>ребёнка</w:t>
      </w:r>
      <w:r w:rsidRPr="007F78D8">
        <w:rPr>
          <w:rFonts w:eastAsia="Calibri"/>
          <w:color w:val="auto"/>
          <w:spacing w:val="-7"/>
          <w:lang w:eastAsia="en-US"/>
        </w:rPr>
        <w:t xml:space="preserve"> </w:t>
      </w:r>
      <w:r w:rsidRPr="007F78D8">
        <w:rPr>
          <w:rFonts w:eastAsia="Calibri"/>
          <w:color w:val="auto"/>
          <w:lang w:eastAsia="en-US"/>
        </w:rPr>
        <w:t>с</w:t>
      </w:r>
      <w:r w:rsidRPr="007F78D8">
        <w:rPr>
          <w:rFonts w:eastAsia="Calibri"/>
          <w:color w:val="auto"/>
          <w:spacing w:val="-7"/>
          <w:lang w:eastAsia="en-US"/>
        </w:rPr>
        <w:t xml:space="preserve"> </w:t>
      </w:r>
      <w:r w:rsidRPr="007F78D8">
        <w:rPr>
          <w:rFonts w:eastAsia="Calibri"/>
          <w:color w:val="auto"/>
          <w:lang w:eastAsia="en-US"/>
        </w:rPr>
        <w:t>максимальной</w:t>
      </w:r>
      <w:r w:rsidRPr="007F78D8">
        <w:rPr>
          <w:rFonts w:eastAsia="Calibri"/>
          <w:color w:val="auto"/>
          <w:spacing w:val="-9"/>
          <w:lang w:eastAsia="en-US"/>
        </w:rPr>
        <w:t xml:space="preserve"> </w:t>
      </w:r>
      <w:r w:rsidRPr="007F78D8">
        <w:rPr>
          <w:rFonts w:eastAsia="Calibri"/>
          <w:color w:val="auto"/>
          <w:spacing w:val="-1"/>
          <w:lang w:eastAsia="en-US"/>
        </w:rPr>
        <w:t>пользой</w:t>
      </w:r>
      <w:r w:rsidRPr="007F78D8">
        <w:rPr>
          <w:rFonts w:eastAsia="Calibri"/>
          <w:color w:val="auto"/>
          <w:spacing w:val="-6"/>
          <w:lang w:eastAsia="en-US"/>
        </w:rPr>
        <w:t xml:space="preserve"> </w:t>
      </w:r>
      <w:r w:rsidRPr="007F78D8">
        <w:rPr>
          <w:rFonts w:eastAsia="Calibri"/>
          <w:color w:val="auto"/>
          <w:lang w:eastAsia="en-US"/>
        </w:rPr>
        <w:t>и</w:t>
      </w:r>
      <w:r w:rsidRPr="007F78D8">
        <w:rPr>
          <w:rFonts w:eastAsia="Calibri"/>
          <w:color w:val="auto"/>
          <w:spacing w:val="-9"/>
          <w:lang w:eastAsia="en-US"/>
        </w:rPr>
        <w:t xml:space="preserve"> </w:t>
      </w:r>
      <w:r w:rsidRPr="007F78D8">
        <w:rPr>
          <w:rFonts w:eastAsia="Calibri"/>
          <w:color w:val="auto"/>
          <w:lang w:eastAsia="en-US"/>
        </w:rPr>
        <w:t>в</w:t>
      </w:r>
      <w:r w:rsidRPr="007F78D8">
        <w:rPr>
          <w:rFonts w:eastAsia="Calibri"/>
          <w:color w:val="auto"/>
          <w:spacing w:val="-12"/>
          <w:lang w:eastAsia="en-US"/>
        </w:rPr>
        <w:t xml:space="preserve"> </w:t>
      </w:r>
      <w:r w:rsidRPr="007F78D8">
        <w:rPr>
          <w:rFonts w:eastAsia="Calibri"/>
          <w:color w:val="auto"/>
          <w:spacing w:val="-1"/>
          <w:lang w:eastAsia="en-US"/>
        </w:rPr>
        <w:t>интересах</w:t>
      </w:r>
      <w:r w:rsidRPr="007F78D8">
        <w:rPr>
          <w:rFonts w:eastAsia="Calibri"/>
          <w:color w:val="auto"/>
          <w:spacing w:val="-11"/>
          <w:lang w:eastAsia="en-US"/>
        </w:rPr>
        <w:t xml:space="preserve"> </w:t>
      </w:r>
      <w:r w:rsidRPr="007F78D8">
        <w:rPr>
          <w:rFonts w:eastAsia="Calibri"/>
          <w:color w:val="auto"/>
          <w:spacing w:val="-1"/>
          <w:lang w:eastAsia="en-US"/>
        </w:rPr>
        <w:t>ребёнка.</w:t>
      </w:r>
    </w:p>
    <w:p w:rsidR="007F78D8" w:rsidRPr="007F78D8" w:rsidRDefault="007F78D8" w:rsidP="007F78D8">
      <w:pPr>
        <w:widowControl w:val="0"/>
        <w:numPr>
          <w:ilvl w:val="0"/>
          <w:numId w:val="65"/>
        </w:numPr>
        <w:tabs>
          <w:tab w:val="left" w:pos="264"/>
        </w:tabs>
        <w:ind w:right="117" w:firstLine="0"/>
        <w:rPr>
          <w:color w:val="auto"/>
          <w:lang w:eastAsia="en-US"/>
        </w:rPr>
      </w:pPr>
      <w:r w:rsidRPr="007F78D8">
        <w:rPr>
          <w:i/>
          <w:color w:val="auto"/>
          <w:spacing w:val="-1"/>
          <w:lang w:eastAsia="en-US"/>
        </w:rPr>
        <w:t>Системность.</w:t>
      </w:r>
      <w:r w:rsidRPr="007F78D8">
        <w:rPr>
          <w:i/>
          <w:color w:val="auto"/>
          <w:spacing w:val="-6"/>
          <w:lang w:eastAsia="en-US"/>
        </w:rPr>
        <w:t xml:space="preserve"> </w:t>
      </w:r>
      <w:r w:rsidRPr="007F78D8">
        <w:rPr>
          <w:color w:val="auto"/>
          <w:spacing w:val="-1"/>
          <w:lang w:eastAsia="en-US"/>
        </w:rPr>
        <w:t>Обеспечение</w:t>
      </w:r>
      <w:r w:rsidRPr="007F78D8">
        <w:rPr>
          <w:color w:val="auto"/>
          <w:spacing w:val="-3"/>
          <w:lang w:eastAsia="en-US"/>
        </w:rPr>
        <w:t xml:space="preserve"> </w:t>
      </w:r>
      <w:r w:rsidRPr="007F78D8">
        <w:rPr>
          <w:color w:val="auto"/>
          <w:spacing w:val="-1"/>
          <w:lang w:eastAsia="en-US"/>
        </w:rPr>
        <w:t>единства</w:t>
      </w:r>
      <w:r w:rsidRPr="007F78D8">
        <w:rPr>
          <w:color w:val="auto"/>
          <w:spacing w:val="-7"/>
          <w:lang w:eastAsia="en-US"/>
        </w:rPr>
        <w:t xml:space="preserve"> </w:t>
      </w:r>
      <w:r w:rsidRPr="007F78D8">
        <w:rPr>
          <w:color w:val="auto"/>
          <w:lang w:eastAsia="en-US"/>
        </w:rPr>
        <w:t>диагностики,</w:t>
      </w:r>
      <w:r w:rsidRPr="007F78D8">
        <w:rPr>
          <w:color w:val="auto"/>
          <w:spacing w:val="-4"/>
          <w:lang w:eastAsia="en-US"/>
        </w:rPr>
        <w:t xml:space="preserve"> </w:t>
      </w:r>
      <w:r w:rsidRPr="007F78D8">
        <w:rPr>
          <w:color w:val="auto"/>
          <w:spacing w:val="-1"/>
          <w:lang w:eastAsia="en-US"/>
        </w:rPr>
        <w:t>коррекции</w:t>
      </w:r>
      <w:r w:rsidRPr="007F78D8">
        <w:rPr>
          <w:color w:val="auto"/>
          <w:spacing w:val="-5"/>
          <w:lang w:eastAsia="en-US"/>
        </w:rPr>
        <w:t xml:space="preserve"> </w:t>
      </w:r>
      <w:r w:rsidRPr="007F78D8">
        <w:rPr>
          <w:color w:val="auto"/>
          <w:lang w:eastAsia="en-US"/>
        </w:rPr>
        <w:t>и</w:t>
      </w:r>
      <w:r w:rsidRPr="007F78D8">
        <w:rPr>
          <w:color w:val="auto"/>
          <w:spacing w:val="-6"/>
          <w:lang w:eastAsia="en-US"/>
        </w:rPr>
        <w:t xml:space="preserve"> </w:t>
      </w:r>
      <w:r w:rsidRPr="007F78D8">
        <w:rPr>
          <w:color w:val="auto"/>
          <w:spacing w:val="-1"/>
          <w:lang w:eastAsia="en-US"/>
        </w:rPr>
        <w:t>развития,</w:t>
      </w:r>
      <w:r w:rsidRPr="007F78D8">
        <w:rPr>
          <w:color w:val="auto"/>
          <w:spacing w:val="50"/>
          <w:lang w:eastAsia="en-US"/>
        </w:rPr>
        <w:t xml:space="preserve"> </w:t>
      </w:r>
      <w:r w:rsidRPr="007F78D8">
        <w:rPr>
          <w:color w:val="auto"/>
          <w:lang w:eastAsia="en-US"/>
        </w:rPr>
        <w:t>всесторонний</w:t>
      </w:r>
      <w:r w:rsidRPr="007F78D8">
        <w:rPr>
          <w:color w:val="auto"/>
          <w:spacing w:val="71"/>
          <w:w w:val="99"/>
          <w:lang w:eastAsia="en-US"/>
        </w:rPr>
        <w:t xml:space="preserve"> </w:t>
      </w:r>
      <w:r w:rsidRPr="007F78D8">
        <w:rPr>
          <w:color w:val="auto"/>
          <w:spacing w:val="-1"/>
          <w:lang w:eastAsia="en-US"/>
        </w:rPr>
        <w:t>многоуровневый</w:t>
      </w:r>
      <w:r w:rsidRPr="007F78D8">
        <w:rPr>
          <w:color w:val="auto"/>
          <w:spacing w:val="22"/>
          <w:lang w:eastAsia="en-US"/>
        </w:rPr>
        <w:t xml:space="preserve"> </w:t>
      </w:r>
      <w:r w:rsidRPr="007F78D8">
        <w:rPr>
          <w:color w:val="auto"/>
          <w:spacing w:val="-1"/>
          <w:lang w:eastAsia="en-US"/>
        </w:rPr>
        <w:t>подход</w:t>
      </w:r>
      <w:r w:rsidRPr="007F78D8">
        <w:rPr>
          <w:color w:val="auto"/>
          <w:spacing w:val="19"/>
          <w:lang w:eastAsia="en-US"/>
        </w:rPr>
        <w:t xml:space="preserve"> </w:t>
      </w:r>
      <w:r w:rsidRPr="007F78D8">
        <w:rPr>
          <w:color w:val="auto"/>
          <w:lang w:eastAsia="en-US"/>
        </w:rPr>
        <w:t>специалистов</w:t>
      </w:r>
      <w:r w:rsidRPr="007F78D8">
        <w:rPr>
          <w:color w:val="auto"/>
          <w:spacing w:val="18"/>
          <w:lang w:eastAsia="en-US"/>
        </w:rPr>
        <w:t xml:space="preserve"> </w:t>
      </w:r>
      <w:r w:rsidRPr="007F78D8">
        <w:rPr>
          <w:color w:val="auto"/>
          <w:spacing w:val="-1"/>
          <w:lang w:eastAsia="en-US"/>
        </w:rPr>
        <w:t>различного</w:t>
      </w:r>
      <w:r w:rsidRPr="007F78D8">
        <w:rPr>
          <w:color w:val="auto"/>
          <w:spacing w:val="21"/>
          <w:lang w:eastAsia="en-US"/>
        </w:rPr>
        <w:t xml:space="preserve"> </w:t>
      </w:r>
      <w:r w:rsidRPr="007F78D8">
        <w:rPr>
          <w:color w:val="auto"/>
          <w:spacing w:val="-1"/>
          <w:lang w:eastAsia="en-US"/>
        </w:rPr>
        <w:t>профиля,</w:t>
      </w:r>
      <w:r w:rsidRPr="007F78D8">
        <w:rPr>
          <w:color w:val="auto"/>
          <w:spacing w:val="19"/>
          <w:lang w:eastAsia="en-US"/>
        </w:rPr>
        <w:t xml:space="preserve"> </w:t>
      </w:r>
      <w:r w:rsidRPr="007F78D8">
        <w:rPr>
          <w:color w:val="auto"/>
          <w:spacing w:val="-1"/>
          <w:lang w:eastAsia="en-US"/>
        </w:rPr>
        <w:t>взаимодействие</w:t>
      </w:r>
      <w:r w:rsidRPr="007F78D8">
        <w:rPr>
          <w:color w:val="auto"/>
          <w:spacing w:val="21"/>
          <w:lang w:eastAsia="en-US"/>
        </w:rPr>
        <w:t xml:space="preserve"> </w:t>
      </w:r>
      <w:r w:rsidRPr="007F78D8">
        <w:rPr>
          <w:color w:val="auto"/>
          <w:lang w:eastAsia="en-US"/>
        </w:rPr>
        <w:t>и</w:t>
      </w:r>
      <w:r w:rsidRPr="007F78D8">
        <w:rPr>
          <w:color w:val="auto"/>
          <w:spacing w:val="64"/>
          <w:w w:val="99"/>
          <w:lang w:eastAsia="en-US"/>
        </w:rPr>
        <w:t xml:space="preserve"> </w:t>
      </w:r>
      <w:r w:rsidRPr="007F78D8">
        <w:rPr>
          <w:color w:val="auto"/>
          <w:spacing w:val="-1"/>
          <w:lang w:eastAsia="en-US"/>
        </w:rPr>
        <w:t>согласованность</w:t>
      </w:r>
      <w:r w:rsidRPr="007F78D8">
        <w:rPr>
          <w:color w:val="auto"/>
          <w:spacing w:val="-12"/>
          <w:lang w:eastAsia="en-US"/>
        </w:rPr>
        <w:t xml:space="preserve"> </w:t>
      </w:r>
      <w:r w:rsidRPr="007F78D8">
        <w:rPr>
          <w:color w:val="auto"/>
          <w:lang w:eastAsia="en-US"/>
        </w:rPr>
        <w:t>их</w:t>
      </w:r>
      <w:r w:rsidRPr="007F78D8">
        <w:rPr>
          <w:color w:val="auto"/>
          <w:spacing w:val="-11"/>
          <w:lang w:eastAsia="en-US"/>
        </w:rPr>
        <w:t xml:space="preserve"> </w:t>
      </w:r>
      <w:r w:rsidRPr="007F78D8">
        <w:rPr>
          <w:color w:val="auto"/>
          <w:spacing w:val="-1"/>
          <w:lang w:eastAsia="en-US"/>
        </w:rPr>
        <w:t>действий</w:t>
      </w:r>
      <w:r w:rsidRPr="007F78D8">
        <w:rPr>
          <w:color w:val="auto"/>
          <w:spacing w:val="-7"/>
          <w:lang w:eastAsia="en-US"/>
        </w:rPr>
        <w:t xml:space="preserve"> </w:t>
      </w:r>
      <w:r w:rsidRPr="007F78D8">
        <w:rPr>
          <w:color w:val="auto"/>
          <w:lang w:eastAsia="en-US"/>
        </w:rPr>
        <w:t>в</w:t>
      </w:r>
      <w:r w:rsidRPr="007F78D8">
        <w:rPr>
          <w:color w:val="auto"/>
          <w:spacing w:val="-11"/>
          <w:lang w:eastAsia="en-US"/>
        </w:rPr>
        <w:t xml:space="preserve"> </w:t>
      </w:r>
      <w:r w:rsidRPr="007F78D8">
        <w:rPr>
          <w:color w:val="auto"/>
          <w:spacing w:val="-1"/>
          <w:lang w:eastAsia="en-US"/>
        </w:rPr>
        <w:t>решении</w:t>
      </w:r>
      <w:r w:rsidRPr="007F78D8">
        <w:rPr>
          <w:color w:val="auto"/>
          <w:spacing w:val="-10"/>
          <w:lang w:eastAsia="en-US"/>
        </w:rPr>
        <w:t xml:space="preserve"> </w:t>
      </w:r>
      <w:r w:rsidRPr="007F78D8">
        <w:rPr>
          <w:color w:val="auto"/>
          <w:spacing w:val="-1"/>
          <w:lang w:eastAsia="en-US"/>
        </w:rPr>
        <w:t>проблем</w:t>
      </w:r>
      <w:r w:rsidRPr="007F78D8">
        <w:rPr>
          <w:color w:val="auto"/>
          <w:spacing w:val="-6"/>
          <w:lang w:eastAsia="en-US"/>
        </w:rPr>
        <w:t xml:space="preserve"> </w:t>
      </w:r>
      <w:r w:rsidRPr="007F78D8">
        <w:rPr>
          <w:color w:val="auto"/>
          <w:spacing w:val="-1"/>
          <w:lang w:eastAsia="en-US"/>
        </w:rPr>
        <w:t>ребёнка.</w:t>
      </w:r>
    </w:p>
    <w:p w:rsidR="007F78D8" w:rsidRPr="007F78D8" w:rsidRDefault="007F78D8" w:rsidP="007F78D8">
      <w:pPr>
        <w:widowControl w:val="0"/>
        <w:spacing w:before="2"/>
        <w:ind w:left="119" w:right="120" w:firstLine="0"/>
        <w:rPr>
          <w:color w:val="auto"/>
          <w:lang w:eastAsia="en-US"/>
        </w:rPr>
      </w:pPr>
      <w:r w:rsidRPr="007F78D8">
        <w:rPr>
          <w:color w:val="auto"/>
          <w:lang w:eastAsia="en-US"/>
        </w:rPr>
        <w:t>-</w:t>
      </w:r>
      <w:r w:rsidRPr="007F78D8">
        <w:rPr>
          <w:color w:val="auto"/>
          <w:spacing w:val="21"/>
          <w:lang w:eastAsia="en-US"/>
        </w:rPr>
        <w:t xml:space="preserve"> </w:t>
      </w:r>
      <w:r w:rsidRPr="007F78D8">
        <w:rPr>
          <w:i/>
          <w:color w:val="auto"/>
          <w:spacing w:val="-1"/>
          <w:lang w:eastAsia="en-US"/>
        </w:rPr>
        <w:t>Непрерывность.</w:t>
      </w:r>
      <w:r w:rsidRPr="007F78D8">
        <w:rPr>
          <w:i/>
          <w:color w:val="auto"/>
          <w:spacing w:val="22"/>
          <w:lang w:eastAsia="en-US"/>
        </w:rPr>
        <w:t xml:space="preserve"> </w:t>
      </w:r>
      <w:r w:rsidRPr="007F78D8">
        <w:rPr>
          <w:color w:val="auto"/>
          <w:lang w:eastAsia="en-US"/>
        </w:rPr>
        <w:t>Гарантия</w:t>
      </w:r>
      <w:r w:rsidRPr="007F78D8">
        <w:rPr>
          <w:color w:val="auto"/>
          <w:spacing w:val="20"/>
          <w:lang w:eastAsia="en-US"/>
        </w:rPr>
        <w:t xml:space="preserve"> </w:t>
      </w:r>
      <w:r w:rsidRPr="007F78D8">
        <w:rPr>
          <w:color w:val="auto"/>
          <w:lang w:eastAsia="en-US"/>
        </w:rPr>
        <w:t>ребёнку</w:t>
      </w:r>
      <w:r w:rsidRPr="007F78D8">
        <w:rPr>
          <w:color w:val="auto"/>
          <w:spacing w:val="17"/>
          <w:lang w:eastAsia="en-US"/>
        </w:rPr>
        <w:t xml:space="preserve"> </w:t>
      </w:r>
      <w:r w:rsidRPr="007F78D8">
        <w:rPr>
          <w:color w:val="auto"/>
          <w:lang w:eastAsia="en-US"/>
        </w:rPr>
        <w:t>и</w:t>
      </w:r>
      <w:r w:rsidRPr="007F78D8">
        <w:rPr>
          <w:color w:val="auto"/>
          <w:spacing w:val="25"/>
          <w:lang w:eastAsia="en-US"/>
        </w:rPr>
        <w:t xml:space="preserve"> </w:t>
      </w:r>
      <w:r w:rsidRPr="007F78D8">
        <w:rPr>
          <w:color w:val="auto"/>
          <w:lang w:eastAsia="en-US"/>
        </w:rPr>
        <w:t>его</w:t>
      </w:r>
      <w:r w:rsidRPr="007F78D8">
        <w:rPr>
          <w:color w:val="auto"/>
          <w:spacing w:val="25"/>
          <w:lang w:eastAsia="en-US"/>
        </w:rPr>
        <w:t xml:space="preserve"> </w:t>
      </w:r>
      <w:r w:rsidRPr="007F78D8">
        <w:rPr>
          <w:color w:val="auto"/>
          <w:lang w:eastAsia="en-US"/>
        </w:rPr>
        <w:t>родителям</w:t>
      </w:r>
      <w:r w:rsidRPr="007F78D8">
        <w:rPr>
          <w:color w:val="auto"/>
          <w:spacing w:val="22"/>
          <w:lang w:eastAsia="en-US"/>
        </w:rPr>
        <w:t xml:space="preserve"> </w:t>
      </w:r>
      <w:r w:rsidRPr="007F78D8">
        <w:rPr>
          <w:color w:val="auto"/>
          <w:spacing w:val="-1"/>
          <w:lang w:eastAsia="en-US"/>
        </w:rPr>
        <w:t>(законным</w:t>
      </w:r>
      <w:r w:rsidRPr="007F78D8">
        <w:rPr>
          <w:color w:val="auto"/>
          <w:spacing w:val="22"/>
          <w:lang w:eastAsia="en-US"/>
        </w:rPr>
        <w:t xml:space="preserve"> </w:t>
      </w:r>
      <w:r w:rsidRPr="007F78D8">
        <w:rPr>
          <w:color w:val="auto"/>
          <w:spacing w:val="-1"/>
          <w:lang w:eastAsia="en-US"/>
        </w:rPr>
        <w:t>представителям)</w:t>
      </w:r>
      <w:r w:rsidRPr="007F78D8">
        <w:rPr>
          <w:color w:val="auto"/>
          <w:spacing w:val="22"/>
          <w:lang w:eastAsia="en-US"/>
        </w:rPr>
        <w:t xml:space="preserve"> </w:t>
      </w:r>
      <w:r w:rsidRPr="007F78D8">
        <w:rPr>
          <w:color w:val="auto"/>
          <w:lang w:eastAsia="en-US"/>
        </w:rPr>
        <w:t>в</w:t>
      </w:r>
      <w:r w:rsidRPr="007F78D8">
        <w:rPr>
          <w:color w:val="auto"/>
          <w:spacing w:val="66"/>
          <w:w w:val="99"/>
          <w:lang w:eastAsia="en-US"/>
        </w:rPr>
        <w:t xml:space="preserve"> </w:t>
      </w:r>
      <w:r w:rsidRPr="007F78D8">
        <w:rPr>
          <w:color w:val="auto"/>
          <w:lang w:eastAsia="en-US"/>
        </w:rPr>
        <w:t>непрерывности</w:t>
      </w:r>
      <w:r w:rsidRPr="007F78D8">
        <w:rPr>
          <w:color w:val="auto"/>
          <w:spacing w:val="43"/>
          <w:lang w:eastAsia="en-US"/>
        </w:rPr>
        <w:t xml:space="preserve"> </w:t>
      </w:r>
      <w:r w:rsidRPr="007F78D8">
        <w:rPr>
          <w:color w:val="auto"/>
          <w:spacing w:val="-1"/>
          <w:lang w:eastAsia="en-US"/>
        </w:rPr>
        <w:t>помощи</w:t>
      </w:r>
      <w:r w:rsidRPr="007F78D8">
        <w:rPr>
          <w:color w:val="auto"/>
          <w:spacing w:val="44"/>
          <w:lang w:eastAsia="en-US"/>
        </w:rPr>
        <w:t xml:space="preserve"> </w:t>
      </w:r>
      <w:r w:rsidRPr="007F78D8">
        <w:rPr>
          <w:color w:val="auto"/>
          <w:spacing w:val="-1"/>
          <w:lang w:eastAsia="en-US"/>
        </w:rPr>
        <w:t>до</w:t>
      </w:r>
      <w:r w:rsidRPr="007F78D8">
        <w:rPr>
          <w:color w:val="auto"/>
          <w:spacing w:val="47"/>
          <w:lang w:eastAsia="en-US"/>
        </w:rPr>
        <w:t xml:space="preserve"> </w:t>
      </w:r>
      <w:r w:rsidRPr="007F78D8">
        <w:rPr>
          <w:color w:val="auto"/>
          <w:spacing w:val="-1"/>
          <w:lang w:eastAsia="en-US"/>
        </w:rPr>
        <w:t>полного</w:t>
      </w:r>
      <w:r w:rsidRPr="007F78D8">
        <w:rPr>
          <w:color w:val="auto"/>
          <w:spacing w:val="47"/>
          <w:lang w:eastAsia="en-US"/>
        </w:rPr>
        <w:t xml:space="preserve"> </w:t>
      </w:r>
      <w:r w:rsidRPr="007F78D8">
        <w:rPr>
          <w:color w:val="auto"/>
          <w:lang w:eastAsia="en-US"/>
        </w:rPr>
        <w:t>решения</w:t>
      </w:r>
      <w:r w:rsidRPr="007F78D8">
        <w:rPr>
          <w:color w:val="auto"/>
          <w:spacing w:val="38"/>
          <w:lang w:eastAsia="en-US"/>
        </w:rPr>
        <w:t xml:space="preserve"> </w:t>
      </w:r>
      <w:r w:rsidRPr="007F78D8">
        <w:rPr>
          <w:color w:val="auto"/>
          <w:lang w:eastAsia="en-US"/>
        </w:rPr>
        <w:t>проблемы</w:t>
      </w:r>
      <w:r w:rsidRPr="007F78D8">
        <w:rPr>
          <w:color w:val="auto"/>
          <w:spacing w:val="45"/>
          <w:lang w:eastAsia="en-US"/>
        </w:rPr>
        <w:t xml:space="preserve"> </w:t>
      </w:r>
      <w:r w:rsidRPr="007F78D8">
        <w:rPr>
          <w:color w:val="auto"/>
          <w:spacing w:val="-2"/>
          <w:lang w:eastAsia="en-US"/>
        </w:rPr>
        <w:t>или</w:t>
      </w:r>
      <w:r w:rsidRPr="007F78D8">
        <w:rPr>
          <w:color w:val="auto"/>
          <w:spacing w:val="38"/>
          <w:lang w:eastAsia="en-US"/>
        </w:rPr>
        <w:t xml:space="preserve"> </w:t>
      </w:r>
      <w:r w:rsidRPr="007F78D8">
        <w:rPr>
          <w:color w:val="auto"/>
          <w:lang w:eastAsia="en-US"/>
        </w:rPr>
        <w:t>определения</w:t>
      </w:r>
      <w:r w:rsidRPr="007F78D8">
        <w:rPr>
          <w:color w:val="auto"/>
          <w:spacing w:val="43"/>
          <w:lang w:eastAsia="en-US"/>
        </w:rPr>
        <w:t xml:space="preserve"> </w:t>
      </w:r>
      <w:r w:rsidRPr="007F78D8">
        <w:rPr>
          <w:color w:val="auto"/>
          <w:lang w:eastAsia="en-US"/>
        </w:rPr>
        <w:t>подхода</w:t>
      </w:r>
      <w:r w:rsidRPr="007F78D8">
        <w:rPr>
          <w:color w:val="auto"/>
          <w:spacing w:val="42"/>
          <w:lang w:eastAsia="en-US"/>
        </w:rPr>
        <w:t xml:space="preserve"> </w:t>
      </w:r>
      <w:r w:rsidRPr="007F78D8">
        <w:rPr>
          <w:color w:val="auto"/>
          <w:lang w:eastAsia="en-US"/>
        </w:rPr>
        <w:t>к</w:t>
      </w:r>
      <w:r w:rsidRPr="007F78D8">
        <w:rPr>
          <w:color w:val="auto"/>
          <w:spacing w:val="41"/>
          <w:lang w:eastAsia="en-US"/>
        </w:rPr>
        <w:t xml:space="preserve"> </w:t>
      </w:r>
      <w:r w:rsidRPr="007F78D8">
        <w:rPr>
          <w:color w:val="auto"/>
          <w:spacing w:val="-1"/>
          <w:lang w:eastAsia="en-US"/>
        </w:rPr>
        <w:t>её</w:t>
      </w:r>
      <w:r w:rsidRPr="007F78D8">
        <w:rPr>
          <w:color w:val="auto"/>
          <w:spacing w:val="22"/>
          <w:w w:val="99"/>
          <w:lang w:eastAsia="en-US"/>
        </w:rPr>
        <w:t xml:space="preserve"> </w:t>
      </w:r>
      <w:r w:rsidRPr="007F78D8">
        <w:rPr>
          <w:color w:val="auto"/>
          <w:lang w:eastAsia="en-US"/>
        </w:rPr>
        <w:t>решению.</w:t>
      </w:r>
    </w:p>
    <w:p w:rsidR="007F78D8" w:rsidRPr="007F78D8" w:rsidRDefault="007F78D8" w:rsidP="007F78D8">
      <w:pPr>
        <w:widowControl w:val="0"/>
        <w:numPr>
          <w:ilvl w:val="0"/>
          <w:numId w:val="64"/>
        </w:numPr>
        <w:tabs>
          <w:tab w:val="left" w:pos="316"/>
        </w:tabs>
        <w:ind w:right="127" w:firstLine="0"/>
        <w:rPr>
          <w:color w:val="auto"/>
          <w:lang w:eastAsia="en-US"/>
        </w:rPr>
      </w:pPr>
      <w:r w:rsidRPr="007F78D8">
        <w:rPr>
          <w:i/>
          <w:color w:val="auto"/>
          <w:lang w:eastAsia="en-US"/>
        </w:rPr>
        <w:t>Вариативность.</w:t>
      </w:r>
      <w:r w:rsidRPr="007F78D8">
        <w:rPr>
          <w:i/>
          <w:color w:val="auto"/>
          <w:spacing w:val="46"/>
          <w:lang w:eastAsia="en-US"/>
        </w:rPr>
        <w:t xml:space="preserve"> </w:t>
      </w:r>
      <w:r w:rsidRPr="007F78D8">
        <w:rPr>
          <w:color w:val="auto"/>
          <w:spacing w:val="-1"/>
          <w:lang w:eastAsia="en-US"/>
        </w:rPr>
        <w:t>Создание</w:t>
      </w:r>
      <w:r w:rsidRPr="007F78D8">
        <w:rPr>
          <w:color w:val="auto"/>
          <w:spacing w:val="44"/>
          <w:lang w:eastAsia="en-US"/>
        </w:rPr>
        <w:t xml:space="preserve"> </w:t>
      </w:r>
      <w:r w:rsidRPr="007F78D8">
        <w:rPr>
          <w:color w:val="auto"/>
          <w:spacing w:val="-1"/>
          <w:lang w:eastAsia="en-US"/>
        </w:rPr>
        <w:t>вариативных</w:t>
      </w:r>
      <w:r w:rsidRPr="007F78D8">
        <w:rPr>
          <w:color w:val="auto"/>
          <w:spacing w:val="45"/>
          <w:lang w:eastAsia="en-US"/>
        </w:rPr>
        <w:t xml:space="preserve"> </w:t>
      </w:r>
      <w:r w:rsidRPr="007F78D8">
        <w:rPr>
          <w:color w:val="auto"/>
          <w:lang w:eastAsia="en-US"/>
        </w:rPr>
        <w:t>условий</w:t>
      </w:r>
      <w:r w:rsidRPr="007F78D8">
        <w:rPr>
          <w:color w:val="auto"/>
          <w:spacing w:val="46"/>
          <w:lang w:eastAsia="en-US"/>
        </w:rPr>
        <w:t xml:space="preserve"> </w:t>
      </w:r>
      <w:r w:rsidRPr="007F78D8">
        <w:rPr>
          <w:color w:val="auto"/>
          <w:spacing w:val="-1"/>
          <w:lang w:eastAsia="en-US"/>
        </w:rPr>
        <w:t>для</w:t>
      </w:r>
      <w:r w:rsidRPr="007F78D8">
        <w:rPr>
          <w:color w:val="auto"/>
          <w:spacing w:val="45"/>
          <w:lang w:eastAsia="en-US"/>
        </w:rPr>
        <w:t xml:space="preserve"> </w:t>
      </w:r>
      <w:r w:rsidRPr="007F78D8">
        <w:rPr>
          <w:color w:val="auto"/>
          <w:spacing w:val="-1"/>
          <w:lang w:eastAsia="en-US"/>
        </w:rPr>
        <w:t>получения</w:t>
      </w:r>
      <w:r w:rsidRPr="007F78D8">
        <w:rPr>
          <w:color w:val="auto"/>
          <w:spacing w:val="45"/>
          <w:lang w:eastAsia="en-US"/>
        </w:rPr>
        <w:t xml:space="preserve"> </w:t>
      </w:r>
      <w:r w:rsidRPr="007F78D8">
        <w:rPr>
          <w:color w:val="auto"/>
          <w:lang w:eastAsia="en-US"/>
        </w:rPr>
        <w:t>образования</w:t>
      </w:r>
      <w:r w:rsidRPr="007F78D8">
        <w:rPr>
          <w:color w:val="auto"/>
          <w:spacing w:val="45"/>
          <w:lang w:eastAsia="en-US"/>
        </w:rPr>
        <w:t xml:space="preserve"> </w:t>
      </w:r>
      <w:r w:rsidRPr="007F78D8">
        <w:rPr>
          <w:color w:val="auto"/>
          <w:spacing w:val="-2"/>
          <w:lang w:eastAsia="en-US"/>
        </w:rPr>
        <w:t>детьми,</w:t>
      </w:r>
      <w:r w:rsidRPr="007F78D8">
        <w:rPr>
          <w:color w:val="auto"/>
          <w:spacing w:val="70"/>
          <w:w w:val="99"/>
          <w:lang w:eastAsia="en-US"/>
        </w:rPr>
        <w:t xml:space="preserve"> </w:t>
      </w:r>
      <w:r w:rsidRPr="007F78D8">
        <w:rPr>
          <w:color w:val="auto"/>
          <w:lang w:eastAsia="en-US"/>
        </w:rPr>
        <w:t>имеющими</w:t>
      </w:r>
      <w:r w:rsidRPr="007F78D8">
        <w:rPr>
          <w:color w:val="auto"/>
          <w:spacing w:val="-11"/>
          <w:lang w:eastAsia="en-US"/>
        </w:rPr>
        <w:t xml:space="preserve"> </w:t>
      </w:r>
      <w:r w:rsidRPr="007F78D8">
        <w:rPr>
          <w:color w:val="auto"/>
          <w:spacing w:val="-1"/>
          <w:lang w:eastAsia="en-US"/>
        </w:rPr>
        <w:t>различные</w:t>
      </w:r>
      <w:r w:rsidRPr="007F78D8">
        <w:rPr>
          <w:color w:val="auto"/>
          <w:spacing w:val="-8"/>
          <w:lang w:eastAsia="en-US"/>
        </w:rPr>
        <w:t xml:space="preserve"> </w:t>
      </w:r>
      <w:r w:rsidRPr="007F78D8">
        <w:rPr>
          <w:color w:val="auto"/>
          <w:spacing w:val="-1"/>
          <w:lang w:eastAsia="en-US"/>
        </w:rPr>
        <w:t>недостатки</w:t>
      </w:r>
      <w:r w:rsidRPr="007F78D8">
        <w:rPr>
          <w:color w:val="auto"/>
          <w:spacing w:val="-11"/>
          <w:lang w:eastAsia="en-US"/>
        </w:rPr>
        <w:t xml:space="preserve"> </w:t>
      </w:r>
      <w:r w:rsidRPr="007F78D8">
        <w:rPr>
          <w:color w:val="auto"/>
          <w:lang w:eastAsia="en-US"/>
        </w:rPr>
        <w:t>в</w:t>
      </w:r>
      <w:r w:rsidRPr="007F78D8">
        <w:rPr>
          <w:color w:val="auto"/>
          <w:spacing w:val="-6"/>
          <w:lang w:eastAsia="en-US"/>
        </w:rPr>
        <w:t xml:space="preserve"> </w:t>
      </w:r>
      <w:r w:rsidRPr="007F78D8">
        <w:rPr>
          <w:color w:val="auto"/>
          <w:spacing w:val="-1"/>
          <w:lang w:eastAsia="en-US"/>
        </w:rPr>
        <w:t>физическом</w:t>
      </w:r>
      <w:r w:rsidRPr="007F78D8">
        <w:rPr>
          <w:color w:val="auto"/>
          <w:spacing w:val="-6"/>
          <w:lang w:eastAsia="en-US"/>
        </w:rPr>
        <w:t xml:space="preserve"> </w:t>
      </w:r>
      <w:r w:rsidRPr="007F78D8">
        <w:rPr>
          <w:color w:val="auto"/>
          <w:lang w:eastAsia="en-US"/>
        </w:rPr>
        <w:t>и</w:t>
      </w:r>
      <w:r w:rsidRPr="007F78D8">
        <w:rPr>
          <w:color w:val="auto"/>
          <w:spacing w:val="-10"/>
          <w:lang w:eastAsia="en-US"/>
        </w:rPr>
        <w:t xml:space="preserve"> </w:t>
      </w:r>
      <w:r w:rsidRPr="007F78D8">
        <w:rPr>
          <w:color w:val="auto"/>
          <w:spacing w:val="-1"/>
          <w:lang w:eastAsia="en-US"/>
        </w:rPr>
        <w:t>(или)</w:t>
      </w:r>
      <w:r w:rsidRPr="007F78D8">
        <w:rPr>
          <w:color w:val="auto"/>
          <w:spacing w:val="-11"/>
          <w:lang w:eastAsia="en-US"/>
        </w:rPr>
        <w:t xml:space="preserve"> </w:t>
      </w:r>
      <w:r w:rsidRPr="007F78D8">
        <w:rPr>
          <w:color w:val="auto"/>
          <w:spacing w:val="-1"/>
          <w:lang w:eastAsia="en-US"/>
        </w:rPr>
        <w:t>психическом</w:t>
      </w:r>
      <w:r w:rsidRPr="007F78D8">
        <w:rPr>
          <w:color w:val="auto"/>
          <w:spacing w:val="-6"/>
          <w:lang w:eastAsia="en-US"/>
        </w:rPr>
        <w:t xml:space="preserve"> </w:t>
      </w:r>
      <w:r w:rsidRPr="007F78D8">
        <w:rPr>
          <w:color w:val="auto"/>
          <w:spacing w:val="-1"/>
          <w:lang w:eastAsia="en-US"/>
        </w:rPr>
        <w:t>развитии.</w:t>
      </w:r>
    </w:p>
    <w:p w:rsidR="007F78D8" w:rsidRPr="007F78D8" w:rsidRDefault="007F78D8" w:rsidP="007F78D8">
      <w:pPr>
        <w:widowControl w:val="0"/>
        <w:numPr>
          <w:ilvl w:val="0"/>
          <w:numId w:val="64"/>
        </w:numPr>
        <w:tabs>
          <w:tab w:val="left" w:pos="436"/>
        </w:tabs>
        <w:ind w:right="120" w:firstLine="0"/>
        <w:rPr>
          <w:color w:val="auto"/>
          <w:lang w:eastAsia="en-US"/>
        </w:rPr>
      </w:pPr>
      <w:r w:rsidRPr="007F78D8">
        <w:rPr>
          <w:i/>
          <w:color w:val="auto"/>
          <w:spacing w:val="-1"/>
          <w:lang w:eastAsia="en-US"/>
        </w:rPr>
        <w:t>Рекомендательный</w:t>
      </w:r>
      <w:r w:rsidRPr="007F78D8">
        <w:rPr>
          <w:i/>
          <w:color w:val="auto"/>
          <w:spacing w:val="41"/>
          <w:lang w:eastAsia="en-US"/>
        </w:rPr>
        <w:t xml:space="preserve"> </w:t>
      </w:r>
      <w:r w:rsidRPr="007F78D8">
        <w:rPr>
          <w:i/>
          <w:color w:val="auto"/>
          <w:spacing w:val="-1"/>
          <w:lang w:eastAsia="en-US"/>
        </w:rPr>
        <w:t>характер</w:t>
      </w:r>
      <w:r w:rsidRPr="007F78D8">
        <w:rPr>
          <w:i/>
          <w:color w:val="auto"/>
          <w:spacing w:val="41"/>
          <w:lang w:eastAsia="en-US"/>
        </w:rPr>
        <w:t xml:space="preserve"> </w:t>
      </w:r>
      <w:r w:rsidRPr="007F78D8">
        <w:rPr>
          <w:i/>
          <w:color w:val="auto"/>
          <w:lang w:eastAsia="en-US"/>
        </w:rPr>
        <w:t>оказания</w:t>
      </w:r>
      <w:r w:rsidRPr="007F78D8">
        <w:rPr>
          <w:i/>
          <w:color w:val="auto"/>
          <w:spacing w:val="43"/>
          <w:lang w:eastAsia="en-US"/>
        </w:rPr>
        <w:t xml:space="preserve"> </w:t>
      </w:r>
      <w:r w:rsidRPr="007F78D8">
        <w:rPr>
          <w:i/>
          <w:color w:val="auto"/>
          <w:spacing w:val="-1"/>
          <w:lang w:eastAsia="en-US"/>
        </w:rPr>
        <w:t>помощи</w:t>
      </w:r>
      <w:r w:rsidRPr="007F78D8">
        <w:rPr>
          <w:color w:val="auto"/>
          <w:spacing w:val="-1"/>
          <w:lang w:eastAsia="en-US"/>
        </w:rPr>
        <w:t>.</w:t>
      </w:r>
      <w:r w:rsidRPr="007F78D8">
        <w:rPr>
          <w:color w:val="auto"/>
          <w:spacing w:val="43"/>
          <w:lang w:eastAsia="en-US"/>
        </w:rPr>
        <w:t xml:space="preserve"> </w:t>
      </w:r>
      <w:r w:rsidRPr="007F78D8">
        <w:rPr>
          <w:color w:val="auto"/>
          <w:spacing w:val="-1"/>
          <w:lang w:eastAsia="en-US"/>
        </w:rPr>
        <w:t>Соблюдение</w:t>
      </w:r>
      <w:r w:rsidRPr="007F78D8">
        <w:rPr>
          <w:color w:val="auto"/>
          <w:spacing w:val="40"/>
          <w:lang w:eastAsia="en-US"/>
        </w:rPr>
        <w:t xml:space="preserve"> </w:t>
      </w:r>
      <w:r w:rsidRPr="007F78D8">
        <w:rPr>
          <w:color w:val="auto"/>
          <w:spacing w:val="-1"/>
          <w:lang w:eastAsia="en-US"/>
        </w:rPr>
        <w:t>гарантированных</w:t>
      </w:r>
      <w:r w:rsidRPr="007F78D8">
        <w:rPr>
          <w:color w:val="auto"/>
          <w:spacing w:val="81"/>
          <w:w w:val="99"/>
          <w:lang w:eastAsia="en-US"/>
        </w:rPr>
        <w:t xml:space="preserve"> </w:t>
      </w:r>
      <w:r w:rsidRPr="007F78D8">
        <w:rPr>
          <w:color w:val="auto"/>
          <w:spacing w:val="-1"/>
          <w:lang w:eastAsia="en-US"/>
        </w:rPr>
        <w:t>законодательством</w:t>
      </w:r>
      <w:r w:rsidRPr="007F78D8">
        <w:rPr>
          <w:color w:val="auto"/>
          <w:spacing w:val="46"/>
          <w:lang w:eastAsia="en-US"/>
        </w:rPr>
        <w:t xml:space="preserve"> </w:t>
      </w:r>
      <w:r w:rsidRPr="007F78D8">
        <w:rPr>
          <w:color w:val="auto"/>
          <w:lang w:eastAsia="en-US"/>
        </w:rPr>
        <w:t>прав</w:t>
      </w:r>
      <w:r w:rsidRPr="007F78D8">
        <w:rPr>
          <w:color w:val="auto"/>
          <w:spacing w:val="51"/>
          <w:lang w:eastAsia="en-US"/>
        </w:rPr>
        <w:t xml:space="preserve"> </w:t>
      </w:r>
      <w:r w:rsidRPr="007F78D8">
        <w:rPr>
          <w:color w:val="auto"/>
          <w:spacing w:val="-1"/>
          <w:lang w:eastAsia="en-US"/>
        </w:rPr>
        <w:t>родителей</w:t>
      </w:r>
      <w:r w:rsidRPr="007F78D8">
        <w:rPr>
          <w:color w:val="auto"/>
          <w:spacing w:val="46"/>
          <w:lang w:eastAsia="en-US"/>
        </w:rPr>
        <w:t xml:space="preserve"> </w:t>
      </w:r>
      <w:r w:rsidRPr="007F78D8">
        <w:rPr>
          <w:color w:val="auto"/>
          <w:lang w:eastAsia="en-US"/>
        </w:rPr>
        <w:t>(законных</w:t>
      </w:r>
      <w:r w:rsidRPr="007F78D8">
        <w:rPr>
          <w:color w:val="auto"/>
          <w:spacing w:val="44"/>
          <w:lang w:eastAsia="en-US"/>
        </w:rPr>
        <w:t xml:space="preserve"> </w:t>
      </w:r>
      <w:r w:rsidRPr="007F78D8">
        <w:rPr>
          <w:color w:val="auto"/>
          <w:spacing w:val="-1"/>
          <w:lang w:eastAsia="en-US"/>
        </w:rPr>
        <w:t>представителей)</w:t>
      </w:r>
      <w:r w:rsidRPr="007F78D8">
        <w:rPr>
          <w:color w:val="auto"/>
          <w:spacing w:val="51"/>
          <w:lang w:eastAsia="en-US"/>
        </w:rPr>
        <w:t xml:space="preserve"> </w:t>
      </w:r>
      <w:r w:rsidRPr="007F78D8">
        <w:rPr>
          <w:color w:val="auto"/>
          <w:spacing w:val="-1"/>
          <w:lang w:eastAsia="en-US"/>
        </w:rPr>
        <w:t>детей</w:t>
      </w:r>
      <w:r w:rsidRPr="007F78D8">
        <w:rPr>
          <w:color w:val="auto"/>
          <w:spacing w:val="50"/>
          <w:lang w:eastAsia="en-US"/>
        </w:rPr>
        <w:t xml:space="preserve"> </w:t>
      </w:r>
      <w:r w:rsidRPr="007F78D8">
        <w:rPr>
          <w:color w:val="auto"/>
          <w:lang w:eastAsia="en-US"/>
        </w:rPr>
        <w:t>с</w:t>
      </w:r>
      <w:r w:rsidRPr="007F78D8">
        <w:rPr>
          <w:color w:val="auto"/>
          <w:spacing w:val="44"/>
          <w:lang w:eastAsia="en-US"/>
        </w:rPr>
        <w:t xml:space="preserve"> </w:t>
      </w:r>
      <w:r w:rsidRPr="007F78D8">
        <w:rPr>
          <w:color w:val="auto"/>
          <w:lang w:eastAsia="en-US"/>
        </w:rPr>
        <w:t>ограниченными</w:t>
      </w:r>
      <w:r w:rsidRPr="007F78D8">
        <w:rPr>
          <w:color w:val="auto"/>
          <w:spacing w:val="71"/>
          <w:w w:val="99"/>
          <w:lang w:eastAsia="en-US"/>
        </w:rPr>
        <w:t xml:space="preserve"> </w:t>
      </w:r>
      <w:r w:rsidRPr="007F78D8">
        <w:rPr>
          <w:color w:val="auto"/>
          <w:lang w:eastAsia="en-US"/>
        </w:rPr>
        <w:t>возможностями</w:t>
      </w:r>
      <w:r w:rsidRPr="007F78D8">
        <w:rPr>
          <w:color w:val="auto"/>
          <w:spacing w:val="20"/>
          <w:lang w:eastAsia="en-US"/>
        </w:rPr>
        <w:t xml:space="preserve"> </w:t>
      </w:r>
      <w:r w:rsidRPr="007F78D8">
        <w:rPr>
          <w:color w:val="auto"/>
          <w:spacing w:val="-1"/>
          <w:lang w:eastAsia="en-US"/>
        </w:rPr>
        <w:t>здоровья</w:t>
      </w:r>
      <w:r w:rsidRPr="007F78D8">
        <w:rPr>
          <w:color w:val="auto"/>
          <w:spacing w:val="24"/>
          <w:lang w:eastAsia="en-US"/>
        </w:rPr>
        <w:t xml:space="preserve"> </w:t>
      </w:r>
      <w:r w:rsidRPr="007F78D8">
        <w:rPr>
          <w:color w:val="auto"/>
          <w:spacing w:val="-1"/>
          <w:lang w:eastAsia="en-US"/>
        </w:rPr>
        <w:t>выбирать</w:t>
      </w:r>
      <w:r w:rsidRPr="007F78D8">
        <w:rPr>
          <w:color w:val="auto"/>
          <w:spacing w:val="24"/>
          <w:lang w:eastAsia="en-US"/>
        </w:rPr>
        <w:t xml:space="preserve"> </w:t>
      </w:r>
      <w:r w:rsidRPr="007F78D8">
        <w:rPr>
          <w:color w:val="auto"/>
          <w:spacing w:val="-1"/>
          <w:lang w:eastAsia="en-US"/>
        </w:rPr>
        <w:t>формы</w:t>
      </w:r>
      <w:r w:rsidRPr="007F78D8">
        <w:rPr>
          <w:color w:val="auto"/>
          <w:spacing w:val="26"/>
          <w:lang w:eastAsia="en-US"/>
        </w:rPr>
        <w:t xml:space="preserve"> </w:t>
      </w:r>
      <w:r w:rsidRPr="007F78D8">
        <w:rPr>
          <w:color w:val="auto"/>
          <w:spacing w:val="-2"/>
          <w:lang w:eastAsia="en-US"/>
        </w:rPr>
        <w:t>получения</w:t>
      </w:r>
      <w:r w:rsidRPr="007F78D8">
        <w:rPr>
          <w:color w:val="auto"/>
          <w:spacing w:val="23"/>
          <w:lang w:eastAsia="en-US"/>
        </w:rPr>
        <w:t xml:space="preserve"> </w:t>
      </w:r>
      <w:r w:rsidRPr="007F78D8">
        <w:rPr>
          <w:color w:val="auto"/>
          <w:spacing w:val="-1"/>
          <w:lang w:eastAsia="en-US"/>
        </w:rPr>
        <w:t>детьми</w:t>
      </w:r>
      <w:r w:rsidRPr="007F78D8">
        <w:rPr>
          <w:color w:val="auto"/>
          <w:spacing w:val="26"/>
          <w:lang w:eastAsia="en-US"/>
        </w:rPr>
        <w:t xml:space="preserve"> </w:t>
      </w:r>
      <w:r w:rsidRPr="007F78D8">
        <w:rPr>
          <w:color w:val="auto"/>
          <w:spacing w:val="-1"/>
          <w:lang w:eastAsia="en-US"/>
        </w:rPr>
        <w:t>образования,</w:t>
      </w:r>
      <w:r w:rsidRPr="007F78D8">
        <w:rPr>
          <w:color w:val="auto"/>
          <w:spacing w:val="72"/>
          <w:w w:val="99"/>
          <w:lang w:eastAsia="en-US"/>
        </w:rPr>
        <w:t xml:space="preserve"> </w:t>
      </w:r>
      <w:r w:rsidRPr="007F78D8">
        <w:rPr>
          <w:color w:val="auto"/>
          <w:spacing w:val="-1"/>
          <w:lang w:eastAsia="en-US"/>
        </w:rPr>
        <w:t>образовательные</w:t>
      </w:r>
      <w:r w:rsidRPr="007F78D8">
        <w:rPr>
          <w:color w:val="auto"/>
          <w:spacing w:val="49"/>
          <w:lang w:eastAsia="en-US"/>
        </w:rPr>
        <w:t xml:space="preserve"> </w:t>
      </w:r>
      <w:r w:rsidRPr="007F78D8">
        <w:rPr>
          <w:color w:val="auto"/>
          <w:spacing w:val="-1"/>
          <w:lang w:eastAsia="en-US"/>
        </w:rPr>
        <w:t>учреждения,</w:t>
      </w:r>
      <w:r w:rsidRPr="007F78D8">
        <w:rPr>
          <w:color w:val="auto"/>
          <w:spacing w:val="53"/>
          <w:lang w:eastAsia="en-US"/>
        </w:rPr>
        <w:t xml:space="preserve"> </w:t>
      </w:r>
      <w:r w:rsidRPr="007F78D8">
        <w:rPr>
          <w:color w:val="auto"/>
          <w:spacing w:val="-1"/>
          <w:lang w:eastAsia="en-US"/>
        </w:rPr>
        <w:t>формы</w:t>
      </w:r>
      <w:r w:rsidRPr="007F78D8">
        <w:rPr>
          <w:color w:val="auto"/>
          <w:spacing w:val="48"/>
          <w:lang w:eastAsia="en-US"/>
        </w:rPr>
        <w:t xml:space="preserve"> </w:t>
      </w:r>
      <w:r w:rsidRPr="007F78D8">
        <w:rPr>
          <w:color w:val="auto"/>
          <w:spacing w:val="-1"/>
          <w:lang w:eastAsia="en-US"/>
        </w:rPr>
        <w:t>обучения,</w:t>
      </w:r>
      <w:r w:rsidRPr="007F78D8">
        <w:rPr>
          <w:color w:val="auto"/>
          <w:spacing w:val="53"/>
          <w:lang w:eastAsia="en-US"/>
        </w:rPr>
        <w:t xml:space="preserve"> </w:t>
      </w:r>
      <w:r w:rsidRPr="007F78D8">
        <w:rPr>
          <w:color w:val="auto"/>
          <w:spacing w:val="-1"/>
          <w:lang w:eastAsia="en-US"/>
        </w:rPr>
        <w:t>защищать</w:t>
      </w:r>
      <w:r w:rsidRPr="007F78D8">
        <w:rPr>
          <w:color w:val="auto"/>
          <w:spacing w:val="51"/>
          <w:lang w:eastAsia="en-US"/>
        </w:rPr>
        <w:t xml:space="preserve"> </w:t>
      </w:r>
      <w:r w:rsidRPr="007F78D8">
        <w:rPr>
          <w:color w:val="auto"/>
          <w:lang w:eastAsia="en-US"/>
        </w:rPr>
        <w:t>законные</w:t>
      </w:r>
      <w:r w:rsidRPr="007F78D8">
        <w:rPr>
          <w:color w:val="auto"/>
          <w:spacing w:val="45"/>
          <w:lang w:eastAsia="en-US"/>
        </w:rPr>
        <w:t xml:space="preserve"> </w:t>
      </w:r>
      <w:r w:rsidRPr="007F78D8">
        <w:rPr>
          <w:color w:val="auto"/>
          <w:lang w:eastAsia="en-US"/>
        </w:rPr>
        <w:t>права</w:t>
      </w:r>
      <w:r w:rsidRPr="007F78D8">
        <w:rPr>
          <w:color w:val="auto"/>
          <w:spacing w:val="50"/>
          <w:lang w:eastAsia="en-US"/>
        </w:rPr>
        <w:t xml:space="preserve"> </w:t>
      </w:r>
      <w:r w:rsidRPr="007F78D8">
        <w:rPr>
          <w:color w:val="auto"/>
          <w:lang w:eastAsia="en-US"/>
        </w:rPr>
        <w:t>и</w:t>
      </w:r>
      <w:r w:rsidRPr="007F78D8">
        <w:rPr>
          <w:color w:val="auto"/>
          <w:spacing w:val="47"/>
          <w:lang w:eastAsia="en-US"/>
        </w:rPr>
        <w:t xml:space="preserve"> </w:t>
      </w:r>
      <w:r w:rsidRPr="007F78D8">
        <w:rPr>
          <w:color w:val="auto"/>
          <w:spacing w:val="-1"/>
          <w:lang w:eastAsia="en-US"/>
        </w:rPr>
        <w:t>интересы</w:t>
      </w:r>
      <w:r w:rsidRPr="007F78D8">
        <w:rPr>
          <w:color w:val="auto"/>
          <w:spacing w:val="74"/>
          <w:w w:val="99"/>
          <w:lang w:eastAsia="en-US"/>
        </w:rPr>
        <w:t xml:space="preserve"> </w:t>
      </w:r>
      <w:r w:rsidRPr="007F78D8">
        <w:rPr>
          <w:color w:val="auto"/>
          <w:spacing w:val="-1"/>
          <w:lang w:eastAsia="en-US"/>
        </w:rPr>
        <w:t>детей,</w:t>
      </w:r>
      <w:r w:rsidRPr="007F78D8">
        <w:rPr>
          <w:color w:val="auto"/>
          <w:spacing w:val="41"/>
          <w:lang w:eastAsia="en-US"/>
        </w:rPr>
        <w:t xml:space="preserve"> </w:t>
      </w:r>
      <w:r w:rsidRPr="007F78D8">
        <w:rPr>
          <w:color w:val="auto"/>
          <w:spacing w:val="-1"/>
          <w:lang w:eastAsia="en-US"/>
        </w:rPr>
        <w:t>включая</w:t>
      </w:r>
      <w:r w:rsidRPr="007F78D8">
        <w:rPr>
          <w:color w:val="auto"/>
          <w:spacing w:val="39"/>
          <w:lang w:eastAsia="en-US"/>
        </w:rPr>
        <w:t xml:space="preserve"> </w:t>
      </w:r>
      <w:r w:rsidRPr="007F78D8">
        <w:rPr>
          <w:color w:val="auto"/>
          <w:lang w:eastAsia="en-US"/>
        </w:rPr>
        <w:t>обязательное</w:t>
      </w:r>
      <w:r w:rsidRPr="007F78D8">
        <w:rPr>
          <w:color w:val="auto"/>
          <w:spacing w:val="39"/>
          <w:lang w:eastAsia="en-US"/>
        </w:rPr>
        <w:t xml:space="preserve"> </w:t>
      </w:r>
      <w:r w:rsidRPr="007F78D8">
        <w:rPr>
          <w:color w:val="auto"/>
          <w:lang w:eastAsia="en-US"/>
        </w:rPr>
        <w:t>согласование</w:t>
      </w:r>
      <w:r w:rsidRPr="007F78D8">
        <w:rPr>
          <w:color w:val="auto"/>
          <w:spacing w:val="39"/>
          <w:lang w:eastAsia="en-US"/>
        </w:rPr>
        <w:t xml:space="preserve"> </w:t>
      </w:r>
      <w:r w:rsidRPr="007F78D8">
        <w:rPr>
          <w:color w:val="auto"/>
          <w:lang w:eastAsia="en-US"/>
        </w:rPr>
        <w:t>с</w:t>
      </w:r>
      <w:r w:rsidRPr="007F78D8">
        <w:rPr>
          <w:color w:val="auto"/>
          <w:spacing w:val="34"/>
          <w:lang w:eastAsia="en-US"/>
        </w:rPr>
        <w:t xml:space="preserve"> </w:t>
      </w:r>
      <w:r w:rsidRPr="007F78D8">
        <w:rPr>
          <w:color w:val="auto"/>
          <w:lang w:eastAsia="en-US"/>
        </w:rPr>
        <w:t>родителями</w:t>
      </w:r>
      <w:r w:rsidRPr="007F78D8">
        <w:rPr>
          <w:color w:val="auto"/>
          <w:spacing w:val="36"/>
          <w:lang w:eastAsia="en-US"/>
        </w:rPr>
        <w:t xml:space="preserve"> </w:t>
      </w:r>
      <w:r w:rsidRPr="007F78D8">
        <w:rPr>
          <w:color w:val="auto"/>
          <w:spacing w:val="-1"/>
          <w:lang w:eastAsia="en-US"/>
        </w:rPr>
        <w:t>(законными</w:t>
      </w:r>
      <w:r w:rsidRPr="007F78D8">
        <w:rPr>
          <w:color w:val="auto"/>
          <w:spacing w:val="40"/>
          <w:lang w:eastAsia="en-US"/>
        </w:rPr>
        <w:t xml:space="preserve"> </w:t>
      </w:r>
      <w:r w:rsidRPr="007F78D8">
        <w:rPr>
          <w:color w:val="auto"/>
          <w:spacing w:val="-1"/>
          <w:lang w:eastAsia="en-US"/>
        </w:rPr>
        <w:t>представителями)</w:t>
      </w:r>
      <w:r w:rsidRPr="007F78D8">
        <w:rPr>
          <w:color w:val="auto"/>
          <w:spacing w:val="61"/>
          <w:w w:val="99"/>
          <w:lang w:eastAsia="en-US"/>
        </w:rPr>
        <w:t xml:space="preserve"> </w:t>
      </w:r>
      <w:r w:rsidRPr="007F78D8">
        <w:rPr>
          <w:color w:val="auto"/>
          <w:lang w:eastAsia="en-US"/>
        </w:rPr>
        <w:t>вопроса</w:t>
      </w:r>
      <w:r w:rsidRPr="007F78D8">
        <w:rPr>
          <w:color w:val="auto"/>
          <w:spacing w:val="50"/>
          <w:lang w:eastAsia="en-US"/>
        </w:rPr>
        <w:t xml:space="preserve"> </w:t>
      </w:r>
      <w:r w:rsidRPr="007F78D8">
        <w:rPr>
          <w:color w:val="auto"/>
          <w:lang w:eastAsia="en-US"/>
        </w:rPr>
        <w:t>о</w:t>
      </w:r>
      <w:r w:rsidRPr="007F78D8">
        <w:rPr>
          <w:color w:val="auto"/>
          <w:spacing w:val="51"/>
          <w:lang w:eastAsia="en-US"/>
        </w:rPr>
        <w:t xml:space="preserve"> </w:t>
      </w:r>
      <w:r w:rsidRPr="007F78D8">
        <w:rPr>
          <w:color w:val="auto"/>
          <w:spacing w:val="-1"/>
          <w:lang w:eastAsia="en-US"/>
        </w:rPr>
        <w:t>направлении</w:t>
      </w:r>
      <w:r w:rsidRPr="007F78D8">
        <w:rPr>
          <w:color w:val="auto"/>
          <w:spacing w:val="53"/>
          <w:lang w:eastAsia="en-US"/>
        </w:rPr>
        <w:t xml:space="preserve"> </w:t>
      </w:r>
      <w:r w:rsidRPr="007F78D8">
        <w:rPr>
          <w:color w:val="auto"/>
          <w:spacing w:val="-1"/>
          <w:lang w:eastAsia="en-US"/>
        </w:rPr>
        <w:t>(переводе)</w:t>
      </w:r>
      <w:r w:rsidRPr="007F78D8">
        <w:rPr>
          <w:color w:val="auto"/>
          <w:spacing w:val="53"/>
          <w:lang w:eastAsia="en-US"/>
        </w:rPr>
        <w:t xml:space="preserve"> </w:t>
      </w:r>
      <w:r w:rsidRPr="007F78D8">
        <w:rPr>
          <w:color w:val="auto"/>
          <w:spacing w:val="-1"/>
          <w:lang w:eastAsia="en-US"/>
        </w:rPr>
        <w:t>детей</w:t>
      </w:r>
      <w:r w:rsidRPr="007F78D8">
        <w:rPr>
          <w:color w:val="auto"/>
          <w:spacing w:val="53"/>
          <w:lang w:eastAsia="en-US"/>
        </w:rPr>
        <w:t xml:space="preserve"> </w:t>
      </w:r>
      <w:r w:rsidRPr="007F78D8">
        <w:rPr>
          <w:color w:val="auto"/>
          <w:lang w:eastAsia="en-US"/>
        </w:rPr>
        <w:t>с</w:t>
      </w:r>
      <w:r w:rsidRPr="007F78D8">
        <w:rPr>
          <w:color w:val="auto"/>
          <w:spacing w:val="51"/>
          <w:lang w:eastAsia="en-US"/>
        </w:rPr>
        <w:t xml:space="preserve"> </w:t>
      </w:r>
      <w:r w:rsidRPr="007F78D8">
        <w:rPr>
          <w:color w:val="auto"/>
          <w:spacing w:val="-1"/>
          <w:lang w:eastAsia="en-US"/>
        </w:rPr>
        <w:t>ограниченными</w:t>
      </w:r>
      <w:r w:rsidRPr="007F78D8">
        <w:rPr>
          <w:color w:val="auto"/>
          <w:spacing w:val="53"/>
          <w:lang w:eastAsia="en-US"/>
        </w:rPr>
        <w:t xml:space="preserve"> </w:t>
      </w:r>
      <w:r w:rsidRPr="007F78D8">
        <w:rPr>
          <w:color w:val="auto"/>
          <w:spacing w:val="-1"/>
          <w:lang w:eastAsia="en-US"/>
        </w:rPr>
        <w:t>возможностями</w:t>
      </w:r>
      <w:r w:rsidRPr="007F78D8">
        <w:rPr>
          <w:color w:val="auto"/>
          <w:spacing w:val="48"/>
          <w:lang w:eastAsia="en-US"/>
        </w:rPr>
        <w:t xml:space="preserve"> </w:t>
      </w:r>
      <w:r w:rsidRPr="007F78D8">
        <w:rPr>
          <w:color w:val="auto"/>
          <w:spacing w:val="-1"/>
          <w:lang w:eastAsia="en-US"/>
        </w:rPr>
        <w:t>здоровья</w:t>
      </w:r>
      <w:r w:rsidRPr="007F78D8">
        <w:rPr>
          <w:color w:val="auto"/>
          <w:spacing w:val="51"/>
          <w:lang w:eastAsia="en-US"/>
        </w:rPr>
        <w:t xml:space="preserve"> </w:t>
      </w:r>
      <w:r w:rsidRPr="007F78D8">
        <w:rPr>
          <w:color w:val="auto"/>
          <w:lang w:eastAsia="en-US"/>
        </w:rPr>
        <w:t>в</w:t>
      </w:r>
      <w:r w:rsidRPr="007F78D8">
        <w:rPr>
          <w:color w:val="auto"/>
          <w:spacing w:val="88"/>
          <w:w w:val="99"/>
          <w:lang w:eastAsia="en-US"/>
        </w:rPr>
        <w:t xml:space="preserve"> </w:t>
      </w:r>
      <w:r w:rsidRPr="007F78D8">
        <w:rPr>
          <w:color w:val="auto"/>
          <w:lang w:eastAsia="en-US"/>
        </w:rPr>
        <w:t>специальные</w:t>
      </w:r>
      <w:r w:rsidRPr="007F78D8">
        <w:rPr>
          <w:color w:val="auto"/>
          <w:spacing w:val="-18"/>
          <w:lang w:eastAsia="en-US"/>
        </w:rPr>
        <w:t xml:space="preserve"> </w:t>
      </w:r>
      <w:r w:rsidRPr="007F78D8">
        <w:rPr>
          <w:color w:val="auto"/>
          <w:spacing w:val="-1"/>
          <w:lang w:eastAsia="en-US"/>
        </w:rPr>
        <w:t>(коррекционные)</w:t>
      </w:r>
      <w:r w:rsidRPr="007F78D8">
        <w:rPr>
          <w:color w:val="auto"/>
          <w:spacing w:val="-16"/>
          <w:lang w:eastAsia="en-US"/>
        </w:rPr>
        <w:t xml:space="preserve"> </w:t>
      </w:r>
      <w:r w:rsidRPr="007F78D8">
        <w:rPr>
          <w:color w:val="auto"/>
          <w:spacing w:val="-1"/>
          <w:lang w:eastAsia="en-US"/>
        </w:rPr>
        <w:t>образовательные</w:t>
      </w:r>
      <w:r w:rsidRPr="007F78D8">
        <w:rPr>
          <w:color w:val="auto"/>
          <w:spacing w:val="-10"/>
          <w:lang w:eastAsia="en-US"/>
        </w:rPr>
        <w:t xml:space="preserve"> </w:t>
      </w:r>
      <w:r w:rsidRPr="007F78D8">
        <w:rPr>
          <w:color w:val="auto"/>
          <w:spacing w:val="-1"/>
          <w:lang w:eastAsia="en-US"/>
        </w:rPr>
        <w:t>учреждения,</w:t>
      </w:r>
      <w:r w:rsidRPr="007F78D8">
        <w:rPr>
          <w:color w:val="auto"/>
          <w:spacing w:val="-12"/>
          <w:lang w:eastAsia="en-US"/>
        </w:rPr>
        <w:t xml:space="preserve"> </w:t>
      </w:r>
      <w:r w:rsidRPr="007F78D8">
        <w:rPr>
          <w:color w:val="auto"/>
          <w:spacing w:val="-1"/>
          <w:lang w:eastAsia="en-US"/>
        </w:rPr>
        <w:t>классы</w:t>
      </w:r>
      <w:r w:rsidRPr="007F78D8">
        <w:rPr>
          <w:color w:val="auto"/>
          <w:spacing w:val="-13"/>
          <w:lang w:eastAsia="en-US"/>
        </w:rPr>
        <w:t xml:space="preserve"> </w:t>
      </w:r>
      <w:r w:rsidRPr="007F78D8">
        <w:rPr>
          <w:color w:val="auto"/>
          <w:spacing w:val="-1"/>
          <w:lang w:eastAsia="en-US"/>
        </w:rPr>
        <w:t>(группы).</w:t>
      </w:r>
    </w:p>
    <w:p w:rsidR="007F78D8" w:rsidRPr="007F78D8" w:rsidRDefault="007F78D8" w:rsidP="007F78D8">
      <w:pPr>
        <w:widowControl w:val="0"/>
        <w:tabs>
          <w:tab w:val="left" w:pos="297"/>
        </w:tabs>
        <w:ind w:right="119"/>
        <w:rPr>
          <w:color w:val="auto"/>
          <w:lang w:eastAsia="en-US"/>
        </w:rPr>
      </w:pPr>
    </w:p>
    <w:p w:rsidR="007F78D8" w:rsidRPr="007F78D8" w:rsidRDefault="007F78D8" w:rsidP="007F78D8">
      <w:pPr>
        <w:keepNext/>
        <w:keepLines/>
        <w:widowControl w:val="0"/>
        <w:spacing w:before="7"/>
        <w:ind w:left="119" w:firstLine="0"/>
        <w:outlineLvl w:val="2"/>
        <w:rPr>
          <w:lang w:val="en-US" w:eastAsia="en-US"/>
        </w:rPr>
      </w:pPr>
      <w:r w:rsidRPr="007F78D8">
        <w:rPr>
          <w:b/>
          <w:bCs/>
          <w:spacing w:val="-1"/>
          <w:lang w:val="en-US" w:eastAsia="en-US"/>
        </w:rPr>
        <w:t>Направления</w:t>
      </w:r>
      <w:r w:rsidRPr="007F78D8">
        <w:rPr>
          <w:b/>
          <w:bCs/>
          <w:spacing w:val="-21"/>
          <w:lang w:val="en-US" w:eastAsia="en-US"/>
        </w:rPr>
        <w:t xml:space="preserve"> </w:t>
      </w:r>
      <w:r w:rsidRPr="007F78D8">
        <w:rPr>
          <w:b/>
          <w:bCs/>
          <w:spacing w:val="-1"/>
          <w:lang w:val="en-US" w:eastAsia="en-US"/>
        </w:rPr>
        <w:t>работы</w:t>
      </w:r>
    </w:p>
    <w:p w:rsidR="007F78D8" w:rsidRPr="007F78D8" w:rsidRDefault="007F78D8" w:rsidP="007F78D8">
      <w:pPr>
        <w:widowControl w:val="0"/>
        <w:numPr>
          <w:ilvl w:val="0"/>
          <w:numId w:val="63"/>
        </w:numPr>
        <w:tabs>
          <w:tab w:val="left" w:pos="364"/>
        </w:tabs>
        <w:ind w:hanging="244"/>
        <w:rPr>
          <w:color w:val="auto"/>
          <w:lang w:val="en-US" w:eastAsia="en-US"/>
        </w:rPr>
      </w:pPr>
      <w:r w:rsidRPr="007F78D8">
        <w:rPr>
          <w:rFonts w:eastAsia="Calibri"/>
          <w:i/>
          <w:color w:val="auto"/>
          <w:spacing w:val="-1"/>
          <w:lang w:val="en-US" w:eastAsia="en-US"/>
        </w:rPr>
        <w:t>Диагностическое:</w:t>
      </w:r>
    </w:p>
    <w:p w:rsidR="007F78D8" w:rsidRPr="007F78D8" w:rsidRDefault="007F78D8" w:rsidP="007F78D8">
      <w:pPr>
        <w:widowControl w:val="0"/>
        <w:numPr>
          <w:ilvl w:val="0"/>
          <w:numId w:val="62"/>
        </w:numPr>
        <w:tabs>
          <w:tab w:val="left" w:pos="364"/>
        </w:tabs>
        <w:spacing w:before="2"/>
        <w:ind w:right="121" w:firstLine="0"/>
        <w:rPr>
          <w:color w:val="auto"/>
          <w:lang w:eastAsia="en-US"/>
        </w:rPr>
      </w:pPr>
      <w:r w:rsidRPr="007F78D8">
        <w:rPr>
          <w:color w:val="auto"/>
          <w:spacing w:val="-1"/>
          <w:lang w:eastAsia="en-US"/>
        </w:rPr>
        <w:t>выявление</w:t>
      </w:r>
      <w:r w:rsidRPr="007F78D8">
        <w:rPr>
          <w:color w:val="auto"/>
          <w:spacing w:val="25"/>
          <w:lang w:eastAsia="en-US"/>
        </w:rPr>
        <w:t xml:space="preserve"> </w:t>
      </w:r>
      <w:r w:rsidRPr="007F78D8">
        <w:rPr>
          <w:color w:val="auto"/>
          <w:lang w:eastAsia="en-US"/>
        </w:rPr>
        <w:t>особых</w:t>
      </w:r>
      <w:r w:rsidRPr="007F78D8">
        <w:rPr>
          <w:color w:val="auto"/>
          <w:spacing w:val="26"/>
          <w:lang w:eastAsia="en-US"/>
        </w:rPr>
        <w:t xml:space="preserve"> </w:t>
      </w:r>
      <w:r w:rsidRPr="007F78D8">
        <w:rPr>
          <w:color w:val="auto"/>
          <w:spacing w:val="-1"/>
          <w:lang w:eastAsia="en-US"/>
        </w:rPr>
        <w:t>образовательных</w:t>
      </w:r>
      <w:r w:rsidRPr="007F78D8">
        <w:rPr>
          <w:color w:val="auto"/>
          <w:spacing w:val="27"/>
          <w:lang w:eastAsia="en-US"/>
        </w:rPr>
        <w:t xml:space="preserve"> </w:t>
      </w:r>
      <w:r w:rsidRPr="007F78D8">
        <w:rPr>
          <w:color w:val="auto"/>
          <w:spacing w:val="-1"/>
          <w:lang w:eastAsia="en-US"/>
        </w:rPr>
        <w:t>потребностей</w:t>
      </w:r>
      <w:r w:rsidRPr="007F78D8">
        <w:rPr>
          <w:color w:val="auto"/>
          <w:spacing w:val="27"/>
          <w:lang w:eastAsia="en-US"/>
        </w:rPr>
        <w:t xml:space="preserve"> </w:t>
      </w:r>
      <w:r w:rsidRPr="007F78D8">
        <w:rPr>
          <w:color w:val="auto"/>
          <w:spacing w:val="-1"/>
          <w:lang w:eastAsia="en-US"/>
        </w:rPr>
        <w:t>обучающихся</w:t>
      </w:r>
      <w:r w:rsidRPr="007F78D8">
        <w:rPr>
          <w:color w:val="auto"/>
          <w:spacing w:val="31"/>
          <w:lang w:eastAsia="en-US"/>
        </w:rPr>
        <w:t xml:space="preserve"> </w:t>
      </w:r>
      <w:r w:rsidRPr="007F78D8">
        <w:rPr>
          <w:color w:val="auto"/>
          <w:lang w:eastAsia="en-US"/>
        </w:rPr>
        <w:t>с</w:t>
      </w:r>
      <w:r w:rsidRPr="007F78D8">
        <w:rPr>
          <w:color w:val="auto"/>
          <w:spacing w:val="30"/>
          <w:lang w:eastAsia="en-US"/>
        </w:rPr>
        <w:t xml:space="preserve"> </w:t>
      </w:r>
      <w:r w:rsidRPr="007F78D8">
        <w:rPr>
          <w:color w:val="auto"/>
          <w:lang w:eastAsia="en-US"/>
        </w:rPr>
        <w:t>ограниченными</w:t>
      </w:r>
      <w:r w:rsidRPr="007F78D8">
        <w:rPr>
          <w:color w:val="auto"/>
          <w:spacing w:val="68"/>
          <w:w w:val="99"/>
          <w:lang w:eastAsia="en-US"/>
        </w:rPr>
        <w:t xml:space="preserve"> </w:t>
      </w:r>
      <w:r w:rsidRPr="007F78D8">
        <w:rPr>
          <w:color w:val="auto"/>
          <w:lang w:eastAsia="en-US"/>
        </w:rPr>
        <w:t>возможностями</w:t>
      </w:r>
      <w:r w:rsidRPr="007F78D8">
        <w:rPr>
          <w:color w:val="auto"/>
          <w:spacing w:val="12"/>
          <w:lang w:eastAsia="en-US"/>
        </w:rPr>
        <w:t xml:space="preserve"> </w:t>
      </w:r>
      <w:r w:rsidRPr="007F78D8">
        <w:rPr>
          <w:color w:val="auto"/>
          <w:spacing w:val="-1"/>
          <w:lang w:eastAsia="en-US"/>
        </w:rPr>
        <w:t>здоровья</w:t>
      </w:r>
      <w:r w:rsidRPr="007F78D8">
        <w:rPr>
          <w:color w:val="auto"/>
          <w:spacing w:val="15"/>
          <w:lang w:eastAsia="en-US"/>
        </w:rPr>
        <w:t xml:space="preserve"> </w:t>
      </w:r>
      <w:r w:rsidRPr="007F78D8">
        <w:rPr>
          <w:color w:val="auto"/>
          <w:spacing w:val="-2"/>
          <w:lang w:eastAsia="en-US"/>
        </w:rPr>
        <w:t>при</w:t>
      </w:r>
      <w:r w:rsidRPr="007F78D8">
        <w:rPr>
          <w:color w:val="auto"/>
          <w:spacing w:val="12"/>
          <w:lang w:eastAsia="en-US"/>
        </w:rPr>
        <w:t xml:space="preserve"> </w:t>
      </w:r>
      <w:r w:rsidRPr="007F78D8">
        <w:rPr>
          <w:color w:val="auto"/>
          <w:lang w:eastAsia="en-US"/>
        </w:rPr>
        <w:t>освоении</w:t>
      </w:r>
      <w:r w:rsidRPr="007F78D8">
        <w:rPr>
          <w:color w:val="auto"/>
          <w:spacing w:val="12"/>
          <w:lang w:eastAsia="en-US"/>
        </w:rPr>
        <w:t xml:space="preserve"> </w:t>
      </w:r>
      <w:r w:rsidRPr="007F78D8">
        <w:rPr>
          <w:color w:val="auto"/>
          <w:lang w:eastAsia="en-US"/>
        </w:rPr>
        <w:t>основной</w:t>
      </w:r>
      <w:r w:rsidRPr="007F78D8">
        <w:rPr>
          <w:color w:val="auto"/>
          <w:spacing w:val="9"/>
          <w:lang w:eastAsia="en-US"/>
        </w:rPr>
        <w:t xml:space="preserve"> </w:t>
      </w:r>
      <w:r w:rsidRPr="007F78D8">
        <w:rPr>
          <w:color w:val="auto"/>
          <w:lang w:eastAsia="en-US"/>
        </w:rPr>
        <w:t>образовательной</w:t>
      </w:r>
      <w:r w:rsidRPr="007F78D8">
        <w:rPr>
          <w:color w:val="auto"/>
          <w:spacing w:val="12"/>
          <w:lang w:eastAsia="en-US"/>
        </w:rPr>
        <w:t xml:space="preserve"> </w:t>
      </w:r>
      <w:r w:rsidRPr="007F78D8">
        <w:rPr>
          <w:color w:val="auto"/>
          <w:spacing w:val="-1"/>
          <w:lang w:eastAsia="en-US"/>
        </w:rPr>
        <w:t>программы</w:t>
      </w:r>
      <w:r w:rsidRPr="007F78D8">
        <w:rPr>
          <w:color w:val="auto"/>
          <w:spacing w:val="13"/>
          <w:lang w:eastAsia="en-US"/>
        </w:rPr>
        <w:t xml:space="preserve"> </w:t>
      </w:r>
      <w:r w:rsidRPr="007F78D8">
        <w:rPr>
          <w:color w:val="auto"/>
          <w:spacing w:val="-1"/>
          <w:lang w:eastAsia="en-US"/>
        </w:rPr>
        <w:t>основного</w:t>
      </w:r>
      <w:r w:rsidRPr="007F78D8">
        <w:rPr>
          <w:color w:val="auto"/>
          <w:spacing w:val="46"/>
          <w:w w:val="99"/>
          <w:lang w:eastAsia="en-US"/>
        </w:rPr>
        <w:t xml:space="preserve"> </w:t>
      </w:r>
      <w:r w:rsidRPr="007F78D8">
        <w:rPr>
          <w:color w:val="auto"/>
          <w:lang w:eastAsia="en-US"/>
        </w:rPr>
        <w:t>общего</w:t>
      </w:r>
      <w:r w:rsidRPr="007F78D8">
        <w:rPr>
          <w:color w:val="auto"/>
          <w:spacing w:val="-24"/>
          <w:lang w:eastAsia="en-US"/>
        </w:rPr>
        <w:t xml:space="preserve"> </w:t>
      </w:r>
      <w:r w:rsidRPr="007F78D8">
        <w:rPr>
          <w:color w:val="auto"/>
          <w:lang w:eastAsia="en-US"/>
        </w:rPr>
        <w:t>образования;</w:t>
      </w:r>
    </w:p>
    <w:p w:rsidR="007F78D8" w:rsidRPr="007F78D8" w:rsidRDefault="007F78D8" w:rsidP="007F78D8">
      <w:pPr>
        <w:widowControl w:val="0"/>
        <w:numPr>
          <w:ilvl w:val="0"/>
          <w:numId w:val="62"/>
        </w:numPr>
        <w:tabs>
          <w:tab w:val="left" w:pos="283"/>
        </w:tabs>
        <w:ind w:right="123" w:firstLine="0"/>
        <w:rPr>
          <w:color w:val="auto"/>
          <w:lang w:eastAsia="en-US"/>
        </w:rPr>
      </w:pPr>
      <w:r w:rsidRPr="007F78D8">
        <w:rPr>
          <w:color w:val="auto"/>
          <w:lang w:eastAsia="en-US"/>
        </w:rPr>
        <w:t>проведение</w:t>
      </w:r>
      <w:r w:rsidRPr="007F78D8">
        <w:rPr>
          <w:color w:val="auto"/>
          <w:spacing w:val="7"/>
          <w:lang w:eastAsia="en-US"/>
        </w:rPr>
        <w:t xml:space="preserve"> </w:t>
      </w:r>
      <w:r w:rsidRPr="007F78D8">
        <w:rPr>
          <w:color w:val="auto"/>
          <w:lang w:eastAsia="en-US"/>
        </w:rPr>
        <w:t>комплексной</w:t>
      </w:r>
      <w:r w:rsidRPr="007F78D8">
        <w:rPr>
          <w:color w:val="auto"/>
          <w:spacing w:val="9"/>
          <w:lang w:eastAsia="en-US"/>
        </w:rPr>
        <w:t xml:space="preserve"> </w:t>
      </w:r>
      <w:r w:rsidRPr="007F78D8">
        <w:rPr>
          <w:color w:val="auto"/>
          <w:spacing w:val="-1"/>
          <w:lang w:eastAsia="en-US"/>
        </w:rPr>
        <w:t>социально-психолого-педагогической</w:t>
      </w:r>
      <w:r w:rsidRPr="007F78D8">
        <w:rPr>
          <w:color w:val="auto"/>
          <w:spacing w:val="9"/>
          <w:lang w:eastAsia="en-US"/>
        </w:rPr>
        <w:t xml:space="preserve"> </w:t>
      </w:r>
      <w:r w:rsidRPr="007F78D8">
        <w:rPr>
          <w:color w:val="auto"/>
          <w:spacing w:val="-1"/>
          <w:lang w:eastAsia="en-US"/>
        </w:rPr>
        <w:t>диагностики</w:t>
      </w:r>
      <w:r w:rsidRPr="007F78D8">
        <w:rPr>
          <w:color w:val="auto"/>
          <w:spacing w:val="10"/>
          <w:lang w:eastAsia="en-US"/>
        </w:rPr>
        <w:t xml:space="preserve"> </w:t>
      </w:r>
      <w:r w:rsidRPr="007F78D8">
        <w:rPr>
          <w:color w:val="auto"/>
          <w:spacing w:val="-1"/>
          <w:lang w:eastAsia="en-US"/>
        </w:rPr>
        <w:t>нарушений</w:t>
      </w:r>
      <w:r w:rsidRPr="007F78D8">
        <w:rPr>
          <w:color w:val="auto"/>
          <w:spacing w:val="50"/>
          <w:w w:val="99"/>
          <w:lang w:eastAsia="en-US"/>
        </w:rPr>
        <w:t xml:space="preserve"> </w:t>
      </w:r>
      <w:r w:rsidRPr="007F78D8">
        <w:rPr>
          <w:color w:val="auto"/>
          <w:lang w:eastAsia="en-US"/>
        </w:rPr>
        <w:t>в</w:t>
      </w:r>
      <w:r w:rsidRPr="007F78D8">
        <w:rPr>
          <w:color w:val="auto"/>
          <w:spacing w:val="52"/>
          <w:lang w:eastAsia="en-US"/>
        </w:rPr>
        <w:t xml:space="preserve"> </w:t>
      </w:r>
      <w:r w:rsidRPr="007F78D8">
        <w:rPr>
          <w:color w:val="auto"/>
          <w:spacing w:val="-1"/>
          <w:lang w:eastAsia="en-US"/>
        </w:rPr>
        <w:t>психическом</w:t>
      </w:r>
      <w:r w:rsidRPr="007F78D8">
        <w:rPr>
          <w:color w:val="auto"/>
          <w:spacing w:val="52"/>
          <w:lang w:eastAsia="en-US"/>
        </w:rPr>
        <w:t xml:space="preserve"> </w:t>
      </w:r>
      <w:r w:rsidRPr="007F78D8">
        <w:rPr>
          <w:color w:val="auto"/>
          <w:lang w:eastAsia="en-US"/>
        </w:rPr>
        <w:t>и</w:t>
      </w:r>
      <w:r w:rsidRPr="007F78D8">
        <w:rPr>
          <w:color w:val="auto"/>
          <w:spacing w:val="52"/>
          <w:lang w:eastAsia="en-US"/>
        </w:rPr>
        <w:t xml:space="preserve"> </w:t>
      </w:r>
      <w:r w:rsidRPr="007F78D8">
        <w:rPr>
          <w:color w:val="auto"/>
          <w:lang w:eastAsia="en-US"/>
        </w:rPr>
        <w:t>(или)</w:t>
      </w:r>
      <w:r w:rsidRPr="007F78D8">
        <w:rPr>
          <w:color w:val="auto"/>
          <w:spacing w:val="53"/>
          <w:lang w:eastAsia="en-US"/>
        </w:rPr>
        <w:t xml:space="preserve"> </w:t>
      </w:r>
      <w:r w:rsidRPr="007F78D8">
        <w:rPr>
          <w:color w:val="auto"/>
          <w:spacing w:val="-1"/>
          <w:lang w:eastAsia="en-US"/>
        </w:rPr>
        <w:t>физическом</w:t>
      </w:r>
      <w:r w:rsidRPr="007F78D8">
        <w:rPr>
          <w:color w:val="auto"/>
          <w:spacing w:val="52"/>
          <w:lang w:eastAsia="en-US"/>
        </w:rPr>
        <w:t xml:space="preserve"> </w:t>
      </w:r>
      <w:r w:rsidRPr="007F78D8">
        <w:rPr>
          <w:color w:val="auto"/>
          <w:lang w:eastAsia="en-US"/>
        </w:rPr>
        <w:t>развитии</w:t>
      </w:r>
      <w:r w:rsidRPr="007F78D8">
        <w:rPr>
          <w:color w:val="auto"/>
          <w:spacing w:val="47"/>
          <w:lang w:eastAsia="en-US"/>
        </w:rPr>
        <w:t xml:space="preserve"> </w:t>
      </w:r>
      <w:r w:rsidRPr="007F78D8">
        <w:rPr>
          <w:color w:val="auto"/>
          <w:spacing w:val="-1"/>
          <w:lang w:eastAsia="en-US"/>
        </w:rPr>
        <w:t>обучающихся</w:t>
      </w:r>
      <w:r w:rsidRPr="007F78D8">
        <w:rPr>
          <w:color w:val="auto"/>
          <w:spacing w:val="51"/>
          <w:lang w:eastAsia="en-US"/>
        </w:rPr>
        <w:t xml:space="preserve"> </w:t>
      </w:r>
      <w:r w:rsidRPr="007F78D8">
        <w:rPr>
          <w:color w:val="auto"/>
          <w:lang w:eastAsia="en-US"/>
        </w:rPr>
        <w:t>с</w:t>
      </w:r>
      <w:r w:rsidRPr="007F78D8">
        <w:rPr>
          <w:color w:val="auto"/>
          <w:spacing w:val="50"/>
          <w:lang w:eastAsia="en-US"/>
        </w:rPr>
        <w:t xml:space="preserve"> </w:t>
      </w:r>
      <w:r w:rsidRPr="007F78D8">
        <w:rPr>
          <w:color w:val="auto"/>
          <w:lang w:eastAsia="en-US"/>
        </w:rPr>
        <w:t>ограниченными</w:t>
      </w:r>
      <w:r w:rsidRPr="007F78D8">
        <w:rPr>
          <w:color w:val="auto"/>
          <w:spacing w:val="60"/>
          <w:w w:val="99"/>
          <w:lang w:eastAsia="en-US"/>
        </w:rPr>
        <w:t xml:space="preserve"> </w:t>
      </w:r>
      <w:r w:rsidRPr="007F78D8">
        <w:rPr>
          <w:color w:val="auto"/>
          <w:lang w:eastAsia="en-US"/>
        </w:rPr>
        <w:t>возможностями</w:t>
      </w:r>
      <w:r w:rsidRPr="007F78D8">
        <w:rPr>
          <w:color w:val="auto"/>
          <w:spacing w:val="-27"/>
          <w:lang w:eastAsia="en-US"/>
        </w:rPr>
        <w:t xml:space="preserve"> </w:t>
      </w:r>
      <w:r w:rsidRPr="007F78D8">
        <w:rPr>
          <w:color w:val="auto"/>
          <w:spacing w:val="-1"/>
          <w:lang w:eastAsia="en-US"/>
        </w:rPr>
        <w:t>здоровья;</w:t>
      </w:r>
    </w:p>
    <w:p w:rsidR="007F78D8" w:rsidRPr="007F78D8" w:rsidRDefault="007F78D8" w:rsidP="007F78D8">
      <w:pPr>
        <w:widowControl w:val="0"/>
        <w:numPr>
          <w:ilvl w:val="0"/>
          <w:numId w:val="62"/>
        </w:numPr>
        <w:tabs>
          <w:tab w:val="left" w:pos="379"/>
        </w:tabs>
        <w:spacing w:before="7"/>
        <w:ind w:right="121" w:firstLine="0"/>
        <w:rPr>
          <w:color w:val="auto"/>
          <w:lang w:eastAsia="en-US"/>
        </w:rPr>
      </w:pPr>
      <w:r w:rsidRPr="007F78D8">
        <w:rPr>
          <w:color w:val="auto"/>
          <w:spacing w:val="-1"/>
          <w:lang w:eastAsia="en-US"/>
        </w:rPr>
        <w:t>определение</w:t>
      </w:r>
      <w:r w:rsidRPr="007F78D8">
        <w:rPr>
          <w:color w:val="auto"/>
          <w:spacing w:val="52"/>
          <w:lang w:eastAsia="en-US"/>
        </w:rPr>
        <w:t xml:space="preserve"> </w:t>
      </w:r>
      <w:r w:rsidRPr="007F78D8">
        <w:rPr>
          <w:color w:val="auto"/>
          <w:spacing w:val="-1"/>
          <w:lang w:eastAsia="en-US"/>
        </w:rPr>
        <w:t>уровня</w:t>
      </w:r>
      <w:r w:rsidRPr="007F78D8">
        <w:rPr>
          <w:color w:val="auto"/>
          <w:spacing w:val="48"/>
          <w:lang w:eastAsia="en-US"/>
        </w:rPr>
        <w:t xml:space="preserve"> </w:t>
      </w:r>
      <w:r w:rsidRPr="007F78D8">
        <w:rPr>
          <w:color w:val="auto"/>
          <w:spacing w:val="-1"/>
          <w:lang w:eastAsia="en-US"/>
        </w:rPr>
        <w:t>актуального</w:t>
      </w:r>
      <w:r w:rsidRPr="007F78D8">
        <w:rPr>
          <w:color w:val="auto"/>
          <w:spacing w:val="48"/>
          <w:lang w:eastAsia="en-US"/>
        </w:rPr>
        <w:t xml:space="preserve"> </w:t>
      </w:r>
      <w:r w:rsidRPr="007F78D8">
        <w:rPr>
          <w:color w:val="auto"/>
          <w:lang w:eastAsia="en-US"/>
        </w:rPr>
        <w:t>и</w:t>
      </w:r>
      <w:r w:rsidRPr="007F78D8">
        <w:rPr>
          <w:color w:val="auto"/>
          <w:spacing w:val="49"/>
          <w:lang w:eastAsia="en-US"/>
        </w:rPr>
        <w:t xml:space="preserve"> </w:t>
      </w:r>
      <w:r w:rsidRPr="007F78D8">
        <w:rPr>
          <w:color w:val="auto"/>
          <w:spacing w:val="-1"/>
          <w:lang w:eastAsia="en-US"/>
        </w:rPr>
        <w:t>зоны</w:t>
      </w:r>
      <w:r w:rsidRPr="007F78D8">
        <w:rPr>
          <w:color w:val="auto"/>
          <w:spacing w:val="46"/>
          <w:lang w:eastAsia="en-US"/>
        </w:rPr>
        <w:t xml:space="preserve"> </w:t>
      </w:r>
      <w:r w:rsidRPr="007F78D8">
        <w:rPr>
          <w:color w:val="auto"/>
          <w:spacing w:val="-1"/>
          <w:lang w:eastAsia="en-US"/>
        </w:rPr>
        <w:t>ближайшего</w:t>
      </w:r>
      <w:r w:rsidRPr="007F78D8">
        <w:rPr>
          <w:color w:val="auto"/>
          <w:spacing w:val="53"/>
          <w:lang w:eastAsia="en-US"/>
        </w:rPr>
        <w:t xml:space="preserve"> </w:t>
      </w:r>
      <w:r w:rsidRPr="007F78D8">
        <w:rPr>
          <w:color w:val="auto"/>
          <w:spacing w:val="-1"/>
          <w:lang w:eastAsia="en-US"/>
        </w:rPr>
        <w:t>развития</w:t>
      </w:r>
      <w:r w:rsidRPr="007F78D8">
        <w:rPr>
          <w:color w:val="auto"/>
          <w:spacing w:val="39"/>
          <w:lang w:eastAsia="en-US"/>
        </w:rPr>
        <w:t xml:space="preserve"> </w:t>
      </w:r>
      <w:r w:rsidRPr="007F78D8">
        <w:rPr>
          <w:color w:val="auto"/>
          <w:lang w:eastAsia="en-US"/>
        </w:rPr>
        <w:t>обучающегося</w:t>
      </w:r>
      <w:r w:rsidRPr="007F78D8">
        <w:rPr>
          <w:color w:val="auto"/>
          <w:spacing w:val="48"/>
          <w:lang w:eastAsia="en-US"/>
        </w:rPr>
        <w:t xml:space="preserve"> </w:t>
      </w:r>
      <w:r w:rsidRPr="007F78D8">
        <w:rPr>
          <w:color w:val="auto"/>
          <w:lang w:eastAsia="en-US"/>
        </w:rPr>
        <w:t>с</w:t>
      </w:r>
      <w:r w:rsidRPr="007F78D8">
        <w:rPr>
          <w:color w:val="auto"/>
          <w:spacing w:val="62"/>
          <w:w w:val="99"/>
          <w:lang w:eastAsia="en-US"/>
        </w:rPr>
        <w:t xml:space="preserve"> </w:t>
      </w:r>
      <w:r w:rsidRPr="007F78D8">
        <w:rPr>
          <w:color w:val="auto"/>
          <w:lang w:eastAsia="en-US"/>
        </w:rPr>
        <w:t>ограниченными</w:t>
      </w:r>
      <w:r w:rsidRPr="007F78D8">
        <w:rPr>
          <w:color w:val="auto"/>
          <w:spacing w:val="-15"/>
          <w:lang w:eastAsia="en-US"/>
        </w:rPr>
        <w:t xml:space="preserve"> </w:t>
      </w:r>
      <w:r w:rsidRPr="007F78D8">
        <w:rPr>
          <w:color w:val="auto"/>
          <w:spacing w:val="-1"/>
          <w:lang w:eastAsia="en-US"/>
        </w:rPr>
        <w:t>возможностями</w:t>
      </w:r>
      <w:r w:rsidRPr="007F78D8">
        <w:rPr>
          <w:color w:val="auto"/>
          <w:spacing w:val="-14"/>
          <w:lang w:eastAsia="en-US"/>
        </w:rPr>
        <w:t xml:space="preserve"> </w:t>
      </w:r>
      <w:r w:rsidRPr="007F78D8">
        <w:rPr>
          <w:color w:val="auto"/>
          <w:spacing w:val="-1"/>
          <w:lang w:eastAsia="en-US"/>
        </w:rPr>
        <w:t>здоровья,</w:t>
      </w:r>
      <w:r w:rsidRPr="007F78D8">
        <w:rPr>
          <w:color w:val="auto"/>
          <w:spacing w:val="-14"/>
          <w:lang w:eastAsia="en-US"/>
        </w:rPr>
        <w:t xml:space="preserve"> </w:t>
      </w:r>
      <w:r w:rsidRPr="007F78D8">
        <w:rPr>
          <w:color w:val="auto"/>
          <w:spacing w:val="-1"/>
          <w:lang w:eastAsia="en-US"/>
        </w:rPr>
        <w:t>выявление</w:t>
      </w:r>
      <w:r w:rsidRPr="007F78D8">
        <w:rPr>
          <w:color w:val="auto"/>
          <w:spacing w:val="-13"/>
          <w:lang w:eastAsia="en-US"/>
        </w:rPr>
        <w:t xml:space="preserve"> </w:t>
      </w:r>
      <w:r w:rsidRPr="007F78D8">
        <w:rPr>
          <w:color w:val="auto"/>
          <w:spacing w:val="-2"/>
          <w:lang w:eastAsia="en-US"/>
        </w:rPr>
        <w:t>его</w:t>
      </w:r>
      <w:r w:rsidRPr="007F78D8">
        <w:rPr>
          <w:color w:val="auto"/>
          <w:spacing w:val="-8"/>
          <w:lang w:eastAsia="en-US"/>
        </w:rPr>
        <w:t xml:space="preserve"> </w:t>
      </w:r>
      <w:r w:rsidRPr="007F78D8">
        <w:rPr>
          <w:color w:val="auto"/>
          <w:spacing w:val="-1"/>
          <w:lang w:eastAsia="en-US"/>
        </w:rPr>
        <w:t>резервных</w:t>
      </w:r>
      <w:r w:rsidRPr="007F78D8">
        <w:rPr>
          <w:color w:val="auto"/>
          <w:spacing w:val="-16"/>
          <w:lang w:eastAsia="en-US"/>
        </w:rPr>
        <w:t xml:space="preserve"> </w:t>
      </w:r>
      <w:r w:rsidRPr="007F78D8">
        <w:rPr>
          <w:color w:val="auto"/>
          <w:spacing w:val="-1"/>
          <w:lang w:eastAsia="en-US"/>
        </w:rPr>
        <w:t>возможностей;</w:t>
      </w:r>
    </w:p>
    <w:p w:rsidR="007F78D8" w:rsidRPr="007F78D8" w:rsidRDefault="007F78D8" w:rsidP="007F78D8">
      <w:pPr>
        <w:widowControl w:val="0"/>
        <w:numPr>
          <w:ilvl w:val="0"/>
          <w:numId w:val="62"/>
        </w:numPr>
        <w:tabs>
          <w:tab w:val="left" w:pos="283"/>
        </w:tabs>
        <w:spacing w:before="4"/>
        <w:ind w:right="122" w:firstLine="0"/>
        <w:rPr>
          <w:color w:val="auto"/>
          <w:lang w:eastAsia="en-US"/>
        </w:rPr>
      </w:pPr>
      <w:r w:rsidRPr="007F78D8">
        <w:rPr>
          <w:color w:val="auto"/>
          <w:spacing w:val="-1"/>
          <w:lang w:eastAsia="en-US"/>
        </w:rPr>
        <w:t>изучение</w:t>
      </w:r>
      <w:r w:rsidRPr="007F78D8">
        <w:rPr>
          <w:color w:val="auto"/>
          <w:spacing w:val="10"/>
          <w:lang w:eastAsia="en-US"/>
        </w:rPr>
        <w:t xml:space="preserve"> </w:t>
      </w:r>
      <w:r w:rsidRPr="007F78D8">
        <w:rPr>
          <w:color w:val="auto"/>
          <w:lang w:eastAsia="en-US"/>
        </w:rPr>
        <w:t>развития</w:t>
      </w:r>
      <w:r w:rsidRPr="007F78D8">
        <w:rPr>
          <w:color w:val="auto"/>
          <w:spacing w:val="11"/>
          <w:lang w:eastAsia="en-US"/>
        </w:rPr>
        <w:t xml:space="preserve"> </w:t>
      </w:r>
      <w:r w:rsidRPr="007F78D8">
        <w:rPr>
          <w:color w:val="auto"/>
          <w:spacing w:val="-1"/>
          <w:lang w:eastAsia="en-US"/>
        </w:rPr>
        <w:t>эмоционально-волевой,</w:t>
      </w:r>
      <w:r w:rsidRPr="007F78D8">
        <w:rPr>
          <w:color w:val="auto"/>
          <w:spacing w:val="14"/>
          <w:lang w:eastAsia="en-US"/>
        </w:rPr>
        <w:t xml:space="preserve"> </w:t>
      </w:r>
      <w:r w:rsidRPr="007F78D8">
        <w:rPr>
          <w:color w:val="auto"/>
          <w:spacing w:val="-1"/>
          <w:lang w:eastAsia="en-US"/>
        </w:rPr>
        <w:t>познавательной,</w:t>
      </w:r>
      <w:r w:rsidRPr="007F78D8">
        <w:rPr>
          <w:color w:val="auto"/>
          <w:spacing w:val="14"/>
          <w:lang w:eastAsia="en-US"/>
        </w:rPr>
        <w:t xml:space="preserve"> </w:t>
      </w:r>
      <w:r w:rsidRPr="007F78D8">
        <w:rPr>
          <w:color w:val="auto"/>
          <w:spacing w:val="-1"/>
          <w:lang w:eastAsia="en-US"/>
        </w:rPr>
        <w:t>речевой</w:t>
      </w:r>
      <w:r w:rsidRPr="007F78D8">
        <w:rPr>
          <w:color w:val="auto"/>
          <w:spacing w:val="13"/>
          <w:lang w:eastAsia="en-US"/>
        </w:rPr>
        <w:t xml:space="preserve"> </w:t>
      </w:r>
      <w:r w:rsidRPr="007F78D8">
        <w:rPr>
          <w:color w:val="auto"/>
          <w:spacing w:val="-1"/>
          <w:lang w:eastAsia="en-US"/>
        </w:rPr>
        <w:t>сфер</w:t>
      </w:r>
      <w:r w:rsidRPr="007F78D8">
        <w:rPr>
          <w:color w:val="auto"/>
          <w:spacing w:val="11"/>
          <w:lang w:eastAsia="en-US"/>
        </w:rPr>
        <w:t xml:space="preserve"> </w:t>
      </w:r>
      <w:r w:rsidRPr="007F78D8">
        <w:rPr>
          <w:color w:val="auto"/>
          <w:lang w:eastAsia="en-US"/>
        </w:rPr>
        <w:t>и</w:t>
      </w:r>
      <w:r w:rsidRPr="007F78D8">
        <w:rPr>
          <w:color w:val="auto"/>
          <w:spacing w:val="12"/>
          <w:lang w:eastAsia="en-US"/>
        </w:rPr>
        <w:t xml:space="preserve"> </w:t>
      </w:r>
      <w:r w:rsidRPr="007F78D8">
        <w:rPr>
          <w:color w:val="auto"/>
          <w:lang w:eastAsia="en-US"/>
        </w:rPr>
        <w:t>личностных</w:t>
      </w:r>
      <w:r w:rsidRPr="007F78D8">
        <w:rPr>
          <w:color w:val="auto"/>
          <w:spacing w:val="69"/>
          <w:w w:val="99"/>
          <w:lang w:eastAsia="en-US"/>
        </w:rPr>
        <w:t xml:space="preserve"> </w:t>
      </w:r>
      <w:r w:rsidRPr="007F78D8">
        <w:rPr>
          <w:color w:val="auto"/>
          <w:spacing w:val="-1"/>
          <w:lang w:eastAsia="en-US"/>
        </w:rPr>
        <w:t>особенностей</w:t>
      </w:r>
      <w:r w:rsidRPr="007F78D8">
        <w:rPr>
          <w:color w:val="auto"/>
          <w:spacing w:val="-30"/>
          <w:lang w:eastAsia="en-US"/>
        </w:rPr>
        <w:t xml:space="preserve"> </w:t>
      </w:r>
      <w:r w:rsidRPr="007F78D8">
        <w:rPr>
          <w:color w:val="auto"/>
          <w:spacing w:val="-1"/>
          <w:lang w:eastAsia="en-US"/>
        </w:rPr>
        <w:t>обучающихся;</w:t>
      </w:r>
    </w:p>
    <w:p w:rsidR="007F78D8" w:rsidRPr="007F78D8" w:rsidRDefault="007F78D8" w:rsidP="007F78D8">
      <w:pPr>
        <w:widowControl w:val="0"/>
        <w:numPr>
          <w:ilvl w:val="0"/>
          <w:numId w:val="62"/>
        </w:numPr>
        <w:tabs>
          <w:tab w:val="left" w:pos="264"/>
        </w:tabs>
        <w:ind w:left="263" w:hanging="144"/>
        <w:rPr>
          <w:color w:val="auto"/>
          <w:lang w:eastAsia="en-US"/>
        </w:rPr>
      </w:pPr>
      <w:r w:rsidRPr="007F78D8">
        <w:rPr>
          <w:color w:val="auto"/>
          <w:spacing w:val="-1"/>
          <w:lang w:eastAsia="en-US"/>
        </w:rPr>
        <w:t>изучение</w:t>
      </w:r>
      <w:r w:rsidRPr="007F78D8">
        <w:rPr>
          <w:color w:val="auto"/>
          <w:spacing w:val="-9"/>
          <w:lang w:eastAsia="en-US"/>
        </w:rPr>
        <w:t xml:space="preserve"> </w:t>
      </w:r>
      <w:r w:rsidRPr="007F78D8">
        <w:rPr>
          <w:color w:val="auto"/>
          <w:spacing w:val="-1"/>
          <w:lang w:eastAsia="en-US"/>
        </w:rPr>
        <w:t>социальной</w:t>
      </w:r>
      <w:r w:rsidRPr="007F78D8">
        <w:rPr>
          <w:color w:val="auto"/>
          <w:spacing w:val="-8"/>
          <w:lang w:eastAsia="en-US"/>
        </w:rPr>
        <w:t xml:space="preserve"> </w:t>
      </w:r>
      <w:r w:rsidRPr="007F78D8">
        <w:rPr>
          <w:color w:val="auto"/>
          <w:spacing w:val="-2"/>
          <w:lang w:eastAsia="en-US"/>
        </w:rPr>
        <w:t>ситуации</w:t>
      </w:r>
      <w:r w:rsidRPr="007F78D8">
        <w:rPr>
          <w:color w:val="auto"/>
          <w:spacing w:val="-7"/>
          <w:lang w:eastAsia="en-US"/>
        </w:rPr>
        <w:t xml:space="preserve"> </w:t>
      </w:r>
      <w:r w:rsidRPr="007F78D8">
        <w:rPr>
          <w:color w:val="auto"/>
          <w:spacing w:val="-1"/>
          <w:lang w:eastAsia="en-US"/>
        </w:rPr>
        <w:t>развития</w:t>
      </w:r>
      <w:r w:rsidRPr="007F78D8">
        <w:rPr>
          <w:color w:val="auto"/>
          <w:spacing w:val="-8"/>
          <w:lang w:eastAsia="en-US"/>
        </w:rPr>
        <w:t xml:space="preserve"> </w:t>
      </w:r>
      <w:r w:rsidRPr="007F78D8">
        <w:rPr>
          <w:color w:val="auto"/>
          <w:lang w:eastAsia="en-US"/>
        </w:rPr>
        <w:t>и</w:t>
      </w:r>
      <w:r w:rsidRPr="007F78D8">
        <w:rPr>
          <w:color w:val="auto"/>
          <w:spacing w:val="-11"/>
          <w:lang w:eastAsia="en-US"/>
        </w:rPr>
        <w:t xml:space="preserve"> </w:t>
      </w:r>
      <w:r w:rsidRPr="007F78D8">
        <w:rPr>
          <w:color w:val="auto"/>
          <w:spacing w:val="-1"/>
          <w:lang w:eastAsia="en-US"/>
        </w:rPr>
        <w:t>условий</w:t>
      </w:r>
      <w:r w:rsidRPr="007F78D8">
        <w:rPr>
          <w:color w:val="auto"/>
          <w:spacing w:val="-7"/>
          <w:lang w:eastAsia="en-US"/>
        </w:rPr>
        <w:t xml:space="preserve"> </w:t>
      </w:r>
      <w:r w:rsidRPr="007F78D8">
        <w:rPr>
          <w:color w:val="auto"/>
          <w:spacing w:val="-1"/>
          <w:lang w:eastAsia="en-US"/>
        </w:rPr>
        <w:t>семейного</w:t>
      </w:r>
      <w:r w:rsidRPr="007F78D8">
        <w:rPr>
          <w:color w:val="auto"/>
          <w:spacing w:val="-8"/>
          <w:lang w:eastAsia="en-US"/>
        </w:rPr>
        <w:t xml:space="preserve"> </w:t>
      </w:r>
      <w:r w:rsidRPr="007F78D8">
        <w:rPr>
          <w:color w:val="auto"/>
          <w:spacing w:val="-1"/>
          <w:lang w:eastAsia="en-US"/>
        </w:rPr>
        <w:t>воспитания</w:t>
      </w:r>
      <w:r w:rsidRPr="007F78D8">
        <w:rPr>
          <w:color w:val="auto"/>
          <w:spacing w:val="-8"/>
          <w:lang w:eastAsia="en-US"/>
        </w:rPr>
        <w:t xml:space="preserve"> </w:t>
      </w:r>
      <w:r w:rsidRPr="007F78D8">
        <w:rPr>
          <w:color w:val="auto"/>
          <w:spacing w:val="-1"/>
          <w:lang w:eastAsia="en-US"/>
        </w:rPr>
        <w:t>ребёнка;</w:t>
      </w:r>
    </w:p>
    <w:p w:rsidR="007F78D8" w:rsidRPr="007F78D8" w:rsidRDefault="007F78D8" w:rsidP="007F78D8">
      <w:pPr>
        <w:widowControl w:val="0"/>
        <w:numPr>
          <w:ilvl w:val="0"/>
          <w:numId w:val="62"/>
        </w:numPr>
        <w:tabs>
          <w:tab w:val="left" w:pos="297"/>
        </w:tabs>
        <w:ind w:right="121" w:firstLine="0"/>
        <w:rPr>
          <w:color w:val="auto"/>
          <w:lang w:eastAsia="en-US"/>
        </w:rPr>
      </w:pPr>
      <w:r w:rsidRPr="007F78D8">
        <w:rPr>
          <w:color w:val="auto"/>
          <w:spacing w:val="-1"/>
          <w:lang w:eastAsia="en-US"/>
        </w:rPr>
        <w:t>изучение</w:t>
      </w:r>
      <w:r w:rsidRPr="007F78D8">
        <w:rPr>
          <w:color w:val="auto"/>
          <w:spacing w:val="25"/>
          <w:lang w:eastAsia="en-US"/>
        </w:rPr>
        <w:t xml:space="preserve"> </w:t>
      </w:r>
      <w:r w:rsidRPr="007F78D8">
        <w:rPr>
          <w:color w:val="auto"/>
          <w:lang w:eastAsia="en-US"/>
        </w:rPr>
        <w:t>адаптивных</w:t>
      </w:r>
      <w:r w:rsidRPr="007F78D8">
        <w:rPr>
          <w:color w:val="auto"/>
          <w:spacing w:val="23"/>
          <w:lang w:eastAsia="en-US"/>
        </w:rPr>
        <w:t xml:space="preserve"> </w:t>
      </w:r>
      <w:r w:rsidRPr="007F78D8">
        <w:rPr>
          <w:color w:val="auto"/>
          <w:lang w:eastAsia="en-US"/>
        </w:rPr>
        <w:t>возможностей</w:t>
      </w:r>
      <w:r w:rsidRPr="007F78D8">
        <w:rPr>
          <w:color w:val="auto"/>
          <w:spacing w:val="23"/>
          <w:lang w:eastAsia="en-US"/>
        </w:rPr>
        <w:t xml:space="preserve"> </w:t>
      </w:r>
      <w:r w:rsidRPr="007F78D8">
        <w:rPr>
          <w:color w:val="auto"/>
          <w:lang w:eastAsia="en-US"/>
        </w:rPr>
        <w:t>и</w:t>
      </w:r>
      <w:r w:rsidRPr="007F78D8">
        <w:rPr>
          <w:color w:val="auto"/>
          <w:spacing w:val="27"/>
          <w:lang w:eastAsia="en-US"/>
        </w:rPr>
        <w:t xml:space="preserve"> </w:t>
      </w:r>
      <w:r w:rsidRPr="007F78D8">
        <w:rPr>
          <w:color w:val="auto"/>
          <w:spacing w:val="-2"/>
          <w:lang w:eastAsia="en-US"/>
        </w:rPr>
        <w:t>уровня</w:t>
      </w:r>
      <w:r w:rsidRPr="007F78D8">
        <w:rPr>
          <w:color w:val="auto"/>
          <w:spacing w:val="27"/>
          <w:lang w:eastAsia="en-US"/>
        </w:rPr>
        <w:t xml:space="preserve"> </w:t>
      </w:r>
      <w:r w:rsidRPr="007F78D8">
        <w:rPr>
          <w:color w:val="auto"/>
          <w:lang w:eastAsia="en-US"/>
        </w:rPr>
        <w:t>социализации</w:t>
      </w:r>
      <w:r w:rsidRPr="007F78D8">
        <w:rPr>
          <w:color w:val="auto"/>
          <w:spacing w:val="23"/>
          <w:lang w:eastAsia="en-US"/>
        </w:rPr>
        <w:t xml:space="preserve"> </w:t>
      </w:r>
      <w:r w:rsidRPr="007F78D8">
        <w:rPr>
          <w:color w:val="auto"/>
          <w:spacing w:val="-1"/>
          <w:lang w:eastAsia="en-US"/>
        </w:rPr>
        <w:t>ребёнка</w:t>
      </w:r>
      <w:r w:rsidRPr="007F78D8">
        <w:rPr>
          <w:color w:val="auto"/>
          <w:spacing w:val="26"/>
          <w:lang w:eastAsia="en-US"/>
        </w:rPr>
        <w:t xml:space="preserve"> </w:t>
      </w:r>
      <w:r w:rsidRPr="007F78D8">
        <w:rPr>
          <w:color w:val="auto"/>
          <w:lang w:eastAsia="en-US"/>
        </w:rPr>
        <w:t>с</w:t>
      </w:r>
      <w:r w:rsidRPr="007F78D8">
        <w:rPr>
          <w:color w:val="auto"/>
          <w:spacing w:val="26"/>
          <w:lang w:eastAsia="en-US"/>
        </w:rPr>
        <w:t xml:space="preserve"> </w:t>
      </w:r>
      <w:r w:rsidRPr="007F78D8">
        <w:rPr>
          <w:color w:val="auto"/>
          <w:lang w:eastAsia="en-US"/>
        </w:rPr>
        <w:t>ограниченными</w:t>
      </w:r>
      <w:r w:rsidRPr="007F78D8">
        <w:rPr>
          <w:color w:val="auto"/>
          <w:spacing w:val="22"/>
          <w:w w:val="99"/>
          <w:lang w:eastAsia="en-US"/>
        </w:rPr>
        <w:t xml:space="preserve"> </w:t>
      </w:r>
      <w:r w:rsidRPr="007F78D8">
        <w:rPr>
          <w:color w:val="auto"/>
          <w:lang w:eastAsia="en-US"/>
        </w:rPr>
        <w:t>возможностями</w:t>
      </w:r>
      <w:r w:rsidRPr="007F78D8">
        <w:rPr>
          <w:color w:val="auto"/>
          <w:spacing w:val="-27"/>
          <w:lang w:eastAsia="en-US"/>
        </w:rPr>
        <w:t xml:space="preserve"> </w:t>
      </w:r>
      <w:r w:rsidRPr="007F78D8">
        <w:rPr>
          <w:color w:val="auto"/>
          <w:spacing w:val="-1"/>
          <w:lang w:eastAsia="en-US"/>
        </w:rPr>
        <w:t>здоровья;</w:t>
      </w:r>
    </w:p>
    <w:p w:rsidR="007F78D8" w:rsidRPr="007F78D8" w:rsidRDefault="007F78D8" w:rsidP="007F78D8">
      <w:pPr>
        <w:widowControl w:val="0"/>
        <w:numPr>
          <w:ilvl w:val="0"/>
          <w:numId w:val="62"/>
        </w:numPr>
        <w:tabs>
          <w:tab w:val="left" w:pos="398"/>
        </w:tabs>
        <w:ind w:right="122" w:firstLine="0"/>
        <w:rPr>
          <w:color w:val="auto"/>
          <w:lang w:eastAsia="en-US"/>
        </w:rPr>
      </w:pPr>
      <w:r w:rsidRPr="007F78D8">
        <w:rPr>
          <w:color w:val="auto"/>
          <w:spacing w:val="-1"/>
          <w:lang w:eastAsia="en-US"/>
        </w:rPr>
        <w:t>системный</w:t>
      </w:r>
      <w:r w:rsidRPr="007F78D8">
        <w:rPr>
          <w:color w:val="auto"/>
          <w:spacing w:val="7"/>
          <w:lang w:eastAsia="en-US"/>
        </w:rPr>
        <w:t xml:space="preserve"> </w:t>
      </w:r>
      <w:r w:rsidRPr="007F78D8">
        <w:rPr>
          <w:color w:val="auto"/>
          <w:spacing w:val="-1"/>
          <w:lang w:eastAsia="en-US"/>
        </w:rPr>
        <w:t>разносторонний</w:t>
      </w:r>
      <w:r w:rsidRPr="007F78D8">
        <w:rPr>
          <w:color w:val="auto"/>
          <w:spacing w:val="7"/>
          <w:lang w:eastAsia="en-US"/>
        </w:rPr>
        <w:t xml:space="preserve"> </w:t>
      </w:r>
      <w:proofErr w:type="gramStart"/>
      <w:r w:rsidRPr="007F78D8">
        <w:rPr>
          <w:color w:val="auto"/>
          <w:spacing w:val="-1"/>
          <w:lang w:eastAsia="en-US"/>
        </w:rPr>
        <w:t>контроль</w:t>
      </w:r>
      <w:r w:rsidRPr="007F78D8">
        <w:rPr>
          <w:color w:val="auto"/>
          <w:spacing w:val="7"/>
          <w:lang w:eastAsia="en-US"/>
        </w:rPr>
        <w:t xml:space="preserve"> </w:t>
      </w:r>
      <w:r w:rsidRPr="007F78D8">
        <w:rPr>
          <w:color w:val="auto"/>
          <w:lang w:eastAsia="en-US"/>
        </w:rPr>
        <w:t>за</w:t>
      </w:r>
      <w:proofErr w:type="gramEnd"/>
      <w:r w:rsidRPr="007F78D8">
        <w:rPr>
          <w:color w:val="auto"/>
          <w:spacing w:val="6"/>
          <w:lang w:eastAsia="en-US"/>
        </w:rPr>
        <w:t xml:space="preserve"> </w:t>
      </w:r>
      <w:r w:rsidRPr="007F78D8">
        <w:rPr>
          <w:color w:val="auto"/>
          <w:spacing w:val="-1"/>
          <w:lang w:eastAsia="en-US"/>
        </w:rPr>
        <w:t>уровнем</w:t>
      </w:r>
      <w:r w:rsidRPr="007F78D8">
        <w:rPr>
          <w:color w:val="auto"/>
          <w:spacing w:val="8"/>
          <w:lang w:eastAsia="en-US"/>
        </w:rPr>
        <w:t xml:space="preserve"> </w:t>
      </w:r>
      <w:r w:rsidRPr="007F78D8">
        <w:rPr>
          <w:color w:val="auto"/>
          <w:lang w:eastAsia="en-US"/>
        </w:rPr>
        <w:t>и</w:t>
      </w:r>
      <w:r w:rsidRPr="007F78D8">
        <w:rPr>
          <w:color w:val="auto"/>
          <w:spacing w:val="7"/>
          <w:lang w:eastAsia="en-US"/>
        </w:rPr>
        <w:t xml:space="preserve"> </w:t>
      </w:r>
      <w:r w:rsidRPr="007F78D8">
        <w:rPr>
          <w:color w:val="auto"/>
          <w:spacing w:val="-1"/>
          <w:lang w:eastAsia="en-US"/>
        </w:rPr>
        <w:t>динамикой</w:t>
      </w:r>
      <w:r w:rsidRPr="007F78D8">
        <w:rPr>
          <w:color w:val="auto"/>
          <w:spacing w:val="7"/>
          <w:lang w:eastAsia="en-US"/>
        </w:rPr>
        <w:t xml:space="preserve"> </w:t>
      </w:r>
      <w:r w:rsidRPr="007F78D8">
        <w:rPr>
          <w:color w:val="auto"/>
          <w:spacing w:val="-1"/>
          <w:lang w:eastAsia="en-US"/>
        </w:rPr>
        <w:t>развития</w:t>
      </w:r>
      <w:r w:rsidRPr="007F78D8">
        <w:rPr>
          <w:color w:val="auto"/>
          <w:spacing w:val="6"/>
          <w:lang w:eastAsia="en-US"/>
        </w:rPr>
        <w:t xml:space="preserve"> </w:t>
      </w:r>
      <w:r w:rsidRPr="007F78D8">
        <w:rPr>
          <w:color w:val="auto"/>
          <w:spacing w:val="-1"/>
          <w:lang w:eastAsia="en-US"/>
        </w:rPr>
        <w:t>ребёнка</w:t>
      </w:r>
      <w:r w:rsidRPr="007F78D8">
        <w:rPr>
          <w:color w:val="auto"/>
          <w:spacing w:val="10"/>
          <w:lang w:eastAsia="en-US"/>
        </w:rPr>
        <w:t xml:space="preserve"> </w:t>
      </w:r>
      <w:r w:rsidRPr="007F78D8">
        <w:rPr>
          <w:color w:val="auto"/>
          <w:lang w:eastAsia="en-US"/>
        </w:rPr>
        <w:t>с</w:t>
      </w:r>
      <w:r w:rsidRPr="007F78D8">
        <w:rPr>
          <w:color w:val="auto"/>
          <w:spacing w:val="86"/>
          <w:w w:val="99"/>
          <w:lang w:eastAsia="en-US"/>
        </w:rPr>
        <w:t xml:space="preserve"> </w:t>
      </w:r>
      <w:r w:rsidRPr="007F78D8">
        <w:rPr>
          <w:color w:val="auto"/>
          <w:spacing w:val="-1"/>
          <w:lang w:eastAsia="en-US"/>
        </w:rPr>
        <w:t>ограниченными</w:t>
      </w:r>
      <w:r w:rsidRPr="007F78D8">
        <w:rPr>
          <w:color w:val="auto"/>
          <w:spacing w:val="39"/>
          <w:lang w:eastAsia="en-US"/>
        </w:rPr>
        <w:t xml:space="preserve"> </w:t>
      </w:r>
      <w:r w:rsidRPr="007F78D8">
        <w:rPr>
          <w:color w:val="auto"/>
          <w:spacing w:val="-1"/>
          <w:lang w:eastAsia="en-US"/>
        </w:rPr>
        <w:t>возможностями</w:t>
      </w:r>
      <w:r w:rsidRPr="007F78D8">
        <w:rPr>
          <w:color w:val="auto"/>
          <w:spacing w:val="44"/>
          <w:lang w:eastAsia="en-US"/>
        </w:rPr>
        <w:t xml:space="preserve"> </w:t>
      </w:r>
      <w:r w:rsidRPr="007F78D8">
        <w:rPr>
          <w:color w:val="auto"/>
          <w:spacing w:val="-1"/>
          <w:lang w:eastAsia="en-US"/>
        </w:rPr>
        <w:t>здоровья</w:t>
      </w:r>
      <w:r w:rsidRPr="007F78D8">
        <w:rPr>
          <w:color w:val="auto"/>
          <w:spacing w:val="43"/>
          <w:lang w:eastAsia="en-US"/>
        </w:rPr>
        <w:t xml:space="preserve"> </w:t>
      </w:r>
      <w:r w:rsidRPr="007F78D8">
        <w:rPr>
          <w:color w:val="auto"/>
          <w:spacing w:val="-1"/>
          <w:lang w:eastAsia="en-US"/>
        </w:rPr>
        <w:t>(мониторинг</w:t>
      </w:r>
      <w:r w:rsidRPr="007F78D8">
        <w:rPr>
          <w:color w:val="auto"/>
          <w:spacing w:val="45"/>
          <w:lang w:eastAsia="en-US"/>
        </w:rPr>
        <w:t xml:space="preserve"> </w:t>
      </w:r>
      <w:r w:rsidRPr="007F78D8">
        <w:rPr>
          <w:color w:val="auto"/>
          <w:spacing w:val="-1"/>
          <w:lang w:eastAsia="en-US"/>
        </w:rPr>
        <w:t>динамики</w:t>
      </w:r>
      <w:r w:rsidRPr="007F78D8">
        <w:rPr>
          <w:color w:val="auto"/>
          <w:spacing w:val="44"/>
          <w:lang w:eastAsia="en-US"/>
        </w:rPr>
        <w:t xml:space="preserve"> </w:t>
      </w:r>
      <w:r w:rsidRPr="007F78D8">
        <w:rPr>
          <w:color w:val="auto"/>
          <w:spacing w:val="-1"/>
          <w:lang w:eastAsia="en-US"/>
        </w:rPr>
        <w:t>развития,</w:t>
      </w:r>
      <w:r w:rsidRPr="007F78D8">
        <w:rPr>
          <w:color w:val="auto"/>
          <w:spacing w:val="45"/>
          <w:lang w:eastAsia="en-US"/>
        </w:rPr>
        <w:t xml:space="preserve"> </w:t>
      </w:r>
      <w:r w:rsidRPr="007F78D8">
        <w:rPr>
          <w:color w:val="auto"/>
          <w:spacing w:val="-1"/>
          <w:lang w:eastAsia="en-US"/>
        </w:rPr>
        <w:t>успешности</w:t>
      </w:r>
      <w:r w:rsidRPr="007F78D8">
        <w:rPr>
          <w:color w:val="auto"/>
          <w:spacing w:val="77"/>
          <w:w w:val="99"/>
          <w:lang w:eastAsia="en-US"/>
        </w:rPr>
        <w:t xml:space="preserve"> </w:t>
      </w:r>
      <w:r w:rsidRPr="007F78D8">
        <w:rPr>
          <w:color w:val="auto"/>
          <w:lang w:eastAsia="en-US"/>
        </w:rPr>
        <w:t>освоения</w:t>
      </w:r>
      <w:r w:rsidRPr="007F78D8">
        <w:rPr>
          <w:color w:val="auto"/>
          <w:spacing w:val="-17"/>
          <w:lang w:eastAsia="en-US"/>
        </w:rPr>
        <w:t xml:space="preserve"> </w:t>
      </w:r>
      <w:r w:rsidRPr="007F78D8">
        <w:rPr>
          <w:color w:val="auto"/>
          <w:spacing w:val="-1"/>
          <w:lang w:eastAsia="en-US"/>
        </w:rPr>
        <w:t>образовательных</w:t>
      </w:r>
      <w:r w:rsidRPr="007F78D8">
        <w:rPr>
          <w:color w:val="auto"/>
          <w:spacing w:val="-16"/>
          <w:lang w:eastAsia="en-US"/>
        </w:rPr>
        <w:t xml:space="preserve"> </w:t>
      </w:r>
      <w:r w:rsidRPr="007F78D8">
        <w:rPr>
          <w:color w:val="auto"/>
          <w:spacing w:val="-1"/>
          <w:lang w:eastAsia="en-US"/>
        </w:rPr>
        <w:t>программ</w:t>
      </w:r>
      <w:r w:rsidRPr="007F78D8">
        <w:rPr>
          <w:color w:val="auto"/>
          <w:spacing w:val="-15"/>
          <w:lang w:eastAsia="en-US"/>
        </w:rPr>
        <w:t xml:space="preserve"> </w:t>
      </w:r>
      <w:r w:rsidRPr="007F78D8">
        <w:rPr>
          <w:color w:val="auto"/>
          <w:spacing w:val="-1"/>
          <w:lang w:eastAsia="en-US"/>
        </w:rPr>
        <w:t>основного</w:t>
      </w:r>
      <w:r w:rsidRPr="007F78D8">
        <w:rPr>
          <w:color w:val="auto"/>
          <w:spacing w:val="-17"/>
          <w:lang w:eastAsia="en-US"/>
        </w:rPr>
        <w:t xml:space="preserve"> </w:t>
      </w:r>
      <w:r w:rsidRPr="007F78D8">
        <w:rPr>
          <w:color w:val="auto"/>
          <w:lang w:eastAsia="en-US"/>
        </w:rPr>
        <w:t>общего</w:t>
      </w:r>
      <w:r w:rsidRPr="007F78D8">
        <w:rPr>
          <w:color w:val="auto"/>
          <w:spacing w:val="-12"/>
          <w:lang w:eastAsia="en-US"/>
        </w:rPr>
        <w:t xml:space="preserve"> </w:t>
      </w:r>
      <w:r w:rsidRPr="007F78D8">
        <w:rPr>
          <w:color w:val="auto"/>
          <w:spacing w:val="-1"/>
          <w:lang w:eastAsia="en-US"/>
        </w:rPr>
        <w:t>образования).</w:t>
      </w:r>
    </w:p>
    <w:p w:rsidR="007F78D8" w:rsidRPr="007F78D8" w:rsidRDefault="007F78D8" w:rsidP="007F78D8">
      <w:pPr>
        <w:widowControl w:val="0"/>
        <w:numPr>
          <w:ilvl w:val="0"/>
          <w:numId w:val="63"/>
        </w:numPr>
        <w:tabs>
          <w:tab w:val="left" w:pos="364"/>
        </w:tabs>
        <w:spacing w:before="2"/>
        <w:ind w:hanging="244"/>
        <w:rPr>
          <w:color w:val="auto"/>
          <w:lang w:val="en-US" w:eastAsia="en-US"/>
        </w:rPr>
      </w:pPr>
      <w:r w:rsidRPr="007F78D8">
        <w:rPr>
          <w:rFonts w:eastAsia="Calibri"/>
          <w:i/>
          <w:color w:val="auto"/>
          <w:spacing w:val="-1"/>
          <w:lang w:val="en-US" w:eastAsia="en-US"/>
        </w:rPr>
        <w:t>Коррекционно-развивающее:</w:t>
      </w:r>
    </w:p>
    <w:p w:rsidR="007F78D8" w:rsidRPr="007F78D8" w:rsidRDefault="007F78D8" w:rsidP="007F78D8">
      <w:pPr>
        <w:widowControl w:val="0"/>
        <w:numPr>
          <w:ilvl w:val="0"/>
          <w:numId w:val="62"/>
        </w:numPr>
        <w:tabs>
          <w:tab w:val="left" w:pos="388"/>
        </w:tabs>
        <w:ind w:right="122" w:firstLine="0"/>
        <w:rPr>
          <w:color w:val="auto"/>
          <w:lang w:eastAsia="en-US"/>
        </w:rPr>
      </w:pPr>
      <w:r w:rsidRPr="007F78D8">
        <w:rPr>
          <w:color w:val="auto"/>
          <w:lang w:eastAsia="en-US"/>
        </w:rPr>
        <w:t>реализация</w:t>
      </w:r>
      <w:r w:rsidRPr="007F78D8">
        <w:rPr>
          <w:color w:val="auto"/>
          <w:spacing w:val="49"/>
          <w:lang w:eastAsia="en-US"/>
        </w:rPr>
        <w:t xml:space="preserve"> </w:t>
      </w:r>
      <w:r w:rsidRPr="007F78D8">
        <w:rPr>
          <w:color w:val="auto"/>
          <w:spacing w:val="-1"/>
          <w:lang w:eastAsia="en-US"/>
        </w:rPr>
        <w:t>комплексного</w:t>
      </w:r>
      <w:r w:rsidRPr="007F78D8">
        <w:rPr>
          <w:color w:val="auto"/>
          <w:spacing w:val="53"/>
          <w:lang w:eastAsia="en-US"/>
        </w:rPr>
        <w:t xml:space="preserve"> </w:t>
      </w:r>
      <w:r w:rsidRPr="007F78D8">
        <w:rPr>
          <w:color w:val="auto"/>
          <w:spacing w:val="-1"/>
          <w:lang w:eastAsia="en-US"/>
        </w:rPr>
        <w:t>индивидуально</w:t>
      </w:r>
      <w:r w:rsidRPr="007F78D8">
        <w:rPr>
          <w:color w:val="auto"/>
          <w:spacing w:val="54"/>
          <w:lang w:eastAsia="en-US"/>
        </w:rPr>
        <w:t xml:space="preserve"> </w:t>
      </w:r>
      <w:r w:rsidRPr="007F78D8">
        <w:rPr>
          <w:color w:val="auto"/>
          <w:spacing w:val="-1"/>
          <w:lang w:eastAsia="en-US"/>
        </w:rPr>
        <w:t>ориентированного</w:t>
      </w:r>
      <w:r w:rsidRPr="007F78D8">
        <w:rPr>
          <w:color w:val="auto"/>
          <w:spacing w:val="53"/>
          <w:lang w:eastAsia="en-US"/>
        </w:rPr>
        <w:t xml:space="preserve"> </w:t>
      </w:r>
      <w:r w:rsidRPr="007F78D8">
        <w:rPr>
          <w:color w:val="auto"/>
          <w:spacing w:val="-1"/>
          <w:lang w:eastAsia="en-US"/>
        </w:rPr>
        <w:t>социально-психолог</w:t>
      </w:r>
      <w:proofErr w:type="gramStart"/>
      <w:r w:rsidRPr="007F78D8">
        <w:rPr>
          <w:color w:val="auto"/>
          <w:spacing w:val="-1"/>
          <w:lang w:eastAsia="en-US"/>
        </w:rPr>
        <w:t>о-</w:t>
      </w:r>
      <w:proofErr w:type="gramEnd"/>
      <w:r w:rsidRPr="007F78D8">
        <w:rPr>
          <w:color w:val="auto"/>
          <w:spacing w:val="44"/>
          <w:w w:val="99"/>
          <w:lang w:eastAsia="en-US"/>
        </w:rPr>
        <w:t xml:space="preserve"> </w:t>
      </w:r>
      <w:r w:rsidRPr="007F78D8">
        <w:rPr>
          <w:color w:val="auto"/>
          <w:spacing w:val="-1"/>
          <w:lang w:eastAsia="en-US"/>
        </w:rPr>
        <w:t>педагогического</w:t>
      </w:r>
      <w:r w:rsidRPr="007F78D8">
        <w:rPr>
          <w:color w:val="auto"/>
          <w:spacing w:val="29"/>
          <w:lang w:eastAsia="en-US"/>
        </w:rPr>
        <w:t xml:space="preserve"> </w:t>
      </w:r>
      <w:r w:rsidRPr="007F78D8">
        <w:rPr>
          <w:color w:val="auto"/>
          <w:lang w:eastAsia="en-US"/>
        </w:rPr>
        <w:t>и</w:t>
      </w:r>
      <w:r w:rsidRPr="007F78D8">
        <w:rPr>
          <w:color w:val="auto"/>
          <w:spacing w:val="28"/>
          <w:lang w:eastAsia="en-US"/>
        </w:rPr>
        <w:t xml:space="preserve"> </w:t>
      </w:r>
      <w:r w:rsidRPr="007F78D8">
        <w:rPr>
          <w:color w:val="auto"/>
          <w:spacing w:val="-1"/>
          <w:lang w:eastAsia="en-US"/>
        </w:rPr>
        <w:t>медицинского</w:t>
      </w:r>
      <w:r w:rsidRPr="007F78D8">
        <w:rPr>
          <w:color w:val="auto"/>
          <w:spacing w:val="34"/>
          <w:lang w:eastAsia="en-US"/>
        </w:rPr>
        <w:t xml:space="preserve"> </w:t>
      </w:r>
      <w:r w:rsidRPr="007F78D8">
        <w:rPr>
          <w:color w:val="auto"/>
          <w:spacing w:val="-1"/>
          <w:lang w:eastAsia="en-US"/>
        </w:rPr>
        <w:t>сопровождения</w:t>
      </w:r>
      <w:r w:rsidRPr="007F78D8">
        <w:rPr>
          <w:color w:val="auto"/>
          <w:spacing w:val="30"/>
          <w:lang w:eastAsia="en-US"/>
        </w:rPr>
        <w:t xml:space="preserve"> </w:t>
      </w:r>
      <w:r w:rsidRPr="007F78D8">
        <w:rPr>
          <w:color w:val="auto"/>
          <w:lang w:eastAsia="en-US"/>
        </w:rPr>
        <w:t>в</w:t>
      </w:r>
      <w:r w:rsidRPr="007F78D8">
        <w:rPr>
          <w:color w:val="auto"/>
          <w:spacing w:val="32"/>
          <w:lang w:eastAsia="en-US"/>
        </w:rPr>
        <w:t xml:space="preserve"> </w:t>
      </w:r>
      <w:r w:rsidRPr="007F78D8">
        <w:rPr>
          <w:color w:val="auto"/>
          <w:spacing w:val="-1"/>
          <w:lang w:eastAsia="en-US"/>
        </w:rPr>
        <w:t>условиях</w:t>
      </w:r>
      <w:r w:rsidRPr="007F78D8">
        <w:rPr>
          <w:color w:val="auto"/>
          <w:spacing w:val="26"/>
          <w:lang w:eastAsia="en-US"/>
        </w:rPr>
        <w:t xml:space="preserve"> </w:t>
      </w:r>
      <w:r w:rsidRPr="007F78D8">
        <w:rPr>
          <w:color w:val="auto"/>
          <w:spacing w:val="-1"/>
          <w:lang w:eastAsia="en-US"/>
        </w:rPr>
        <w:t>образовательного</w:t>
      </w:r>
      <w:r w:rsidRPr="007F78D8">
        <w:rPr>
          <w:color w:val="auto"/>
          <w:spacing w:val="30"/>
          <w:lang w:eastAsia="en-US"/>
        </w:rPr>
        <w:t xml:space="preserve"> </w:t>
      </w:r>
      <w:r w:rsidRPr="007F78D8">
        <w:rPr>
          <w:color w:val="auto"/>
          <w:spacing w:val="-1"/>
          <w:lang w:eastAsia="en-US"/>
        </w:rPr>
        <w:t>процесса</w:t>
      </w:r>
      <w:r w:rsidRPr="007F78D8">
        <w:rPr>
          <w:color w:val="auto"/>
          <w:spacing w:val="82"/>
          <w:w w:val="99"/>
          <w:lang w:eastAsia="en-US"/>
        </w:rPr>
        <w:t xml:space="preserve"> </w:t>
      </w:r>
      <w:r w:rsidRPr="007F78D8">
        <w:rPr>
          <w:color w:val="auto"/>
          <w:spacing w:val="-1"/>
          <w:lang w:eastAsia="en-US"/>
        </w:rPr>
        <w:t>обучающихся</w:t>
      </w:r>
      <w:r w:rsidRPr="007F78D8">
        <w:rPr>
          <w:color w:val="auto"/>
          <w:spacing w:val="15"/>
          <w:lang w:eastAsia="en-US"/>
        </w:rPr>
        <w:t xml:space="preserve"> </w:t>
      </w:r>
      <w:r w:rsidRPr="007F78D8">
        <w:rPr>
          <w:color w:val="auto"/>
          <w:lang w:eastAsia="en-US"/>
        </w:rPr>
        <w:t>с</w:t>
      </w:r>
      <w:r w:rsidRPr="007F78D8">
        <w:rPr>
          <w:color w:val="auto"/>
          <w:spacing w:val="15"/>
          <w:lang w:eastAsia="en-US"/>
        </w:rPr>
        <w:t xml:space="preserve"> </w:t>
      </w:r>
      <w:r w:rsidRPr="007F78D8">
        <w:rPr>
          <w:color w:val="auto"/>
          <w:lang w:eastAsia="en-US"/>
        </w:rPr>
        <w:t>ограниченными</w:t>
      </w:r>
      <w:r w:rsidRPr="007F78D8">
        <w:rPr>
          <w:color w:val="auto"/>
          <w:spacing w:val="12"/>
          <w:lang w:eastAsia="en-US"/>
        </w:rPr>
        <w:t xml:space="preserve"> </w:t>
      </w:r>
      <w:r w:rsidRPr="007F78D8">
        <w:rPr>
          <w:color w:val="auto"/>
          <w:spacing w:val="-1"/>
          <w:lang w:eastAsia="en-US"/>
        </w:rPr>
        <w:t>возможностями</w:t>
      </w:r>
      <w:r w:rsidRPr="007F78D8">
        <w:rPr>
          <w:color w:val="auto"/>
          <w:spacing w:val="17"/>
          <w:lang w:eastAsia="en-US"/>
        </w:rPr>
        <w:t xml:space="preserve"> </w:t>
      </w:r>
      <w:r w:rsidRPr="007F78D8">
        <w:rPr>
          <w:color w:val="auto"/>
          <w:spacing w:val="-1"/>
          <w:lang w:eastAsia="en-US"/>
        </w:rPr>
        <w:t>здоровья</w:t>
      </w:r>
      <w:r w:rsidRPr="007F78D8">
        <w:rPr>
          <w:color w:val="auto"/>
          <w:spacing w:val="15"/>
          <w:lang w:eastAsia="en-US"/>
        </w:rPr>
        <w:t xml:space="preserve"> </w:t>
      </w:r>
      <w:r w:rsidRPr="007F78D8">
        <w:rPr>
          <w:color w:val="auto"/>
          <w:lang w:eastAsia="en-US"/>
        </w:rPr>
        <w:t>с</w:t>
      </w:r>
      <w:r w:rsidRPr="007F78D8">
        <w:rPr>
          <w:color w:val="auto"/>
          <w:spacing w:val="15"/>
          <w:lang w:eastAsia="en-US"/>
        </w:rPr>
        <w:t xml:space="preserve"> </w:t>
      </w:r>
      <w:r w:rsidRPr="007F78D8">
        <w:rPr>
          <w:color w:val="auto"/>
          <w:spacing w:val="-2"/>
          <w:lang w:eastAsia="en-US"/>
        </w:rPr>
        <w:t>учётом</w:t>
      </w:r>
      <w:r w:rsidRPr="007F78D8">
        <w:rPr>
          <w:color w:val="auto"/>
          <w:spacing w:val="18"/>
          <w:lang w:eastAsia="en-US"/>
        </w:rPr>
        <w:t xml:space="preserve"> </w:t>
      </w:r>
      <w:r w:rsidRPr="007F78D8">
        <w:rPr>
          <w:color w:val="auto"/>
          <w:spacing w:val="-1"/>
          <w:lang w:eastAsia="en-US"/>
        </w:rPr>
        <w:t>особенностей</w:t>
      </w:r>
      <w:r w:rsidRPr="007F78D8">
        <w:rPr>
          <w:color w:val="auto"/>
          <w:spacing w:val="78"/>
          <w:w w:val="99"/>
          <w:lang w:eastAsia="en-US"/>
        </w:rPr>
        <w:t xml:space="preserve"> </w:t>
      </w:r>
      <w:r w:rsidRPr="007F78D8">
        <w:rPr>
          <w:color w:val="auto"/>
          <w:spacing w:val="-1"/>
          <w:lang w:eastAsia="en-US"/>
        </w:rPr>
        <w:t>психофизического</w:t>
      </w:r>
      <w:r w:rsidRPr="007F78D8">
        <w:rPr>
          <w:color w:val="auto"/>
          <w:spacing w:val="-27"/>
          <w:lang w:eastAsia="en-US"/>
        </w:rPr>
        <w:t xml:space="preserve"> </w:t>
      </w:r>
      <w:r w:rsidRPr="007F78D8">
        <w:rPr>
          <w:color w:val="auto"/>
          <w:spacing w:val="-1"/>
          <w:lang w:eastAsia="en-US"/>
        </w:rPr>
        <w:t>развития;</w:t>
      </w:r>
    </w:p>
    <w:p w:rsidR="007F78D8" w:rsidRPr="007F78D8" w:rsidRDefault="007F78D8" w:rsidP="007F78D8">
      <w:pPr>
        <w:widowControl w:val="0"/>
        <w:numPr>
          <w:ilvl w:val="0"/>
          <w:numId w:val="62"/>
        </w:numPr>
        <w:tabs>
          <w:tab w:val="left" w:pos="307"/>
        </w:tabs>
        <w:ind w:right="120" w:firstLine="0"/>
        <w:rPr>
          <w:color w:val="auto"/>
          <w:lang w:eastAsia="en-US"/>
        </w:rPr>
      </w:pPr>
      <w:r w:rsidRPr="007F78D8">
        <w:rPr>
          <w:color w:val="auto"/>
          <w:lang w:eastAsia="en-US"/>
        </w:rPr>
        <w:t>выбор</w:t>
      </w:r>
      <w:r w:rsidRPr="007F78D8">
        <w:rPr>
          <w:color w:val="auto"/>
          <w:spacing w:val="27"/>
          <w:lang w:eastAsia="en-US"/>
        </w:rPr>
        <w:t xml:space="preserve"> </w:t>
      </w:r>
      <w:r w:rsidRPr="007F78D8">
        <w:rPr>
          <w:color w:val="auto"/>
          <w:lang w:eastAsia="en-US"/>
        </w:rPr>
        <w:t>оптимальных</w:t>
      </w:r>
      <w:r w:rsidRPr="007F78D8">
        <w:rPr>
          <w:color w:val="auto"/>
          <w:spacing w:val="32"/>
          <w:lang w:eastAsia="en-US"/>
        </w:rPr>
        <w:t xml:space="preserve"> </w:t>
      </w:r>
      <w:r w:rsidRPr="007F78D8">
        <w:rPr>
          <w:color w:val="auto"/>
          <w:spacing w:val="-1"/>
          <w:lang w:eastAsia="en-US"/>
        </w:rPr>
        <w:t>для</w:t>
      </w:r>
      <w:r w:rsidRPr="007F78D8">
        <w:rPr>
          <w:color w:val="auto"/>
          <w:spacing w:val="36"/>
          <w:lang w:eastAsia="en-US"/>
        </w:rPr>
        <w:t xml:space="preserve"> </w:t>
      </w:r>
      <w:r w:rsidRPr="007F78D8">
        <w:rPr>
          <w:color w:val="auto"/>
          <w:spacing w:val="-1"/>
          <w:lang w:eastAsia="en-US"/>
        </w:rPr>
        <w:t>развития</w:t>
      </w:r>
      <w:r w:rsidRPr="007F78D8">
        <w:rPr>
          <w:color w:val="auto"/>
          <w:spacing w:val="36"/>
          <w:lang w:eastAsia="en-US"/>
        </w:rPr>
        <w:t xml:space="preserve"> </w:t>
      </w:r>
      <w:r w:rsidRPr="007F78D8">
        <w:rPr>
          <w:color w:val="auto"/>
          <w:spacing w:val="-1"/>
          <w:lang w:eastAsia="en-US"/>
        </w:rPr>
        <w:t>ребёнка</w:t>
      </w:r>
      <w:r w:rsidRPr="007F78D8">
        <w:rPr>
          <w:color w:val="auto"/>
          <w:spacing w:val="35"/>
          <w:lang w:eastAsia="en-US"/>
        </w:rPr>
        <w:t xml:space="preserve"> </w:t>
      </w:r>
      <w:r w:rsidRPr="007F78D8">
        <w:rPr>
          <w:color w:val="auto"/>
          <w:lang w:eastAsia="en-US"/>
        </w:rPr>
        <w:t>с</w:t>
      </w:r>
      <w:r w:rsidRPr="007F78D8">
        <w:rPr>
          <w:color w:val="auto"/>
          <w:spacing w:val="31"/>
          <w:lang w:eastAsia="en-US"/>
        </w:rPr>
        <w:t xml:space="preserve"> </w:t>
      </w:r>
      <w:r w:rsidRPr="007F78D8">
        <w:rPr>
          <w:color w:val="auto"/>
          <w:lang w:eastAsia="en-US"/>
        </w:rPr>
        <w:t>ограниченными</w:t>
      </w:r>
      <w:r w:rsidRPr="007F78D8">
        <w:rPr>
          <w:color w:val="auto"/>
          <w:spacing w:val="33"/>
          <w:lang w:eastAsia="en-US"/>
        </w:rPr>
        <w:t xml:space="preserve"> </w:t>
      </w:r>
      <w:r w:rsidRPr="007F78D8">
        <w:rPr>
          <w:color w:val="auto"/>
          <w:spacing w:val="-1"/>
          <w:lang w:eastAsia="en-US"/>
        </w:rPr>
        <w:t>возможностями</w:t>
      </w:r>
      <w:r w:rsidRPr="007F78D8">
        <w:rPr>
          <w:color w:val="auto"/>
          <w:spacing w:val="33"/>
          <w:lang w:eastAsia="en-US"/>
        </w:rPr>
        <w:t xml:space="preserve"> </w:t>
      </w:r>
      <w:r w:rsidRPr="007F78D8">
        <w:rPr>
          <w:color w:val="auto"/>
          <w:spacing w:val="-1"/>
          <w:lang w:eastAsia="en-US"/>
        </w:rPr>
        <w:t>здоровья</w:t>
      </w:r>
      <w:r w:rsidRPr="007F78D8">
        <w:rPr>
          <w:color w:val="auto"/>
          <w:spacing w:val="59"/>
          <w:w w:val="99"/>
          <w:lang w:eastAsia="en-US"/>
        </w:rPr>
        <w:t xml:space="preserve"> </w:t>
      </w:r>
      <w:r w:rsidRPr="007F78D8">
        <w:rPr>
          <w:color w:val="auto"/>
          <w:spacing w:val="-1"/>
          <w:lang w:eastAsia="en-US"/>
        </w:rPr>
        <w:t>коррекционных</w:t>
      </w:r>
      <w:r w:rsidRPr="007F78D8">
        <w:rPr>
          <w:color w:val="auto"/>
          <w:spacing w:val="34"/>
          <w:lang w:eastAsia="en-US"/>
        </w:rPr>
        <w:t xml:space="preserve"> </w:t>
      </w:r>
      <w:r w:rsidRPr="007F78D8">
        <w:rPr>
          <w:color w:val="auto"/>
          <w:lang w:eastAsia="en-US"/>
        </w:rPr>
        <w:t>программ,</w:t>
      </w:r>
      <w:r w:rsidRPr="007F78D8">
        <w:rPr>
          <w:color w:val="auto"/>
          <w:spacing w:val="39"/>
          <w:lang w:eastAsia="en-US"/>
        </w:rPr>
        <w:t xml:space="preserve"> </w:t>
      </w:r>
      <w:r w:rsidRPr="007F78D8">
        <w:rPr>
          <w:color w:val="auto"/>
          <w:spacing w:val="-1"/>
          <w:lang w:eastAsia="en-US"/>
        </w:rPr>
        <w:t>методов</w:t>
      </w:r>
      <w:r w:rsidRPr="007F78D8">
        <w:rPr>
          <w:color w:val="auto"/>
          <w:spacing w:val="40"/>
          <w:lang w:eastAsia="en-US"/>
        </w:rPr>
        <w:t xml:space="preserve"> </w:t>
      </w:r>
      <w:r w:rsidRPr="007F78D8">
        <w:rPr>
          <w:color w:val="auto"/>
          <w:lang w:eastAsia="en-US"/>
        </w:rPr>
        <w:t>и</w:t>
      </w:r>
      <w:r w:rsidRPr="007F78D8">
        <w:rPr>
          <w:color w:val="auto"/>
          <w:spacing w:val="39"/>
          <w:lang w:eastAsia="en-US"/>
        </w:rPr>
        <w:t xml:space="preserve"> </w:t>
      </w:r>
      <w:r w:rsidRPr="007F78D8">
        <w:rPr>
          <w:color w:val="auto"/>
          <w:spacing w:val="-1"/>
          <w:lang w:eastAsia="en-US"/>
        </w:rPr>
        <w:t>приёмов</w:t>
      </w:r>
      <w:r w:rsidRPr="007F78D8">
        <w:rPr>
          <w:color w:val="auto"/>
          <w:spacing w:val="40"/>
          <w:lang w:eastAsia="en-US"/>
        </w:rPr>
        <w:t xml:space="preserve"> </w:t>
      </w:r>
      <w:r w:rsidRPr="007F78D8">
        <w:rPr>
          <w:color w:val="auto"/>
          <w:spacing w:val="-1"/>
          <w:lang w:eastAsia="en-US"/>
        </w:rPr>
        <w:t>обучения</w:t>
      </w:r>
      <w:r w:rsidRPr="007F78D8">
        <w:rPr>
          <w:color w:val="auto"/>
          <w:spacing w:val="37"/>
          <w:lang w:eastAsia="en-US"/>
        </w:rPr>
        <w:t xml:space="preserve"> </w:t>
      </w:r>
      <w:r w:rsidRPr="007F78D8">
        <w:rPr>
          <w:color w:val="auto"/>
          <w:lang w:eastAsia="en-US"/>
        </w:rPr>
        <w:t>в</w:t>
      </w:r>
      <w:r w:rsidRPr="007F78D8">
        <w:rPr>
          <w:color w:val="auto"/>
          <w:spacing w:val="40"/>
          <w:lang w:eastAsia="en-US"/>
        </w:rPr>
        <w:t xml:space="preserve"> </w:t>
      </w:r>
      <w:r w:rsidRPr="007F78D8">
        <w:rPr>
          <w:color w:val="auto"/>
          <w:lang w:eastAsia="en-US"/>
        </w:rPr>
        <w:t>соответствии</w:t>
      </w:r>
      <w:r w:rsidRPr="007F78D8">
        <w:rPr>
          <w:color w:val="auto"/>
          <w:spacing w:val="39"/>
          <w:lang w:eastAsia="en-US"/>
        </w:rPr>
        <w:t xml:space="preserve"> </w:t>
      </w:r>
      <w:r w:rsidRPr="007F78D8">
        <w:rPr>
          <w:color w:val="auto"/>
          <w:lang w:eastAsia="en-US"/>
        </w:rPr>
        <w:t>с</w:t>
      </w:r>
      <w:r w:rsidRPr="007F78D8">
        <w:rPr>
          <w:color w:val="auto"/>
          <w:spacing w:val="37"/>
          <w:lang w:eastAsia="en-US"/>
        </w:rPr>
        <w:t xml:space="preserve"> </w:t>
      </w:r>
      <w:r w:rsidRPr="007F78D8">
        <w:rPr>
          <w:color w:val="auto"/>
          <w:spacing w:val="-2"/>
          <w:lang w:eastAsia="en-US"/>
        </w:rPr>
        <w:t>его</w:t>
      </w:r>
      <w:r w:rsidRPr="007F78D8">
        <w:rPr>
          <w:color w:val="auto"/>
          <w:spacing w:val="42"/>
          <w:lang w:eastAsia="en-US"/>
        </w:rPr>
        <w:t xml:space="preserve"> </w:t>
      </w:r>
      <w:r w:rsidRPr="007F78D8">
        <w:rPr>
          <w:color w:val="auto"/>
          <w:spacing w:val="-1"/>
          <w:lang w:eastAsia="en-US"/>
        </w:rPr>
        <w:t>особыми</w:t>
      </w:r>
      <w:r w:rsidRPr="007F78D8">
        <w:rPr>
          <w:color w:val="auto"/>
          <w:spacing w:val="80"/>
          <w:w w:val="99"/>
          <w:lang w:eastAsia="en-US"/>
        </w:rPr>
        <w:t xml:space="preserve"> </w:t>
      </w:r>
      <w:r w:rsidRPr="007F78D8">
        <w:rPr>
          <w:color w:val="auto"/>
          <w:spacing w:val="-1"/>
          <w:lang w:eastAsia="en-US"/>
        </w:rPr>
        <w:t>образовательными</w:t>
      </w:r>
      <w:r w:rsidRPr="007F78D8">
        <w:rPr>
          <w:color w:val="auto"/>
          <w:spacing w:val="-37"/>
          <w:lang w:eastAsia="en-US"/>
        </w:rPr>
        <w:t xml:space="preserve"> </w:t>
      </w:r>
      <w:r w:rsidRPr="007F78D8">
        <w:rPr>
          <w:color w:val="auto"/>
          <w:spacing w:val="-1"/>
          <w:lang w:eastAsia="en-US"/>
        </w:rPr>
        <w:t>потребностями;</w:t>
      </w:r>
    </w:p>
    <w:p w:rsidR="007F78D8" w:rsidRPr="007F78D8" w:rsidRDefault="007F78D8" w:rsidP="007F78D8">
      <w:pPr>
        <w:widowControl w:val="0"/>
        <w:numPr>
          <w:ilvl w:val="0"/>
          <w:numId w:val="62"/>
        </w:numPr>
        <w:tabs>
          <w:tab w:val="left" w:pos="312"/>
        </w:tabs>
        <w:spacing w:before="7"/>
        <w:ind w:right="120" w:firstLine="0"/>
        <w:rPr>
          <w:color w:val="auto"/>
          <w:lang w:eastAsia="en-US"/>
        </w:rPr>
      </w:pPr>
      <w:r w:rsidRPr="007F78D8">
        <w:rPr>
          <w:color w:val="auto"/>
          <w:lang w:eastAsia="en-US"/>
        </w:rPr>
        <w:t>организация</w:t>
      </w:r>
      <w:r w:rsidRPr="007F78D8">
        <w:rPr>
          <w:color w:val="auto"/>
          <w:spacing w:val="38"/>
          <w:lang w:eastAsia="en-US"/>
        </w:rPr>
        <w:t xml:space="preserve"> </w:t>
      </w:r>
      <w:r w:rsidRPr="007F78D8">
        <w:rPr>
          <w:color w:val="auto"/>
          <w:lang w:eastAsia="en-US"/>
        </w:rPr>
        <w:t>и</w:t>
      </w:r>
      <w:r w:rsidRPr="007F78D8">
        <w:rPr>
          <w:color w:val="auto"/>
          <w:spacing w:val="40"/>
          <w:lang w:eastAsia="en-US"/>
        </w:rPr>
        <w:t xml:space="preserve"> </w:t>
      </w:r>
      <w:r w:rsidRPr="007F78D8">
        <w:rPr>
          <w:color w:val="auto"/>
          <w:spacing w:val="-1"/>
          <w:lang w:eastAsia="en-US"/>
        </w:rPr>
        <w:t>проведение</w:t>
      </w:r>
      <w:r w:rsidRPr="007F78D8">
        <w:rPr>
          <w:color w:val="auto"/>
          <w:spacing w:val="42"/>
          <w:lang w:eastAsia="en-US"/>
        </w:rPr>
        <w:t xml:space="preserve"> </w:t>
      </w:r>
      <w:r w:rsidRPr="007F78D8">
        <w:rPr>
          <w:color w:val="auto"/>
          <w:spacing w:val="-1"/>
          <w:lang w:eastAsia="en-US"/>
        </w:rPr>
        <w:t>индивидуальных</w:t>
      </w:r>
      <w:r w:rsidRPr="007F78D8">
        <w:rPr>
          <w:color w:val="auto"/>
          <w:spacing w:val="43"/>
          <w:lang w:eastAsia="en-US"/>
        </w:rPr>
        <w:t xml:space="preserve"> </w:t>
      </w:r>
      <w:r w:rsidRPr="007F78D8">
        <w:rPr>
          <w:color w:val="auto"/>
          <w:lang w:eastAsia="en-US"/>
        </w:rPr>
        <w:t>и</w:t>
      </w:r>
      <w:r w:rsidRPr="007F78D8">
        <w:rPr>
          <w:color w:val="auto"/>
          <w:spacing w:val="39"/>
          <w:lang w:eastAsia="en-US"/>
        </w:rPr>
        <w:t xml:space="preserve"> </w:t>
      </w:r>
      <w:r w:rsidRPr="007F78D8">
        <w:rPr>
          <w:color w:val="auto"/>
          <w:lang w:eastAsia="en-US"/>
        </w:rPr>
        <w:t>групповых</w:t>
      </w:r>
      <w:r w:rsidRPr="007F78D8">
        <w:rPr>
          <w:color w:val="auto"/>
          <w:spacing w:val="39"/>
          <w:lang w:eastAsia="en-US"/>
        </w:rPr>
        <w:t xml:space="preserve"> </w:t>
      </w:r>
      <w:r w:rsidRPr="007F78D8">
        <w:rPr>
          <w:color w:val="auto"/>
          <w:spacing w:val="-1"/>
          <w:lang w:eastAsia="en-US"/>
        </w:rPr>
        <w:t>коррекционно-развивающих</w:t>
      </w:r>
      <w:r w:rsidRPr="007F78D8">
        <w:rPr>
          <w:color w:val="auto"/>
          <w:spacing w:val="72"/>
          <w:w w:val="99"/>
          <w:lang w:eastAsia="en-US"/>
        </w:rPr>
        <w:t xml:space="preserve"> </w:t>
      </w:r>
      <w:r w:rsidRPr="007F78D8">
        <w:rPr>
          <w:color w:val="auto"/>
          <w:lang w:eastAsia="en-US"/>
        </w:rPr>
        <w:t>занятий,</w:t>
      </w:r>
      <w:r w:rsidRPr="007F78D8">
        <w:rPr>
          <w:color w:val="auto"/>
          <w:spacing w:val="-11"/>
          <w:lang w:eastAsia="en-US"/>
        </w:rPr>
        <w:t xml:space="preserve"> </w:t>
      </w:r>
      <w:r w:rsidRPr="007F78D8">
        <w:rPr>
          <w:color w:val="auto"/>
          <w:spacing w:val="-1"/>
          <w:lang w:eastAsia="en-US"/>
        </w:rPr>
        <w:t>необходимых</w:t>
      </w:r>
      <w:r w:rsidRPr="007F78D8">
        <w:rPr>
          <w:color w:val="auto"/>
          <w:spacing w:val="-13"/>
          <w:lang w:eastAsia="en-US"/>
        </w:rPr>
        <w:t xml:space="preserve"> </w:t>
      </w:r>
      <w:r w:rsidRPr="007F78D8">
        <w:rPr>
          <w:color w:val="auto"/>
          <w:spacing w:val="-1"/>
          <w:lang w:eastAsia="en-US"/>
        </w:rPr>
        <w:t>для</w:t>
      </w:r>
      <w:r w:rsidRPr="007F78D8">
        <w:rPr>
          <w:color w:val="auto"/>
          <w:spacing w:val="-9"/>
          <w:lang w:eastAsia="en-US"/>
        </w:rPr>
        <w:t xml:space="preserve"> </w:t>
      </w:r>
      <w:r w:rsidRPr="007F78D8">
        <w:rPr>
          <w:color w:val="auto"/>
          <w:spacing w:val="-1"/>
          <w:lang w:eastAsia="en-US"/>
        </w:rPr>
        <w:t>преодоления</w:t>
      </w:r>
      <w:r w:rsidRPr="007F78D8">
        <w:rPr>
          <w:color w:val="auto"/>
          <w:spacing w:val="-13"/>
          <w:lang w:eastAsia="en-US"/>
        </w:rPr>
        <w:t xml:space="preserve"> </w:t>
      </w:r>
      <w:r w:rsidRPr="007F78D8">
        <w:rPr>
          <w:color w:val="auto"/>
          <w:spacing w:val="-1"/>
          <w:lang w:eastAsia="en-US"/>
        </w:rPr>
        <w:t>нарушений</w:t>
      </w:r>
      <w:r w:rsidRPr="007F78D8">
        <w:rPr>
          <w:color w:val="auto"/>
          <w:spacing w:val="-8"/>
          <w:lang w:eastAsia="en-US"/>
        </w:rPr>
        <w:t xml:space="preserve"> </w:t>
      </w:r>
      <w:r w:rsidRPr="007F78D8">
        <w:rPr>
          <w:color w:val="auto"/>
          <w:spacing w:val="-1"/>
          <w:lang w:eastAsia="en-US"/>
        </w:rPr>
        <w:t>развития</w:t>
      </w:r>
      <w:r w:rsidRPr="007F78D8">
        <w:rPr>
          <w:color w:val="auto"/>
          <w:spacing w:val="-13"/>
          <w:lang w:eastAsia="en-US"/>
        </w:rPr>
        <w:t xml:space="preserve"> </w:t>
      </w:r>
      <w:r w:rsidRPr="007F78D8">
        <w:rPr>
          <w:color w:val="auto"/>
          <w:lang w:eastAsia="en-US"/>
        </w:rPr>
        <w:t>и</w:t>
      </w:r>
      <w:r w:rsidRPr="007F78D8">
        <w:rPr>
          <w:color w:val="auto"/>
          <w:spacing w:val="-11"/>
          <w:lang w:eastAsia="en-US"/>
        </w:rPr>
        <w:t xml:space="preserve"> </w:t>
      </w:r>
      <w:r w:rsidRPr="007F78D8">
        <w:rPr>
          <w:color w:val="auto"/>
          <w:spacing w:val="-1"/>
          <w:lang w:eastAsia="en-US"/>
        </w:rPr>
        <w:t>трудностей</w:t>
      </w:r>
      <w:r w:rsidRPr="007F78D8">
        <w:rPr>
          <w:color w:val="auto"/>
          <w:spacing w:val="-11"/>
          <w:lang w:eastAsia="en-US"/>
        </w:rPr>
        <w:t xml:space="preserve"> </w:t>
      </w:r>
      <w:r w:rsidRPr="007F78D8">
        <w:rPr>
          <w:color w:val="auto"/>
          <w:spacing w:val="-1"/>
          <w:lang w:eastAsia="en-US"/>
        </w:rPr>
        <w:t>обучения;</w:t>
      </w:r>
    </w:p>
    <w:p w:rsidR="007F78D8" w:rsidRPr="007F78D8" w:rsidRDefault="007F78D8" w:rsidP="007F78D8">
      <w:pPr>
        <w:widowControl w:val="0"/>
        <w:numPr>
          <w:ilvl w:val="0"/>
          <w:numId w:val="62"/>
        </w:numPr>
        <w:tabs>
          <w:tab w:val="left" w:pos="360"/>
        </w:tabs>
        <w:spacing w:before="4"/>
        <w:ind w:right="125" w:firstLine="0"/>
        <w:rPr>
          <w:color w:val="auto"/>
          <w:lang w:eastAsia="en-US"/>
        </w:rPr>
      </w:pPr>
      <w:r w:rsidRPr="007F78D8">
        <w:rPr>
          <w:color w:val="auto"/>
          <w:spacing w:val="-1"/>
          <w:lang w:eastAsia="en-US"/>
        </w:rPr>
        <w:t>развитие</w:t>
      </w:r>
      <w:r w:rsidRPr="007F78D8">
        <w:rPr>
          <w:color w:val="auto"/>
          <w:spacing w:val="26"/>
          <w:lang w:eastAsia="en-US"/>
        </w:rPr>
        <w:t xml:space="preserve"> </w:t>
      </w:r>
      <w:r w:rsidRPr="007F78D8">
        <w:rPr>
          <w:color w:val="auto"/>
          <w:spacing w:val="-1"/>
          <w:lang w:eastAsia="en-US"/>
        </w:rPr>
        <w:t>универсальных</w:t>
      </w:r>
      <w:r w:rsidRPr="007F78D8">
        <w:rPr>
          <w:color w:val="auto"/>
          <w:spacing w:val="27"/>
          <w:lang w:eastAsia="en-US"/>
        </w:rPr>
        <w:t xml:space="preserve"> </w:t>
      </w:r>
      <w:r w:rsidRPr="007F78D8">
        <w:rPr>
          <w:color w:val="auto"/>
          <w:spacing w:val="-2"/>
          <w:lang w:eastAsia="en-US"/>
        </w:rPr>
        <w:t>учебных</w:t>
      </w:r>
      <w:r w:rsidRPr="007F78D8">
        <w:rPr>
          <w:color w:val="auto"/>
          <w:spacing w:val="23"/>
          <w:lang w:eastAsia="en-US"/>
        </w:rPr>
        <w:t xml:space="preserve"> </w:t>
      </w:r>
      <w:r w:rsidRPr="007F78D8">
        <w:rPr>
          <w:color w:val="auto"/>
          <w:spacing w:val="-1"/>
          <w:lang w:eastAsia="en-US"/>
        </w:rPr>
        <w:t>действий</w:t>
      </w:r>
      <w:r w:rsidRPr="007F78D8">
        <w:rPr>
          <w:color w:val="auto"/>
          <w:spacing w:val="28"/>
          <w:lang w:eastAsia="en-US"/>
        </w:rPr>
        <w:t xml:space="preserve"> </w:t>
      </w:r>
      <w:r w:rsidRPr="007F78D8">
        <w:rPr>
          <w:color w:val="auto"/>
          <w:lang w:eastAsia="en-US"/>
        </w:rPr>
        <w:t>в</w:t>
      </w:r>
      <w:r w:rsidRPr="007F78D8">
        <w:rPr>
          <w:color w:val="auto"/>
          <w:spacing w:val="28"/>
          <w:lang w:eastAsia="en-US"/>
        </w:rPr>
        <w:t xml:space="preserve"> </w:t>
      </w:r>
      <w:r w:rsidRPr="007F78D8">
        <w:rPr>
          <w:color w:val="auto"/>
          <w:spacing w:val="-1"/>
          <w:lang w:eastAsia="en-US"/>
        </w:rPr>
        <w:t>соответствии</w:t>
      </w:r>
      <w:r w:rsidRPr="007F78D8">
        <w:rPr>
          <w:color w:val="auto"/>
          <w:spacing w:val="28"/>
          <w:lang w:eastAsia="en-US"/>
        </w:rPr>
        <w:t xml:space="preserve"> </w:t>
      </w:r>
      <w:r w:rsidRPr="007F78D8">
        <w:rPr>
          <w:color w:val="auto"/>
          <w:lang w:eastAsia="en-US"/>
        </w:rPr>
        <w:t>с</w:t>
      </w:r>
      <w:r w:rsidRPr="007F78D8">
        <w:rPr>
          <w:color w:val="auto"/>
          <w:spacing w:val="22"/>
          <w:lang w:eastAsia="en-US"/>
        </w:rPr>
        <w:t xml:space="preserve"> </w:t>
      </w:r>
      <w:r w:rsidRPr="007F78D8">
        <w:rPr>
          <w:color w:val="auto"/>
          <w:spacing w:val="-1"/>
          <w:lang w:eastAsia="en-US"/>
        </w:rPr>
        <w:t>требованиями</w:t>
      </w:r>
      <w:r w:rsidRPr="007F78D8">
        <w:rPr>
          <w:color w:val="auto"/>
          <w:spacing w:val="19"/>
          <w:lang w:eastAsia="en-US"/>
        </w:rPr>
        <w:t xml:space="preserve"> </w:t>
      </w:r>
      <w:r w:rsidRPr="007F78D8">
        <w:rPr>
          <w:color w:val="auto"/>
          <w:spacing w:val="-1"/>
          <w:lang w:eastAsia="en-US"/>
        </w:rPr>
        <w:t>основного</w:t>
      </w:r>
      <w:r w:rsidRPr="007F78D8">
        <w:rPr>
          <w:color w:val="auto"/>
          <w:spacing w:val="97"/>
          <w:w w:val="99"/>
          <w:lang w:eastAsia="en-US"/>
        </w:rPr>
        <w:t xml:space="preserve"> </w:t>
      </w:r>
      <w:r w:rsidRPr="007F78D8">
        <w:rPr>
          <w:color w:val="auto"/>
          <w:lang w:eastAsia="en-US"/>
        </w:rPr>
        <w:t>общего</w:t>
      </w:r>
      <w:r w:rsidRPr="007F78D8">
        <w:rPr>
          <w:color w:val="auto"/>
          <w:spacing w:val="-24"/>
          <w:lang w:eastAsia="en-US"/>
        </w:rPr>
        <w:t xml:space="preserve"> </w:t>
      </w:r>
      <w:r w:rsidRPr="007F78D8">
        <w:rPr>
          <w:color w:val="auto"/>
          <w:lang w:eastAsia="en-US"/>
        </w:rPr>
        <w:t>образования;</w:t>
      </w:r>
    </w:p>
    <w:p w:rsidR="007F78D8" w:rsidRPr="007F78D8" w:rsidRDefault="007F78D8" w:rsidP="007F78D8">
      <w:pPr>
        <w:widowControl w:val="0"/>
        <w:numPr>
          <w:ilvl w:val="0"/>
          <w:numId w:val="62"/>
        </w:numPr>
        <w:tabs>
          <w:tab w:val="left" w:pos="297"/>
        </w:tabs>
        <w:spacing w:before="4"/>
        <w:ind w:right="121" w:firstLine="0"/>
        <w:rPr>
          <w:color w:val="auto"/>
          <w:lang w:eastAsia="en-US"/>
        </w:rPr>
      </w:pPr>
      <w:r w:rsidRPr="007F78D8">
        <w:rPr>
          <w:color w:val="auto"/>
          <w:spacing w:val="-1"/>
          <w:lang w:eastAsia="en-US"/>
        </w:rPr>
        <w:t>развитие</w:t>
      </w:r>
      <w:r w:rsidRPr="007F78D8">
        <w:rPr>
          <w:color w:val="auto"/>
          <w:spacing w:val="16"/>
          <w:lang w:eastAsia="en-US"/>
        </w:rPr>
        <w:t xml:space="preserve"> </w:t>
      </w:r>
      <w:r w:rsidRPr="007F78D8">
        <w:rPr>
          <w:color w:val="auto"/>
          <w:lang w:eastAsia="en-US"/>
        </w:rPr>
        <w:t>и</w:t>
      </w:r>
      <w:r w:rsidRPr="007F78D8">
        <w:rPr>
          <w:color w:val="auto"/>
          <w:spacing w:val="18"/>
          <w:lang w:eastAsia="en-US"/>
        </w:rPr>
        <w:t xml:space="preserve"> </w:t>
      </w:r>
      <w:r w:rsidRPr="007F78D8">
        <w:rPr>
          <w:color w:val="auto"/>
          <w:spacing w:val="-2"/>
          <w:lang w:eastAsia="en-US"/>
        </w:rPr>
        <w:t>укрепление</w:t>
      </w:r>
      <w:r w:rsidRPr="007F78D8">
        <w:rPr>
          <w:color w:val="auto"/>
          <w:spacing w:val="16"/>
          <w:lang w:eastAsia="en-US"/>
        </w:rPr>
        <w:t xml:space="preserve"> </w:t>
      </w:r>
      <w:r w:rsidRPr="007F78D8">
        <w:rPr>
          <w:color w:val="auto"/>
          <w:lang w:eastAsia="en-US"/>
        </w:rPr>
        <w:t>зрелых</w:t>
      </w:r>
      <w:r w:rsidRPr="007F78D8">
        <w:rPr>
          <w:color w:val="auto"/>
          <w:spacing w:val="13"/>
          <w:lang w:eastAsia="en-US"/>
        </w:rPr>
        <w:t xml:space="preserve"> </w:t>
      </w:r>
      <w:r w:rsidRPr="007F78D8">
        <w:rPr>
          <w:color w:val="auto"/>
          <w:lang w:eastAsia="en-US"/>
        </w:rPr>
        <w:t>личностных</w:t>
      </w:r>
      <w:r w:rsidRPr="007F78D8">
        <w:rPr>
          <w:color w:val="auto"/>
          <w:spacing w:val="17"/>
          <w:lang w:eastAsia="en-US"/>
        </w:rPr>
        <w:t xml:space="preserve"> </w:t>
      </w:r>
      <w:r w:rsidRPr="007F78D8">
        <w:rPr>
          <w:color w:val="auto"/>
          <w:spacing w:val="-1"/>
          <w:lang w:eastAsia="en-US"/>
        </w:rPr>
        <w:t>установок,</w:t>
      </w:r>
      <w:r w:rsidRPr="007F78D8">
        <w:rPr>
          <w:color w:val="auto"/>
          <w:spacing w:val="19"/>
          <w:lang w:eastAsia="en-US"/>
        </w:rPr>
        <w:t xml:space="preserve"> </w:t>
      </w:r>
      <w:r w:rsidRPr="007F78D8">
        <w:rPr>
          <w:color w:val="auto"/>
          <w:spacing w:val="-1"/>
          <w:lang w:eastAsia="en-US"/>
        </w:rPr>
        <w:t>формирование</w:t>
      </w:r>
      <w:r w:rsidRPr="007F78D8">
        <w:rPr>
          <w:color w:val="auto"/>
          <w:spacing w:val="17"/>
          <w:lang w:eastAsia="en-US"/>
        </w:rPr>
        <w:t xml:space="preserve"> </w:t>
      </w:r>
      <w:r w:rsidRPr="007F78D8">
        <w:rPr>
          <w:color w:val="auto"/>
          <w:spacing w:val="-1"/>
          <w:lang w:eastAsia="en-US"/>
        </w:rPr>
        <w:t>адекватных</w:t>
      </w:r>
      <w:r w:rsidRPr="007F78D8">
        <w:rPr>
          <w:color w:val="auto"/>
          <w:spacing w:val="12"/>
          <w:lang w:eastAsia="en-US"/>
        </w:rPr>
        <w:t xml:space="preserve"> </w:t>
      </w:r>
      <w:r w:rsidRPr="007F78D8">
        <w:rPr>
          <w:color w:val="auto"/>
          <w:lang w:eastAsia="en-US"/>
        </w:rPr>
        <w:t>форм</w:t>
      </w:r>
      <w:r w:rsidRPr="007F78D8">
        <w:rPr>
          <w:color w:val="auto"/>
          <w:spacing w:val="82"/>
          <w:w w:val="99"/>
          <w:lang w:eastAsia="en-US"/>
        </w:rPr>
        <w:t xml:space="preserve"> </w:t>
      </w:r>
      <w:r w:rsidRPr="007F78D8">
        <w:rPr>
          <w:color w:val="auto"/>
          <w:spacing w:val="-1"/>
          <w:lang w:eastAsia="en-US"/>
        </w:rPr>
        <w:t>утверждения</w:t>
      </w:r>
      <w:r w:rsidRPr="007F78D8">
        <w:rPr>
          <w:color w:val="auto"/>
          <w:spacing w:val="-18"/>
          <w:lang w:eastAsia="en-US"/>
        </w:rPr>
        <w:t xml:space="preserve"> </w:t>
      </w:r>
      <w:r w:rsidRPr="007F78D8">
        <w:rPr>
          <w:color w:val="auto"/>
          <w:spacing w:val="-1"/>
          <w:lang w:eastAsia="en-US"/>
        </w:rPr>
        <w:t>самостоятельности,</w:t>
      </w:r>
      <w:r w:rsidRPr="007F78D8">
        <w:rPr>
          <w:color w:val="auto"/>
          <w:spacing w:val="-18"/>
          <w:lang w:eastAsia="en-US"/>
        </w:rPr>
        <w:t xml:space="preserve"> </w:t>
      </w:r>
      <w:r w:rsidRPr="007F78D8">
        <w:rPr>
          <w:color w:val="auto"/>
          <w:spacing w:val="-1"/>
          <w:lang w:eastAsia="en-US"/>
        </w:rPr>
        <w:t>личностной</w:t>
      </w:r>
      <w:r w:rsidRPr="007F78D8">
        <w:rPr>
          <w:color w:val="auto"/>
          <w:spacing w:val="-17"/>
          <w:lang w:eastAsia="en-US"/>
        </w:rPr>
        <w:t xml:space="preserve"> </w:t>
      </w:r>
      <w:r w:rsidRPr="007F78D8">
        <w:rPr>
          <w:color w:val="auto"/>
          <w:spacing w:val="-1"/>
          <w:lang w:eastAsia="en-US"/>
        </w:rPr>
        <w:t>автономии;</w:t>
      </w:r>
    </w:p>
    <w:p w:rsidR="007F78D8" w:rsidRPr="007F78D8" w:rsidRDefault="007F78D8" w:rsidP="007F78D8">
      <w:pPr>
        <w:widowControl w:val="0"/>
        <w:numPr>
          <w:ilvl w:val="0"/>
          <w:numId w:val="62"/>
        </w:numPr>
        <w:tabs>
          <w:tab w:val="left" w:pos="532"/>
        </w:tabs>
        <w:spacing w:before="69"/>
        <w:ind w:right="120" w:firstLine="0"/>
        <w:rPr>
          <w:color w:val="auto"/>
          <w:lang w:eastAsia="en-US"/>
        </w:rPr>
      </w:pPr>
      <w:r w:rsidRPr="007F78D8">
        <w:rPr>
          <w:color w:val="auto"/>
          <w:spacing w:val="-1"/>
          <w:lang w:eastAsia="en-US"/>
        </w:rPr>
        <w:t>развитие</w:t>
      </w:r>
      <w:r w:rsidRPr="007F78D8">
        <w:rPr>
          <w:color w:val="auto"/>
          <w:spacing w:val="20"/>
          <w:lang w:eastAsia="en-US"/>
        </w:rPr>
        <w:t xml:space="preserve"> </w:t>
      </w:r>
      <w:r w:rsidRPr="007F78D8">
        <w:rPr>
          <w:color w:val="auto"/>
          <w:lang w:eastAsia="en-US"/>
        </w:rPr>
        <w:t>форм</w:t>
      </w:r>
      <w:r w:rsidRPr="007F78D8">
        <w:rPr>
          <w:color w:val="auto"/>
          <w:spacing w:val="21"/>
          <w:lang w:eastAsia="en-US"/>
        </w:rPr>
        <w:t xml:space="preserve"> </w:t>
      </w:r>
      <w:r w:rsidRPr="007F78D8">
        <w:rPr>
          <w:color w:val="auto"/>
          <w:lang w:eastAsia="en-US"/>
        </w:rPr>
        <w:t>и</w:t>
      </w:r>
      <w:r w:rsidRPr="007F78D8">
        <w:rPr>
          <w:color w:val="auto"/>
          <w:spacing w:val="21"/>
          <w:lang w:eastAsia="en-US"/>
        </w:rPr>
        <w:t xml:space="preserve"> </w:t>
      </w:r>
      <w:r w:rsidRPr="007F78D8">
        <w:rPr>
          <w:color w:val="auto"/>
          <w:lang w:eastAsia="en-US"/>
        </w:rPr>
        <w:t>навыков</w:t>
      </w:r>
      <w:r w:rsidRPr="007F78D8">
        <w:rPr>
          <w:color w:val="auto"/>
          <w:spacing w:val="22"/>
          <w:lang w:eastAsia="en-US"/>
        </w:rPr>
        <w:t xml:space="preserve"> </w:t>
      </w:r>
      <w:r w:rsidRPr="007F78D8">
        <w:rPr>
          <w:color w:val="auto"/>
          <w:spacing w:val="-1"/>
          <w:lang w:eastAsia="en-US"/>
        </w:rPr>
        <w:t>личностного</w:t>
      </w:r>
      <w:r w:rsidRPr="007F78D8">
        <w:rPr>
          <w:color w:val="auto"/>
          <w:spacing w:val="20"/>
          <w:lang w:eastAsia="en-US"/>
        </w:rPr>
        <w:t xml:space="preserve"> </w:t>
      </w:r>
      <w:r w:rsidRPr="007F78D8">
        <w:rPr>
          <w:color w:val="auto"/>
          <w:lang w:eastAsia="en-US"/>
        </w:rPr>
        <w:t>общения</w:t>
      </w:r>
      <w:r w:rsidRPr="007F78D8">
        <w:rPr>
          <w:color w:val="auto"/>
          <w:spacing w:val="20"/>
          <w:lang w:eastAsia="en-US"/>
        </w:rPr>
        <w:t xml:space="preserve"> </w:t>
      </w:r>
      <w:r w:rsidRPr="007F78D8">
        <w:rPr>
          <w:color w:val="auto"/>
          <w:lang w:eastAsia="en-US"/>
        </w:rPr>
        <w:t>в</w:t>
      </w:r>
      <w:r w:rsidRPr="007F78D8">
        <w:rPr>
          <w:color w:val="auto"/>
          <w:spacing w:val="22"/>
          <w:lang w:eastAsia="en-US"/>
        </w:rPr>
        <w:t xml:space="preserve"> </w:t>
      </w:r>
      <w:r w:rsidRPr="007F78D8">
        <w:rPr>
          <w:color w:val="auto"/>
          <w:spacing w:val="-1"/>
          <w:lang w:eastAsia="en-US"/>
        </w:rPr>
        <w:t>группе</w:t>
      </w:r>
      <w:r w:rsidRPr="007F78D8">
        <w:rPr>
          <w:color w:val="auto"/>
          <w:spacing w:val="20"/>
          <w:lang w:eastAsia="en-US"/>
        </w:rPr>
        <w:t xml:space="preserve"> </w:t>
      </w:r>
      <w:r w:rsidRPr="007F78D8">
        <w:rPr>
          <w:color w:val="auto"/>
          <w:lang w:eastAsia="en-US"/>
        </w:rPr>
        <w:t>сверстников,</w:t>
      </w:r>
      <w:r w:rsidRPr="007F78D8">
        <w:rPr>
          <w:color w:val="auto"/>
          <w:spacing w:val="46"/>
          <w:w w:val="99"/>
          <w:lang w:eastAsia="en-US"/>
        </w:rPr>
        <w:t xml:space="preserve"> </w:t>
      </w:r>
      <w:r w:rsidRPr="007F78D8">
        <w:rPr>
          <w:color w:val="auto"/>
          <w:spacing w:val="-1"/>
          <w:lang w:eastAsia="en-US"/>
        </w:rPr>
        <w:t>коммуникативной</w:t>
      </w:r>
      <w:r w:rsidRPr="007F78D8">
        <w:rPr>
          <w:color w:val="auto"/>
          <w:spacing w:val="-30"/>
          <w:lang w:eastAsia="en-US"/>
        </w:rPr>
        <w:t xml:space="preserve"> </w:t>
      </w:r>
      <w:r w:rsidRPr="007F78D8">
        <w:rPr>
          <w:color w:val="auto"/>
          <w:spacing w:val="-1"/>
          <w:lang w:eastAsia="en-US"/>
        </w:rPr>
        <w:t>компетенции;</w:t>
      </w:r>
    </w:p>
    <w:p w:rsidR="007F78D8" w:rsidRPr="007F78D8" w:rsidRDefault="007F78D8" w:rsidP="007F78D8">
      <w:pPr>
        <w:widowControl w:val="0"/>
        <w:numPr>
          <w:ilvl w:val="0"/>
          <w:numId w:val="62"/>
        </w:numPr>
        <w:tabs>
          <w:tab w:val="left" w:pos="604"/>
        </w:tabs>
        <w:ind w:right="123" w:firstLine="0"/>
        <w:rPr>
          <w:color w:val="auto"/>
          <w:lang w:eastAsia="en-US"/>
        </w:rPr>
      </w:pPr>
      <w:r w:rsidRPr="007F78D8">
        <w:rPr>
          <w:color w:val="auto"/>
          <w:spacing w:val="-1"/>
          <w:lang w:eastAsia="en-US"/>
        </w:rPr>
        <w:t>развитие</w:t>
      </w:r>
      <w:r w:rsidRPr="007F78D8">
        <w:rPr>
          <w:color w:val="auto"/>
          <w:spacing w:val="29"/>
          <w:lang w:eastAsia="en-US"/>
        </w:rPr>
        <w:t xml:space="preserve"> </w:t>
      </w:r>
      <w:r w:rsidRPr="007F78D8">
        <w:rPr>
          <w:color w:val="auto"/>
          <w:spacing w:val="-1"/>
          <w:lang w:eastAsia="en-US"/>
        </w:rPr>
        <w:t>компетенций,</w:t>
      </w:r>
      <w:r w:rsidRPr="007F78D8">
        <w:rPr>
          <w:color w:val="auto"/>
          <w:spacing w:val="32"/>
          <w:lang w:eastAsia="en-US"/>
        </w:rPr>
        <w:t xml:space="preserve"> </w:t>
      </w:r>
      <w:r w:rsidRPr="007F78D8">
        <w:rPr>
          <w:color w:val="auto"/>
          <w:spacing w:val="-1"/>
          <w:lang w:eastAsia="en-US"/>
        </w:rPr>
        <w:t>необходимых</w:t>
      </w:r>
      <w:r w:rsidRPr="007F78D8">
        <w:rPr>
          <w:color w:val="auto"/>
          <w:spacing w:val="25"/>
          <w:lang w:eastAsia="en-US"/>
        </w:rPr>
        <w:t xml:space="preserve"> </w:t>
      </w:r>
      <w:r w:rsidRPr="007F78D8">
        <w:rPr>
          <w:color w:val="auto"/>
          <w:spacing w:val="-1"/>
          <w:lang w:eastAsia="en-US"/>
        </w:rPr>
        <w:t>для</w:t>
      </w:r>
      <w:r w:rsidRPr="007F78D8">
        <w:rPr>
          <w:color w:val="auto"/>
          <w:spacing w:val="29"/>
          <w:lang w:eastAsia="en-US"/>
        </w:rPr>
        <w:t xml:space="preserve"> </w:t>
      </w:r>
      <w:r w:rsidRPr="007F78D8">
        <w:rPr>
          <w:color w:val="auto"/>
          <w:lang w:eastAsia="en-US"/>
        </w:rPr>
        <w:t>продолжения</w:t>
      </w:r>
      <w:r w:rsidRPr="007F78D8">
        <w:rPr>
          <w:color w:val="auto"/>
          <w:spacing w:val="24"/>
          <w:lang w:eastAsia="en-US"/>
        </w:rPr>
        <w:t xml:space="preserve"> </w:t>
      </w:r>
      <w:r w:rsidRPr="007F78D8">
        <w:rPr>
          <w:color w:val="auto"/>
          <w:lang w:eastAsia="en-US"/>
        </w:rPr>
        <w:t>образования</w:t>
      </w:r>
      <w:r w:rsidRPr="007F78D8">
        <w:rPr>
          <w:color w:val="auto"/>
          <w:spacing w:val="25"/>
          <w:lang w:eastAsia="en-US"/>
        </w:rPr>
        <w:t xml:space="preserve"> </w:t>
      </w:r>
      <w:r w:rsidRPr="007F78D8">
        <w:rPr>
          <w:color w:val="auto"/>
          <w:lang w:eastAsia="en-US"/>
        </w:rPr>
        <w:t>и</w:t>
      </w:r>
      <w:r w:rsidRPr="007F78D8">
        <w:rPr>
          <w:color w:val="auto"/>
          <w:spacing w:val="46"/>
          <w:w w:val="99"/>
          <w:lang w:eastAsia="en-US"/>
        </w:rPr>
        <w:t xml:space="preserve"> </w:t>
      </w:r>
      <w:r w:rsidRPr="007F78D8">
        <w:rPr>
          <w:color w:val="auto"/>
          <w:spacing w:val="-1"/>
          <w:lang w:eastAsia="en-US"/>
        </w:rPr>
        <w:t>профессионального</w:t>
      </w:r>
      <w:r w:rsidRPr="007F78D8">
        <w:rPr>
          <w:color w:val="auto"/>
          <w:spacing w:val="-32"/>
          <w:lang w:eastAsia="en-US"/>
        </w:rPr>
        <w:t xml:space="preserve"> </w:t>
      </w:r>
      <w:r w:rsidRPr="007F78D8">
        <w:rPr>
          <w:color w:val="auto"/>
          <w:spacing w:val="-1"/>
          <w:lang w:eastAsia="en-US"/>
        </w:rPr>
        <w:t>самоопределения;</w:t>
      </w:r>
    </w:p>
    <w:p w:rsidR="007F78D8" w:rsidRPr="007F78D8" w:rsidRDefault="007F78D8" w:rsidP="007F78D8">
      <w:pPr>
        <w:widowControl w:val="0"/>
        <w:numPr>
          <w:ilvl w:val="0"/>
          <w:numId w:val="62"/>
        </w:numPr>
        <w:tabs>
          <w:tab w:val="left" w:pos="398"/>
        </w:tabs>
        <w:ind w:right="121" w:firstLine="0"/>
        <w:rPr>
          <w:color w:val="auto"/>
          <w:lang w:eastAsia="en-US"/>
        </w:rPr>
      </w:pPr>
      <w:r w:rsidRPr="007F78D8">
        <w:rPr>
          <w:color w:val="auto"/>
          <w:spacing w:val="-1"/>
          <w:lang w:eastAsia="en-US"/>
        </w:rPr>
        <w:t>формирование</w:t>
      </w:r>
      <w:r w:rsidRPr="007F78D8">
        <w:rPr>
          <w:color w:val="auto"/>
          <w:spacing w:val="4"/>
          <w:lang w:eastAsia="en-US"/>
        </w:rPr>
        <w:t xml:space="preserve"> </w:t>
      </w:r>
      <w:r w:rsidRPr="007F78D8">
        <w:rPr>
          <w:color w:val="auto"/>
          <w:spacing w:val="-1"/>
          <w:lang w:eastAsia="en-US"/>
        </w:rPr>
        <w:t>навыков</w:t>
      </w:r>
      <w:r w:rsidRPr="007F78D8">
        <w:rPr>
          <w:color w:val="auto"/>
          <w:spacing w:val="6"/>
          <w:lang w:eastAsia="en-US"/>
        </w:rPr>
        <w:t xml:space="preserve"> </w:t>
      </w:r>
      <w:r w:rsidRPr="007F78D8">
        <w:rPr>
          <w:color w:val="auto"/>
          <w:spacing w:val="-2"/>
          <w:lang w:eastAsia="en-US"/>
        </w:rPr>
        <w:t>получения</w:t>
      </w:r>
      <w:r w:rsidRPr="007F78D8">
        <w:rPr>
          <w:color w:val="auto"/>
          <w:spacing w:val="6"/>
          <w:lang w:eastAsia="en-US"/>
        </w:rPr>
        <w:t xml:space="preserve"> </w:t>
      </w:r>
      <w:r w:rsidRPr="007F78D8">
        <w:rPr>
          <w:color w:val="auto"/>
          <w:lang w:eastAsia="en-US"/>
        </w:rPr>
        <w:t>и</w:t>
      </w:r>
      <w:r w:rsidRPr="007F78D8">
        <w:rPr>
          <w:color w:val="auto"/>
          <w:spacing w:val="5"/>
          <w:lang w:eastAsia="en-US"/>
        </w:rPr>
        <w:t xml:space="preserve"> </w:t>
      </w:r>
      <w:r w:rsidRPr="007F78D8">
        <w:rPr>
          <w:color w:val="auto"/>
          <w:lang w:eastAsia="en-US"/>
        </w:rPr>
        <w:t>использования</w:t>
      </w:r>
      <w:r w:rsidRPr="007F78D8">
        <w:rPr>
          <w:color w:val="auto"/>
          <w:spacing w:val="1"/>
          <w:lang w:eastAsia="en-US"/>
        </w:rPr>
        <w:t xml:space="preserve"> </w:t>
      </w:r>
      <w:r w:rsidRPr="007F78D8">
        <w:rPr>
          <w:color w:val="auto"/>
          <w:lang w:eastAsia="en-US"/>
        </w:rPr>
        <w:t>информации</w:t>
      </w:r>
      <w:r w:rsidRPr="007F78D8">
        <w:rPr>
          <w:color w:val="auto"/>
          <w:spacing w:val="2"/>
          <w:lang w:eastAsia="en-US"/>
        </w:rPr>
        <w:t xml:space="preserve"> </w:t>
      </w:r>
      <w:r w:rsidRPr="007F78D8">
        <w:rPr>
          <w:color w:val="auto"/>
          <w:lang w:eastAsia="en-US"/>
        </w:rPr>
        <w:t>(на</w:t>
      </w:r>
      <w:r w:rsidRPr="007F78D8">
        <w:rPr>
          <w:color w:val="auto"/>
          <w:spacing w:val="59"/>
          <w:lang w:eastAsia="en-US"/>
        </w:rPr>
        <w:t xml:space="preserve"> </w:t>
      </w:r>
      <w:r w:rsidRPr="007F78D8">
        <w:rPr>
          <w:color w:val="auto"/>
          <w:spacing w:val="-1"/>
          <w:lang w:eastAsia="en-US"/>
        </w:rPr>
        <w:t>основе</w:t>
      </w:r>
      <w:r w:rsidRPr="007F78D8">
        <w:rPr>
          <w:color w:val="auto"/>
          <w:spacing w:val="5"/>
          <w:lang w:eastAsia="en-US"/>
        </w:rPr>
        <w:t xml:space="preserve"> </w:t>
      </w:r>
      <w:r w:rsidRPr="007F78D8">
        <w:rPr>
          <w:color w:val="auto"/>
          <w:lang w:eastAsia="en-US"/>
        </w:rPr>
        <w:t>ИКТ),</w:t>
      </w:r>
      <w:r w:rsidRPr="007F78D8">
        <w:rPr>
          <w:color w:val="auto"/>
          <w:spacing w:val="56"/>
          <w:w w:val="99"/>
          <w:lang w:eastAsia="en-US"/>
        </w:rPr>
        <w:t xml:space="preserve"> </w:t>
      </w:r>
      <w:r w:rsidRPr="007F78D8">
        <w:rPr>
          <w:color w:val="auto"/>
          <w:spacing w:val="-1"/>
          <w:lang w:eastAsia="en-US"/>
        </w:rPr>
        <w:t>способствующих</w:t>
      </w:r>
      <w:r w:rsidRPr="007F78D8">
        <w:rPr>
          <w:color w:val="auto"/>
          <w:spacing w:val="15"/>
          <w:lang w:eastAsia="en-US"/>
        </w:rPr>
        <w:t xml:space="preserve"> </w:t>
      </w:r>
      <w:r w:rsidRPr="007F78D8">
        <w:rPr>
          <w:color w:val="auto"/>
          <w:lang w:eastAsia="en-US"/>
        </w:rPr>
        <w:t>повышению</w:t>
      </w:r>
      <w:r w:rsidRPr="007F78D8">
        <w:rPr>
          <w:color w:val="auto"/>
          <w:spacing w:val="19"/>
          <w:lang w:eastAsia="en-US"/>
        </w:rPr>
        <w:t xml:space="preserve"> </w:t>
      </w:r>
      <w:r w:rsidRPr="007F78D8">
        <w:rPr>
          <w:color w:val="auto"/>
          <w:lang w:eastAsia="en-US"/>
        </w:rPr>
        <w:t>социальных</w:t>
      </w:r>
      <w:r w:rsidRPr="007F78D8">
        <w:rPr>
          <w:color w:val="auto"/>
          <w:spacing w:val="16"/>
          <w:lang w:eastAsia="en-US"/>
        </w:rPr>
        <w:t xml:space="preserve"> </w:t>
      </w:r>
      <w:r w:rsidRPr="007F78D8">
        <w:rPr>
          <w:color w:val="auto"/>
          <w:lang w:eastAsia="en-US"/>
        </w:rPr>
        <w:t>компетенций</w:t>
      </w:r>
      <w:r w:rsidRPr="007F78D8">
        <w:rPr>
          <w:color w:val="auto"/>
          <w:spacing w:val="22"/>
          <w:lang w:eastAsia="en-US"/>
        </w:rPr>
        <w:t xml:space="preserve"> </w:t>
      </w:r>
      <w:r w:rsidRPr="007F78D8">
        <w:rPr>
          <w:color w:val="auto"/>
          <w:lang w:eastAsia="en-US"/>
        </w:rPr>
        <w:t>и</w:t>
      </w:r>
      <w:r w:rsidRPr="007F78D8">
        <w:rPr>
          <w:color w:val="auto"/>
          <w:spacing w:val="21"/>
          <w:lang w:eastAsia="en-US"/>
        </w:rPr>
        <w:t xml:space="preserve"> </w:t>
      </w:r>
      <w:r w:rsidRPr="007F78D8">
        <w:rPr>
          <w:color w:val="auto"/>
          <w:spacing w:val="-1"/>
          <w:lang w:eastAsia="en-US"/>
        </w:rPr>
        <w:t>адаптации</w:t>
      </w:r>
      <w:r w:rsidRPr="007F78D8">
        <w:rPr>
          <w:color w:val="auto"/>
          <w:spacing w:val="22"/>
          <w:lang w:eastAsia="en-US"/>
        </w:rPr>
        <w:t xml:space="preserve"> </w:t>
      </w:r>
      <w:r w:rsidRPr="007F78D8">
        <w:rPr>
          <w:color w:val="auto"/>
          <w:lang w:eastAsia="en-US"/>
        </w:rPr>
        <w:t>в</w:t>
      </w:r>
      <w:r w:rsidRPr="007F78D8">
        <w:rPr>
          <w:color w:val="auto"/>
          <w:spacing w:val="22"/>
          <w:lang w:eastAsia="en-US"/>
        </w:rPr>
        <w:t xml:space="preserve"> </w:t>
      </w:r>
      <w:r w:rsidRPr="007F78D8">
        <w:rPr>
          <w:color w:val="auto"/>
          <w:lang w:eastAsia="en-US"/>
        </w:rPr>
        <w:t>реальных</w:t>
      </w:r>
      <w:r w:rsidRPr="007F78D8">
        <w:rPr>
          <w:color w:val="auto"/>
          <w:spacing w:val="48"/>
          <w:w w:val="99"/>
          <w:lang w:eastAsia="en-US"/>
        </w:rPr>
        <w:t xml:space="preserve"> </w:t>
      </w:r>
      <w:r w:rsidRPr="007F78D8">
        <w:rPr>
          <w:color w:val="auto"/>
          <w:lang w:eastAsia="en-US"/>
        </w:rPr>
        <w:t>жизненных</w:t>
      </w:r>
      <w:r w:rsidRPr="007F78D8">
        <w:rPr>
          <w:color w:val="auto"/>
          <w:spacing w:val="-20"/>
          <w:lang w:eastAsia="en-US"/>
        </w:rPr>
        <w:t xml:space="preserve"> </w:t>
      </w:r>
      <w:r w:rsidRPr="007F78D8">
        <w:rPr>
          <w:color w:val="auto"/>
          <w:spacing w:val="-2"/>
          <w:lang w:eastAsia="en-US"/>
        </w:rPr>
        <w:t>условиях;</w:t>
      </w:r>
    </w:p>
    <w:p w:rsidR="007F78D8" w:rsidRPr="007F78D8" w:rsidRDefault="007F78D8" w:rsidP="007F78D8">
      <w:pPr>
        <w:widowControl w:val="0"/>
        <w:numPr>
          <w:ilvl w:val="0"/>
          <w:numId w:val="62"/>
        </w:numPr>
        <w:tabs>
          <w:tab w:val="left" w:pos="480"/>
        </w:tabs>
        <w:spacing w:before="7"/>
        <w:ind w:right="122" w:firstLine="0"/>
        <w:rPr>
          <w:color w:val="auto"/>
          <w:lang w:eastAsia="en-US"/>
        </w:rPr>
      </w:pPr>
      <w:r w:rsidRPr="007F78D8">
        <w:rPr>
          <w:color w:val="auto"/>
          <w:spacing w:val="-1"/>
          <w:lang w:eastAsia="en-US"/>
        </w:rPr>
        <w:t>социальная</w:t>
      </w:r>
      <w:r w:rsidRPr="007F78D8">
        <w:rPr>
          <w:color w:val="auto"/>
          <w:spacing w:val="26"/>
          <w:lang w:eastAsia="en-US"/>
        </w:rPr>
        <w:t xml:space="preserve"> </w:t>
      </w:r>
      <w:r w:rsidRPr="007F78D8">
        <w:rPr>
          <w:color w:val="auto"/>
          <w:spacing w:val="-1"/>
          <w:lang w:eastAsia="en-US"/>
        </w:rPr>
        <w:t>защита</w:t>
      </w:r>
      <w:r w:rsidRPr="007F78D8">
        <w:rPr>
          <w:color w:val="auto"/>
          <w:spacing w:val="26"/>
          <w:lang w:eastAsia="en-US"/>
        </w:rPr>
        <w:t xml:space="preserve"> </w:t>
      </w:r>
      <w:r w:rsidRPr="007F78D8">
        <w:rPr>
          <w:color w:val="auto"/>
          <w:spacing w:val="-1"/>
          <w:lang w:eastAsia="en-US"/>
        </w:rPr>
        <w:t>ребёнка</w:t>
      </w:r>
      <w:r w:rsidRPr="007F78D8">
        <w:rPr>
          <w:color w:val="auto"/>
          <w:spacing w:val="27"/>
          <w:lang w:eastAsia="en-US"/>
        </w:rPr>
        <w:t xml:space="preserve"> </w:t>
      </w:r>
      <w:r w:rsidRPr="007F78D8">
        <w:rPr>
          <w:color w:val="auto"/>
          <w:lang w:eastAsia="en-US"/>
        </w:rPr>
        <w:t>в</w:t>
      </w:r>
      <w:r w:rsidRPr="007F78D8">
        <w:rPr>
          <w:color w:val="auto"/>
          <w:spacing w:val="28"/>
          <w:lang w:eastAsia="en-US"/>
        </w:rPr>
        <w:t xml:space="preserve"> </w:t>
      </w:r>
      <w:r w:rsidRPr="007F78D8">
        <w:rPr>
          <w:color w:val="auto"/>
          <w:spacing w:val="-1"/>
          <w:lang w:eastAsia="en-US"/>
        </w:rPr>
        <w:t>случаях</w:t>
      </w:r>
      <w:r w:rsidRPr="007F78D8">
        <w:rPr>
          <w:color w:val="auto"/>
          <w:spacing w:val="27"/>
          <w:lang w:eastAsia="en-US"/>
        </w:rPr>
        <w:t xml:space="preserve"> </w:t>
      </w:r>
      <w:r w:rsidRPr="007F78D8">
        <w:rPr>
          <w:color w:val="auto"/>
          <w:lang w:eastAsia="en-US"/>
        </w:rPr>
        <w:t>неблагоприятных</w:t>
      </w:r>
      <w:r w:rsidRPr="007F78D8">
        <w:rPr>
          <w:color w:val="auto"/>
          <w:spacing w:val="22"/>
          <w:lang w:eastAsia="en-US"/>
        </w:rPr>
        <w:t xml:space="preserve"> </w:t>
      </w:r>
      <w:r w:rsidRPr="007F78D8">
        <w:rPr>
          <w:color w:val="auto"/>
          <w:spacing w:val="-1"/>
          <w:lang w:eastAsia="en-US"/>
        </w:rPr>
        <w:t>условий</w:t>
      </w:r>
      <w:r w:rsidRPr="007F78D8">
        <w:rPr>
          <w:color w:val="auto"/>
          <w:spacing w:val="29"/>
          <w:lang w:eastAsia="en-US"/>
        </w:rPr>
        <w:t xml:space="preserve"> </w:t>
      </w:r>
      <w:r w:rsidRPr="007F78D8">
        <w:rPr>
          <w:color w:val="auto"/>
          <w:lang w:eastAsia="en-US"/>
        </w:rPr>
        <w:t>жизни</w:t>
      </w:r>
      <w:r w:rsidRPr="007F78D8">
        <w:rPr>
          <w:color w:val="auto"/>
          <w:spacing w:val="23"/>
          <w:lang w:eastAsia="en-US"/>
        </w:rPr>
        <w:t xml:space="preserve"> </w:t>
      </w:r>
      <w:r w:rsidRPr="007F78D8">
        <w:rPr>
          <w:color w:val="auto"/>
          <w:lang w:eastAsia="en-US"/>
        </w:rPr>
        <w:t>при</w:t>
      </w:r>
      <w:r w:rsidRPr="007F78D8">
        <w:rPr>
          <w:color w:val="auto"/>
          <w:spacing w:val="38"/>
          <w:w w:val="99"/>
          <w:lang w:eastAsia="en-US"/>
        </w:rPr>
        <w:t xml:space="preserve"> </w:t>
      </w:r>
      <w:r w:rsidRPr="007F78D8">
        <w:rPr>
          <w:color w:val="auto"/>
          <w:spacing w:val="-1"/>
          <w:w w:val="95"/>
          <w:lang w:eastAsia="en-US"/>
        </w:rPr>
        <w:t>психотравмирующих</w:t>
      </w:r>
      <w:r w:rsidRPr="007F78D8">
        <w:rPr>
          <w:color w:val="auto"/>
          <w:w w:val="95"/>
          <w:lang w:eastAsia="en-US"/>
        </w:rPr>
        <w:t xml:space="preserve">  </w:t>
      </w:r>
      <w:r w:rsidRPr="007F78D8">
        <w:rPr>
          <w:color w:val="auto"/>
          <w:spacing w:val="42"/>
          <w:w w:val="95"/>
          <w:lang w:eastAsia="en-US"/>
        </w:rPr>
        <w:t xml:space="preserve"> </w:t>
      </w:r>
      <w:r w:rsidRPr="007F78D8">
        <w:rPr>
          <w:color w:val="auto"/>
          <w:spacing w:val="-1"/>
          <w:w w:val="95"/>
          <w:lang w:eastAsia="en-US"/>
        </w:rPr>
        <w:t>обстоятельствах.</w:t>
      </w:r>
    </w:p>
    <w:p w:rsidR="007F78D8" w:rsidRPr="007F78D8" w:rsidRDefault="007F78D8" w:rsidP="007F78D8">
      <w:pPr>
        <w:widowControl w:val="0"/>
        <w:numPr>
          <w:ilvl w:val="0"/>
          <w:numId w:val="63"/>
        </w:numPr>
        <w:tabs>
          <w:tab w:val="left" w:pos="364"/>
        </w:tabs>
        <w:ind w:hanging="244"/>
        <w:rPr>
          <w:color w:val="auto"/>
          <w:lang w:val="en-US" w:eastAsia="en-US"/>
        </w:rPr>
      </w:pPr>
      <w:r w:rsidRPr="007F78D8">
        <w:rPr>
          <w:rFonts w:eastAsia="Calibri"/>
          <w:i/>
          <w:color w:val="auto"/>
          <w:spacing w:val="-1"/>
          <w:lang w:val="en-US" w:eastAsia="en-US"/>
        </w:rPr>
        <w:t>Консультативное:</w:t>
      </w:r>
    </w:p>
    <w:p w:rsidR="007F78D8" w:rsidRPr="007F78D8" w:rsidRDefault="007F78D8" w:rsidP="007F78D8">
      <w:pPr>
        <w:widowControl w:val="0"/>
        <w:numPr>
          <w:ilvl w:val="0"/>
          <w:numId w:val="62"/>
        </w:numPr>
        <w:tabs>
          <w:tab w:val="left" w:pos="288"/>
        </w:tabs>
        <w:ind w:right="122" w:firstLine="14"/>
        <w:rPr>
          <w:color w:val="auto"/>
          <w:lang w:eastAsia="en-US"/>
        </w:rPr>
      </w:pPr>
      <w:proofErr w:type="gramStart"/>
      <w:r w:rsidRPr="007F78D8">
        <w:rPr>
          <w:color w:val="auto"/>
          <w:spacing w:val="-1"/>
          <w:lang w:eastAsia="en-US"/>
        </w:rPr>
        <w:t>выработка</w:t>
      </w:r>
      <w:r w:rsidRPr="007F78D8">
        <w:rPr>
          <w:color w:val="auto"/>
          <w:spacing w:val="6"/>
          <w:lang w:eastAsia="en-US"/>
        </w:rPr>
        <w:t xml:space="preserve"> </w:t>
      </w:r>
      <w:r w:rsidRPr="007F78D8">
        <w:rPr>
          <w:color w:val="auto"/>
          <w:spacing w:val="-1"/>
          <w:lang w:eastAsia="en-US"/>
        </w:rPr>
        <w:t>совместных</w:t>
      </w:r>
      <w:r w:rsidRPr="007F78D8">
        <w:rPr>
          <w:color w:val="auto"/>
          <w:spacing w:val="3"/>
          <w:lang w:eastAsia="en-US"/>
        </w:rPr>
        <w:t xml:space="preserve"> </w:t>
      </w:r>
      <w:r w:rsidRPr="007F78D8">
        <w:rPr>
          <w:color w:val="auto"/>
          <w:spacing w:val="-1"/>
          <w:lang w:eastAsia="en-US"/>
        </w:rPr>
        <w:t>обоснованных</w:t>
      </w:r>
      <w:r w:rsidRPr="007F78D8">
        <w:rPr>
          <w:color w:val="auto"/>
          <w:spacing w:val="4"/>
          <w:lang w:eastAsia="en-US"/>
        </w:rPr>
        <w:t xml:space="preserve"> </w:t>
      </w:r>
      <w:r w:rsidRPr="007F78D8">
        <w:rPr>
          <w:color w:val="auto"/>
          <w:spacing w:val="-1"/>
          <w:lang w:eastAsia="en-US"/>
        </w:rPr>
        <w:t>рекомендаций</w:t>
      </w:r>
      <w:r w:rsidRPr="007F78D8">
        <w:rPr>
          <w:color w:val="auto"/>
          <w:spacing w:val="8"/>
          <w:lang w:eastAsia="en-US"/>
        </w:rPr>
        <w:t xml:space="preserve"> </w:t>
      </w:r>
      <w:r w:rsidRPr="007F78D8">
        <w:rPr>
          <w:color w:val="auto"/>
          <w:spacing w:val="-2"/>
          <w:lang w:eastAsia="en-US"/>
        </w:rPr>
        <w:t>по</w:t>
      </w:r>
      <w:r w:rsidRPr="007F78D8">
        <w:rPr>
          <w:color w:val="auto"/>
          <w:spacing w:val="8"/>
          <w:lang w:eastAsia="en-US"/>
        </w:rPr>
        <w:t xml:space="preserve"> </w:t>
      </w:r>
      <w:r w:rsidRPr="007F78D8">
        <w:rPr>
          <w:color w:val="auto"/>
          <w:spacing w:val="-1"/>
          <w:lang w:eastAsia="en-US"/>
        </w:rPr>
        <w:t>основным</w:t>
      </w:r>
      <w:r w:rsidRPr="007F78D8">
        <w:rPr>
          <w:color w:val="auto"/>
          <w:spacing w:val="8"/>
          <w:lang w:eastAsia="en-US"/>
        </w:rPr>
        <w:t xml:space="preserve"> </w:t>
      </w:r>
      <w:r w:rsidRPr="007F78D8">
        <w:rPr>
          <w:color w:val="auto"/>
          <w:spacing w:val="-1"/>
          <w:lang w:eastAsia="en-US"/>
        </w:rPr>
        <w:t>направлениям</w:t>
      </w:r>
      <w:r w:rsidRPr="007F78D8">
        <w:rPr>
          <w:color w:val="auto"/>
          <w:spacing w:val="8"/>
          <w:lang w:eastAsia="en-US"/>
        </w:rPr>
        <w:t xml:space="preserve"> </w:t>
      </w:r>
      <w:r w:rsidRPr="007F78D8">
        <w:rPr>
          <w:color w:val="auto"/>
          <w:spacing w:val="-1"/>
          <w:lang w:eastAsia="en-US"/>
        </w:rPr>
        <w:t>работы</w:t>
      </w:r>
      <w:r w:rsidRPr="007F78D8">
        <w:rPr>
          <w:color w:val="auto"/>
          <w:spacing w:val="91"/>
          <w:w w:val="99"/>
          <w:lang w:eastAsia="en-US"/>
        </w:rPr>
        <w:t xml:space="preserve"> </w:t>
      </w:r>
      <w:r w:rsidRPr="007F78D8">
        <w:rPr>
          <w:color w:val="auto"/>
          <w:lang w:eastAsia="en-US"/>
        </w:rPr>
        <w:t>с</w:t>
      </w:r>
      <w:r w:rsidRPr="007F78D8">
        <w:rPr>
          <w:color w:val="auto"/>
          <w:spacing w:val="-2"/>
          <w:lang w:eastAsia="en-US"/>
        </w:rPr>
        <w:t xml:space="preserve"> </w:t>
      </w:r>
      <w:r w:rsidRPr="007F78D8">
        <w:rPr>
          <w:color w:val="auto"/>
          <w:lang w:eastAsia="en-US"/>
        </w:rPr>
        <w:t>обучающимися</w:t>
      </w:r>
      <w:r w:rsidRPr="007F78D8">
        <w:rPr>
          <w:color w:val="auto"/>
          <w:spacing w:val="-1"/>
          <w:lang w:eastAsia="en-US"/>
        </w:rPr>
        <w:t xml:space="preserve"> </w:t>
      </w:r>
      <w:r w:rsidRPr="007F78D8">
        <w:rPr>
          <w:color w:val="auto"/>
          <w:lang w:eastAsia="en-US"/>
        </w:rPr>
        <w:t>с</w:t>
      </w:r>
      <w:r w:rsidRPr="007F78D8">
        <w:rPr>
          <w:color w:val="auto"/>
          <w:spacing w:val="-2"/>
          <w:lang w:eastAsia="en-US"/>
        </w:rPr>
        <w:t xml:space="preserve"> </w:t>
      </w:r>
      <w:r w:rsidRPr="007F78D8">
        <w:rPr>
          <w:color w:val="auto"/>
          <w:lang w:eastAsia="en-US"/>
        </w:rPr>
        <w:t xml:space="preserve">ограниченными </w:t>
      </w:r>
      <w:r w:rsidRPr="007F78D8">
        <w:rPr>
          <w:color w:val="auto"/>
          <w:spacing w:val="-1"/>
          <w:lang w:eastAsia="en-US"/>
        </w:rPr>
        <w:t>возможностями</w:t>
      </w:r>
      <w:r w:rsidRPr="007F78D8">
        <w:rPr>
          <w:color w:val="auto"/>
          <w:lang w:eastAsia="en-US"/>
        </w:rPr>
        <w:t xml:space="preserve"> </w:t>
      </w:r>
      <w:r w:rsidRPr="007F78D8">
        <w:rPr>
          <w:color w:val="auto"/>
          <w:spacing w:val="-1"/>
          <w:lang w:eastAsia="en-US"/>
        </w:rPr>
        <w:t>здоровья,</w:t>
      </w:r>
      <w:r w:rsidRPr="007F78D8">
        <w:rPr>
          <w:color w:val="auto"/>
          <w:spacing w:val="1"/>
          <w:lang w:eastAsia="en-US"/>
        </w:rPr>
        <w:t xml:space="preserve"> </w:t>
      </w:r>
      <w:r w:rsidRPr="007F78D8">
        <w:rPr>
          <w:color w:val="auto"/>
          <w:lang w:eastAsia="en-US"/>
        </w:rPr>
        <w:t>единых</w:t>
      </w:r>
      <w:r w:rsidRPr="007F78D8">
        <w:rPr>
          <w:color w:val="auto"/>
          <w:spacing w:val="-5"/>
          <w:lang w:eastAsia="en-US"/>
        </w:rPr>
        <w:t xml:space="preserve"> </w:t>
      </w:r>
      <w:r w:rsidRPr="007F78D8">
        <w:rPr>
          <w:color w:val="auto"/>
          <w:spacing w:val="-1"/>
          <w:lang w:eastAsia="en-US"/>
        </w:rPr>
        <w:t>для всех</w:t>
      </w:r>
      <w:r w:rsidRPr="007F78D8">
        <w:rPr>
          <w:color w:val="auto"/>
          <w:spacing w:val="4"/>
          <w:lang w:eastAsia="en-US"/>
        </w:rPr>
        <w:t xml:space="preserve"> </w:t>
      </w:r>
      <w:r w:rsidRPr="007F78D8">
        <w:rPr>
          <w:color w:val="auto"/>
          <w:spacing w:val="-1"/>
          <w:lang w:eastAsia="en-US"/>
        </w:rPr>
        <w:t>участников</w:t>
      </w:r>
      <w:r w:rsidRPr="007F78D8">
        <w:rPr>
          <w:color w:val="auto"/>
          <w:spacing w:val="52"/>
          <w:w w:val="99"/>
          <w:lang w:eastAsia="en-US"/>
        </w:rPr>
        <w:t xml:space="preserve"> </w:t>
      </w:r>
      <w:r w:rsidRPr="007F78D8">
        <w:rPr>
          <w:color w:val="auto"/>
          <w:spacing w:val="-1"/>
          <w:lang w:eastAsia="en-US"/>
        </w:rPr>
        <w:t>образовательного</w:t>
      </w:r>
      <w:r w:rsidRPr="007F78D8">
        <w:rPr>
          <w:color w:val="auto"/>
          <w:spacing w:val="-26"/>
          <w:lang w:eastAsia="en-US"/>
        </w:rPr>
        <w:t xml:space="preserve"> </w:t>
      </w:r>
      <w:r w:rsidRPr="007F78D8">
        <w:rPr>
          <w:color w:val="auto"/>
          <w:spacing w:val="-1"/>
          <w:lang w:eastAsia="en-US"/>
        </w:rPr>
        <w:t>процесса;</w:t>
      </w:r>
      <w:proofErr w:type="gramEnd"/>
    </w:p>
    <w:p w:rsidR="007F78D8" w:rsidRPr="007F78D8" w:rsidRDefault="007F78D8" w:rsidP="007F78D8">
      <w:pPr>
        <w:widowControl w:val="0"/>
        <w:numPr>
          <w:ilvl w:val="0"/>
          <w:numId w:val="62"/>
        </w:numPr>
        <w:tabs>
          <w:tab w:val="left" w:pos="278"/>
        </w:tabs>
        <w:spacing w:before="2"/>
        <w:ind w:right="124" w:firstLine="14"/>
        <w:rPr>
          <w:color w:val="auto"/>
          <w:lang w:eastAsia="en-US"/>
        </w:rPr>
      </w:pPr>
      <w:proofErr w:type="gramStart"/>
      <w:r w:rsidRPr="007F78D8">
        <w:rPr>
          <w:color w:val="auto"/>
          <w:spacing w:val="-1"/>
          <w:lang w:eastAsia="en-US"/>
        </w:rPr>
        <w:t>консультирование</w:t>
      </w:r>
      <w:r w:rsidRPr="007F78D8">
        <w:rPr>
          <w:color w:val="auto"/>
          <w:spacing w:val="2"/>
          <w:lang w:eastAsia="en-US"/>
        </w:rPr>
        <w:t xml:space="preserve"> </w:t>
      </w:r>
      <w:r w:rsidRPr="007F78D8">
        <w:rPr>
          <w:color w:val="auto"/>
          <w:spacing w:val="-1"/>
          <w:lang w:eastAsia="en-US"/>
        </w:rPr>
        <w:t>специалистами</w:t>
      </w:r>
      <w:r w:rsidRPr="007F78D8">
        <w:rPr>
          <w:color w:val="auto"/>
          <w:lang w:eastAsia="en-US"/>
        </w:rPr>
        <w:t xml:space="preserve">  педагогов </w:t>
      </w:r>
      <w:r w:rsidRPr="007F78D8">
        <w:rPr>
          <w:color w:val="auto"/>
          <w:spacing w:val="-2"/>
          <w:lang w:eastAsia="en-US"/>
        </w:rPr>
        <w:t>по</w:t>
      </w:r>
      <w:r w:rsidRPr="007F78D8">
        <w:rPr>
          <w:color w:val="auto"/>
          <w:spacing w:val="3"/>
          <w:lang w:eastAsia="en-US"/>
        </w:rPr>
        <w:t xml:space="preserve"> </w:t>
      </w:r>
      <w:r w:rsidRPr="007F78D8">
        <w:rPr>
          <w:color w:val="auto"/>
          <w:spacing w:val="-1"/>
          <w:lang w:eastAsia="en-US"/>
        </w:rPr>
        <w:t>выбору</w:t>
      </w:r>
      <w:r w:rsidRPr="007F78D8">
        <w:rPr>
          <w:color w:val="auto"/>
          <w:spacing w:val="54"/>
          <w:lang w:eastAsia="en-US"/>
        </w:rPr>
        <w:t xml:space="preserve"> </w:t>
      </w:r>
      <w:r w:rsidRPr="007F78D8">
        <w:rPr>
          <w:color w:val="auto"/>
          <w:lang w:eastAsia="en-US"/>
        </w:rPr>
        <w:t>индивидуально</w:t>
      </w:r>
      <w:r w:rsidRPr="007F78D8">
        <w:rPr>
          <w:color w:val="auto"/>
          <w:spacing w:val="48"/>
          <w:w w:val="99"/>
          <w:lang w:eastAsia="en-US"/>
        </w:rPr>
        <w:t xml:space="preserve"> </w:t>
      </w:r>
      <w:r w:rsidRPr="007F78D8">
        <w:rPr>
          <w:color w:val="auto"/>
          <w:spacing w:val="-1"/>
          <w:lang w:eastAsia="en-US"/>
        </w:rPr>
        <w:t>ориентированных</w:t>
      </w:r>
      <w:r w:rsidRPr="007F78D8">
        <w:rPr>
          <w:color w:val="auto"/>
          <w:spacing w:val="58"/>
          <w:lang w:eastAsia="en-US"/>
        </w:rPr>
        <w:t xml:space="preserve"> </w:t>
      </w:r>
      <w:r w:rsidRPr="007F78D8">
        <w:rPr>
          <w:color w:val="auto"/>
          <w:lang w:eastAsia="en-US"/>
        </w:rPr>
        <w:t>методов</w:t>
      </w:r>
      <w:r w:rsidRPr="007F78D8">
        <w:rPr>
          <w:color w:val="auto"/>
          <w:spacing w:val="58"/>
          <w:lang w:eastAsia="en-US"/>
        </w:rPr>
        <w:t xml:space="preserve"> </w:t>
      </w:r>
      <w:r w:rsidRPr="007F78D8">
        <w:rPr>
          <w:color w:val="auto"/>
          <w:lang w:eastAsia="en-US"/>
        </w:rPr>
        <w:t>и</w:t>
      </w:r>
      <w:r w:rsidRPr="007F78D8">
        <w:rPr>
          <w:color w:val="auto"/>
          <w:spacing w:val="4"/>
          <w:lang w:eastAsia="en-US"/>
        </w:rPr>
        <w:t xml:space="preserve"> </w:t>
      </w:r>
      <w:r w:rsidRPr="007F78D8">
        <w:rPr>
          <w:color w:val="auto"/>
          <w:spacing w:val="-1"/>
          <w:lang w:eastAsia="en-US"/>
        </w:rPr>
        <w:t>приёмов</w:t>
      </w:r>
      <w:r w:rsidRPr="007F78D8">
        <w:rPr>
          <w:color w:val="auto"/>
          <w:spacing w:val="4"/>
          <w:lang w:eastAsia="en-US"/>
        </w:rPr>
        <w:t xml:space="preserve"> </w:t>
      </w:r>
      <w:r w:rsidRPr="007F78D8">
        <w:rPr>
          <w:color w:val="auto"/>
          <w:spacing w:val="-2"/>
          <w:lang w:eastAsia="en-US"/>
        </w:rPr>
        <w:t>работы</w:t>
      </w:r>
      <w:r w:rsidRPr="007F78D8">
        <w:rPr>
          <w:color w:val="auto"/>
          <w:spacing w:val="3"/>
          <w:lang w:eastAsia="en-US"/>
        </w:rPr>
        <w:t xml:space="preserve"> </w:t>
      </w:r>
      <w:r w:rsidRPr="007F78D8">
        <w:rPr>
          <w:color w:val="auto"/>
          <w:lang w:eastAsia="en-US"/>
        </w:rPr>
        <w:t>с</w:t>
      </w:r>
      <w:r w:rsidRPr="007F78D8">
        <w:rPr>
          <w:color w:val="auto"/>
          <w:spacing w:val="58"/>
          <w:lang w:eastAsia="en-US"/>
        </w:rPr>
        <w:t xml:space="preserve"> </w:t>
      </w:r>
      <w:r w:rsidRPr="007F78D8">
        <w:rPr>
          <w:color w:val="auto"/>
          <w:spacing w:val="-1"/>
          <w:lang w:eastAsia="en-US"/>
        </w:rPr>
        <w:t>обучающимися</w:t>
      </w:r>
      <w:r w:rsidRPr="007F78D8">
        <w:rPr>
          <w:color w:val="auto"/>
          <w:spacing w:val="2"/>
          <w:lang w:eastAsia="en-US"/>
        </w:rPr>
        <w:t xml:space="preserve"> </w:t>
      </w:r>
      <w:r w:rsidRPr="007F78D8">
        <w:rPr>
          <w:color w:val="auto"/>
          <w:lang w:eastAsia="en-US"/>
        </w:rPr>
        <w:t>с</w:t>
      </w:r>
      <w:r w:rsidRPr="007F78D8">
        <w:rPr>
          <w:color w:val="auto"/>
          <w:spacing w:val="2"/>
          <w:lang w:eastAsia="en-US"/>
        </w:rPr>
        <w:t xml:space="preserve"> </w:t>
      </w:r>
      <w:r w:rsidRPr="007F78D8">
        <w:rPr>
          <w:color w:val="auto"/>
          <w:lang w:eastAsia="en-US"/>
        </w:rPr>
        <w:t>ограниченными</w:t>
      </w:r>
      <w:r w:rsidRPr="007F78D8">
        <w:rPr>
          <w:color w:val="auto"/>
          <w:spacing w:val="64"/>
          <w:w w:val="99"/>
          <w:lang w:eastAsia="en-US"/>
        </w:rPr>
        <w:t xml:space="preserve"> </w:t>
      </w:r>
      <w:r w:rsidRPr="007F78D8">
        <w:rPr>
          <w:color w:val="auto"/>
          <w:lang w:eastAsia="en-US"/>
        </w:rPr>
        <w:t>возможностями</w:t>
      </w:r>
      <w:r w:rsidRPr="007F78D8">
        <w:rPr>
          <w:color w:val="auto"/>
          <w:spacing w:val="-27"/>
          <w:lang w:eastAsia="en-US"/>
        </w:rPr>
        <w:t xml:space="preserve"> </w:t>
      </w:r>
      <w:r w:rsidRPr="007F78D8">
        <w:rPr>
          <w:color w:val="auto"/>
          <w:spacing w:val="-1"/>
          <w:lang w:eastAsia="en-US"/>
        </w:rPr>
        <w:t>здоровья;</w:t>
      </w:r>
      <w:proofErr w:type="gramEnd"/>
    </w:p>
    <w:p w:rsidR="007F78D8" w:rsidRPr="007F78D8" w:rsidRDefault="007F78D8" w:rsidP="007F78D8">
      <w:pPr>
        <w:widowControl w:val="0"/>
        <w:numPr>
          <w:ilvl w:val="0"/>
          <w:numId w:val="62"/>
        </w:numPr>
        <w:tabs>
          <w:tab w:val="left" w:pos="278"/>
        </w:tabs>
        <w:ind w:right="122" w:firstLine="14"/>
        <w:rPr>
          <w:color w:val="auto"/>
          <w:lang w:eastAsia="en-US"/>
        </w:rPr>
      </w:pPr>
      <w:r w:rsidRPr="007F78D8">
        <w:rPr>
          <w:color w:val="auto"/>
          <w:spacing w:val="-1"/>
          <w:lang w:eastAsia="en-US"/>
        </w:rPr>
        <w:t>консультативная</w:t>
      </w:r>
      <w:r w:rsidRPr="007F78D8">
        <w:rPr>
          <w:color w:val="auto"/>
          <w:spacing w:val="55"/>
          <w:lang w:eastAsia="en-US"/>
        </w:rPr>
        <w:t xml:space="preserve"> </w:t>
      </w:r>
      <w:r w:rsidRPr="007F78D8">
        <w:rPr>
          <w:color w:val="auto"/>
          <w:lang w:eastAsia="en-US"/>
        </w:rPr>
        <w:t>помощь</w:t>
      </w:r>
      <w:r w:rsidRPr="007F78D8">
        <w:rPr>
          <w:color w:val="auto"/>
          <w:spacing w:val="54"/>
          <w:lang w:eastAsia="en-US"/>
        </w:rPr>
        <w:t xml:space="preserve"> </w:t>
      </w:r>
      <w:r w:rsidRPr="007F78D8">
        <w:rPr>
          <w:color w:val="auto"/>
          <w:spacing w:val="-1"/>
          <w:lang w:eastAsia="en-US"/>
        </w:rPr>
        <w:t>семье</w:t>
      </w:r>
      <w:r w:rsidRPr="007F78D8">
        <w:rPr>
          <w:color w:val="auto"/>
          <w:spacing w:val="56"/>
          <w:lang w:eastAsia="en-US"/>
        </w:rPr>
        <w:t xml:space="preserve"> </w:t>
      </w:r>
      <w:r w:rsidRPr="007F78D8">
        <w:rPr>
          <w:color w:val="auto"/>
          <w:lang w:eastAsia="en-US"/>
        </w:rPr>
        <w:t>в</w:t>
      </w:r>
      <w:r w:rsidRPr="007F78D8">
        <w:rPr>
          <w:color w:val="auto"/>
          <w:spacing w:val="54"/>
          <w:lang w:eastAsia="en-US"/>
        </w:rPr>
        <w:t xml:space="preserve"> </w:t>
      </w:r>
      <w:r w:rsidRPr="007F78D8">
        <w:rPr>
          <w:color w:val="auto"/>
          <w:spacing w:val="-1"/>
          <w:lang w:eastAsia="en-US"/>
        </w:rPr>
        <w:t>вопросах</w:t>
      </w:r>
      <w:r w:rsidRPr="007F78D8">
        <w:rPr>
          <w:color w:val="auto"/>
          <w:spacing w:val="52"/>
          <w:lang w:eastAsia="en-US"/>
        </w:rPr>
        <w:t xml:space="preserve"> </w:t>
      </w:r>
      <w:r w:rsidRPr="007F78D8">
        <w:rPr>
          <w:color w:val="auto"/>
          <w:spacing w:val="-1"/>
          <w:lang w:eastAsia="en-US"/>
        </w:rPr>
        <w:t>выбора</w:t>
      </w:r>
      <w:r w:rsidRPr="007F78D8">
        <w:rPr>
          <w:color w:val="auto"/>
          <w:spacing w:val="56"/>
          <w:lang w:eastAsia="en-US"/>
        </w:rPr>
        <w:t xml:space="preserve"> </w:t>
      </w:r>
      <w:r w:rsidRPr="007F78D8">
        <w:rPr>
          <w:color w:val="auto"/>
          <w:lang w:eastAsia="en-US"/>
        </w:rPr>
        <w:t>стратегии</w:t>
      </w:r>
      <w:r w:rsidRPr="007F78D8">
        <w:rPr>
          <w:color w:val="auto"/>
          <w:spacing w:val="53"/>
          <w:lang w:eastAsia="en-US"/>
        </w:rPr>
        <w:t xml:space="preserve"> </w:t>
      </w:r>
      <w:r w:rsidRPr="007F78D8">
        <w:rPr>
          <w:color w:val="auto"/>
          <w:spacing w:val="-1"/>
          <w:lang w:eastAsia="en-US"/>
        </w:rPr>
        <w:t>воспитания</w:t>
      </w:r>
      <w:r w:rsidRPr="007F78D8">
        <w:rPr>
          <w:color w:val="auto"/>
          <w:spacing w:val="56"/>
          <w:lang w:eastAsia="en-US"/>
        </w:rPr>
        <w:t xml:space="preserve"> </w:t>
      </w:r>
      <w:r w:rsidRPr="007F78D8">
        <w:rPr>
          <w:color w:val="auto"/>
          <w:lang w:eastAsia="en-US"/>
        </w:rPr>
        <w:t>и</w:t>
      </w:r>
      <w:r w:rsidRPr="007F78D8">
        <w:rPr>
          <w:color w:val="auto"/>
          <w:spacing w:val="53"/>
          <w:lang w:eastAsia="en-US"/>
        </w:rPr>
        <w:t xml:space="preserve"> </w:t>
      </w:r>
      <w:r w:rsidRPr="007F78D8">
        <w:rPr>
          <w:color w:val="auto"/>
          <w:spacing w:val="-1"/>
          <w:lang w:eastAsia="en-US"/>
        </w:rPr>
        <w:t>приёмов</w:t>
      </w:r>
      <w:r w:rsidRPr="007F78D8">
        <w:rPr>
          <w:color w:val="auto"/>
          <w:spacing w:val="74"/>
          <w:w w:val="99"/>
          <w:lang w:eastAsia="en-US"/>
        </w:rPr>
        <w:t xml:space="preserve"> </w:t>
      </w:r>
      <w:r w:rsidRPr="007F78D8">
        <w:rPr>
          <w:color w:val="auto"/>
          <w:spacing w:val="-1"/>
          <w:lang w:eastAsia="en-US"/>
        </w:rPr>
        <w:t>коррекционного</w:t>
      </w:r>
      <w:r w:rsidRPr="007F78D8">
        <w:rPr>
          <w:color w:val="auto"/>
          <w:spacing w:val="-12"/>
          <w:lang w:eastAsia="en-US"/>
        </w:rPr>
        <w:t xml:space="preserve"> </w:t>
      </w:r>
      <w:r w:rsidRPr="007F78D8">
        <w:rPr>
          <w:color w:val="auto"/>
          <w:spacing w:val="-1"/>
          <w:lang w:eastAsia="en-US"/>
        </w:rPr>
        <w:t>обучения</w:t>
      </w:r>
      <w:r w:rsidRPr="007F78D8">
        <w:rPr>
          <w:color w:val="auto"/>
          <w:spacing w:val="-11"/>
          <w:lang w:eastAsia="en-US"/>
        </w:rPr>
        <w:t xml:space="preserve"> </w:t>
      </w:r>
      <w:r w:rsidRPr="007F78D8">
        <w:rPr>
          <w:color w:val="auto"/>
          <w:spacing w:val="-1"/>
          <w:lang w:eastAsia="en-US"/>
        </w:rPr>
        <w:t>ребёнка</w:t>
      </w:r>
      <w:r w:rsidRPr="007F78D8">
        <w:rPr>
          <w:color w:val="auto"/>
          <w:spacing w:val="-12"/>
          <w:lang w:eastAsia="en-US"/>
        </w:rPr>
        <w:t xml:space="preserve"> </w:t>
      </w:r>
      <w:r w:rsidRPr="007F78D8">
        <w:rPr>
          <w:color w:val="auto"/>
          <w:lang w:eastAsia="en-US"/>
        </w:rPr>
        <w:t>с</w:t>
      </w:r>
      <w:r w:rsidRPr="007F78D8">
        <w:rPr>
          <w:color w:val="auto"/>
          <w:spacing w:val="-12"/>
          <w:lang w:eastAsia="en-US"/>
        </w:rPr>
        <w:t xml:space="preserve"> </w:t>
      </w:r>
      <w:r w:rsidRPr="007F78D8">
        <w:rPr>
          <w:color w:val="auto"/>
          <w:lang w:eastAsia="en-US"/>
        </w:rPr>
        <w:t>ограниченными</w:t>
      </w:r>
      <w:r w:rsidRPr="007F78D8">
        <w:rPr>
          <w:color w:val="auto"/>
          <w:spacing w:val="-14"/>
          <w:lang w:eastAsia="en-US"/>
        </w:rPr>
        <w:t xml:space="preserve"> </w:t>
      </w:r>
      <w:r w:rsidRPr="007F78D8">
        <w:rPr>
          <w:color w:val="auto"/>
          <w:spacing w:val="-1"/>
          <w:lang w:eastAsia="en-US"/>
        </w:rPr>
        <w:t>возможностями</w:t>
      </w:r>
      <w:r w:rsidRPr="007F78D8">
        <w:rPr>
          <w:color w:val="auto"/>
          <w:spacing w:val="-13"/>
          <w:lang w:eastAsia="en-US"/>
        </w:rPr>
        <w:t xml:space="preserve"> </w:t>
      </w:r>
      <w:r w:rsidRPr="007F78D8">
        <w:rPr>
          <w:color w:val="auto"/>
          <w:spacing w:val="-1"/>
          <w:lang w:eastAsia="en-US"/>
        </w:rPr>
        <w:t>здоровья;</w:t>
      </w:r>
    </w:p>
    <w:p w:rsidR="007F78D8" w:rsidRPr="007F78D8" w:rsidRDefault="007F78D8" w:rsidP="007F78D8">
      <w:pPr>
        <w:widowControl w:val="0"/>
        <w:numPr>
          <w:ilvl w:val="0"/>
          <w:numId w:val="62"/>
        </w:numPr>
        <w:tabs>
          <w:tab w:val="left" w:pos="336"/>
        </w:tabs>
        <w:ind w:right="116" w:firstLine="14"/>
        <w:rPr>
          <w:color w:val="auto"/>
          <w:lang w:eastAsia="en-US"/>
        </w:rPr>
      </w:pPr>
      <w:proofErr w:type="gramStart"/>
      <w:r w:rsidRPr="007F78D8">
        <w:rPr>
          <w:color w:val="auto"/>
          <w:spacing w:val="-1"/>
          <w:lang w:eastAsia="en-US"/>
        </w:rPr>
        <w:t>консультационная</w:t>
      </w:r>
      <w:r w:rsidRPr="007F78D8">
        <w:rPr>
          <w:color w:val="auto"/>
          <w:spacing w:val="50"/>
          <w:lang w:eastAsia="en-US"/>
        </w:rPr>
        <w:t xml:space="preserve"> </w:t>
      </w:r>
      <w:r w:rsidRPr="007F78D8">
        <w:rPr>
          <w:color w:val="auto"/>
          <w:spacing w:val="-1"/>
          <w:lang w:eastAsia="en-US"/>
        </w:rPr>
        <w:t>поддержка</w:t>
      </w:r>
      <w:r w:rsidRPr="007F78D8">
        <w:rPr>
          <w:color w:val="auto"/>
          <w:spacing w:val="50"/>
          <w:lang w:eastAsia="en-US"/>
        </w:rPr>
        <w:t xml:space="preserve"> </w:t>
      </w:r>
      <w:r w:rsidRPr="007F78D8">
        <w:rPr>
          <w:color w:val="auto"/>
          <w:lang w:eastAsia="en-US"/>
        </w:rPr>
        <w:t>и</w:t>
      </w:r>
      <w:r w:rsidRPr="007F78D8">
        <w:rPr>
          <w:color w:val="auto"/>
          <w:spacing w:val="52"/>
          <w:lang w:eastAsia="en-US"/>
        </w:rPr>
        <w:t xml:space="preserve"> </w:t>
      </w:r>
      <w:r w:rsidRPr="007F78D8">
        <w:rPr>
          <w:color w:val="auto"/>
          <w:spacing w:val="-1"/>
          <w:lang w:eastAsia="en-US"/>
        </w:rPr>
        <w:t>помощь,</w:t>
      </w:r>
      <w:r w:rsidRPr="007F78D8">
        <w:rPr>
          <w:color w:val="auto"/>
          <w:spacing w:val="48"/>
          <w:lang w:eastAsia="en-US"/>
        </w:rPr>
        <w:t xml:space="preserve"> </w:t>
      </w:r>
      <w:r w:rsidRPr="007F78D8">
        <w:rPr>
          <w:color w:val="auto"/>
          <w:lang w:eastAsia="en-US"/>
        </w:rPr>
        <w:t>направленные</w:t>
      </w:r>
      <w:r w:rsidRPr="007F78D8">
        <w:rPr>
          <w:color w:val="auto"/>
          <w:spacing w:val="50"/>
          <w:lang w:eastAsia="en-US"/>
        </w:rPr>
        <w:t xml:space="preserve"> </w:t>
      </w:r>
      <w:r w:rsidRPr="007F78D8">
        <w:rPr>
          <w:color w:val="auto"/>
          <w:lang w:eastAsia="en-US"/>
        </w:rPr>
        <w:t>на</w:t>
      </w:r>
      <w:r w:rsidRPr="007F78D8">
        <w:rPr>
          <w:color w:val="auto"/>
          <w:spacing w:val="51"/>
          <w:lang w:eastAsia="en-US"/>
        </w:rPr>
        <w:t xml:space="preserve"> </w:t>
      </w:r>
      <w:r w:rsidRPr="007F78D8">
        <w:rPr>
          <w:color w:val="auto"/>
          <w:spacing w:val="-1"/>
          <w:lang w:eastAsia="en-US"/>
        </w:rPr>
        <w:t>содействие</w:t>
      </w:r>
      <w:r w:rsidRPr="007F78D8">
        <w:rPr>
          <w:color w:val="auto"/>
          <w:spacing w:val="50"/>
          <w:lang w:eastAsia="en-US"/>
        </w:rPr>
        <w:t xml:space="preserve"> </w:t>
      </w:r>
      <w:r w:rsidRPr="007F78D8">
        <w:rPr>
          <w:color w:val="auto"/>
          <w:spacing w:val="-1"/>
          <w:lang w:eastAsia="en-US"/>
        </w:rPr>
        <w:t>свободному</w:t>
      </w:r>
      <w:r w:rsidRPr="007F78D8">
        <w:rPr>
          <w:color w:val="auto"/>
          <w:spacing w:val="42"/>
          <w:lang w:eastAsia="en-US"/>
        </w:rPr>
        <w:t xml:space="preserve"> </w:t>
      </w:r>
      <w:r w:rsidRPr="007F78D8">
        <w:rPr>
          <w:color w:val="auto"/>
          <w:lang w:eastAsia="en-US"/>
        </w:rPr>
        <w:t>и</w:t>
      </w:r>
      <w:r w:rsidRPr="007F78D8">
        <w:rPr>
          <w:color w:val="auto"/>
          <w:spacing w:val="78"/>
          <w:w w:val="99"/>
          <w:lang w:eastAsia="en-US"/>
        </w:rPr>
        <w:t xml:space="preserve"> </w:t>
      </w:r>
      <w:r w:rsidRPr="007F78D8">
        <w:rPr>
          <w:color w:val="auto"/>
          <w:lang w:eastAsia="en-US"/>
        </w:rPr>
        <w:lastRenderedPageBreak/>
        <w:t>осознанному</w:t>
      </w:r>
      <w:r w:rsidRPr="007F78D8">
        <w:rPr>
          <w:color w:val="auto"/>
          <w:spacing w:val="38"/>
          <w:lang w:eastAsia="en-US"/>
        </w:rPr>
        <w:t xml:space="preserve"> </w:t>
      </w:r>
      <w:r w:rsidRPr="007F78D8">
        <w:rPr>
          <w:color w:val="auto"/>
          <w:lang w:eastAsia="en-US"/>
        </w:rPr>
        <w:t>выбору</w:t>
      </w:r>
      <w:r w:rsidRPr="007F78D8">
        <w:rPr>
          <w:color w:val="auto"/>
          <w:spacing w:val="38"/>
          <w:lang w:eastAsia="en-US"/>
        </w:rPr>
        <w:t xml:space="preserve"> </w:t>
      </w:r>
      <w:r w:rsidRPr="007F78D8">
        <w:rPr>
          <w:color w:val="auto"/>
          <w:lang w:eastAsia="en-US"/>
        </w:rPr>
        <w:t>обучающимися</w:t>
      </w:r>
      <w:r w:rsidRPr="007F78D8">
        <w:rPr>
          <w:color w:val="auto"/>
          <w:spacing w:val="47"/>
          <w:lang w:eastAsia="en-US"/>
        </w:rPr>
        <w:t xml:space="preserve"> </w:t>
      </w:r>
      <w:r w:rsidRPr="007F78D8">
        <w:rPr>
          <w:color w:val="auto"/>
          <w:lang w:eastAsia="en-US"/>
        </w:rPr>
        <w:t>с</w:t>
      </w:r>
      <w:r w:rsidRPr="007F78D8">
        <w:rPr>
          <w:color w:val="auto"/>
          <w:spacing w:val="46"/>
          <w:lang w:eastAsia="en-US"/>
        </w:rPr>
        <w:t xml:space="preserve"> </w:t>
      </w:r>
      <w:r w:rsidRPr="007F78D8">
        <w:rPr>
          <w:color w:val="auto"/>
          <w:lang w:eastAsia="en-US"/>
        </w:rPr>
        <w:t>ограниченными</w:t>
      </w:r>
      <w:r w:rsidRPr="007F78D8">
        <w:rPr>
          <w:color w:val="auto"/>
          <w:spacing w:val="44"/>
          <w:lang w:eastAsia="en-US"/>
        </w:rPr>
        <w:t xml:space="preserve"> </w:t>
      </w:r>
      <w:r w:rsidRPr="007F78D8">
        <w:rPr>
          <w:color w:val="auto"/>
          <w:spacing w:val="-1"/>
          <w:lang w:eastAsia="en-US"/>
        </w:rPr>
        <w:t>возможностями</w:t>
      </w:r>
      <w:r w:rsidRPr="007F78D8">
        <w:rPr>
          <w:color w:val="auto"/>
          <w:spacing w:val="49"/>
          <w:lang w:eastAsia="en-US"/>
        </w:rPr>
        <w:t xml:space="preserve"> </w:t>
      </w:r>
      <w:r w:rsidRPr="007F78D8">
        <w:rPr>
          <w:color w:val="auto"/>
          <w:spacing w:val="-1"/>
          <w:lang w:eastAsia="en-US"/>
        </w:rPr>
        <w:t>здоровья</w:t>
      </w:r>
      <w:r w:rsidRPr="007F78D8">
        <w:rPr>
          <w:color w:val="auto"/>
          <w:spacing w:val="44"/>
          <w:w w:val="99"/>
          <w:lang w:eastAsia="en-US"/>
        </w:rPr>
        <w:t xml:space="preserve"> </w:t>
      </w:r>
      <w:r w:rsidRPr="007F78D8">
        <w:rPr>
          <w:color w:val="auto"/>
          <w:lang w:eastAsia="en-US"/>
        </w:rPr>
        <w:t>профессии,</w:t>
      </w:r>
      <w:r w:rsidRPr="007F78D8">
        <w:rPr>
          <w:color w:val="auto"/>
          <w:spacing w:val="29"/>
          <w:lang w:eastAsia="en-US"/>
        </w:rPr>
        <w:t xml:space="preserve"> </w:t>
      </w:r>
      <w:r w:rsidRPr="007F78D8">
        <w:rPr>
          <w:color w:val="auto"/>
          <w:spacing w:val="-2"/>
          <w:lang w:eastAsia="en-US"/>
        </w:rPr>
        <w:t>формы</w:t>
      </w:r>
      <w:r w:rsidRPr="007F78D8">
        <w:rPr>
          <w:color w:val="auto"/>
          <w:spacing w:val="29"/>
          <w:lang w:eastAsia="en-US"/>
        </w:rPr>
        <w:t xml:space="preserve"> </w:t>
      </w:r>
      <w:r w:rsidRPr="007F78D8">
        <w:rPr>
          <w:color w:val="auto"/>
          <w:lang w:eastAsia="en-US"/>
        </w:rPr>
        <w:t>и</w:t>
      </w:r>
      <w:r w:rsidRPr="007F78D8">
        <w:rPr>
          <w:color w:val="auto"/>
          <w:spacing w:val="29"/>
          <w:lang w:eastAsia="en-US"/>
        </w:rPr>
        <w:t xml:space="preserve"> </w:t>
      </w:r>
      <w:r w:rsidRPr="007F78D8">
        <w:rPr>
          <w:color w:val="auto"/>
          <w:spacing w:val="-1"/>
          <w:lang w:eastAsia="en-US"/>
        </w:rPr>
        <w:t>места</w:t>
      </w:r>
      <w:r w:rsidRPr="007F78D8">
        <w:rPr>
          <w:color w:val="auto"/>
          <w:spacing w:val="27"/>
          <w:lang w:eastAsia="en-US"/>
        </w:rPr>
        <w:t xml:space="preserve"> </w:t>
      </w:r>
      <w:r w:rsidRPr="007F78D8">
        <w:rPr>
          <w:color w:val="auto"/>
          <w:spacing w:val="-1"/>
          <w:lang w:eastAsia="en-US"/>
        </w:rPr>
        <w:t>обучения</w:t>
      </w:r>
      <w:r w:rsidRPr="007F78D8">
        <w:rPr>
          <w:color w:val="auto"/>
          <w:spacing w:val="28"/>
          <w:lang w:eastAsia="en-US"/>
        </w:rPr>
        <w:t xml:space="preserve"> </w:t>
      </w:r>
      <w:r w:rsidRPr="007F78D8">
        <w:rPr>
          <w:color w:val="auto"/>
          <w:lang w:eastAsia="en-US"/>
        </w:rPr>
        <w:t>в</w:t>
      </w:r>
      <w:r w:rsidRPr="007F78D8">
        <w:rPr>
          <w:color w:val="auto"/>
          <w:spacing w:val="29"/>
          <w:lang w:eastAsia="en-US"/>
        </w:rPr>
        <w:t xml:space="preserve"> </w:t>
      </w:r>
      <w:r w:rsidRPr="007F78D8">
        <w:rPr>
          <w:color w:val="auto"/>
          <w:lang w:eastAsia="en-US"/>
        </w:rPr>
        <w:t>соответствии</w:t>
      </w:r>
      <w:r w:rsidRPr="007F78D8">
        <w:rPr>
          <w:color w:val="auto"/>
          <w:spacing w:val="29"/>
          <w:lang w:eastAsia="en-US"/>
        </w:rPr>
        <w:t xml:space="preserve"> </w:t>
      </w:r>
      <w:r w:rsidRPr="007F78D8">
        <w:rPr>
          <w:color w:val="auto"/>
          <w:lang w:eastAsia="en-US"/>
        </w:rPr>
        <w:t>с</w:t>
      </w:r>
      <w:r w:rsidRPr="007F78D8">
        <w:rPr>
          <w:color w:val="auto"/>
          <w:spacing w:val="27"/>
          <w:lang w:eastAsia="en-US"/>
        </w:rPr>
        <w:t xml:space="preserve"> </w:t>
      </w:r>
      <w:r w:rsidRPr="007F78D8">
        <w:rPr>
          <w:color w:val="auto"/>
          <w:spacing w:val="-1"/>
          <w:lang w:eastAsia="en-US"/>
        </w:rPr>
        <w:t>профессиональными</w:t>
      </w:r>
      <w:r w:rsidRPr="007F78D8">
        <w:rPr>
          <w:color w:val="auto"/>
          <w:spacing w:val="28"/>
          <w:lang w:eastAsia="en-US"/>
        </w:rPr>
        <w:t xml:space="preserve"> </w:t>
      </w:r>
      <w:r w:rsidRPr="007F78D8">
        <w:rPr>
          <w:color w:val="auto"/>
          <w:lang w:eastAsia="en-US"/>
        </w:rPr>
        <w:t>интересами,</w:t>
      </w:r>
      <w:r w:rsidRPr="007F78D8">
        <w:rPr>
          <w:color w:val="auto"/>
          <w:spacing w:val="50"/>
          <w:w w:val="99"/>
          <w:lang w:eastAsia="en-US"/>
        </w:rPr>
        <w:t xml:space="preserve"> </w:t>
      </w:r>
      <w:r w:rsidRPr="007F78D8">
        <w:rPr>
          <w:color w:val="auto"/>
          <w:spacing w:val="-1"/>
          <w:lang w:eastAsia="en-US"/>
        </w:rPr>
        <w:t>индивидуальными</w:t>
      </w:r>
      <w:r w:rsidRPr="007F78D8">
        <w:rPr>
          <w:color w:val="auto"/>
          <w:spacing w:val="-17"/>
          <w:lang w:eastAsia="en-US"/>
        </w:rPr>
        <w:t xml:space="preserve"> </w:t>
      </w:r>
      <w:r w:rsidRPr="007F78D8">
        <w:rPr>
          <w:color w:val="auto"/>
          <w:spacing w:val="-1"/>
          <w:lang w:eastAsia="en-US"/>
        </w:rPr>
        <w:t>способностями</w:t>
      </w:r>
      <w:r w:rsidRPr="007F78D8">
        <w:rPr>
          <w:color w:val="auto"/>
          <w:spacing w:val="-18"/>
          <w:lang w:eastAsia="en-US"/>
        </w:rPr>
        <w:t xml:space="preserve"> </w:t>
      </w:r>
      <w:r w:rsidRPr="007F78D8">
        <w:rPr>
          <w:color w:val="auto"/>
          <w:lang w:eastAsia="en-US"/>
        </w:rPr>
        <w:t>и</w:t>
      </w:r>
      <w:r w:rsidRPr="007F78D8">
        <w:rPr>
          <w:color w:val="auto"/>
          <w:spacing w:val="-19"/>
          <w:lang w:eastAsia="en-US"/>
        </w:rPr>
        <w:t xml:space="preserve"> </w:t>
      </w:r>
      <w:r w:rsidRPr="007F78D8">
        <w:rPr>
          <w:color w:val="auto"/>
          <w:spacing w:val="-1"/>
          <w:lang w:eastAsia="en-US"/>
        </w:rPr>
        <w:t>психофизиологическими</w:t>
      </w:r>
      <w:r w:rsidRPr="007F78D8">
        <w:rPr>
          <w:color w:val="auto"/>
          <w:spacing w:val="-20"/>
          <w:lang w:eastAsia="en-US"/>
        </w:rPr>
        <w:t xml:space="preserve"> </w:t>
      </w:r>
      <w:r w:rsidRPr="007F78D8">
        <w:rPr>
          <w:color w:val="auto"/>
          <w:spacing w:val="-1"/>
          <w:lang w:eastAsia="en-US"/>
        </w:rPr>
        <w:t>особенностями.</w:t>
      </w:r>
      <w:proofErr w:type="gramEnd"/>
    </w:p>
    <w:p w:rsidR="007F78D8" w:rsidRPr="007F78D8" w:rsidRDefault="007F78D8" w:rsidP="007F78D8">
      <w:pPr>
        <w:widowControl w:val="0"/>
        <w:numPr>
          <w:ilvl w:val="0"/>
          <w:numId w:val="63"/>
        </w:numPr>
        <w:tabs>
          <w:tab w:val="left" w:pos="364"/>
        </w:tabs>
        <w:ind w:hanging="244"/>
        <w:rPr>
          <w:color w:val="auto"/>
          <w:lang w:val="en-US" w:eastAsia="en-US"/>
        </w:rPr>
      </w:pPr>
      <w:r w:rsidRPr="007F78D8">
        <w:rPr>
          <w:rFonts w:eastAsia="Calibri"/>
          <w:i/>
          <w:color w:val="auto"/>
          <w:spacing w:val="-1"/>
          <w:lang w:val="en-US" w:eastAsia="en-US"/>
        </w:rPr>
        <w:t>Информационно-просветительское:</w:t>
      </w:r>
    </w:p>
    <w:p w:rsidR="007F78D8" w:rsidRPr="007F78D8" w:rsidRDefault="007F78D8" w:rsidP="007F78D8">
      <w:pPr>
        <w:widowControl w:val="0"/>
        <w:numPr>
          <w:ilvl w:val="1"/>
          <w:numId w:val="63"/>
        </w:numPr>
        <w:tabs>
          <w:tab w:val="left" w:pos="720"/>
        </w:tabs>
        <w:spacing w:before="2"/>
        <w:ind w:right="118" w:firstLine="456"/>
        <w:rPr>
          <w:color w:val="auto"/>
          <w:lang w:eastAsia="en-US"/>
        </w:rPr>
      </w:pPr>
      <w:r w:rsidRPr="007F78D8">
        <w:rPr>
          <w:color w:val="auto"/>
          <w:spacing w:val="-1"/>
          <w:lang w:eastAsia="en-US"/>
        </w:rPr>
        <w:t>информационная</w:t>
      </w:r>
      <w:r w:rsidRPr="007F78D8">
        <w:rPr>
          <w:color w:val="auto"/>
          <w:spacing w:val="-13"/>
          <w:lang w:eastAsia="en-US"/>
        </w:rPr>
        <w:t xml:space="preserve"> </w:t>
      </w:r>
      <w:r w:rsidRPr="007F78D8">
        <w:rPr>
          <w:color w:val="auto"/>
          <w:spacing w:val="-1"/>
          <w:lang w:eastAsia="en-US"/>
        </w:rPr>
        <w:t>поддержка</w:t>
      </w:r>
      <w:r w:rsidRPr="007F78D8">
        <w:rPr>
          <w:color w:val="auto"/>
          <w:spacing w:val="-10"/>
          <w:lang w:eastAsia="en-US"/>
        </w:rPr>
        <w:t xml:space="preserve"> </w:t>
      </w:r>
      <w:r w:rsidRPr="007F78D8">
        <w:rPr>
          <w:color w:val="auto"/>
          <w:lang w:eastAsia="en-US"/>
        </w:rPr>
        <w:t>образовательной</w:t>
      </w:r>
      <w:r w:rsidRPr="007F78D8">
        <w:rPr>
          <w:color w:val="auto"/>
          <w:spacing w:val="-15"/>
          <w:lang w:eastAsia="en-US"/>
        </w:rPr>
        <w:t xml:space="preserve"> </w:t>
      </w:r>
      <w:r w:rsidRPr="007F78D8">
        <w:rPr>
          <w:color w:val="auto"/>
          <w:lang w:eastAsia="en-US"/>
        </w:rPr>
        <w:t>деятельности</w:t>
      </w:r>
      <w:r w:rsidRPr="007F78D8">
        <w:rPr>
          <w:color w:val="auto"/>
          <w:spacing w:val="-11"/>
          <w:lang w:eastAsia="en-US"/>
        </w:rPr>
        <w:t xml:space="preserve"> </w:t>
      </w:r>
      <w:r w:rsidRPr="007F78D8">
        <w:rPr>
          <w:color w:val="auto"/>
          <w:spacing w:val="-1"/>
          <w:lang w:eastAsia="en-US"/>
        </w:rPr>
        <w:t>обучающихся</w:t>
      </w:r>
      <w:r w:rsidRPr="007F78D8">
        <w:rPr>
          <w:color w:val="auto"/>
          <w:spacing w:val="-9"/>
          <w:lang w:eastAsia="en-US"/>
        </w:rPr>
        <w:t xml:space="preserve"> </w:t>
      </w:r>
      <w:r w:rsidRPr="007F78D8">
        <w:rPr>
          <w:color w:val="auto"/>
          <w:lang w:eastAsia="en-US"/>
        </w:rPr>
        <w:t>с</w:t>
      </w:r>
      <w:r w:rsidRPr="007F78D8">
        <w:rPr>
          <w:color w:val="auto"/>
          <w:spacing w:val="-10"/>
          <w:lang w:eastAsia="en-US"/>
        </w:rPr>
        <w:t xml:space="preserve"> </w:t>
      </w:r>
      <w:r w:rsidRPr="007F78D8">
        <w:rPr>
          <w:color w:val="auto"/>
          <w:lang w:eastAsia="en-US"/>
        </w:rPr>
        <w:t>особыми</w:t>
      </w:r>
      <w:r w:rsidRPr="007F78D8">
        <w:rPr>
          <w:color w:val="auto"/>
          <w:spacing w:val="36"/>
          <w:w w:val="99"/>
          <w:lang w:eastAsia="en-US"/>
        </w:rPr>
        <w:t xml:space="preserve"> </w:t>
      </w:r>
      <w:r w:rsidRPr="007F78D8">
        <w:rPr>
          <w:color w:val="auto"/>
          <w:spacing w:val="-1"/>
          <w:lang w:eastAsia="en-US"/>
        </w:rPr>
        <w:t>образовательными</w:t>
      </w:r>
      <w:r w:rsidRPr="007F78D8">
        <w:rPr>
          <w:color w:val="auto"/>
          <w:spacing w:val="28"/>
          <w:lang w:eastAsia="en-US"/>
        </w:rPr>
        <w:t xml:space="preserve"> </w:t>
      </w:r>
      <w:r w:rsidRPr="007F78D8">
        <w:rPr>
          <w:color w:val="auto"/>
          <w:spacing w:val="-1"/>
          <w:lang w:eastAsia="en-US"/>
        </w:rPr>
        <w:t>потребностями,</w:t>
      </w:r>
      <w:r w:rsidRPr="007F78D8">
        <w:rPr>
          <w:color w:val="auto"/>
          <w:spacing w:val="32"/>
          <w:lang w:eastAsia="en-US"/>
        </w:rPr>
        <w:t xml:space="preserve"> </w:t>
      </w:r>
      <w:r w:rsidRPr="007F78D8">
        <w:rPr>
          <w:color w:val="auto"/>
          <w:lang w:eastAsia="en-US"/>
        </w:rPr>
        <w:t>их</w:t>
      </w:r>
      <w:r w:rsidRPr="007F78D8">
        <w:rPr>
          <w:color w:val="auto"/>
          <w:spacing w:val="26"/>
          <w:lang w:eastAsia="en-US"/>
        </w:rPr>
        <w:t xml:space="preserve"> </w:t>
      </w:r>
      <w:r w:rsidRPr="007F78D8">
        <w:rPr>
          <w:color w:val="auto"/>
          <w:lang w:eastAsia="en-US"/>
        </w:rPr>
        <w:t>родителей</w:t>
      </w:r>
      <w:r w:rsidRPr="007F78D8">
        <w:rPr>
          <w:color w:val="auto"/>
          <w:spacing w:val="32"/>
          <w:lang w:eastAsia="en-US"/>
        </w:rPr>
        <w:t xml:space="preserve"> </w:t>
      </w:r>
      <w:r w:rsidRPr="007F78D8">
        <w:rPr>
          <w:color w:val="auto"/>
          <w:spacing w:val="-1"/>
          <w:lang w:eastAsia="en-US"/>
        </w:rPr>
        <w:t>(законных</w:t>
      </w:r>
      <w:r w:rsidRPr="007F78D8">
        <w:rPr>
          <w:color w:val="auto"/>
          <w:spacing w:val="26"/>
          <w:lang w:eastAsia="en-US"/>
        </w:rPr>
        <w:t xml:space="preserve"> </w:t>
      </w:r>
      <w:r w:rsidRPr="007F78D8">
        <w:rPr>
          <w:color w:val="auto"/>
          <w:spacing w:val="-1"/>
          <w:lang w:eastAsia="en-US"/>
        </w:rPr>
        <w:t>представителей),</w:t>
      </w:r>
      <w:r w:rsidRPr="007F78D8">
        <w:rPr>
          <w:color w:val="auto"/>
          <w:spacing w:val="89"/>
          <w:w w:val="99"/>
          <w:lang w:eastAsia="en-US"/>
        </w:rPr>
        <w:t xml:space="preserve"> </w:t>
      </w:r>
      <w:r w:rsidRPr="007F78D8">
        <w:rPr>
          <w:color w:val="auto"/>
          <w:spacing w:val="-1"/>
          <w:lang w:eastAsia="en-US"/>
        </w:rPr>
        <w:t>педагогических</w:t>
      </w:r>
      <w:r w:rsidRPr="007F78D8">
        <w:rPr>
          <w:color w:val="auto"/>
          <w:spacing w:val="-32"/>
          <w:lang w:eastAsia="en-US"/>
        </w:rPr>
        <w:t xml:space="preserve"> </w:t>
      </w:r>
      <w:r w:rsidRPr="007F78D8">
        <w:rPr>
          <w:color w:val="auto"/>
          <w:lang w:eastAsia="en-US"/>
        </w:rPr>
        <w:t>работников;</w:t>
      </w:r>
    </w:p>
    <w:p w:rsidR="007F78D8" w:rsidRPr="007F78D8" w:rsidRDefault="007F78D8" w:rsidP="007F78D8">
      <w:pPr>
        <w:widowControl w:val="0"/>
        <w:numPr>
          <w:ilvl w:val="1"/>
          <w:numId w:val="63"/>
        </w:numPr>
        <w:tabs>
          <w:tab w:val="left" w:pos="1104"/>
        </w:tabs>
        <w:ind w:right="117" w:firstLine="456"/>
        <w:rPr>
          <w:color w:val="auto"/>
          <w:lang w:eastAsia="en-US"/>
        </w:rPr>
      </w:pPr>
      <w:r w:rsidRPr="007F78D8">
        <w:rPr>
          <w:color w:val="auto"/>
          <w:spacing w:val="-1"/>
          <w:lang w:eastAsia="en-US"/>
        </w:rPr>
        <w:t>просветительская</w:t>
      </w:r>
      <w:r w:rsidRPr="007F78D8">
        <w:rPr>
          <w:color w:val="auto"/>
          <w:spacing w:val="58"/>
          <w:lang w:eastAsia="en-US"/>
        </w:rPr>
        <w:t xml:space="preserve"> </w:t>
      </w:r>
      <w:r w:rsidRPr="007F78D8">
        <w:rPr>
          <w:color w:val="auto"/>
          <w:spacing w:val="-1"/>
          <w:lang w:eastAsia="en-US"/>
        </w:rPr>
        <w:t>деятельность</w:t>
      </w:r>
      <w:r w:rsidRPr="007F78D8">
        <w:rPr>
          <w:color w:val="auto"/>
          <w:spacing w:val="59"/>
          <w:lang w:eastAsia="en-US"/>
        </w:rPr>
        <w:t xml:space="preserve"> </w:t>
      </w:r>
      <w:r w:rsidRPr="007F78D8">
        <w:rPr>
          <w:color w:val="auto"/>
          <w:spacing w:val="-2"/>
          <w:lang w:eastAsia="en-US"/>
        </w:rPr>
        <w:t>(лекции,</w:t>
      </w:r>
      <w:r w:rsidRPr="007F78D8">
        <w:rPr>
          <w:color w:val="auto"/>
          <w:spacing w:val="1"/>
          <w:lang w:eastAsia="en-US"/>
        </w:rPr>
        <w:t xml:space="preserve"> </w:t>
      </w:r>
      <w:r w:rsidRPr="007F78D8">
        <w:rPr>
          <w:color w:val="auto"/>
          <w:spacing w:val="-1"/>
          <w:lang w:eastAsia="en-US"/>
        </w:rPr>
        <w:t>беседы,</w:t>
      </w:r>
      <w:r w:rsidRPr="007F78D8">
        <w:rPr>
          <w:color w:val="auto"/>
          <w:spacing w:val="1"/>
          <w:lang w:eastAsia="en-US"/>
        </w:rPr>
        <w:t xml:space="preserve"> </w:t>
      </w:r>
      <w:r w:rsidRPr="007F78D8">
        <w:rPr>
          <w:color w:val="auto"/>
          <w:spacing w:val="-1"/>
          <w:lang w:eastAsia="en-US"/>
        </w:rPr>
        <w:t>информационные</w:t>
      </w:r>
      <w:r w:rsidRPr="007F78D8">
        <w:rPr>
          <w:color w:val="auto"/>
          <w:spacing w:val="58"/>
          <w:lang w:eastAsia="en-US"/>
        </w:rPr>
        <w:t xml:space="preserve"> </w:t>
      </w:r>
      <w:r w:rsidRPr="007F78D8">
        <w:rPr>
          <w:color w:val="auto"/>
          <w:spacing w:val="-1"/>
          <w:lang w:eastAsia="en-US"/>
        </w:rPr>
        <w:t>стенды,</w:t>
      </w:r>
      <w:r w:rsidRPr="007F78D8">
        <w:rPr>
          <w:color w:val="auto"/>
          <w:spacing w:val="83"/>
          <w:w w:val="99"/>
          <w:lang w:eastAsia="en-US"/>
        </w:rPr>
        <w:t xml:space="preserve"> </w:t>
      </w:r>
      <w:r w:rsidRPr="007F78D8">
        <w:rPr>
          <w:color w:val="auto"/>
          <w:lang w:eastAsia="en-US"/>
        </w:rPr>
        <w:t>печатные</w:t>
      </w:r>
      <w:r w:rsidRPr="007F78D8">
        <w:rPr>
          <w:color w:val="auto"/>
          <w:spacing w:val="13"/>
          <w:lang w:eastAsia="en-US"/>
        </w:rPr>
        <w:t xml:space="preserve"> </w:t>
      </w:r>
      <w:r w:rsidRPr="007F78D8">
        <w:rPr>
          <w:color w:val="auto"/>
          <w:spacing w:val="-1"/>
          <w:lang w:eastAsia="en-US"/>
        </w:rPr>
        <w:t>материалы),</w:t>
      </w:r>
      <w:r w:rsidRPr="007F78D8">
        <w:rPr>
          <w:color w:val="auto"/>
          <w:spacing w:val="15"/>
          <w:lang w:eastAsia="en-US"/>
        </w:rPr>
        <w:t xml:space="preserve"> </w:t>
      </w:r>
      <w:r w:rsidRPr="007F78D8">
        <w:rPr>
          <w:color w:val="auto"/>
          <w:lang w:eastAsia="en-US"/>
        </w:rPr>
        <w:t>направленная</w:t>
      </w:r>
      <w:r w:rsidRPr="007F78D8">
        <w:rPr>
          <w:color w:val="auto"/>
          <w:spacing w:val="14"/>
          <w:lang w:eastAsia="en-US"/>
        </w:rPr>
        <w:t xml:space="preserve"> </w:t>
      </w:r>
      <w:r w:rsidRPr="007F78D8">
        <w:rPr>
          <w:color w:val="auto"/>
          <w:lang w:eastAsia="en-US"/>
        </w:rPr>
        <w:t>на</w:t>
      </w:r>
      <w:r w:rsidRPr="007F78D8">
        <w:rPr>
          <w:color w:val="auto"/>
          <w:spacing w:val="14"/>
          <w:lang w:eastAsia="en-US"/>
        </w:rPr>
        <w:t xml:space="preserve"> </w:t>
      </w:r>
      <w:r w:rsidRPr="007F78D8">
        <w:rPr>
          <w:color w:val="auto"/>
          <w:spacing w:val="-1"/>
          <w:lang w:eastAsia="en-US"/>
        </w:rPr>
        <w:t>разъяснение</w:t>
      </w:r>
      <w:r w:rsidRPr="007F78D8">
        <w:rPr>
          <w:color w:val="auto"/>
          <w:spacing w:val="17"/>
          <w:lang w:eastAsia="en-US"/>
        </w:rPr>
        <w:t xml:space="preserve"> </w:t>
      </w:r>
      <w:r w:rsidRPr="007F78D8">
        <w:rPr>
          <w:color w:val="auto"/>
          <w:spacing w:val="-2"/>
          <w:lang w:eastAsia="en-US"/>
        </w:rPr>
        <w:t>участникам</w:t>
      </w:r>
      <w:r w:rsidRPr="007F78D8">
        <w:rPr>
          <w:color w:val="auto"/>
          <w:spacing w:val="16"/>
          <w:lang w:eastAsia="en-US"/>
        </w:rPr>
        <w:t xml:space="preserve"> </w:t>
      </w:r>
      <w:r w:rsidRPr="007F78D8">
        <w:rPr>
          <w:color w:val="auto"/>
          <w:spacing w:val="-1"/>
          <w:lang w:eastAsia="en-US"/>
        </w:rPr>
        <w:t>образовательного</w:t>
      </w:r>
      <w:r w:rsidRPr="007F78D8">
        <w:rPr>
          <w:color w:val="auto"/>
          <w:spacing w:val="75"/>
          <w:w w:val="99"/>
          <w:lang w:eastAsia="en-US"/>
        </w:rPr>
        <w:t xml:space="preserve"> </w:t>
      </w:r>
      <w:r w:rsidRPr="007F78D8">
        <w:rPr>
          <w:color w:val="auto"/>
          <w:spacing w:val="-1"/>
          <w:lang w:eastAsia="en-US"/>
        </w:rPr>
        <w:t>процесса</w:t>
      </w:r>
      <w:r w:rsidRPr="007F78D8">
        <w:rPr>
          <w:color w:val="auto"/>
          <w:spacing w:val="9"/>
          <w:lang w:eastAsia="en-US"/>
        </w:rPr>
        <w:t xml:space="preserve"> </w:t>
      </w:r>
      <w:r w:rsidRPr="007F78D8">
        <w:rPr>
          <w:color w:val="auto"/>
          <w:lang w:eastAsia="en-US"/>
        </w:rPr>
        <w:t>—</w:t>
      </w:r>
      <w:r w:rsidRPr="007F78D8">
        <w:rPr>
          <w:color w:val="auto"/>
          <w:spacing w:val="10"/>
          <w:lang w:eastAsia="en-US"/>
        </w:rPr>
        <w:t xml:space="preserve"> </w:t>
      </w:r>
      <w:r w:rsidRPr="007F78D8">
        <w:rPr>
          <w:color w:val="auto"/>
          <w:spacing w:val="-1"/>
          <w:lang w:eastAsia="en-US"/>
        </w:rPr>
        <w:t>обучающимся</w:t>
      </w:r>
      <w:r w:rsidRPr="007F78D8">
        <w:rPr>
          <w:color w:val="auto"/>
          <w:spacing w:val="10"/>
          <w:lang w:eastAsia="en-US"/>
        </w:rPr>
        <w:t xml:space="preserve"> </w:t>
      </w:r>
      <w:r w:rsidRPr="007F78D8">
        <w:rPr>
          <w:color w:val="auto"/>
          <w:spacing w:val="-1"/>
          <w:lang w:eastAsia="en-US"/>
        </w:rPr>
        <w:t>(как</w:t>
      </w:r>
      <w:r w:rsidRPr="007F78D8">
        <w:rPr>
          <w:color w:val="auto"/>
          <w:spacing w:val="9"/>
          <w:lang w:eastAsia="en-US"/>
        </w:rPr>
        <w:t xml:space="preserve"> </w:t>
      </w:r>
      <w:r w:rsidRPr="007F78D8">
        <w:rPr>
          <w:color w:val="auto"/>
          <w:lang w:eastAsia="en-US"/>
        </w:rPr>
        <w:t>имеющим,</w:t>
      </w:r>
      <w:r w:rsidRPr="007F78D8">
        <w:rPr>
          <w:color w:val="auto"/>
          <w:spacing w:val="13"/>
          <w:lang w:eastAsia="en-US"/>
        </w:rPr>
        <w:t xml:space="preserve"> </w:t>
      </w:r>
      <w:r w:rsidRPr="007F78D8">
        <w:rPr>
          <w:color w:val="auto"/>
          <w:spacing w:val="-1"/>
          <w:lang w:eastAsia="en-US"/>
        </w:rPr>
        <w:t>так</w:t>
      </w:r>
      <w:r w:rsidRPr="007F78D8">
        <w:rPr>
          <w:color w:val="auto"/>
          <w:spacing w:val="9"/>
          <w:lang w:eastAsia="en-US"/>
        </w:rPr>
        <w:t xml:space="preserve"> </w:t>
      </w:r>
      <w:r w:rsidRPr="007F78D8">
        <w:rPr>
          <w:color w:val="auto"/>
          <w:lang w:eastAsia="en-US"/>
        </w:rPr>
        <w:t>и</w:t>
      </w:r>
      <w:r w:rsidRPr="007F78D8">
        <w:rPr>
          <w:color w:val="auto"/>
          <w:spacing w:val="12"/>
          <w:lang w:eastAsia="en-US"/>
        </w:rPr>
        <w:t xml:space="preserve"> </w:t>
      </w:r>
      <w:r w:rsidRPr="007F78D8">
        <w:rPr>
          <w:color w:val="auto"/>
          <w:lang w:eastAsia="en-US"/>
        </w:rPr>
        <w:t>не</w:t>
      </w:r>
      <w:r w:rsidRPr="007F78D8">
        <w:rPr>
          <w:color w:val="auto"/>
          <w:spacing w:val="10"/>
          <w:lang w:eastAsia="en-US"/>
        </w:rPr>
        <w:t xml:space="preserve"> </w:t>
      </w:r>
      <w:r w:rsidRPr="007F78D8">
        <w:rPr>
          <w:color w:val="auto"/>
          <w:lang w:eastAsia="en-US"/>
        </w:rPr>
        <w:t>имеющим</w:t>
      </w:r>
      <w:r w:rsidRPr="007F78D8">
        <w:rPr>
          <w:color w:val="auto"/>
          <w:spacing w:val="12"/>
          <w:lang w:eastAsia="en-US"/>
        </w:rPr>
        <w:t xml:space="preserve"> </w:t>
      </w:r>
      <w:r w:rsidRPr="007F78D8">
        <w:rPr>
          <w:color w:val="auto"/>
          <w:spacing w:val="-1"/>
          <w:lang w:eastAsia="en-US"/>
        </w:rPr>
        <w:t>недостатки</w:t>
      </w:r>
      <w:r w:rsidRPr="007F78D8">
        <w:rPr>
          <w:color w:val="auto"/>
          <w:spacing w:val="12"/>
          <w:lang w:eastAsia="en-US"/>
        </w:rPr>
        <w:t xml:space="preserve"> </w:t>
      </w:r>
      <w:r w:rsidRPr="007F78D8">
        <w:rPr>
          <w:color w:val="auto"/>
          <w:lang w:eastAsia="en-US"/>
        </w:rPr>
        <w:t>в</w:t>
      </w:r>
      <w:r w:rsidRPr="007F78D8">
        <w:rPr>
          <w:color w:val="auto"/>
          <w:spacing w:val="11"/>
          <w:lang w:eastAsia="en-US"/>
        </w:rPr>
        <w:t xml:space="preserve"> </w:t>
      </w:r>
      <w:r w:rsidRPr="007F78D8">
        <w:rPr>
          <w:color w:val="auto"/>
          <w:spacing w:val="-1"/>
          <w:lang w:eastAsia="en-US"/>
        </w:rPr>
        <w:t>развитии),</w:t>
      </w:r>
      <w:r w:rsidRPr="007F78D8">
        <w:rPr>
          <w:color w:val="auto"/>
          <w:spacing w:val="13"/>
          <w:lang w:eastAsia="en-US"/>
        </w:rPr>
        <w:t xml:space="preserve"> </w:t>
      </w:r>
      <w:r w:rsidRPr="007F78D8">
        <w:rPr>
          <w:color w:val="auto"/>
          <w:lang w:eastAsia="en-US"/>
        </w:rPr>
        <w:t>их</w:t>
      </w:r>
      <w:r w:rsidRPr="007F78D8">
        <w:rPr>
          <w:color w:val="auto"/>
          <w:spacing w:val="82"/>
          <w:w w:val="99"/>
          <w:lang w:eastAsia="en-US"/>
        </w:rPr>
        <w:t xml:space="preserve"> </w:t>
      </w:r>
      <w:r w:rsidRPr="007F78D8">
        <w:rPr>
          <w:color w:val="auto"/>
          <w:lang w:eastAsia="en-US"/>
        </w:rPr>
        <w:t>родителям</w:t>
      </w:r>
      <w:r w:rsidRPr="007F78D8">
        <w:rPr>
          <w:color w:val="auto"/>
          <w:spacing w:val="25"/>
          <w:lang w:eastAsia="en-US"/>
        </w:rPr>
        <w:t xml:space="preserve"> </w:t>
      </w:r>
      <w:r w:rsidRPr="007F78D8">
        <w:rPr>
          <w:color w:val="auto"/>
          <w:spacing w:val="-1"/>
          <w:lang w:eastAsia="en-US"/>
        </w:rPr>
        <w:t>(законным</w:t>
      </w:r>
      <w:r w:rsidRPr="007F78D8">
        <w:rPr>
          <w:color w:val="auto"/>
          <w:spacing w:val="30"/>
          <w:lang w:eastAsia="en-US"/>
        </w:rPr>
        <w:t xml:space="preserve"> </w:t>
      </w:r>
      <w:r w:rsidRPr="007F78D8">
        <w:rPr>
          <w:color w:val="auto"/>
          <w:spacing w:val="-1"/>
          <w:lang w:eastAsia="en-US"/>
        </w:rPr>
        <w:t>представителям),</w:t>
      </w:r>
      <w:r w:rsidRPr="007F78D8">
        <w:rPr>
          <w:color w:val="auto"/>
          <w:spacing w:val="30"/>
          <w:lang w:eastAsia="en-US"/>
        </w:rPr>
        <w:t xml:space="preserve"> </w:t>
      </w:r>
      <w:r w:rsidRPr="007F78D8">
        <w:rPr>
          <w:color w:val="auto"/>
          <w:spacing w:val="-1"/>
          <w:lang w:eastAsia="en-US"/>
        </w:rPr>
        <w:t>педагогическим</w:t>
      </w:r>
      <w:r w:rsidRPr="007F78D8">
        <w:rPr>
          <w:color w:val="auto"/>
          <w:spacing w:val="30"/>
          <w:lang w:eastAsia="en-US"/>
        </w:rPr>
        <w:t xml:space="preserve"> </w:t>
      </w:r>
      <w:r w:rsidRPr="007F78D8">
        <w:rPr>
          <w:color w:val="auto"/>
          <w:spacing w:val="-1"/>
          <w:lang w:eastAsia="en-US"/>
        </w:rPr>
        <w:t>работникам</w:t>
      </w:r>
      <w:r w:rsidRPr="007F78D8">
        <w:rPr>
          <w:color w:val="auto"/>
          <w:spacing w:val="30"/>
          <w:lang w:eastAsia="en-US"/>
        </w:rPr>
        <w:t xml:space="preserve"> </w:t>
      </w:r>
      <w:r w:rsidRPr="007F78D8">
        <w:rPr>
          <w:color w:val="auto"/>
          <w:lang w:eastAsia="en-US"/>
        </w:rPr>
        <w:t>—</w:t>
      </w:r>
      <w:r w:rsidRPr="007F78D8">
        <w:rPr>
          <w:color w:val="auto"/>
          <w:spacing w:val="24"/>
          <w:lang w:eastAsia="en-US"/>
        </w:rPr>
        <w:t xml:space="preserve"> </w:t>
      </w:r>
      <w:r w:rsidRPr="007F78D8">
        <w:rPr>
          <w:color w:val="auto"/>
          <w:spacing w:val="-1"/>
          <w:lang w:eastAsia="en-US"/>
        </w:rPr>
        <w:t>вопросов,</w:t>
      </w:r>
      <w:r w:rsidRPr="007F78D8">
        <w:rPr>
          <w:color w:val="auto"/>
          <w:spacing w:val="77"/>
          <w:w w:val="99"/>
          <w:lang w:eastAsia="en-US"/>
        </w:rPr>
        <w:t xml:space="preserve"> </w:t>
      </w:r>
      <w:r w:rsidRPr="007F78D8">
        <w:rPr>
          <w:color w:val="auto"/>
          <w:lang w:eastAsia="en-US"/>
        </w:rPr>
        <w:t>связанных</w:t>
      </w:r>
      <w:r w:rsidRPr="007F78D8">
        <w:rPr>
          <w:color w:val="auto"/>
          <w:spacing w:val="8"/>
          <w:lang w:eastAsia="en-US"/>
        </w:rPr>
        <w:t xml:space="preserve"> </w:t>
      </w:r>
      <w:r w:rsidRPr="007F78D8">
        <w:rPr>
          <w:color w:val="auto"/>
          <w:lang w:eastAsia="en-US"/>
        </w:rPr>
        <w:t>с</w:t>
      </w:r>
      <w:r w:rsidRPr="007F78D8">
        <w:rPr>
          <w:color w:val="auto"/>
          <w:spacing w:val="11"/>
          <w:lang w:eastAsia="en-US"/>
        </w:rPr>
        <w:t xml:space="preserve"> </w:t>
      </w:r>
      <w:r w:rsidRPr="007F78D8">
        <w:rPr>
          <w:color w:val="auto"/>
          <w:spacing w:val="-1"/>
          <w:lang w:eastAsia="en-US"/>
        </w:rPr>
        <w:t>особенностями</w:t>
      </w:r>
      <w:r w:rsidRPr="007F78D8">
        <w:rPr>
          <w:color w:val="auto"/>
          <w:spacing w:val="10"/>
          <w:lang w:eastAsia="en-US"/>
        </w:rPr>
        <w:t xml:space="preserve"> </w:t>
      </w:r>
      <w:r w:rsidRPr="007F78D8">
        <w:rPr>
          <w:color w:val="auto"/>
          <w:spacing w:val="-1"/>
          <w:lang w:eastAsia="en-US"/>
        </w:rPr>
        <w:t>образовательного</w:t>
      </w:r>
      <w:r w:rsidRPr="007F78D8">
        <w:rPr>
          <w:color w:val="auto"/>
          <w:spacing w:val="12"/>
          <w:lang w:eastAsia="en-US"/>
        </w:rPr>
        <w:t xml:space="preserve"> </w:t>
      </w:r>
      <w:r w:rsidRPr="007F78D8">
        <w:rPr>
          <w:color w:val="auto"/>
          <w:spacing w:val="-1"/>
          <w:lang w:eastAsia="en-US"/>
        </w:rPr>
        <w:t>процесса</w:t>
      </w:r>
      <w:r w:rsidRPr="007F78D8">
        <w:rPr>
          <w:color w:val="auto"/>
          <w:spacing w:val="11"/>
          <w:lang w:eastAsia="en-US"/>
        </w:rPr>
        <w:t xml:space="preserve"> </w:t>
      </w:r>
      <w:r w:rsidRPr="007F78D8">
        <w:rPr>
          <w:color w:val="auto"/>
          <w:lang w:eastAsia="en-US"/>
        </w:rPr>
        <w:t>и</w:t>
      </w:r>
      <w:r w:rsidRPr="007F78D8">
        <w:rPr>
          <w:color w:val="auto"/>
          <w:spacing w:val="13"/>
          <w:lang w:eastAsia="en-US"/>
        </w:rPr>
        <w:t xml:space="preserve"> </w:t>
      </w:r>
      <w:r w:rsidRPr="007F78D8">
        <w:rPr>
          <w:color w:val="auto"/>
          <w:lang w:eastAsia="en-US"/>
        </w:rPr>
        <w:t>сопровождения</w:t>
      </w:r>
      <w:r w:rsidRPr="007F78D8">
        <w:rPr>
          <w:color w:val="auto"/>
          <w:spacing w:val="8"/>
          <w:lang w:eastAsia="en-US"/>
        </w:rPr>
        <w:t xml:space="preserve"> </w:t>
      </w:r>
      <w:r w:rsidRPr="007F78D8">
        <w:rPr>
          <w:color w:val="auto"/>
          <w:spacing w:val="-1"/>
          <w:lang w:eastAsia="en-US"/>
        </w:rPr>
        <w:t>обучающихся</w:t>
      </w:r>
      <w:r w:rsidRPr="007F78D8">
        <w:rPr>
          <w:color w:val="auto"/>
          <w:spacing w:val="16"/>
          <w:lang w:eastAsia="en-US"/>
        </w:rPr>
        <w:t xml:space="preserve"> </w:t>
      </w:r>
      <w:r w:rsidRPr="007F78D8">
        <w:rPr>
          <w:color w:val="auto"/>
          <w:lang w:eastAsia="en-US"/>
        </w:rPr>
        <w:t>с</w:t>
      </w:r>
      <w:r w:rsidRPr="007F78D8">
        <w:rPr>
          <w:color w:val="auto"/>
          <w:spacing w:val="58"/>
          <w:w w:val="99"/>
          <w:lang w:eastAsia="en-US"/>
        </w:rPr>
        <w:t xml:space="preserve"> </w:t>
      </w:r>
      <w:r w:rsidRPr="007F78D8">
        <w:rPr>
          <w:color w:val="auto"/>
          <w:lang w:eastAsia="en-US"/>
        </w:rPr>
        <w:t>ограниченными</w:t>
      </w:r>
      <w:r w:rsidRPr="007F78D8">
        <w:rPr>
          <w:color w:val="auto"/>
          <w:spacing w:val="-23"/>
          <w:lang w:eastAsia="en-US"/>
        </w:rPr>
        <w:t xml:space="preserve"> </w:t>
      </w:r>
      <w:r w:rsidRPr="007F78D8">
        <w:rPr>
          <w:color w:val="auto"/>
          <w:spacing w:val="-1"/>
          <w:lang w:eastAsia="en-US"/>
        </w:rPr>
        <w:t>возможностями</w:t>
      </w:r>
      <w:r w:rsidRPr="007F78D8">
        <w:rPr>
          <w:color w:val="auto"/>
          <w:spacing w:val="-22"/>
          <w:lang w:eastAsia="en-US"/>
        </w:rPr>
        <w:t xml:space="preserve"> </w:t>
      </w:r>
      <w:r w:rsidRPr="007F78D8">
        <w:rPr>
          <w:color w:val="auto"/>
          <w:spacing w:val="-1"/>
          <w:lang w:eastAsia="en-US"/>
        </w:rPr>
        <w:t>здоровья;</w:t>
      </w:r>
    </w:p>
    <w:p w:rsidR="007F78D8" w:rsidRPr="007F78D8" w:rsidRDefault="007F78D8" w:rsidP="007F78D8">
      <w:pPr>
        <w:widowControl w:val="0"/>
        <w:numPr>
          <w:ilvl w:val="1"/>
          <w:numId w:val="63"/>
        </w:numPr>
        <w:tabs>
          <w:tab w:val="left" w:pos="873"/>
        </w:tabs>
        <w:ind w:right="120" w:firstLine="456"/>
        <w:rPr>
          <w:color w:val="auto"/>
          <w:lang w:eastAsia="en-US"/>
        </w:rPr>
      </w:pPr>
      <w:r w:rsidRPr="007F78D8">
        <w:rPr>
          <w:color w:val="auto"/>
          <w:spacing w:val="-1"/>
          <w:lang w:eastAsia="en-US"/>
        </w:rPr>
        <w:t>проведение</w:t>
      </w:r>
      <w:r w:rsidRPr="007F78D8">
        <w:rPr>
          <w:color w:val="auto"/>
          <w:spacing w:val="22"/>
          <w:lang w:eastAsia="en-US"/>
        </w:rPr>
        <w:t xml:space="preserve"> </w:t>
      </w:r>
      <w:r w:rsidRPr="007F78D8">
        <w:rPr>
          <w:color w:val="auto"/>
          <w:spacing w:val="-1"/>
          <w:lang w:eastAsia="en-US"/>
        </w:rPr>
        <w:t>тематических</w:t>
      </w:r>
      <w:r w:rsidRPr="007F78D8">
        <w:rPr>
          <w:color w:val="auto"/>
          <w:spacing w:val="20"/>
          <w:lang w:eastAsia="en-US"/>
        </w:rPr>
        <w:t xml:space="preserve"> </w:t>
      </w:r>
      <w:r w:rsidRPr="007F78D8">
        <w:rPr>
          <w:color w:val="auto"/>
          <w:spacing w:val="-1"/>
          <w:lang w:eastAsia="en-US"/>
        </w:rPr>
        <w:t>выступлений</w:t>
      </w:r>
      <w:r w:rsidRPr="007F78D8">
        <w:rPr>
          <w:color w:val="auto"/>
          <w:spacing w:val="24"/>
          <w:lang w:eastAsia="en-US"/>
        </w:rPr>
        <w:t xml:space="preserve"> </w:t>
      </w:r>
      <w:r w:rsidRPr="007F78D8">
        <w:rPr>
          <w:color w:val="auto"/>
          <w:spacing w:val="-1"/>
          <w:lang w:eastAsia="en-US"/>
        </w:rPr>
        <w:t>для</w:t>
      </w:r>
      <w:r w:rsidRPr="007F78D8">
        <w:rPr>
          <w:color w:val="auto"/>
          <w:spacing w:val="23"/>
          <w:lang w:eastAsia="en-US"/>
        </w:rPr>
        <w:t xml:space="preserve"> </w:t>
      </w:r>
      <w:r w:rsidRPr="007F78D8">
        <w:rPr>
          <w:color w:val="auto"/>
          <w:lang w:eastAsia="en-US"/>
        </w:rPr>
        <w:t>педагогов</w:t>
      </w:r>
      <w:r w:rsidRPr="007F78D8">
        <w:rPr>
          <w:color w:val="auto"/>
          <w:spacing w:val="26"/>
          <w:lang w:eastAsia="en-US"/>
        </w:rPr>
        <w:t xml:space="preserve"> </w:t>
      </w:r>
      <w:r w:rsidRPr="007F78D8">
        <w:rPr>
          <w:color w:val="auto"/>
          <w:lang w:eastAsia="en-US"/>
        </w:rPr>
        <w:t>и</w:t>
      </w:r>
      <w:r w:rsidRPr="007F78D8">
        <w:rPr>
          <w:color w:val="auto"/>
          <w:spacing w:val="20"/>
          <w:lang w:eastAsia="en-US"/>
        </w:rPr>
        <w:t xml:space="preserve"> </w:t>
      </w:r>
      <w:r w:rsidRPr="007F78D8">
        <w:rPr>
          <w:color w:val="auto"/>
          <w:spacing w:val="-1"/>
          <w:lang w:eastAsia="en-US"/>
        </w:rPr>
        <w:t>родителей</w:t>
      </w:r>
      <w:r w:rsidRPr="007F78D8">
        <w:rPr>
          <w:color w:val="auto"/>
          <w:spacing w:val="25"/>
          <w:lang w:eastAsia="en-US"/>
        </w:rPr>
        <w:t xml:space="preserve"> </w:t>
      </w:r>
      <w:r w:rsidRPr="007F78D8">
        <w:rPr>
          <w:color w:val="auto"/>
          <w:spacing w:val="-1"/>
          <w:lang w:eastAsia="en-US"/>
        </w:rPr>
        <w:t>(законных</w:t>
      </w:r>
      <w:r w:rsidRPr="007F78D8">
        <w:rPr>
          <w:color w:val="auto"/>
          <w:spacing w:val="68"/>
          <w:w w:val="99"/>
          <w:lang w:eastAsia="en-US"/>
        </w:rPr>
        <w:t xml:space="preserve"> </w:t>
      </w:r>
      <w:r w:rsidRPr="007F78D8">
        <w:rPr>
          <w:color w:val="auto"/>
          <w:spacing w:val="-1"/>
          <w:lang w:eastAsia="en-US"/>
        </w:rPr>
        <w:t>представителей)</w:t>
      </w:r>
      <w:r w:rsidRPr="007F78D8">
        <w:rPr>
          <w:color w:val="auto"/>
          <w:spacing w:val="28"/>
          <w:lang w:eastAsia="en-US"/>
        </w:rPr>
        <w:t xml:space="preserve"> </w:t>
      </w:r>
      <w:r w:rsidRPr="007F78D8">
        <w:rPr>
          <w:color w:val="auto"/>
          <w:lang w:eastAsia="en-US"/>
        </w:rPr>
        <w:t>по</w:t>
      </w:r>
      <w:r w:rsidRPr="007F78D8">
        <w:rPr>
          <w:color w:val="auto"/>
          <w:spacing w:val="32"/>
          <w:lang w:eastAsia="en-US"/>
        </w:rPr>
        <w:t xml:space="preserve"> </w:t>
      </w:r>
      <w:r w:rsidRPr="007F78D8">
        <w:rPr>
          <w:color w:val="auto"/>
          <w:spacing w:val="-1"/>
          <w:lang w:eastAsia="en-US"/>
        </w:rPr>
        <w:t>разъяснению</w:t>
      </w:r>
      <w:r w:rsidRPr="007F78D8">
        <w:rPr>
          <w:color w:val="auto"/>
          <w:spacing w:val="26"/>
          <w:lang w:eastAsia="en-US"/>
        </w:rPr>
        <w:t xml:space="preserve"> </w:t>
      </w:r>
      <w:r w:rsidRPr="007F78D8">
        <w:rPr>
          <w:color w:val="auto"/>
          <w:spacing w:val="-1"/>
          <w:lang w:eastAsia="en-US"/>
        </w:rPr>
        <w:t>индивидуально-типологических</w:t>
      </w:r>
      <w:r w:rsidRPr="007F78D8">
        <w:rPr>
          <w:color w:val="auto"/>
          <w:lang w:eastAsia="en-US"/>
        </w:rPr>
        <w:t xml:space="preserve"> </w:t>
      </w:r>
      <w:r w:rsidRPr="007F78D8">
        <w:rPr>
          <w:color w:val="auto"/>
          <w:spacing w:val="23"/>
          <w:lang w:eastAsia="en-US"/>
        </w:rPr>
        <w:t xml:space="preserve"> </w:t>
      </w:r>
      <w:r w:rsidRPr="007F78D8">
        <w:rPr>
          <w:color w:val="auto"/>
          <w:lang w:eastAsia="en-US"/>
        </w:rPr>
        <w:t>особенностей</w:t>
      </w:r>
      <w:r w:rsidRPr="007F78D8">
        <w:rPr>
          <w:color w:val="auto"/>
          <w:spacing w:val="76"/>
          <w:w w:val="99"/>
          <w:lang w:eastAsia="en-US"/>
        </w:rPr>
        <w:t xml:space="preserve"> </w:t>
      </w:r>
      <w:r w:rsidRPr="007F78D8">
        <w:rPr>
          <w:color w:val="auto"/>
          <w:lang w:eastAsia="en-US"/>
        </w:rPr>
        <w:t>различных</w:t>
      </w:r>
      <w:r w:rsidRPr="007F78D8">
        <w:rPr>
          <w:color w:val="auto"/>
          <w:spacing w:val="-15"/>
          <w:lang w:eastAsia="en-US"/>
        </w:rPr>
        <w:t xml:space="preserve"> </w:t>
      </w:r>
      <w:r w:rsidRPr="007F78D8">
        <w:rPr>
          <w:color w:val="auto"/>
          <w:spacing w:val="-1"/>
          <w:lang w:eastAsia="en-US"/>
        </w:rPr>
        <w:t>категорий</w:t>
      </w:r>
      <w:r w:rsidRPr="007F78D8">
        <w:rPr>
          <w:color w:val="auto"/>
          <w:spacing w:val="-9"/>
          <w:lang w:eastAsia="en-US"/>
        </w:rPr>
        <w:t xml:space="preserve"> </w:t>
      </w:r>
      <w:r w:rsidRPr="007F78D8">
        <w:rPr>
          <w:color w:val="auto"/>
          <w:spacing w:val="-1"/>
          <w:lang w:eastAsia="en-US"/>
        </w:rPr>
        <w:t>детей</w:t>
      </w:r>
      <w:r w:rsidRPr="007F78D8">
        <w:rPr>
          <w:color w:val="auto"/>
          <w:spacing w:val="-10"/>
          <w:lang w:eastAsia="en-US"/>
        </w:rPr>
        <w:t xml:space="preserve"> </w:t>
      </w:r>
      <w:r w:rsidRPr="007F78D8">
        <w:rPr>
          <w:color w:val="auto"/>
          <w:lang w:eastAsia="en-US"/>
        </w:rPr>
        <w:t>с</w:t>
      </w:r>
      <w:r w:rsidRPr="007F78D8">
        <w:rPr>
          <w:color w:val="auto"/>
          <w:spacing w:val="-18"/>
          <w:lang w:eastAsia="en-US"/>
        </w:rPr>
        <w:t xml:space="preserve"> </w:t>
      </w:r>
      <w:r w:rsidRPr="007F78D8">
        <w:rPr>
          <w:color w:val="auto"/>
          <w:lang w:eastAsia="en-US"/>
        </w:rPr>
        <w:t>ограниченными</w:t>
      </w:r>
      <w:r w:rsidRPr="007F78D8">
        <w:rPr>
          <w:color w:val="auto"/>
          <w:spacing w:val="-13"/>
          <w:lang w:eastAsia="en-US"/>
        </w:rPr>
        <w:t xml:space="preserve"> </w:t>
      </w:r>
      <w:r w:rsidRPr="007F78D8">
        <w:rPr>
          <w:color w:val="auto"/>
          <w:spacing w:val="-1"/>
          <w:lang w:eastAsia="en-US"/>
        </w:rPr>
        <w:t>возможностями</w:t>
      </w:r>
      <w:r w:rsidRPr="007F78D8">
        <w:rPr>
          <w:color w:val="auto"/>
          <w:spacing w:val="-13"/>
          <w:lang w:eastAsia="en-US"/>
        </w:rPr>
        <w:t xml:space="preserve"> </w:t>
      </w:r>
      <w:r w:rsidRPr="007F78D8">
        <w:rPr>
          <w:color w:val="auto"/>
          <w:spacing w:val="-1"/>
          <w:lang w:eastAsia="en-US"/>
        </w:rPr>
        <w:t>здоровья.</w:t>
      </w:r>
    </w:p>
    <w:p w:rsidR="007F78D8" w:rsidRPr="007F78D8" w:rsidRDefault="007F78D8" w:rsidP="007F78D8">
      <w:pPr>
        <w:keepNext/>
        <w:keepLines/>
        <w:widowControl w:val="0"/>
        <w:spacing w:before="7"/>
        <w:ind w:left="119" w:firstLine="0"/>
        <w:outlineLvl w:val="2"/>
        <w:rPr>
          <w:lang w:eastAsia="en-US"/>
        </w:rPr>
      </w:pPr>
      <w:r w:rsidRPr="007F78D8">
        <w:rPr>
          <w:b/>
          <w:bCs/>
          <w:spacing w:val="-1"/>
          <w:lang w:eastAsia="en-US"/>
        </w:rPr>
        <w:t>Механизмы</w:t>
      </w:r>
      <w:r w:rsidRPr="007F78D8">
        <w:rPr>
          <w:b/>
          <w:bCs/>
          <w:spacing w:val="-18"/>
          <w:lang w:eastAsia="en-US"/>
        </w:rPr>
        <w:t xml:space="preserve"> </w:t>
      </w:r>
      <w:r w:rsidRPr="007F78D8">
        <w:rPr>
          <w:b/>
          <w:bCs/>
          <w:spacing w:val="-1"/>
          <w:lang w:eastAsia="en-US"/>
        </w:rPr>
        <w:t>реализации</w:t>
      </w:r>
      <w:r w:rsidRPr="007F78D8">
        <w:rPr>
          <w:b/>
          <w:bCs/>
          <w:spacing w:val="-21"/>
          <w:lang w:eastAsia="en-US"/>
        </w:rPr>
        <w:t xml:space="preserve"> </w:t>
      </w:r>
      <w:r w:rsidRPr="007F78D8">
        <w:rPr>
          <w:b/>
          <w:bCs/>
          <w:lang w:eastAsia="en-US"/>
        </w:rPr>
        <w:t>программы</w:t>
      </w:r>
    </w:p>
    <w:p w:rsidR="007F78D8" w:rsidRPr="007F78D8" w:rsidRDefault="007F78D8" w:rsidP="007F78D8">
      <w:pPr>
        <w:widowControl w:val="0"/>
        <w:ind w:left="119" w:right="123" w:firstLine="360"/>
        <w:rPr>
          <w:color w:val="auto"/>
          <w:lang w:eastAsia="en-US"/>
        </w:rPr>
      </w:pPr>
      <w:r w:rsidRPr="007F78D8">
        <w:rPr>
          <w:i/>
          <w:color w:val="auto"/>
          <w:lang w:eastAsia="en-US"/>
        </w:rPr>
        <w:t>Взаимодействие</w:t>
      </w:r>
      <w:r w:rsidRPr="007F78D8">
        <w:rPr>
          <w:i/>
          <w:color w:val="auto"/>
          <w:spacing w:val="59"/>
          <w:lang w:eastAsia="en-US"/>
        </w:rPr>
        <w:t xml:space="preserve"> </w:t>
      </w:r>
      <w:r w:rsidRPr="007F78D8">
        <w:rPr>
          <w:i/>
          <w:color w:val="auto"/>
          <w:spacing w:val="-1"/>
          <w:lang w:eastAsia="en-US"/>
        </w:rPr>
        <w:t>специалистов</w:t>
      </w:r>
      <w:r w:rsidRPr="007F78D8">
        <w:rPr>
          <w:i/>
          <w:color w:val="auto"/>
          <w:spacing w:val="59"/>
          <w:lang w:eastAsia="en-US"/>
        </w:rPr>
        <w:t xml:space="preserve"> </w:t>
      </w:r>
      <w:r w:rsidRPr="007F78D8">
        <w:rPr>
          <w:i/>
          <w:color w:val="auto"/>
          <w:spacing w:val="-1"/>
          <w:lang w:eastAsia="en-US"/>
        </w:rPr>
        <w:t>школы</w:t>
      </w:r>
      <w:r w:rsidRPr="007F78D8">
        <w:rPr>
          <w:i/>
          <w:color w:val="auto"/>
          <w:spacing w:val="59"/>
          <w:lang w:eastAsia="en-US"/>
        </w:rPr>
        <w:t xml:space="preserve"> </w:t>
      </w:r>
      <w:r w:rsidRPr="007F78D8">
        <w:rPr>
          <w:i/>
          <w:color w:val="auto"/>
          <w:lang w:eastAsia="en-US"/>
        </w:rPr>
        <w:t>о</w:t>
      </w:r>
      <w:r w:rsidRPr="007F78D8">
        <w:rPr>
          <w:color w:val="auto"/>
          <w:lang w:eastAsia="en-US"/>
        </w:rPr>
        <w:t>беспечивает  системное</w:t>
      </w:r>
      <w:r w:rsidRPr="007F78D8">
        <w:rPr>
          <w:color w:val="auto"/>
          <w:spacing w:val="59"/>
          <w:lang w:eastAsia="en-US"/>
        </w:rPr>
        <w:t xml:space="preserve"> </w:t>
      </w:r>
      <w:r w:rsidRPr="007F78D8">
        <w:rPr>
          <w:color w:val="auto"/>
          <w:spacing w:val="-1"/>
          <w:lang w:eastAsia="en-US"/>
        </w:rPr>
        <w:t>сопровождение</w:t>
      </w:r>
      <w:r w:rsidRPr="007F78D8">
        <w:rPr>
          <w:color w:val="auto"/>
          <w:spacing w:val="56"/>
          <w:w w:val="99"/>
          <w:lang w:eastAsia="en-US"/>
        </w:rPr>
        <w:t xml:space="preserve"> </w:t>
      </w:r>
      <w:r w:rsidRPr="007F78D8">
        <w:rPr>
          <w:color w:val="auto"/>
          <w:spacing w:val="-1"/>
          <w:lang w:eastAsia="en-US"/>
        </w:rPr>
        <w:t>обучающихся</w:t>
      </w:r>
      <w:r w:rsidRPr="007F78D8">
        <w:rPr>
          <w:color w:val="auto"/>
          <w:spacing w:val="30"/>
          <w:lang w:eastAsia="en-US"/>
        </w:rPr>
        <w:t xml:space="preserve"> </w:t>
      </w:r>
      <w:r w:rsidRPr="007F78D8">
        <w:rPr>
          <w:color w:val="auto"/>
          <w:lang w:eastAsia="en-US"/>
        </w:rPr>
        <w:t>с</w:t>
      </w:r>
      <w:r w:rsidRPr="007F78D8">
        <w:rPr>
          <w:color w:val="auto"/>
          <w:spacing w:val="30"/>
          <w:lang w:eastAsia="en-US"/>
        </w:rPr>
        <w:t xml:space="preserve"> </w:t>
      </w:r>
      <w:r w:rsidRPr="007F78D8">
        <w:rPr>
          <w:color w:val="auto"/>
          <w:lang w:eastAsia="en-US"/>
        </w:rPr>
        <w:t>ограниченными</w:t>
      </w:r>
      <w:r w:rsidRPr="007F78D8">
        <w:rPr>
          <w:color w:val="auto"/>
          <w:spacing w:val="27"/>
          <w:lang w:eastAsia="en-US"/>
        </w:rPr>
        <w:t xml:space="preserve"> </w:t>
      </w:r>
      <w:r w:rsidRPr="007F78D8">
        <w:rPr>
          <w:color w:val="auto"/>
          <w:spacing w:val="-1"/>
          <w:lang w:eastAsia="en-US"/>
        </w:rPr>
        <w:t>возможностями</w:t>
      </w:r>
      <w:r w:rsidRPr="007F78D8">
        <w:rPr>
          <w:color w:val="auto"/>
          <w:spacing w:val="32"/>
          <w:lang w:eastAsia="en-US"/>
        </w:rPr>
        <w:t xml:space="preserve"> </w:t>
      </w:r>
      <w:r w:rsidRPr="007F78D8">
        <w:rPr>
          <w:color w:val="auto"/>
          <w:spacing w:val="-1"/>
          <w:lang w:eastAsia="en-US"/>
        </w:rPr>
        <w:t>здоровья</w:t>
      </w:r>
      <w:r w:rsidRPr="007F78D8">
        <w:rPr>
          <w:color w:val="auto"/>
          <w:spacing w:val="30"/>
          <w:lang w:eastAsia="en-US"/>
        </w:rPr>
        <w:t xml:space="preserve"> </w:t>
      </w:r>
      <w:r w:rsidRPr="007F78D8">
        <w:rPr>
          <w:color w:val="auto"/>
          <w:spacing w:val="-1"/>
          <w:lang w:eastAsia="en-US"/>
        </w:rPr>
        <w:t>специалистами</w:t>
      </w:r>
      <w:r w:rsidRPr="007F78D8">
        <w:rPr>
          <w:color w:val="auto"/>
          <w:spacing w:val="32"/>
          <w:lang w:eastAsia="en-US"/>
        </w:rPr>
        <w:t xml:space="preserve"> </w:t>
      </w:r>
      <w:r w:rsidRPr="007F78D8">
        <w:rPr>
          <w:color w:val="auto"/>
          <w:spacing w:val="-1"/>
          <w:lang w:eastAsia="en-US"/>
        </w:rPr>
        <w:t>различного</w:t>
      </w:r>
      <w:r w:rsidRPr="007F78D8">
        <w:rPr>
          <w:color w:val="auto"/>
          <w:spacing w:val="45"/>
          <w:w w:val="99"/>
          <w:lang w:eastAsia="en-US"/>
        </w:rPr>
        <w:t xml:space="preserve"> </w:t>
      </w:r>
      <w:r w:rsidRPr="007F78D8">
        <w:rPr>
          <w:color w:val="auto"/>
          <w:lang w:eastAsia="en-US"/>
        </w:rPr>
        <w:t>профиля</w:t>
      </w:r>
      <w:r w:rsidRPr="007F78D8">
        <w:rPr>
          <w:color w:val="auto"/>
          <w:spacing w:val="-16"/>
          <w:lang w:eastAsia="en-US"/>
        </w:rPr>
        <w:t xml:space="preserve"> </w:t>
      </w:r>
      <w:r w:rsidRPr="007F78D8">
        <w:rPr>
          <w:color w:val="auto"/>
          <w:lang w:eastAsia="en-US"/>
        </w:rPr>
        <w:t>в</w:t>
      </w:r>
      <w:r w:rsidRPr="007F78D8">
        <w:rPr>
          <w:color w:val="auto"/>
          <w:spacing w:val="-17"/>
          <w:lang w:eastAsia="en-US"/>
        </w:rPr>
        <w:t xml:space="preserve"> </w:t>
      </w:r>
      <w:r w:rsidRPr="007F78D8">
        <w:rPr>
          <w:color w:val="auto"/>
          <w:lang w:eastAsia="en-US"/>
        </w:rPr>
        <w:t>образовательном</w:t>
      </w:r>
      <w:r w:rsidRPr="007F78D8">
        <w:rPr>
          <w:color w:val="auto"/>
          <w:spacing w:val="-14"/>
          <w:lang w:eastAsia="en-US"/>
        </w:rPr>
        <w:t xml:space="preserve"> </w:t>
      </w:r>
      <w:r w:rsidRPr="007F78D8">
        <w:rPr>
          <w:color w:val="auto"/>
          <w:spacing w:val="-1"/>
          <w:lang w:eastAsia="en-US"/>
        </w:rPr>
        <w:t>процессе,</w:t>
      </w:r>
      <w:r w:rsidRPr="007F78D8">
        <w:rPr>
          <w:color w:val="auto"/>
          <w:spacing w:val="-14"/>
          <w:lang w:eastAsia="en-US"/>
        </w:rPr>
        <w:t xml:space="preserve"> </w:t>
      </w:r>
      <w:r w:rsidRPr="007F78D8">
        <w:rPr>
          <w:color w:val="auto"/>
          <w:spacing w:val="-1"/>
          <w:lang w:eastAsia="en-US"/>
        </w:rPr>
        <w:t>включающее:</w:t>
      </w:r>
    </w:p>
    <w:p w:rsidR="007F78D8" w:rsidRPr="007F78D8" w:rsidRDefault="007F78D8" w:rsidP="007F78D8">
      <w:pPr>
        <w:widowControl w:val="0"/>
        <w:numPr>
          <w:ilvl w:val="0"/>
          <w:numId w:val="61"/>
        </w:numPr>
        <w:tabs>
          <w:tab w:val="left" w:pos="624"/>
        </w:tabs>
        <w:spacing w:before="7"/>
        <w:ind w:right="121" w:firstLine="360"/>
        <w:rPr>
          <w:color w:val="auto"/>
          <w:lang w:eastAsia="en-US"/>
        </w:rPr>
      </w:pPr>
      <w:r w:rsidRPr="007F78D8">
        <w:rPr>
          <w:color w:val="auto"/>
          <w:spacing w:val="-1"/>
          <w:lang w:eastAsia="en-US"/>
        </w:rPr>
        <w:t>комплексность</w:t>
      </w:r>
      <w:r w:rsidRPr="007F78D8">
        <w:rPr>
          <w:color w:val="auto"/>
          <w:spacing w:val="41"/>
          <w:lang w:eastAsia="en-US"/>
        </w:rPr>
        <w:t xml:space="preserve"> </w:t>
      </w:r>
      <w:r w:rsidRPr="007F78D8">
        <w:rPr>
          <w:color w:val="auto"/>
          <w:lang w:eastAsia="en-US"/>
        </w:rPr>
        <w:t>в</w:t>
      </w:r>
      <w:r w:rsidRPr="007F78D8">
        <w:rPr>
          <w:color w:val="auto"/>
          <w:spacing w:val="42"/>
          <w:lang w:eastAsia="en-US"/>
        </w:rPr>
        <w:t xml:space="preserve"> </w:t>
      </w:r>
      <w:r w:rsidRPr="007F78D8">
        <w:rPr>
          <w:color w:val="auto"/>
          <w:lang w:eastAsia="en-US"/>
        </w:rPr>
        <w:t>определении</w:t>
      </w:r>
      <w:r w:rsidRPr="007F78D8">
        <w:rPr>
          <w:color w:val="auto"/>
          <w:spacing w:val="42"/>
          <w:lang w:eastAsia="en-US"/>
        </w:rPr>
        <w:t xml:space="preserve"> </w:t>
      </w:r>
      <w:r w:rsidRPr="007F78D8">
        <w:rPr>
          <w:color w:val="auto"/>
          <w:lang w:eastAsia="en-US"/>
        </w:rPr>
        <w:t>и</w:t>
      </w:r>
      <w:r w:rsidRPr="007F78D8">
        <w:rPr>
          <w:color w:val="auto"/>
          <w:spacing w:val="46"/>
          <w:lang w:eastAsia="en-US"/>
        </w:rPr>
        <w:t xml:space="preserve"> </w:t>
      </w:r>
      <w:r w:rsidRPr="007F78D8">
        <w:rPr>
          <w:color w:val="auto"/>
          <w:spacing w:val="-1"/>
          <w:lang w:eastAsia="en-US"/>
        </w:rPr>
        <w:t>решении</w:t>
      </w:r>
      <w:r w:rsidRPr="007F78D8">
        <w:rPr>
          <w:color w:val="auto"/>
          <w:spacing w:val="41"/>
          <w:lang w:eastAsia="en-US"/>
        </w:rPr>
        <w:t xml:space="preserve"> </w:t>
      </w:r>
      <w:r w:rsidRPr="007F78D8">
        <w:rPr>
          <w:color w:val="auto"/>
          <w:spacing w:val="-1"/>
          <w:lang w:eastAsia="en-US"/>
        </w:rPr>
        <w:t>проблем</w:t>
      </w:r>
      <w:r w:rsidRPr="007F78D8">
        <w:rPr>
          <w:color w:val="auto"/>
          <w:spacing w:val="42"/>
          <w:lang w:eastAsia="en-US"/>
        </w:rPr>
        <w:t xml:space="preserve"> </w:t>
      </w:r>
      <w:proofErr w:type="gramStart"/>
      <w:r w:rsidRPr="007F78D8">
        <w:rPr>
          <w:color w:val="auto"/>
          <w:spacing w:val="-1"/>
          <w:lang w:eastAsia="en-US"/>
        </w:rPr>
        <w:t>обучающегося</w:t>
      </w:r>
      <w:proofErr w:type="gramEnd"/>
      <w:r w:rsidRPr="007F78D8">
        <w:rPr>
          <w:color w:val="auto"/>
          <w:spacing w:val="-1"/>
          <w:lang w:eastAsia="en-US"/>
        </w:rPr>
        <w:t>,</w:t>
      </w:r>
      <w:r w:rsidRPr="007F78D8">
        <w:rPr>
          <w:color w:val="auto"/>
          <w:spacing w:val="43"/>
          <w:lang w:eastAsia="en-US"/>
        </w:rPr>
        <w:t xml:space="preserve"> </w:t>
      </w:r>
      <w:r w:rsidRPr="007F78D8">
        <w:rPr>
          <w:color w:val="auto"/>
          <w:spacing w:val="-1"/>
          <w:lang w:eastAsia="en-US"/>
        </w:rPr>
        <w:t>предоставлении</w:t>
      </w:r>
      <w:r w:rsidRPr="007F78D8">
        <w:rPr>
          <w:color w:val="auto"/>
          <w:spacing w:val="82"/>
          <w:w w:val="99"/>
          <w:lang w:eastAsia="en-US"/>
        </w:rPr>
        <w:t xml:space="preserve"> </w:t>
      </w:r>
      <w:r w:rsidRPr="007F78D8">
        <w:rPr>
          <w:color w:val="auto"/>
          <w:spacing w:val="1"/>
          <w:lang w:eastAsia="en-US"/>
        </w:rPr>
        <w:t>ему</w:t>
      </w:r>
      <w:r w:rsidRPr="007F78D8">
        <w:rPr>
          <w:color w:val="auto"/>
          <w:spacing w:val="-24"/>
          <w:lang w:eastAsia="en-US"/>
        </w:rPr>
        <w:t xml:space="preserve"> </w:t>
      </w:r>
      <w:r w:rsidRPr="007F78D8">
        <w:rPr>
          <w:color w:val="auto"/>
          <w:spacing w:val="-1"/>
          <w:lang w:eastAsia="en-US"/>
        </w:rPr>
        <w:t>специализированной</w:t>
      </w:r>
      <w:r w:rsidRPr="007F78D8">
        <w:rPr>
          <w:color w:val="auto"/>
          <w:spacing w:val="-17"/>
          <w:lang w:eastAsia="en-US"/>
        </w:rPr>
        <w:t xml:space="preserve"> </w:t>
      </w:r>
      <w:r w:rsidRPr="007F78D8">
        <w:rPr>
          <w:color w:val="auto"/>
          <w:spacing w:val="-1"/>
          <w:lang w:eastAsia="en-US"/>
        </w:rPr>
        <w:t>квалифицированной</w:t>
      </w:r>
      <w:r w:rsidRPr="007F78D8">
        <w:rPr>
          <w:color w:val="auto"/>
          <w:spacing w:val="-20"/>
          <w:lang w:eastAsia="en-US"/>
        </w:rPr>
        <w:t xml:space="preserve"> </w:t>
      </w:r>
      <w:r w:rsidRPr="007F78D8">
        <w:rPr>
          <w:color w:val="auto"/>
          <w:lang w:eastAsia="en-US"/>
        </w:rPr>
        <w:t>помощи;</w:t>
      </w:r>
    </w:p>
    <w:p w:rsidR="007F78D8" w:rsidRPr="007F78D8" w:rsidRDefault="007F78D8" w:rsidP="007F78D8">
      <w:pPr>
        <w:widowControl w:val="0"/>
        <w:numPr>
          <w:ilvl w:val="0"/>
          <w:numId w:val="61"/>
        </w:numPr>
        <w:tabs>
          <w:tab w:val="left" w:pos="624"/>
        </w:tabs>
        <w:ind w:left="623"/>
        <w:rPr>
          <w:color w:val="auto"/>
          <w:lang w:eastAsia="en-US"/>
        </w:rPr>
      </w:pPr>
      <w:r w:rsidRPr="007F78D8">
        <w:rPr>
          <w:color w:val="auto"/>
          <w:spacing w:val="-1"/>
          <w:lang w:eastAsia="en-US"/>
        </w:rPr>
        <w:t>многоаспектный</w:t>
      </w:r>
      <w:r w:rsidRPr="007F78D8">
        <w:rPr>
          <w:color w:val="auto"/>
          <w:spacing w:val="-15"/>
          <w:lang w:eastAsia="en-US"/>
        </w:rPr>
        <w:t xml:space="preserve"> </w:t>
      </w:r>
      <w:r w:rsidRPr="007F78D8">
        <w:rPr>
          <w:color w:val="auto"/>
          <w:lang w:eastAsia="en-US"/>
        </w:rPr>
        <w:t>анализ</w:t>
      </w:r>
      <w:r w:rsidRPr="007F78D8">
        <w:rPr>
          <w:color w:val="auto"/>
          <w:spacing w:val="-14"/>
          <w:lang w:eastAsia="en-US"/>
        </w:rPr>
        <w:t xml:space="preserve"> </w:t>
      </w:r>
      <w:r w:rsidRPr="007F78D8">
        <w:rPr>
          <w:color w:val="auto"/>
          <w:spacing w:val="-1"/>
          <w:lang w:eastAsia="en-US"/>
        </w:rPr>
        <w:t>личностного</w:t>
      </w:r>
      <w:r w:rsidRPr="007F78D8">
        <w:rPr>
          <w:color w:val="auto"/>
          <w:spacing w:val="-12"/>
          <w:lang w:eastAsia="en-US"/>
        </w:rPr>
        <w:t xml:space="preserve"> </w:t>
      </w:r>
      <w:r w:rsidRPr="007F78D8">
        <w:rPr>
          <w:color w:val="auto"/>
          <w:lang w:eastAsia="en-US"/>
        </w:rPr>
        <w:t>и</w:t>
      </w:r>
      <w:r w:rsidRPr="007F78D8">
        <w:rPr>
          <w:color w:val="auto"/>
          <w:spacing w:val="-11"/>
          <w:lang w:eastAsia="en-US"/>
        </w:rPr>
        <w:t xml:space="preserve"> </w:t>
      </w:r>
      <w:r w:rsidRPr="007F78D8">
        <w:rPr>
          <w:color w:val="auto"/>
          <w:spacing w:val="-1"/>
          <w:lang w:eastAsia="en-US"/>
        </w:rPr>
        <w:t>познавательного</w:t>
      </w:r>
      <w:r w:rsidRPr="007F78D8">
        <w:rPr>
          <w:color w:val="auto"/>
          <w:spacing w:val="-8"/>
          <w:lang w:eastAsia="en-US"/>
        </w:rPr>
        <w:t xml:space="preserve"> </w:t>
      </w:r>
      <w:r w:rsidRPr="007F78D8">
        <w:rPr>
          <w:color w:val="auto"/>
          <w:spacing w:val="-1"/>
          <w:lang w:eastAsia="en-US"/>
        </w:rPr>
        <w:t>развития</w:t>
      </w:r>
      <w:r w:rsidRPr="007F78D8">
        <w:rPr>
          <w:color w:val="auto"/>
          <w:spacing w:val="-22"/>
          <w:lang w:eastAsia="en-US"/>
        </w:rPr>
        <w:t xml:space="preserve"> </w:t>
      </w:r>
      <w:r w:rsidRPr="007F78D8">
        <w:rPr>
          <w:color w:val="auto"/>
          <w:spacing w:val="-1"/>
          <w:lang w:eastAsia="en-US"/>
        </w:rPr>
        <w:t>обучающегося;</w:t>
      </w:r>
    </w:p>
    <w:p w:rsidR="007F78D8" w:rsidRPr="007F78D8" w:rsidRDefault="007F78D8" w:rsidP="007F78D8">
      <w:pPr>
        <w:widowControl w:val="0"/>
        <w:numPr>
          <w:ilvl w:val="0"/>
          <w:numId w:val="61"/>
        </w:numPr>
        <w:tabs>
          <w:tab w:val="left" w:pos="624"/>
        </w:tabs>
        <w:ind w:right="122" w:firstLine="360"/>
        <w:rPr>
          <w:color w:val="auto"/>
          <w:lang w:eastAsia="en-US"/>
        </w:rPr>
      </w:pPr>
      <w:r w:rsidRPr="007F78D8">
        <w:rPr>
          <w:color w:val="auto"/>
          <w:spacing w:val="-1"/>
          <w:lang w:eastAsia="en-US"/>
        </w:rPr>
        <w:t>составление</w:t>
      </w:r>
      <w:r w:rsidRPr="007F78D8">
        <w:rPr>
          <w:color w:val="auto"/>
          <w:spacing w:val="20"/>
          <w:lang w:eastAsia="en-US"/>
        </w:rPr>
        <w:t xml:space="preserve"> </w:t>
      </w:r>
      <w:r w:rsidRPr="007F78D8">
        <w:rPr>
          <w:color w:val="auto"/>
          <w:spacing w:val="-1"/>
          <w:lang w:eastAsia="en-US"/>
        </w:rPr>
        <w:t>комплексных</w:t>
      </w:r>
      <w:r w:rsidRPr="007F78D8">
        <w:rPr>
          <w:color w:val="auto"/>
          <w:spacing w:val="16"/>
          <w:lang w:eastAsia="en-US"/>
        </w:rPr>
        <w:t xml:space="preserve"> </w:t>
      </w:r>
      <w:r w:rsidRPr="007F78D8">
        <w:rPr>
          <w:color w:val="auto"/>
          <w:spacing w:val="-1"/>
          <w:lang w:eastAsia="en-US"/>
        </w:rPr>
        <w:t>индивидуальных</w:t>
      </w:r>
      <w:r w:rsidRPr="007F78D8">
        <w:rPr>
          <w:color w:val="auto"/>
          <w:spacing w:val="17"/>
          <w:lang w:eastAsia="en-US"/>
        </w:rPr>
        <w:t xml:space="preserve"> </w:t>
      </w:r>
      <w:r w:rsidRPr="007F78D8">
        <w:rPr>
          <w:color w:val="auto"/>
          <w:spacing w:val="1"/>
          <w:lang w:eastAsia="en-US"/>
        </w:rPr>
        <w:t>программ</w:t>
      </w:r>
      <w:r w:rsidRPr="007F78D8">
        <w:rPr>
          <w:color w:val="auto"/>
          <w:spacing w:val="19"/>
          <w:lang w:eastAsia="en-US"/>
        </w:rPr>
        <w:t xml:space="preserve"> </w:t>
      </w:r>
      <w:r w:rsidRPr="007F78D8">
        <w:rPr>
          <w:color w:val="auto"/>
          <w:spacing w:val="-1"/>
          <w:lang w:eastAsia="en-US"/>
        </w:rPr>
        <w:t>общего</w:t>
      </w:r>
      <w:r w:rsidRPr="007F78D8">
        <w:rPr>
          <w:color w:val="auto"/>
          <w:spacing w:val="25"/>
          <w:lang w:eastAsia="en-US"/>
        </w:rPr>
        <w:t xml:space="preserve"> </w:t>
      </w:r>
      <w:r w:rsidRPr="007F78D8">
        <w:rPr>
          <w:color w:val="auto"/>
          <w:spacing w:val="-1"/>
          <w:lang w:eastAsia="en-US"/>
        </w:rPr>
        <w:t>развития</w:t>
      </w:r>
      <w:r w:rsidRPr="007F78D8">
        <w:rPr>
          <w:color w:val="auto"/>
          <w:spacing w:val="17"/>
          <w:lang w:eastAsia="en-US"/>
        </w:rPr>
        <w:t xml:space="preserve"> </w:t>
      </w:r>
      <w:r w:rsidRPr="007F78D8">
        <w:rPr>
          <w:color w:val="auto"/>
          <w:lang w:eastAsia="en-US"/>
        </w:rPr>
        <w:t>и</w:t>
      </w:r>
      <w:r w:rsidRPr="007F78D8">
        <w:rPr>
          <w:color w:val="auto"/>
          <w:spacing w:val="17"/>
          <w:lang w:eastAsia="en-US"/>
        </w:rPr>
        <w:t xml:space="preserve"> </w:t>
      </w:r>
      <w:r w:rsidRPr="007F78D8">
        <w:rPr>
          <w:color w:val="auto"/>
          <w:spacing w:val="-1"/>
          <w:lang w:eastAsia="en-US"/>
        </w:rPr>
        <w:t>коррекции</w:t>
      </w:r>
      <w:r w:rsidRPr="007F78D8">
        <w:rPr>
          <w:color w:val="auto"/>
          <w:spacing w:val="64"/>
          <w:w w:val="99"/>
          <w:lang w:eastAsia="en-US"/>
        </w:rPr>
        <w:t xml:space="preserve"> </w:t>
      </w:r>
      <w:r w:rsidRPr="007F78D8">
        <w:rPr>
          <w:color w:val="auto"/>
          <w:lang w:eastAsia="en-US"/>
        </w:rPr>
        <w:t>отдельных</w:t>
      </w:r>
      <w:r w:rsidRPr="007F78D8">
        <w:rPr>
          <w:color w:val="auto"/>
          <w:spacing w:val="-13"/>
          <w:lang w:eastAsia="en-US"/>
        </w:rPr>
        <w:t xml:space="preserve"> </w:t>
      </w:r>
      <w:r w:rsidRPr="007F78D8">
        <w:rPr>
          <w:color w:val="auto"/>
          <w:lang w:eastAsia="en-US"/>
        </w:rPr>
        <w:t>сторон</w:t>
      </w:r>
      <w:r w:rsidRPr="007F78D8">
        <w:rPr>
          <w:color w:val="auto"/>
          <w:spacing w:val="-7"/>
          <w:lang w:eastAsia="en-US"/>
        </w:rPr>
        <w:t xml:space="preserve"> </w:t>
      </w:r>
      <w:r w:rsidRPr="007F78D8">
        <w:rPr>
          <w:color w:val="auto"/>
          <w:spacing w:val="-1"/>
          <w:lang w:eastAsia="en-US"/>
        </w:rPr>
        <w:t>учебно-познавательной,</w:t>
      </w:r>
      <w:r w:rsidRPr="007F78D8">
        <w:rPr>
          <w:color w:val="auto"/>
          <w:spacing w:val="-7"/>
          <w:lang w:eastAsia="en-US"/>
        </w:rPr>
        <w:t xml:space="preserve"> </w:t>
      </w:r>
      <w:r w:rsidRPr="007F78D8">
        <w:rPr>
          <w:color w:val="auto"/>
          <w:spacing w:val="-1"/>
          <w:lang w:eastAsia="en-US"/>
        </w:rPr>
        <w:t>речевой,</w:t>
      </w:r>
      <w:r w:rsidRPr="007F78D8">
        <w:rPr>
          <w:color w:val="auto"/>
          <w:spacing w:val="-7"/>
          <w:lang w:eastAsia="en-US"/>
        </w:rPr>
        <w:t xml:space="preserve"> </w:t>
      </w:r>
      <w:proofErr w:type="gramStart"/>
      <w:r w:rsidRPr="007F78D8">
        <w:rPr>
          <w:color w:val="auto"/>
          <w:spacing w:val="-1"/>
          <w:lang w:eastAsia="en-US"/>
        </w:rPr>
        <w:t>эмоциональной-волевой</w:t>
      </w:r>
      <w:proofErr w:type="gramEnd"/>
      <w:r w:rsidRPr="007F78D8">
        <w:rPr>
          <w:color w:val="auto"/>
          <w:spacing w:val="-7"/>
          <w:lang w:eastAsia="en-US"/>
        </w:rPr>
        <w:t xml:space="preserve"> </w:t>
      </w:r>
      <w:r w:rsidRPr="007F78D8">
        <w:rPr>
          <w:color w:val="auto"/>
          <w:lang w:eastAsia="en-US"/>
        </w:rPr>
        <w:t>и</w:t>
      </w:r>
      <w:r w:rsidRPr="007F78D8">
        <w:rPr>
          <w:color w:val="auto"/>
          <w:spacing w:val="-7"/>
          <w:lang w:eastAsia="en-US"/>
        </w:rPr>
        <w:t xml:space="preserve"> </w:t>
      </w:r>
      <w:r w:rsidRPr="007F78D8">
        <w:rPr>
          <w:color w:val="auto"/>
          <w:spacing w:val="-1"/>
          <w:lang w:eastAsia="en-US"/>
        </w:rPr>
        <w:t>личностной</w:t>
      </w:r>
      <w:r w:rsidRPr="007F78D8">
        <w:rPr>
          <w:color w:val="auto"/>
          <w:spacing w:val="73"/>
          <w:w w:val="99"/>
          <w:lang w:eastAsia="en-US"/>
        </w:rPr>
        <w:t xml:space="preserve"> </w:t>
      </w:r>
      <w:r w:rsidRPr="007F78D8">
        <w:rPr>
          <w:color w:val="auto"/>
          <w:spacing w:val="-1"/>
          <w:lang w:eastAsia="en-US"/>
        </w:rPr>
        <w:t>сфер</w:t>
      </w:r>
      <w:r w:rsidRPr="007F78D8">
        <w:rPr>
          <w:color w:val="auto"/>
          <w:spacing w:val="-12"/>
          <w:lang w:eastAsia="en-US"/>
        </w:rPr>
        <w:t xml:space="preserve"> </w:t>
      </w:r>
      <w:r w:rsidRPr="007F78D8">
        <w:rPr>
          <w:color w:val="auto"/>
          <w:spacing w:val="-1"/>
          <w:lang w:eastAsia="en-US"/>
        </w:rPr>
        <w:t>ребёнка.</w:t>
      </w:r>
    </w:p>
    <w:p w:rsidR="007F78D8" w:rsidRPr="007F78D8" w:rsidRDefault="007F78D8" w:rsidP="007F78D8">
      <w:pPr>
        <w:keepNext/>
        <w:keepLines/>
        <w:widowControl w:val="0"/>
        <w:spacing w:before="2"/>
        <w:ind w:left="119" w:firstLine="0"/>
        <w:outlineLvl w:val="2"/>
        <w:rPr>
          <w:lang w:eastAsia="en-US"/>
        </w:rPr>
      </w:pPr>
      <w:r w:rsidRPr="007F78D8">
        <w:rPr>
          <w:b/>
          <w:bCs/>
          <w:lang w:eastAsia="en-US"/>
        </w:rPr>
        <w:t>Условия</w:t>
      </w:r>
      <w:r w:rsidRPr="007F78D8">
        <w:rPr>
          <w:b/>
          <w:bCs/>
          <w:spacing w:val="-16"/>
          <w:lang w:eastAsia="en-US"/>
        </w:rPr>
        <w:t xml:space="preserve"> </w:t>
      </w:r>
      <w:r w:rsidRPr="007F78D8">
        <w:rPr>
          <w:b/>
          <w:bCs/>
          <w:spacing w:val="-1"/>
          <w:lang w:eastAsia="en-US"/>
        </w:rPr>
        <w:t>реализации</w:t>
      </w:r>
      <w:r w:rsidRPr="007F78D8">
        <w:rPr>
          <w:b/>
          <w:bCs/>
          <w:spacing w:val="-19"/>
          <w:lang w:eastAsia="en-US"/>
        </w:rPr>
        <w:t xml:space="preserve"> </w:t>
      </w:r>
      <w:r w:rsidRPr="007F78D8">
        <w:rPr>
          <w:b/>
          <w:bCs/>
          <w:spacing w:val="-1"/>
          <w:lang w:eastAsia="en-US"/>
        </w:rPr>
        <w:t>программы</w:t>
      </w:r>
    </w:p>
    <w:p w:rsidR="007F78D8" w:rsidRPr="007F78D8" w:rsidRDefault="007F78D8" w:rsidP="007F78D8">
      <w:pPr>
        <w:widowControl w:val="0"/>
        <w:ind w:left="119" w:firstLine="0"/>
        <w:rPr>
          <w:color w:val="auto"/>
          <w:lang w:eastAsia="en-US"/>
        </w:rPr>
      </w:pPr>
      <w:r w:rsidRPr="007F78D8">
        <w:rPr>
          <w:rFonts w:eastAsia="Calibri"/>
          <w:i/>
          <w:color w:val="auto"/>
          <w:spacing w:val="-1"/>
          <w:lang w:eastAsia="en-US"/>
        </w:rPr>
        <w:t>Организационные</w:t>
      </w:r>
    </w:p>
    <w:p w:rsidR="007F78D8" w:rsidRPr="007F78D8" w:rsidRDefault="007F78D8" w:rsidP="007F78D8">
      <w:pPr>
        <w:widowControl w:val="0"/>
        <w:spacing w:before="69"/>
        <w:ind w:right="123" w:firstLine="0"/>
        <w:rPr>
          <w:color w:val="auto"/>
          <w:lang w:eastAsia="en-US"/>
        </w:rPr>
      </w:pPr>
      <w:r w:rsidRPr="007F78D8">
        <w:rPr>
          <w:color w:val="auto"/>
          <w:spacing w:val="-1"/>
          <w:lang w:eastAsia="en-US"/>
        </w:rPr>
        <w:t>Согласно</w:t>
      </w:r>
      <w:r w:rsidRPr="007F78D8">
        <w:rPr>
          <w:color w:val="auto"/>
          <w:spacing w:val="7"/>
          <w:lang w:eastAsia="en-US"/>
        </w:rPr>
        <w:t xml:space="preserve"> </w:t>
      </w:r>
      <w:r w:rsidRPr="007F78D8">
        <w:rPr>
          <w:color w:val="auto"/>
          <w:lang w:eastAsia="en-US"/>
        </w:rPr>
        <w:t>Положению</w:t>
      </w:r>
      <w:r w:rsidRPr="007F78D8">
        <w:rPr>
          <w:color w:val="auto"/>
          <w:spacing w:val="-2"/>
          <w:lang w:eastAsia="en-US"/>
        </w:rPr>
        <w:t xml:space="preserve"> </w:t>
      </w:r>
      <w:r w:rsidRPr="007F78D8">
        <w:rPr>
          <w:color w:val="auto"/>
          <w:spacing w:val="2"/>
          <w:lang w:eastAsia="en-US"/>
        </w:rPr>
        <w:t xml:space="preserve">об </w:t>
      </w:r>
      <w:r w:rsidRPr="007F78D8">
        <w:rPr>
          <w:color w:val="auto"/>
          <w:spacing w:val="-1"/>
          <w:lang w:eastAsia="en-US"/>
        </w:rPr>
        <w:t>индивидуальном</w:t>
      </w:r>
      <w:r w:rsidRPr="007F78D8">
        <w:rPr>
          <w:color w:val="auto"/>
          <w:spacing w:val="5"/>
          <w:lang w:eastAsia="en-US"/>
        </w:rPr>
        <w:t xml:space="preserve"> </w:t>
      </w:r>
      <w:r w:rsidRPr="007F78D8">
        <w:rPr>
          <w:color w:val="auto"/>
          <w:spacing w:val="-1"/>
          <w:lang w:eastAsia="en-US"/>
        </w:rPr>
        <w:t>обучении</w:t>
      </w:r>
      <w:r w:rsidRPr="007F78D8">
        <w:rPr>
          <w:color w:val="auto"/>
          <w:spacing w:val="5"/>
          <w:lang w:eastAsia="en-US"/>
        </w:rPr>
        <w:t xml:space="preserve"> </w:t>
      </w:r>
      <w:r w:rsidRPr="007F78D8">
        <w:rPr>
          <w:color w:val="auto"/>
          <w:lang w:eastAsia="en-US"/>
        </w:rPr>
        <w:t>на</w:t>
      </w:r>
      <w:r w:rsidRPr="007F78D8">
        <w:rPr>
          <w:color w:val="auto"/>
          <w:spacing w:val="3"/>
          <w:lang w:eastAsia="en-US"/>
        </w:rPr>
        <w:t xml:space="preserve"> </w:t>
      </w:r>
      <w:r w:rsidRPr="007F78D8">
        <w:rPr>
          <w:color w:val="auto"/>
          <w:spacing w:val="2"/>
          <w:lang w:eastAsia="en-US"/>
        </w:rPr>
        <w:t>дому</w:t>
      </w:r>
      <w:r w:rsidRPr="007F78D8">
        <w:rPr>
          <w:color w:val="auto"/>
          <w:spacing w:val="-8"/>
          <w:lang w:eastAsia="en-US"/>
        </w:rPr>
        <w:t xml:space="preserve"> </w:t>
      </w:r>
      <w:r w:rsidRPr="007F78D8">
        <w:rPr>
          <w:color w:val="auto"/>
          <w:lang w:eastAsia="en-US"/>
        </w:rPr>
        <w:t>учащихся</w:t>
      </w:r>
      <w:r w:rsidRPr="007F78D8">
        <w:rPr>
          <w:color w:val="auto"/>
          <w:spacing w:val="5"/>
          <w:lang w:eastAsia="en-US"/>
        </w:rPr>
        <w:t xml:space="preserve"> </w:t>
      </w:r>
      <w:r w:rsidRPr="007F78D8">
        <w:rPr>
          <w:color w:val="auto"/>
          <w:lang w:eastAsia="en-US"/>
        </w:rPr>
        <w:t>с</w:t>
      </w:r>
      <w:r w:rsidRPr="007F78D8">
        <w:rPr>
          <w:color w:val="auto"/>
          <w:spacing w:val="3"/>
          <w:lang w:eastAsia="en-US"/>
        </w:rPr>
        <w:t xml:space="preserve"> </w:t>
      </w:r>
      <w:r w:rsidRPr="007F78D8">
        <w:rPr>
          <w:color w:val="auto"/>
          <w:lang w:eastAsia="en-US"/>
        </w:rPr>
        <w:t>ограниченными</w:t>
      </w:r>
      <w:r w:rsidRPr="007F78D8">
        <w:rPr>
          <w:color w:val="auto"/>
          <w:spacing w:val="60"/>
          <w:w w:val="99"/>
          <w:lang w:eastAsia="en-US"/>
        </w:rPr>
        <w:t xml:space="preserve"> </w:t>
      </w:r>
      <w:r w:rsidRPr="007F78D8">
        <w:rPr>
          <w:color w:val="auto"/>
          <w:lang w:eastAsia="en-US"/>
        </w:rPr>
        <w:t>возможностями</w:t>
      </w:r>
      <w:r w:rsidRPr="007F78D8">
        <w:rPr>
          <w:color w:val="auto"/>
          <w:spacing w:val="15"/>
          <w:lang w:eastAsia="en-US"/>
        </w:rPr>
        <w:t xml:space="preserve"> </w:t>
      </w:r>
      <w:r w:rsidRPr="007F78D8">
        <w:rPr>
          <w:color w:val="auto"/>
          <w:spacing w:val="-1"/>
          <w:lang w:eastAsia="en-US"/>
        </w:rPr>
        <w:t>здоровья</w:t>
      </w:r>
      <w:r w:rsidRPr="007F78D8">
        <w:rPr>
          <w:color w:val="auto"/>
          <w:spacing w:val="18"/>
          <w:lang w:eastAsia="en-US"/>
        </w:rPr>
        <w:t xml:space="preserve"> </w:t>
      </w:r>
      <w:r w:rsidRPr="007F78D8">
        <w:rPr>
          <w:color w:val="auto"/>
          <w:spacing w:val="-1"/>
          <w:lang w:eastAsia="en-US"/>
        </w:rPr>
        <w:t>МОУ</w:t>
      </w:r>
      <w:r w:rsidRPr="007F78D8">
        <w:rPr>
          <w:color w:val="auto"/>
          <w:spacing w:val="18"/>
          <w:lang w:eastAsia="en-US"/>
        </w:rPr>
        <w:t xml:space="preserve"> </w:t>
      </w:r>
      <w:r w:rsidRPr="007F78D8">
        <w:rPr>
          <w:color w:val="auto"/>
          <w:spacing w:val="-1"/>
          <w:lang w:eastAsia="en-US"/>
        </w:rPr>
        <w:t>«Заклинская СОШ»</w:t>
      </w:r>
      <w:r w:rsidRPr="007F78D8">
        <w:rPr>
          <w:color w:val="auto"/>
          <w:spacing w:val="14"/>
          <w:lang w:eastAsia="en-US"/>
        </w:rPr>
        <w:t xml:space="preserve"> </w:t>
      </w:r>
      <w:r w:rsidRPr="007F78D8">
        <w:rPr>
          <w:color w:val="auto"/>
          <w:lang w:eastAsia="en-US"/>
        </w:rPr>
        <w:t>Программа</w:t>
      </w:r>
      <w:r w:rsidRPr="007F78D8">
        <w:rPr>
          <w:color w:val="auto"/>
          <w:spacing w:val="19"/>
          <w:lang w:eastAsia="en-US"/>
        </w:rPr>
        <w:t xml:space="preserve"> </w:t>
      </w:r>
      <w:r w:rsidRPr="007F78D8">
        <w:rPr>
          <w:color w:val="auto"/>
          <w:spacing w:val="-1"/>
          <w:lang w:eastAsia="en-US"/>
        </w:rPr>
        <w:t>коррекционной</w:t>
      </w:r>
      <w:r w:rsidRPr="007F78D8">
        <w:rPr>
          <w:color w:val="auto"/>
          <w:spacing w:val="19"/>
          <w:lang w:eastAsia="en-US"/>
        </w:rPr>
        <w:t xml:space="preserve"> </w:t>
      </w:r>
      <w:r w:rsidRPr="007F78D8">
        <w:rPr>
          <w:color w:val="auto"/>
          <w:spacing w:val="-1"/>
          <w:lang w:eastAsia="en-US"/>
        </w:rPr>
        <w:t>работы</w:t>
      </w:r>
      <w:r w:rsidRPr="007F78D8">
        <w:rPr>
          <w:color w:val="auto"/>
          <w:spacing w:val="50"/>
          <w:w w:val="99"/>
          <w:lang w:eastAsia="en-US"/>
        </w:rPr>
        <w:t xml:space="preserve"> </w:t>
      </w:r>
      <w:r w:rsidRPr="007F78D8">
        <w:rPr>
          <w:color w:val="auto"/>
          <w:spacing w:val="-1"/>
          <w:lang w:eastAsia="en-US"/>
        </w:rPr>
        <w:t>предусматривает</w:t>
      </w:r>
      <w:r w:rsidRPr="007F78D8">
        <w:rPr>
          <w:color w:val="auto"/>
          <w:spacing w:val="58"/>
          <w:lang w:eastAsia="en-US"/>
        </w:rPr>
        <w:t xml:space="preserve"> </w:t>
      </w:r>
      <w:r w:rsidRPr="007F78D8">
        <w:rPr>
          <w:color w:val="auto"/>
          <w:spacing w:val="-1"/>
          <w:lang w:eastAsia="en-US"/>
        </w:rPr>
        <w:t>вариативные</w:t>
      </w:r>
      <w:r w:rsidRPr="007F78D8">
        <w:rPr>
          <w:color w:val="auto"/>
          <w:spacing w:val="56"/>
          <w:lang w:eastAsia="en-US"/>
        </w:rPr>
        <w:t xml:space="preserve"> </w:t>
      </w:r>
      <w:r w:rsidRPr="007F78D8">
        <w:rPr>
          <w:color w:val="auto"/>
          <w:spacing w:val="-1"/>
          <w:lang w:eastAsia="en-US"/>
        </w:rPr>
        <w:t>формы</w:t>
      </w:r>
      <w:r w:rsidRPr="007F78D8">
        <w:rPr>
          <w:color w:val="auto"/>
          <w:spacing w:val="59"/>
          <w:lang w:eastAsia="en-US"/>
        </w:rPr>
        <w:t xml:space="preserve"> </w:t>
      </w:r>
      <w:r w:rsidRPr="007F78D8">
        <w:rPr>
          <w:color w:val="auto"/>
          <w:spacing w:val="-1"/>
          <w:lang w:eastAsia="en-US"/>
        </w:rPr>
        <w:t>обучения</w:t>
      </w:r>
      <w:r w:rsidRPr="007F78D8">
        <w:rPr>
          <w:color w:val="auto"/>
          <w:spacing w:val="57"/>
          <w:lang w:eastAsia="en-US"/>
        </w:rPr>
        <w:t xml:space="preserve"> </w:t>
      </w:r>
      <w:r w:rsidRPr="007F78D8">
        <w:rPr>
          <w:color w:val="auto"/>
          <w:lang w:eastAsia="en-US"/>
        </w:rPr>
        <w:t>и</w:t>
      </w:r>
      <w:r w:rsidRPr="007F78D8">
        <w:rPr>
          <w:color w:val="auto"/>
          <w:spacing w:val="56"/>
          <w:lang w:eastAsia="en-US"/>
        </w:rPr>
        <w:t xml:space="preserve"> </w:t>
      </w:r>
      <w:r w:rsidRPr="007F78D8">
        <w:rPr>
          <w:color w:val="auto"/>
          <w:spacing w:val="-1"/>
          <w:lang w:eastAsia="en-US"/>
        </w:rPr>
        <w:t>специального</w:t>
      </w:r>
      <w:r w:rsidRPr="007F78D8">
        <w:rPr>
          <w:color w:val="auto"/>
          <w:spacing w:val="2"/>
          <w:lang w:eastAsia="en-US"/>
        </w:rPr>
        <w:t xml:space="preserve"> </w:t>
      </w:r>
      <w:r w:rsidRPr="007F78D8">
        <w:rPr>
          <w:color w:val="auto"/>
          <w:spacing w:val="-1"/>
          <w:lang w:eastAsia="en-US"/>
        </w:rPr>
        <w:t>сопровождения</w:t>
      </w:r>
      <w:r w:rsidRPr="007F78D8">
        <w:rPr>
          <w:color w:val="auto"/>
          <w:spacing w:val="96"/>
          <w:w w:val="99"/>
          <w:lang w:eastAsia="en-US"/>
        </w:rPr>
        <w:t xml:space="preserve"> </w:t>
      </w:r>
      <w:r w:rsidRPr="007F78D8">
        <w:rPr>
          <w:color w:val="auto"/>
          <w:spacing w:val="-1"/>
          <w:lang w:eastAsia="en-US"/>
        </w:rPr>
        <w:t>обучающихся</w:t>
      </w:r>
      <w:r w:rsidRPr="007F78D8">
        <w:rPr>
          <w:color w:val="auto"/>
          <w:spacing w:val="-13"/>
          <w:lang w:eastAsia="en-US"/>
        </w:rPr>
        <w:t xml:space="preserve"> </w:t>
      </w:r>
      <w:r w:rsidRPr="007F78D8">
        <w:rPr>
          <w:color w:val="auto"/>
          <w:lang w:eastAsia="en-US"/>
        </w:rPr>
        <w:t>с</w:t>
      </w:r>
      <w:r w:rsidRPr="007F78D8">
        <w:rPr>
          <w:color w:val="auto"/>
          <w:spacing w:val="-13"/>
          <w:lang w:eastAsia="en-US"/>
        </w:rPr>
        <w:t xml:space="preserve"> </w:t>
      </w:r>
      <w:r w:rsidRPr="007F78D8">
        <w:rPr>
          <w:color w:val="auto"/>
          <w:lang w:eastAsia="en-US"/>
        </w:rPr>
        <w:t>ограниченными</w:t>
      </w:r>
      <w:r w:rsidRPr="007F78D8">
        <w:rPr>
          <w:color w:val="auto"/>
          <w:spacing w:val="-15"/>
          <w:lang w:eastAsia="en-US"/>
        </w:rPr>
        <w:t xml:space="preserve"> </w:t>
      </w:r>
      <w:r w:rsidRPr="007F78D8">
        <w:rPr>
          <w:color w:val="auto"/>
          <w:spacing w:val="-1"/>
          <w:lang w:eastAsia="en-US"/>
        </w:rPr>
        <w:t>возможностями</w:t>
      </w:r>
      <w:r w:rsidRPr="007F78D8">
        <w:rPr>
          <w:color w:val="auto"/>
          <w:spacing w:val="-12"/>
          <w:lang w:eastAsia="en-US"/>
        </w:rPr>
        <w:t xml:space="preserve"> </w:t>
      </w:r>
      <w:r w:rsidRPr="007F78D8">
        <w:rPr>
          <w:color w:val="auto"/>
          <w:spacing w:val="-1"/>
          <w:lang w:eastAsia="en-US"/>
        </w:rPr>
        <w:t>здоровья:</w:t>
      </w:r>
    </w:p>
    <w:p w:rsidR="007F78D8" w:rsidRPr="007F78D8" w:rsidRDefault="007F78D8" w:rsidP="007F78D8">
      <w:pPr>
        <w:widowControl w:val="0"/>
        <w:numPr>
          <w:ilvl w:val="0"/>
          <w:numId w:val="60"/>
        </w:numPr>
        <w:tabs>
          <w:tab w:val="left" w:pos="259"/>
        </w:tabs>
        <w:ind w:firstLine="0"/>
        <w:rPr>
          <w:color w:val="auto"/>
          <w:lang w:val="en-US" w:eastAsia="en-US"/>
        </w:rPr>
      </w:pPr>
      <w:r w:rsidRPr="007F78D8">
        <w:rPr>
          <w:color w:val="auto"/>
          <w:spacing w:val="-1"/>
          <w:lang w:val="en-US" w:eastAsia="en-US"/>
        </w:rPr>
        <w:t>обучение</w:t>
      </w:r>
      <w:r w:rsidRPr="007F78D8">
        <w:rPr>
          <w:color w:val="auto"/>
          <w:spacing w:val="-13"/>
          <w:lang w:val="en-US" w:eastAsia="en-US"/>
        </w:rPr>
        <w:t xml:space="preserve"> </w:t>
      </w:r>
      <w:r w:rsidRPr="007F78D8">
        <w:rPr>
          <w:color w:val="auto"/>
          <w:lang w:val="en-US" w:eastAsia="en-US"/>
        </w:rPr>
        <w:t>в</w:t>
      </w:r>
      <w:r w:rsidRPr="007F78D8">
        <w:rPr>
          <w:color w:val="auto"/>
          <w:spacing w:val="-15"/>
          <w:lang w:val="en-US" w:eastAsia="en-US"/>
        </w:rPr>
        <w:t xml:space="preserve"> </w:t>
      </w:r>
      <w:r w:rsidRPr="007F78D8">
        <w:rPr>
          <w:color w:val="auto"/>
          <w:spacing w:val="-1"/>
          <w:lang w:val="en-US" w:eastAsia="en-US"/>
        </w:rPr>
        <w:t>общеобразовательном</w:t>
      </w:r>
      <w:r w:rsidRPr="007F78D8">
        <w:rPr>
          <w:color w:val="auto"/>
          <w:spacing w:val="-14"/>
          <w:lang w:val="en-US" w:eastAsia="en-US"/>
        </w:rPr>
        <w:t xml:space="preserve"> </w:t>
      </w:r>
      <w:r w:rsidRPr="007F78D8">
        <w:rPr>
          <w:color w:val="auto"/>
          <w:spacing w:val="-1"/>
          <w:lang w:val="en-US" w:eastAsia="en-US"/>
        </w:rPr>
        <w:t>классе;</w:t>
      </w:r>
    </w:p>
    <w:p w:rsidR="007F78D8" w:rsidRPr="007F78D8" w:rsidRDefault="007F78D8" w:rsidP="007F78D8">
      <w:pPr>
        <w:widowControl w:val="0"/>
        <w:numPr>
          <w:ilvl w:val="0"/>
          <w:numId w:val="60"/>
        </w:numPr>
        <w:tabs>
          <w:tab w:val="left" w:pos="288"/>
        </w:tabs>
        <w:spacing w:before="7"/>
        <w:ind w:right="120" w:firstLine="0"/>
        <w:rPr>
          <w:color w:val="auto"/>
          <w:lang w:eastAsia="en-US"/>
        </w:rPr>
      </w:pPr>
      <w:proofErr w:type="gramStart"/>
      <w:r w:rsidRPr="007F78D8">
        <w:rPr>
          <w:color w:val="auto"/>
          <w:spacing w:val="-1"/>
          <w:lang w:eastAsia="en-US"/>
        </w:rPr>
        <w:t>обучение</w:t>
      </w:r>
      <w:proofErr w:type="gramEnd"/>
      <w:r w:rsidRPr="007F78D8">
        <w:rPr>
          <w:color w:val="auto"/>
          <w:spacing w:val="17"/>
          <w:lang w:eastAsia="en-US"/>
        </w:rPr>
        <w:t xml:space="preserve"> </w:t>
      </w:r>
      <w:r w:rsidRPr="007F78D8">
        <w:rPr>
          <w:color w:val="auto"/>
          <w:lang w:eastAsia="en-US"/>
        </w:rPr>
        <w:t>по</w:t>
      </w:r>
      <w:r w:rsidRPr="007F78D8">
        <w:rPr>
          <w:color w:val="auto"/>
          <w:spacing w:val="22"/>
          <w:lang w:eastAsia="en-US"/>
        </w:rPr>
        <w:t xml:space="preserve"> </w:t>
      </w:r>
      <w:r w:rsidRPr="007F78D8">
        <w:rPr>
          <w:color w:val="auto"/>
          <w:lang w:eastAsia="en-US"/>
        </w:rPr>
        <w:t>общей</w:t>
      </w:r>
      <w:r w:rsidRPr="007F78D8">
        <w:rPr>
          <w:color w:val="auto"/>
          <w:spacing w:val="15"/>
          <w:lang w:eastAsia="en-US"/>
        </w:rPr>
        <w:t xml:space="preserve"> </w:t>
      </w:r>
      <w:r w:rsidRPr="007F78D8">
        <w:rPr>
          <w:color w:val="auto"/>
          <w:lang w:eastAsia="en-US"/>
        </w:rPr>
        <w:t>образовательной</w:t>
      </w:r>
      <w:r w:rsidRPr="007F78D8">
        <w:rPr>
          <w:color w:val="auto"/>
          <w:spacing w:val="19"/>
          <w:lang w:eastAsia="en-US"/>
        </w:rPr>
        <w:t xml:space="preserve"> </w:t>
      </w:r>
      <w:r w:rsidRPr="007F78D8">
        <w:rPr>
          <w:color w:val="auto"/>
          <w:spacing w:val="-1"/>
          <w:lang w:eastAsia="en-US"/>
        </w:rPr>
        <w:t>программе</w:t>
      </w:r>
      <w:r w:rsidRPr="007F78D8">
        <w:rPr>
          <w:color w:val="auto"/>
          <w:spacing w:val="17"/>
          <w:lang w:eastAsia="en-US"/>
        </w:rPr>
        <w:t xml:space="preserve"> </w:t>
      </w:r>
      <w:r w:rsidRPr="007F78D8">
        <w:rPr>
          <w:color w:val="auto"/>
          <w:spacing w:val="-1"/>
          <w:lang w:eastAsia="en-US"/>
        </w:rPr>
        <w:t>основного</w:t>
      </w:r>
      <w:r w:rsidRPr="007F78D8">
        <w:rPr>
          <w:color w:val="auto"/>
          <w:spacing w:val="18"/>
          <w:lang w:eastAsia="en-US"/>
        </w:rPr>
        <w:t xml:space="preserve"> </w:t>
      </w:r>
      <w:r w:rsidRPr="007F78D8">
        <w:rPr>
          <w:color w:val="auto"/>
          <w:lang w:eastAsia="en-US"/>
        </w:rPr>
        <w:t>общего</w:t>
      </w:r>
      <w:r w:rsidRPr="007F78D8">
        <w:rPr>
          <w:color w:val="auto"/>
          <w:spacing w:val="18"/>
          <w:lang w:eastAsia="en-US"/>
        </w:rPr>
        <w:t xml:space="preserve"> </w:t>
      </w:r>
      <w:r w:rsidRPr="007F78D8">
        <w:rPr>
          <w:color w:val="auto"/>
          <w:lang w:eastAsia="en-US"/>
        </w:rPr>
        <w:t>образования</w:t>
      </w:r>
      <w:r w:rsidRPr="007F78D8">
        <w:rPr>
          <w:color w:val="auto"/>
          <w:spacing w:val="19"/>
          <w:lang w:eastAsia="en-US"/>
        </w:rPr>
        <w:t xml:space="preserve"> </w:t>
      </w:r>
      <w:r w:rsidRPr="007F78D8">
        <w:rPr>
          <w:color w:val="auto"/>
          <w:lang w:eastAsia="en-US"/>
        </w:rPr>
        <w:t>или</w:t>
      </w:r>
      <w:r w:rsidRPr="007F78D8">
        <w:rPr>
          <w:color w:val="auto"/>
          <w:spacing w:val="19"/>
          <w:lang w:eastAsia="en-US"/>
        </w:rPr>
        <w:t xml:space="preserve"> </w:t>
      </w:r>
      <w:r w:rsidRPr="007F78D8">
        <w:rPr>
          <w:color w:val="auto"/>
          <w:spacing w:val="-2"/>
          <w:lang w:eastAsia="en-US"/>
        </w:rPr>
        <w:t>по</w:t>
      </w:r>
      <w:r w:rsidRPr="007F78D8">
        <w:rPr>
          <w:color w:val="auto"/>
          <w:spacing w:val="56"/>
          <w:w w:val="99"/>
          <w:lang w:eastAsia="en-US"/>
        </w:rPr>
        <w:t xml:space="preserve"> </w:t>
      </w:r>
      <w:r w:rsidRPr="007F78D8">
        <w:rPr>
          <w:color w:val="auto"/>
          <w:lang w:eastAsia="en-US"/>
        </w:rPr>
        <w:t>индивидуальной</w:t>
      </w:r>
      <w:r w:rsidRPr="007F78D8">
        <w:rPr>
          <w:color w:val="auto"/>
          <w:spacing w:val="-30"/>
          <w:lang w:eastAsia="en-US"/>
        </w:rPr>
        <w:t xml:space="preserve"> </w:t>
      </w:r>
      <w:r w:rsidRPr="007F78D8">
        <w:rPr>
          <w:color w:val="auto"/>
          <w:spacing w:val="-1"/>
          <w:lang w:eastAsia="en-US"/>
        </w:rPr>
        <w:t>программе;</w:t>
      </w:r>
    </w:p>
    <w:p w:rsidR="007F78D8" w:rsidRPr="007F78D8" w:rsidRDefault="007F78D8" w:rsidP="007F78D8">
      <w:pPr>
        <w:widowControl w:val="0"/>
        <w:numPr>
          <w:ilvl w:val="0"/>
          <w:numId w:val="60"/>
        </w:numPr>
        <w:tabs>
          <w:tab w:val="left" w:pos="264"/>
        </w:tabs>
        <w:ind w:left="263" w:hanging="144"/>
        <w:rPr>
          <w:color w:val="auto"/>
          <w:lang w:val="en-US" w:eastAsia="en-US"/>
        </w:rPr>
      </w:pPr>
      <w:r w:rsidRPr="007F78D8">
        <w:rPr>
          <w:color w:val="auto"/>
          <w:spacing w:val="-1"/>
          <w:lang w:val="en-US" w:eastAsia="en-US"/>
        </w:rPr>
        <w:t>надомная</w:t>
      </w:r>
      <w:r w:rsidRPr="007F78D8">
        <w:rPr>
          <w:color w:val="auto"/>
          <w:spacing w:val="-8"/>
          <w:lang w:val="en-US" w:eastAsia="en-US"/>
        </w:rPr>
        <w:t xml:space="preserve"> </w:t>
      </w:r>
      <w:r w:rsidRPr="007F78D8">
        <w:rPr>
          <w:color w:val="auto"/>
          <w:spacing w:val="-1"/>
          <w:lang w:val="en-US" w:eastAsia="en-US"/>
        </w:rPr>
        <w:t>форма</w:t>
      </w:r>
      <w:r w:rsidRPr="007F78D8">
        <w:rPr>
          <w:color w:val="auto"/>
          <w:spacing w:val="37"/>
          <w:lang w:val="en-US" w:eastAsia="en-US"/>
        </w:rPr>
        <w:t xml:space="preserve"> </w:t>
      </w:r>
      <w:r w:rsidRPr="007F78D8">
        <w:rPr>
          <w:color w:val="auto"/>
          <w:spacing w:val="-1"/>
          <w:lang w:val="en-US" w:eastAsia="en-US"/>
        </w:rPr>
        <w:t>обучения;</w:t>
      </w:r>
    </w:p>
    <w:p w:rsidR="007F78D8" w:rsidRPr="007F78D8" w:rsidRDefault="007F78D8" w:rsidP="007F78D8">
      <w:pPr>
        <w:widowControl w:val="0"/>
        <w:numPr>
          <w:ilvl w:val="0"/>
          <w:numId w:val="60"/>
        </w:numPr>
        <w:tabs>
          <w:tab w:val="left" w:pos="278"/>
        </w:tabs>
        <w:ind w:right="125" w:firstLine="0"/>
        <w:rPr>
          <w:color w:val="auto"/>
          <w:lang w:eastAsia="en-US"/>
        </w:rPr>
      </w:pPr>
      <w:r w:rsidRPr="007F78D8">
        <w:rPr>
          <w:color w:val="auto"/>
          <w:lang w:eastAsia="en-US"/>
        </w:rPr>
        <w:t>сочетание</w:t>
      </w:r>
      <w:r w:rsidRPr="007F78D8">
        <w:rPr>
          <w:color w:val="auto"/>
          <w:spacing w:val="19"/>
          <w:lang w:eastAsia="en-US"/>
        </w:rPr>
        <w:t xml:space="preserve"> </w:t>
      </w:r>
      <w:r w:rsidRPr="007F78D8">
        <w:rPr>
          <w:color w:val="auto"/>
          <w:spacing w:val="-1"/>
          <w:lang w:eastAsia="en-US"/>
        </w:rPr>
        <w:t>надомной</w:t>
      </w:r>
      <w:r w:rsidRPr="007F78D8">
        <w:rPr>
          <w:color w:val="auto"/>
          <w:spacing w:val="11"/>
          <w:lang w:eastAsia="en-US"/>
        </w:rPr>
        <w:t xml:space="preserve"> </w:t>
      </w:r>
      <w:r w:rsidRPr="007F78D8">
        <w:rPr>
          <w:color w:val="auto"/>
          <w:spacing w:val="-1"/>
          <w:lang w:eastAsia="en-US"/>
        </w:rPr>
        <w:t>формы</w:t>
      </w:r>
      <w:r w:rsidRPr="007F78D8">
        <w:rPr>
          <w:color w:val="auto"/>
          <w:spacing w:val="7"/>
          <w:lang w:eastAsia="en-US"/>
        </w:rPr>
        <w:t xml:space="preserve"> </w:t>
      </w:r>
      <w:r w:rsidRPr="007F78D8">
        <w:rPr>
          <w:color w:val="auto"/>
          <w:spacing w:val="-1"/>
          <w:lang w:eastAsia="en-US"/>
        </w:rPr>
        <w:t>обучения,</w:t>
      </w:r>
      <w:r w:rsidRPr="007F78D8">
        <w:rPr>
          <w:color w:val="auto"/>
          <w:spacing w:val="12"/>
          <w:lang w:eastAsia="en-US"/>
        </w:rPr>
        <w:t xml:space="preserve"> </w:t>
      </w:r>
      <w:r w:rsidRPr="007F78D8">
        <w:rPr>
          <w:color w:val="auto"/>
          <w:lang w:eastAsia="en-US"/>
        </w:rPr>
        <w:t>дистанционной</w:t>
      </w:r>
      <w:r w:rsidRPr="007F78D8">
        <w:rPr>
          <w:color w:val="auto"/>
          <w:spacing w:val="12"/>
          <w:lang w:eastAsia="en-US"/>
        </w:rPr>
        <w:t xml:space="preserve"> </w:t>
      </w:r>
      <w:r w:rsidRPr="007F78D8">
        <w:rPr>
          <w:color w:val="auto"/>
          <w:spacing w:val="-2"/>
          <w:lang w:eastAsia="en-US"/>
        </w:rPr>
        <w:t>формы</w:t>
      </w:r>
      <w:r w:rsidRPr="007F78D8">
        <w:rPr>
          <w:color w:val="auto"/>
          <w:spacing w:val="11"/>
          <w:lang w:eastAsia="en-US"/>
        </w:rPr>
        <w:t xml:space="preserve"> </w:t>
      </w:r>
      <w:r w:rsidRPr="007F78D8">
        <w:rPr>
          <w:color w:val="auto"/>
          <w:spacing w:val="-1"/>
          <w:lang w:eastAsia="en-US"/>
        </w:rPr>
        <w:t>обучения</w:t>
      </w:r>
      <w:r w:rsidRPr="007F78D8">
        <w:rPr>
          <w:color w:val="auto"/>
          <w:spacing w:val="9"/>
          <w:lang w:eastAsia="en-US"/>
        </w:rPr>
        <w:t xml:space="preserve"> </w:t>
      </w:r>
      <w:r w:rsidRPr="007F78D8">
        <w:rPr>
          <w:color w:val="auto"/>
          <w:lang w:eastAsia="en-US"/>
        </w:rPr>
        <w:t>и</w:t>
      </w:r>
      <w:r w:rsidRPr="007F78D8">
        <w:rPr>
          <w:color w:val="auto"/>
          <w:spacing w:val="12"/>
          <w:lang w:eastAsia="en-US"/>
        </w:rPr>
        <w:t xml:space="preserve"> </w:t>
      </w:r>
      <w:proofErr w:type="gramStart"/>
      <w:r w:rsidRPr="007F78D8">
        <w:rPr>
          <w:color w:val="auto"/>
          <w:lang w:eastAsia="en-US"/>
        </w:rPr>
        <w:t>обучения</w:t>
      </w:r>
      <w:r w:rsidRPr="007F78D8">
        <w:rPr>
          <w:color w:val="auto"/>
          <w:spacing w:val="20"/>
          <w:lang w:eastAsia="en-US"/>
        </w:rPr>
        <w:t xml:space="preserve"> </w:t>
      </w:r>
      <w:r w:rsidRPr="007F78D8">
        <w:rPr>
          <w:color w:val="auto"/>
          <w:lang w:eastAsia="en-US"/>
        </w:rPr>
        <w:t>по</w:t>
      </w:r>
      <w:r w:rsidRPr="007F78D8">
        <w:rPr>
          <w:color w:val="auto"/>
          <w:spacing w:val="54"/>
          <w:w w:val="99"/>
          <w:lang w:eastAsia="en-US"/>
        </w:rPr>
        <w:t xml:space="preserve"> </w:t>
      </w:r>
      <w:r w:rsidRPr="007F78D8">
        <w:rPr>
          <w:color w:val="auto"/>
          <w:lang w:eastAsia="en-US"/>
        </w:rPr>
        <w:t>программе</w:t>
      </w:r>
      <w:proofErr w:type="gramEnd"/>
      <w:r w:rsidRPr="007F78D8">
        <w:rPr>
          <w:color w:val="auto"/>
          <w:spacing w:val="-24"/>
          <w:lang w:eastAsia="en-US"/>
        </w:rPr>
        <w:t xml:space="preserve"> </w:t>
      </w:r>
      <w:r w:rsidRPr="007F78D8">
        <w:rPr>
          <w:color w:val="auto"/>
          <w:spacing w:val="-1"/>
          <w:lang w:eastAsia="en-US"/>
        </w:rPr>
        <w:t>дополнительного</w:t>
      </w:r>
      <w:r w:rsidRPr="007F78D8">
        <w:rPr>
          <w:color w:val="auto"/>
          <w:spacing w:val="-21"/>
          <w:lang w:eastAsia="en-US"/>
        </w:rPr>
        <w:t xml:space="preserve"> </w:t>
      </w:r>
      <w:r w:rsidRPr="007F78D8">
        <w:rPr>
          <w:color w:val="auto"/>
          <w:spacing w:val="-1"/>
          <w:lang w:eastAsia="en-US"/>
        </w:rPr>
        <w:t>образования.</w:t>
      </w:r>
    </w:p>
    <w:p w:rsidR="007F78D8" w:rsidRPr="007F78D8" w:rsidRDefault="007F78D8" w:rsidP="007F78D8">
      <w:pPr>
        <w:widowControl w:val="0"/>
        <w:ind w:left="119" w:firstLine="0"/>
        <w:rPr>
          <w:color w:val="auto"/>
          <w:lang w:val="en-US" w:eastAsia="en-US"/>
        </w:rPr>
      </w:pPr>
      <w:r w:rsidRPr="007F78D8">
        <w:rPr>
          <w:rFonts w:eastAsia="Calibri"/>
          <w:i/>
          <w:color w:val="auto"/>
          <w:spacing w:val="-1"/>
          <w:w w:val="95"/>
          <w:lang w:val="en-US" w:eastAsia="en-US"/>
        </w:rPr>
        <w:t>Психолого-педагогическое</w:t>
      </w:r>
      <w:r w:rsidRPr="007F78D8">
        <w:rPr>
          <w:rFonts w:eastAsia="Calibri"/>
          <w:i/>
          <w:color w:val="auto"/>
          <w:w w:val="95"/>
          <w:lang w:val="en-US" w:eastAsia="en-US"/>
        </w:rPr>
        <w:t xml:space="preserve">  </w:t>
      </w:r>
      <w:r w:rsidRPr="007F78D8">
        <w:rPr>
          <w:rFonts w:eastAsia="Calibri"/>
          <w:i/>
          <w:color w:val="auto"/>
          <w:spacing w:val="50"/>
          <w:w w:val="95"/>
          <w:lang w:val="en-US" w:eastAsia="en-US"/>
        </w:rPr>
        <w:t xml:space="preserve"> </w:t>
      </w:r>
      <w:r w:rsidRPr="007F78D8">
        <w:rPr>
          <w:rFonts w:eastAsia="Calibri"/>
          <w:i/>
          <w:color w:val="auto"/>
          <w:spacing w:val="-1"/>
          <w:w w:val="95"/>
          <w:lang w:val="en-US" w:eastAsia="en-US"/>
        </w:rPr>
        <w:t>обеспечение:</w:t>
      </w:r>
    </w:p>
    <w:p w:rsidR="007F78D8" w:rsidRPr="007F78D8" w:rsidRDefault="007F78D8" w:rsidP="007F78D8">
      <w:pPr>
        <w:widowControl w:val="0"/>
        <w:numPr>
          <w:ilvl w:val="1"/>
          <w:numId w:val="60"/>
        </w:numPr>
        <w:tabs>
          <w:tab w:val="left" w:pos="720"/>
        </w:tabs>
        <w:spacing w:before="2"/>
        <w:ind w:firstLine="456"/>
        <w:rPr>
          <w:color w:val="auto"/>
          <w:lang w:eastAsia="en-US"/>
        </w:rPr>
      </w:pPr>
      <w:r w:rsidRPr="007F78D8">
        <w:rPr>
          <w:color w:val="auto"/>
          <w:spacing w:val="-1"/>
          <w:lang w:eastAsia="en-US"/>
        </w:rPr>
        <w:t>дифференцированные</w:t>
      </w:r>
      <w:r w:rsidRPr="007F78D8">
        <w:rPr>
          <w:color w:val="auto"/>
          <w:spacing w:val="-18"/>
          <w:lang w:eastAsia="en-US"/>
        </w:rPr>
        <w:t xml:space="preserve"> </w:t>
      </w:r>
      <w:r w:rsidRPr="007F78D8">
        <w:rPr>
          <w:color w:val="auto"/>
          <w:lang w:eastAsia="en-US"/>
        </w:rPr>
        <w:t>условия</w:t>
      </w:r>
      <w:r w:rsidRPr="007F78D8">
        <w:rPr>
          <w:color w:val="auto"/>
          <w:spacing w:val="-18"/>
          <w:lang w:eastAsia="en-US"/>
        </w:rPr>
        <w:t xml:space="preserve"> </w:t>
      </w:r>
      <w:r w:rsidRPr="007F78D8">
        <w:rPr>
          <w:color w:val="auto"/>
          <w:spacing w:val="-1"/>
          <w:lang w:eastAsia="en-US"/>
        </w:rPr>
        <w:t>(оптимальный</w:t>
      </w:r>
      <w:r w:rsidRPr="007F78D8">
        <w:rPr>
          <w:color w:val="auto"/>
          <w:spacing w:val="-19"/>
          <w:lang w:eastAsia="en-US"/>
        </w:rPr>
        <w:t xml:space="preserve"> </w:t>
      </w:r>
      <w:r w:rsidRPr="007F78D8">
        <w:rPr>
          <w:color w:val="auto"/>
          <w:lang w:eastAsia="en-US"/>
        </w:rPr>
        <w:t>режим</w:t>
      </w:r>
      <w:r w:rsidRPr="007F78D8">
        <w:rPr>
          <w:color w:val="auto"/>
          <w:spacing w:val="-12"/>
          <w:lang w:eastAsia="en-US"/>
        </w:rPr>
        <w:t xml:space="preserve"> </w:t>
      </w:r>
      <w:r w:rsidRPr="007F78D8">
        <w:rPr>
          <w:color w:val="auto"/>
          <w:spacing w:val="-1"/>
          <w:lang w:eastAsia="en-US"/>
        </w:rPr>
        <w:t>учебных</w:t>
      </w:r>
      <w:r w:rsidRPr="007F78D8">
        <w:rPr>
          <w:color w:val="auto"/>
          <w:spacing w:val="-17"/>
          <w:lang w:eastAsia="en-US"/>
        </w:rPr>
        <w:t xml:space="preserve"> </w:t>
      </w:r>
      <w:r w:rsidRPr="007F78D8">
        <w:rPr>
          <w:color w:val="auto"/>
          <w:lang w:eastAsia="en-US"/>
        </w:rPr>
        <w:t>нагрузок);</w:t>
      </w:r>
    </w:p>
    <w:p w:rsidR="007F78D8" w:rsidRPr="007F78D8" w:rsidRDefault="007F78D8" w:rsidP="007F78D8">
      <w:pPr>
        <w:widowControl w:val="0"/>
        <w:numPr>
          <w:ilvl w:val="1"/>
          <w:numId w:val="60"/>
        </w:numPr>
        <w:tabs>
          <w:tab w:val="left" w:pos="720"/>
        </w:tabs>
        <w:ind w:right="120" w:firstLine="456"/>
        <w:rPr>
          <w:color w:val="auto"/>
          <w:lang w:eastAsia="en-US"/>
        </w:rPr>
      </w:pPr>
      <w:r w:rsidRPr="007F78D8">
        <w:rPr>
          <w:color w:val="auto"/>
          <w:spacing w:val="-1"/>
          <w:lang w:eastAsia="en-US"/>
        </w:rPr>
        <w:t>психолого-педагогические</w:t>
      </w:r>
      <w:r w:rsidRPr="007F78D8">
        <w:rPr>
          <w:color w:val="auto"/>
          <w:spacing w:val="34"/>
          <w:lang w:eastAsia="en-US"/>
        </w:rPr>
        <w:t xml:space="preserve"> </w:t>
      </w:r>
      <w:r w:rsidRPr="007F78D8">
        <w:rPr>
          <w:color w:val="auto"/>
          <w:spacing w:val="-1"/>
          <w:lang w:eastAsia="en-US"/>
        </w:rPr>
        <w:t>условия</w:t>
      </w:r>
      <w:r w:rsidRPr="007F78D8">
        <w:rPr>
          <w:color w:val="auto"/>
          <w:spacing w:val="30"/>
          <w:lang w:eastAsia="en-US"/>
        </w:rPr>
        <w:t xml:space="preserve"> </w:t>
      </w:r>
      <w:r w:rsidRPr="007F78D8">
        <w:rPr>
          <w:color w:val="auto"/>
          <w:spacing w:val="-1"/>
          <w:lang w:eastAsia="en-US"/>
        </w:rPr>
        <w:t>(коррекционная</w:t>
      </w:r>
      <w:r w:rsidRPr="007F78D8">
        <w:rPr>
          <w:color w:val="auto"/>
          <w:spacing w:val="31"/>
          <w:lang w:eastAsia="en-US"/>
        </w:rPr>
        <w:t xml:space="preserve"> </w:t>
      </w:r>
      <w:r w:rsidRPr="007F78D8">
        <w:rPr>
          <w:color w:val="auto"/>
          <w:spacing w:val="-1"/>
          <w:lang w:eastAsia="en-US"/>
        </w:rPr>
        <w:t>направленность</w:t>
      </w:r>
      <w:r w:rsidRPr="007F78D8">
        <w:rPr>
          <w:color w:val="auto"/>
          <w:spacing w:val="31"/>
          <w:lang w:eastAsia="en-US"/>
        </w:rPr>
        <w:t xml:space="preserve"> </w:t>
      </w:r>
      <w:r w:rsidRPr="007F78D8">
        <w:rPr>
          <w:color w:val="auto"/>
          <w:spacing w:val="-1"/>
          <w:lang w:eastAsia="en-US"/>
        </w:rPr>
        <w:t>учебн</w:t>
      </w:r>
      <w:proofErr w:type="gramStart"/>
      <w:r w:rsidRPr="007F78D8">
        <w:rPr>
          <w:color w:val="auto"/>
          <w:spacing w:val="-1"/>
          <w:lang w:eastAsia="en-US"/>
        </w:rPr>
        <w:t>о-</w:t>
      </w:r>
      <w:proofErr w:type="gramEnd"/>
      <w:r w:rsidRPr="007F78D8">
        <w:rPr>
          <w:color w:val="auto"/>
          <w:spacing w:val="64"/>
          <w:w w:val="99"/>
          <w:lang w:eastAsia="en-US"/>
        </w:rPr>
        <w:t xml:space="preserve"> </w:t>
      </w:r>
      <w:r w:rsidRPr="007F78D8">
        <w:rPr>
          <w:color w:val="auto"/>
          <w:spacing w:val="-1"/>
          <w:lang w:eastAsia="en-US"/>
        </w:rPr>
        <w:t>воспитательного</w:t>
      </w:r>
      <w:r w:rsidRPr="007F78D8">
        <w:rPr>
          <w:color w:val="auto"/>
          <w:spacing w:val="30"/>
          <w:lang w:eastAsia="en-US"/>
        </w:rPr>
        <w:t xml:space="preserve"> </w:t>
      </w:r>
      <w:r w:rsidRPr="007F78D8">
        <w:rPr>
          <w:color w:val="auto"/>
          <w:spacing w:val="-1"/>
          <w:lang w:eastAsia="en-US"/>
        </w:rPr>
        <w:t>процесса;</w:t>
      </w:r>
      <w:r w:rsidRPr="007F78D8">
        <w:rPr>
          <w:color w:val="auto"/>
          <w:spacing w:val="27"/>
          <w:lang w:eastAsia="en-US"/>
        </w:rPr>
        <w:t xml:space="preserve"> </w:t>
      </w:r>
      <w:r w:rsidRPr="007F78D8">
        <w:rPr>
          <w:color w:val="auto"/>
          <w:spacing w:val="-2"/>
          <w:lang w:eastAsia="en-US"/>
        </w:rPr>
        <w:t>учёт</w:t>
      </w:r>
      <w:r w:rsidRPr="007F78D8">
        <w:rPr>
          <w:color w:val="auto"/>
          <w:spacing w:val="26"/>
          <w:lang w:eastAsia="en-US"/>
        </w:rPr>
        <w:t xml:space="preserve"> </w:t>
      </w:r>
      <w:r w:rsidRPr="007F78D8">
        <w:rPr>
          <w:color w:val="auto"/>
          <w:lang w:eastAsia="en-US"/>
        </w:rPr>
        <w:t>индивидуальных</w:t>
      </w:r>
      <w:r w:rsidRPr="007F78D8">
        <w:rPr>
          <w:color w:val="auto"/>
          <w:spacing w:val="22"/>
          <w:lang w:eastAsia="en-US"/>
        </w:rPr>
        <w:t xml:space="preserve"> </w:t>
      </w:r>
      <w:r w:rsidRPr="007F78D8">
        <w:rPr>
          <w:color w:val="auto"/>
          <w:spacing w:val="-1"/>
          <w:lang w:eastAsia="en-US"/>
        </w:rPr>
        <w:t>особенностей</w:t>
      </w:r>
      <w:r w:rsidRPr="007F78D8">
        <w:rPr>
          <w:color w:val="auto"/>
          <w:spacing w:val="26"/>
          <w:lang w:eastAsia="en-US"/>
        </w:rPr>
        <w:t xml:space="preserve"> </w:t>
      </w:r>
      <w:r w:rsidRPr="007F78D8">
        <w:rPr>
          <w:color w:val="auto"/>
          <w:spacing w:val="-1"/>
          <w:lang w:eastAsia="en-US"/>
        </w:rPr>
        <w:t>ребёнка;</w:t>
      </w:r>
      <w:r w:rsidRPr="007F78D8">
        <w:rPr>
          <w:color w:val="auto"/>
          <w:spacing w:val="23"/>
          <w:lang w:eastAsia="en-US"/>
        </w:rPr>
        <w:t xml:space="preserve"> </w:t>
      </w:r>
      <w:r w:rsidRPr="007F78D8">
        <w:rPr>
          <w:color w:val="auto"/>
          <w:lang w:eastAsia="en-US"/>
        </w:rPr>
        <w:t>соблюдение</w:t>
      </w:r>
      <w:r w:rsidRPr="007F78D8">
        <w:rPr>
          <w:color w:val="auto"/>
          <w:spacing w:val="58"/>
          <w:w w:val="99"/>
          <w:lang w:eastAsia="en-US"/>
        </w:rPr>
        <w:t xml:space="preserve"> </w:t>
      </w:r>
      <w:r w:rsidRPr="007F78D8">
        <w:rPr>
          <w:color w:val="auto"/>
          <w:spacing w:val="-1"/>
          <w:lang w:eastAsia="en-US"/>
        </w:rPr>
        <w:t>комфортного</w:t>
      </w:r>
      <w:r w:rsidRPr="007F78D8">
        <w:rPr>
          <w:color w:val="auto"/>
          <w:spacing w:val="7"/>
          <w:lang w:eastAsia="en-US"/>
        </w:rPr>
        <w:t xml:space="preserve"> </w:t>
      </w:r>
      <w:r w:rsidRPr="007F78D8">
        <w:rPr>
          <w:color w:val="auto"/>
          <w:spacing w:val="-1"/>
          <w:lang w:eastAsia="en-US"/>
        </w:rPr>
        <w:t>психоэмоционального</w:t>
      </w:r>
      <w:r w:rsidRPr="007F78D8">
        <w:rPr>
          <w:color w:val="auto"/>
          <w:spacing w:val="8"/>
          <w:lang w:eastAsia="en-US"/>
        </w:rPr>
        <w:t xml:space="preserve"> </w:t>
      </w:r>
      <w:r w:rsidRPr="007F78D8">
        <w:rPr>
          <w:color w:val="auto"/>
          <w:spacing w:val="-1"/>
          <w:lang w:eastAsia="en-US"/>
        </w:rPr>
        <w:t>режима;</w:t>
      </w:r>
      <w:r w:rsidRPr="007F78D8">
        <w:rPr>
          <w:color w:val="auto"/>
          <w:lang w:eastAsia="en-US"/>
        </w:rPr>
        <w:t xml:space="preserve"> использование</w:t>
      </w:r>
      <w:r w:rsidRPr="007F78D8">
        <w:rPr>
          <w:color w:val="auto"/>
          <w:spacing w:val="3"/>
          <w:lang w:eastAsia="en-US"/>
        </w:rPr>
        <w:t xml:space="preserve"> </w:t>
      </w:r>
      <w:r w:rsidRPr="007F78D8">
        <w:rPr>
          <w:color w:val="auto"/>
          <w:spacing w:val="-1"/>
          <w:lang w:eastAsia="en-US"/>
        </w:rPr>
        <w:t>современных</w:t>
      </w:r>
      <w:r w:rsidRPr="007F78D8">
        <w:rPr>
          <w:color w:val="auto"/>
          <w:lang w:eastAsia="en-US"/>
        </w:rPr>
        <w:t xml:space="preserve"> </w:t>
      </w:r>
      <w:r w:rsidRPr="007F78D8">
        <w:rPr>
          <w:color w:val="auto"/>
          <w:spacing w:val="-1"/>
          <w:lang w:eastAsia="en-US"/>
        </w:rPr>
        <w:t>педагогических</w:t>
      </w:r>
      <w:r w:rsidRPr="007F78D8">
        <w:rPr>
          <w:color w:val="auto"/>
          <w:spacing w:val="84"/>
          <w:w w:val="99"/>
          <w:lang w:eastAsia="en-US"/>
        </w:rPr>
        <w:t xml:space="preserve"> </w:t>
      </w:r>
      <w:r w:rsidRPr="007F78D8">
        <w:rPr>
          <w:color w:val="auto"/>
          <w:spacing w:val="-1"/>
          <w:lang w:eastAsia="en-US"/>
        </w:rPr>
        <w:t>технологий,</w:t>
      </w:r>
      <w:r w:rsidRPr="007F78D8">
        <w:rPr>
          <w:color w:val="auto"/>
          <w:spacing w:val="25"/>
          <w:lang w:eastAsia="en-US"/>
        </w:rPr>
        <w:t xml:space="preserve"> </w:t>
      </w:r>
      <w:r w:rsidRPr="007F78D8">
        <w:rPr>
          <w:color w:val="auto"/>
          <w:lang w:eastAsia="en-US"/>
        </w:rPr>
        <w:t>в</w:t>
      </w:r>
      <w:r w:rsidRPr="007F78D8">
        <w:rPr>
          <w:color w:val="auto"/>
          <w:spacing w:val="25"/>
          <w:lang w:eastAsia="en-US"/>
        </w:rPr>
        <w:t xml:space="preserve"> </w:t>
      </w:r>
      <w:r w:rsidRPr="007F78D8">
        <w:rPr>
          <w:color w:val="auto"/>
          <w:spacing w:val="-2"/>
          <w:lang w:eastAsia="en-US"/>
        </w:rPr>
        <w:t>том</w:t>
      </w:r>
      <w:r w:rsidRPr="007F78D8">
        <w:rPr>
          <w:color w:val="auto"/>
          <w:spacing w:val="25"/>
          <w:lang w:eastAsia="en-US"/>
        </w:rPr>
        <w:t xml:space="preserve"> </w:t>
      </w:r>
      <w:r w:rsidRPr="007F78D8">
        <w:rPr>
          <w:color w:val="auto"/>
          <w:spacing w:val="-1"/>
          <w:lang w:eastAsia="en-US"/>
        </w:rPr>
        <w:t>числе</w:t>
      </w:r>
      <w:r w:rsidRPr="007F78D8">
        <w:rPr>
          <w:color w:val="auto"/>
          <w:spacing w:val="22"/>
          <w:lang w:eastAsia="en-US"/>
        </w:rPr>
        <w:t xml:space="preserve"> </w:t>
      </w:r>
      <w:r w:rsidRPr="007F78D8">
        <w:rPr>
          <w:color w:val="auto"/>
          <w:spacing w:val="-1"/>
          <w:lang w:eastAsia="en-US"/>
        </w:rPr>
        <w:t>информационных,</w:t>
      </w:r>
      <w:r w:rsidRPr="007F78D8">
        <w:rPr>
          <w:color w:val="auto"/>
          <w:spacing w:val="25"/>
          <w:lang w:eastAsia="en-US"/>
        </w:rPr>
        <w:t xml:space="preserve"> </w:t>
      </w:r>
      <w:r w:rsidRPr="007F78D8">
        <w:rPr>
          <w:color w:val="auto"/>
          <w:spacing w:val="-1"/>
          <w:lang w:eastAsia="en-US"/>
        </w:rPr>
        <w:t>компьютерных</w:t>
      </w:r>
      <w:r w:rsidRPr="007F78D8">
        <w:rPr>
          <w:color w:val="auto"/>
          <w:spacing w:val="16"/>
          <w:lang w:eastAsia="en-US"/>
        </w:rPr>
        <w:t xml:space="preserve"> </w:t>
      </w:r>
      <w:r w:rsidRPr="007F78D8">
        <w:rPr>
          <w:color w:val="auto"/>
          <w:spacing w:val="-1"/>
          <w:lang w:eastAsia="en-US"/>
        </w:rPr>
        <w:t>для</w:t>
      </w:r>
      <w:r w:rsidRPr="007F78D8">
        <w:rPr>
          <w:color w:val="auto"/>
          <w:spacing w:val="23"/>
          <w:lang w:eastAsia="en-US"/>
        </w:rPr>
        <w:t xml:space="preserve"> </w:t>
      </w:r>
      <w:r w:rsidRPr="007F78D8">
        <w:rPr>
          <w:color w:val="auto"/>
          <w:lang w:eastAsia="en-US"/>
        </w:rPr>
        <w:t>оптимизации</w:t>
      </w:r>
      <w:r w:rsidRPr="007F78D8">
        <w:rPr>
          <w:color w:val="auto"/>
          <w:spacing w:val="63"/>
          <w:w w:val="99"/>
          <w:lang w:eastAsia="en-US"/>
        </w:rPr>
        <w:t xml:space="preserve"> </w:t>
      </w:r>
      <w:r w:rsidRPr="007F78D8">
        <w:rPr>
          <w:color w:val="auto"/>
          <w:spacing w:val="-1"/>
          <w:lang w:eastAsia="en-US"/>
        </w:rPr>
        <w:t>образовательного</w:t>
      </w:r>
      <w:r w:rsidRPr="007F78D8">
        <w:rPr>
          <w:color w:val="auto"/>
          <w:spacing w:val="-13"/>
          <w:lang w:eastAsia="en-US"/>
        </w:rPr>
        <w:t xml:space="preserve"> </w:t>
      </w:r>
      <w:r w:rsidRPr="007F78D8">
        <w:rPr>
          <w:color w:val="auto"/>
          <w:spacing w:val="-1"/>
          <w:lang w:eastAsia="en-US"/>
        </w:rPr>
        <w:t>процесса,</w:t>
      </w:r>
      <w:r w:rsidRPr="007F78D8">
        <w:rPr>
          <w:color w:val="auto"/>
          <w:spacing w:val="-11"/>
          <w:lang w:eastAsia="en-US"/>
        </w:rPr>
        <w:t xml:space="preserve"> </w:t>
      </w:r>
      <w:r w:rsidRPr="007F78D8">
        <w:rPr>
          <w:color w:val="auto"/>
          <w:spacing w:val="-1"/>
          <w:lang w:eastAsia="en-US"/>
        </w:rPr>
        <w:t>повышения</w:t>
      </w:r>
      <w:r w:rsidRPr="007F78D8">
        <w:rPr>
          <w:color w:val="auto"/>
          <w:spacing w:val="-12"/>
          <w:lang w:eastAsia="en-US"/>
        </w:rPr>
        <w:t xml:space="preserve"> </w:t>
      </w:r>
      <w:r w:rsidRPr="007F78D8">
        <w:rPr>
          <w:color w:val="auto"/>
          <w:spacing w:val="-3"/>
          <w:lang w:eastAsia="en-US"/>
        </w:rPr>
        <w:t>его</w:t>
      </w:r>
      <w:r w:rsidRPr="007F78D8">
        <w:rPr>
          <w:color w:val="auto"/>
          <w:spacing w:val="-8"/>
          <w:lang w:eastAsia="en-US"/>
        </w:rPr>
        <w:t xml:space="preserve"> </w:t>
      </w:r>
      <w:r w:rsidRPr="007F78D8">
        <w:rPr>
          <w:color w:val="auto"/>
          <w:spacing w:val="-1"/>
          <w:lang w:eastAsia="en-US"/>
        </w:rPr>
        <w:t>эффективности,</w:t>
      </w:r>
      <w:r w:rsidRPr="007F78D8">
        <w:rPr>
          <w:color w:val="auto"/>
          <w:spacing w:val="-11"/>
          <w:lang w:eastAsia="en-US"/>
        </w:rPr>
        <w:t xml:space="preserve"> </w:t>
      </w:r>
      <w:r w:rsidRPr="007F78D8">
        <w:rPr>
          <w:color w:val="auto"/>
          <w:spacing w:val="-1"/>
          <w:lang w:eastAsia="en-US"/>
        </w:rPr>
        <w:t>доступности);</w:t>
      </w:r>
    </w:p>
    <w:p w:rsidR="007F78D8" w:rsidRPr="007F78D8" w:rsidRDefault="007F78D8" w:rsidP="007F78D8">
      <w:pPr>
        <w:widowControl w:val="0"/>
        <w:numPr>
          <w:ilvl w:val="1"/>
          <w:numId w:val="60"/>
        </w:numPr>
        <w:tabs>
          <w:tab w:val="left" w:pos="720"/>
        </w:tabs>
        <w:spacing w:before="2"/>
        <w:ind w:right="121" w:firstLine="456"/>
        <w:rPr>
          <w:color w:val="auto"/>
          <w:lang w:eastAsia="en-US"/>
        </w:rPr>
      </w:pPr>
      <w:r w:rsidRPr="007F78D8">
        <w:rPr>
          <w:color w:val="auto"/>
          <w:spacing w:val="-1"/>
          <w:lang w:eastAsia="en-US"/>
        </w:rPr>
        <w:t>специализированные</w:t>
      </w:r>
      <w:r w:rsidRPr="007F78D8">
        <w:rPr>
          <w:color w:val="auto"/>
          <w:spacing w:val="5"/>
          <w:lang w:eastAsia="en-US"/>
        </w:rPr>
        <w:t xml:space="preserve"> </w:t>
      </w:r>
      <w:r w:rsidRPr="007F78D8">
        <w:rPr>
          <w:color w:val="auto"/>
          <w:spacing w:val="-1"/>
          <w:lang w:eastAsia="en-US"/>
        </w:rPr>
        <w:t>условия</w:t>
      </w:r>
      <w:r w:rsidRPr="007F78D8">
        <w:rPr>
          <w:color w:val="auto"/>
          <w:spacing w:val="1"/>
          <w:lang w:eastAsia="en-US"/>
        </w:rPr>
        <w:t xml:space="preserve"> </w:t>
      </w:r>
      <w:r w:rsidRPr="007F78D8">
        <w:rPr>
          <w:color w:val="auto"/>
          <w:spacing w:val="-1"/>
          <w:lang w:eastAsia="en-US"/>
        </w:rPr>
        <w:t>(выдвижение</w:t>
      </w:r>
      <w:r w:rsidRPr="007F78D8">
        <w:rPr>
          <w:color w:val="auto"/>
          <w:spacing w:val="1"/>
          <w:lang w:eastAsia="en-US"/>
        </w:rPr>
        <w:t xml:space="preserve"> </w:t>
      </w:r>
      <w:r w:rsidRPr="007F78D8">
        <w:rPr>
          <w:color w:val="auto"/>
          <w:spacing w:val="-1"/>
          <w:lang w:eastAsia="en-US"/>
        </w:rPr>
        <w:t>комплекса</w:t>
      </w:r>
      <w:r w:rsidRPr="007F78D8">
        <w:rPr>
          <w:color w:val="auto"/>
          <w:spacing w:val="1"/>
          <w:lang w:eastAsia="en-US"/>
        </w:rPr>
        <w:t xml:space="preserve"> </w:t>
      </w:r>
      <w:r w:rsidRPr="007F78D8">
        <w:rPr>
          <w:color w:val="auto"/>
          <w:lang w:eastAsia="en-US"/>
        </w:rPr>
        <w:t>специальных</w:t>
      </w:r>
      <w:r w:rsidRPr="007F78D8">
        <w:rPr>
          <w:color w:val="auto"/>
          <w:spacing w:val="-3"/>
          <w:lang w:eastAsia="en-US"/>
        </w:rPr>
        <w:t xml:space="preserve"> </w:t>
      </w:r>
      <w:r w:rsidRPr="007F78D8">
        <w:rPr>
          <w:color w:val="auto"/>
          <w:spacing w:val="-1"/>
          <w:lang w:eastAsia="en-US"/>
        </w:rPr>
        <w:t>задач</w:t>
      </w:r>
      <w:r w:rsidRPr="007F78D8">
        <w:rPr>
          <w:color w:val="auto"/>
          <w:spacing w:val="5"/>
          <w:lang w:eastAsia="en-US"/>
        </w:rPr>
        <w:t xml:space="preserve"> </w:t>
      </w:r>
      <w:r w:rsidRPr="007F78D8">
        <w:rPr>
          <w:color w:val="auto"/>
          <w:lang w:eastAsia="en-US"/>
        </w:rPr>
        <w:t>обучения,</w:t>
      </w:r>
      <w:r w:rsidRPr="007F78D8">
        <w:rPr>
          <w:color w:val="auto"/>
          <w:spacing w:val="66"/>
          <w:w w:val="99"/>
          <w:lang w:eastAsia="en-US"/>
        </w:rPr>
        <w:t xml:space="preserve"> </w:t>
      </w:r>
      <w:r w:rsidRPr="007F78D8">
        <w:rPr>
          <w:color w:val="auto"/>
          <w:spacing w:val="-1"/>
          <w:lang w:eastAsia="en-US"/>
        </w:rPr>
        <w:t>ориентированных</w:t>
      </w:r>
      <w:r w:rsidRPr="007F78D8">
        <w:rPr>
          <w:color w:val="auto"/>
          <w:spacing w:val="14"/>
          <w:lang w:eastAsia="en-US"/>
        </w:rPr>
        <w:t xml:space="preserve"> </w:t>
      </w:r>
      <w:r w:rsidRPr="007F78D8">
        <w:rPr>
          <w:color w:val="auto"/>
          <w:lang w:eastAsia="en-US"/>
        </w:rPr>
        <w:t>на</w:t>
      </w:r>
      <w:r w:rsidRPr="007F78D8">
        <w:rPr>
          <w:color w:val="auto"/>
          <w:spacing w:val="19"/>
          <w:lang w:eastAsia="en-US"/>
        </w:rPr>
        <w:t xml:space="preserve"> </w:t>
      </w:r>
      <w:r w:rsidRPr="007F78D8">
        <w:rPr>
          <w:color w:val="auto"/>
          <w:spacing w:val="1"/>
          <w:lang w:eastAsia="en-US"/>
        </w:rPr>
        <w:t>особые</w:t>
      </w:r>
      <w:r w:rsidRPr="007F78D8">
        <w:rPr>
          <w:color w:val="auto"/>
          <w:spacing w:val="13"/>
          <w:lang w:eastAsia="en-US"/>
        </w:rPr>
        <w:t xml:space="preserve"> </w:t>
      </w:r>
      <w:r w:rsidRPr="007F78D8">
        <w:rPr>
          <w:color w:val="auto"/>
          <w:spacing w:val="-1"/>
          <w:lang w:eastAsia="en-US"/>
        </w:rPr>
        <w:t>образовательные</w:t>
      </w:r>
      <w:r w:rsidRPr="007F78D8">
        <w:rPr>
          <w:color w:val="auto"/>
          <w:spacing w:val="19"/>
          <w:lang w:eastAsia="en-US"/>
        </w:rPr>
        <w:t xml:space="preserve"> </w:t>
      </w:r>
      <w:r w:rsidRPr="007F78D8">
        <w:rPr>
          <w:color w:val="auto"/>
          <w:spacing w:val="-1"/>
          <w:lang w:eastAsia="en-US"/>
        </w:rPr>
        <w:t>потребности</w:t>
      </w:r>
      <w:r w:rsidRPr="007F78D8">
        <w:rPr>
          <w:color w:val="auto"/>
          <w:spacing w:val="16"/>
          <w:lang w:eastAsia="en-US"/>
        </w:rPr>
        <w:t xml:space="preserve"> </w:t>
      </w:r>
      <w:r w:rsidRPr="007F78D8">
        <w:rPr>
          <w:color w:val="auto"/>
          <w:spacing w:val="-1"/>
          <w:lang w:eastAsia="en-US"/>
        </w:rPr>
        <w:t>обучающихся</w:t>
      </w:r>
      <w:r w:rsidRPr="007F78D8">
        <w:rPr>
          <w:color w:val="auto"/>
          <w:spacing w:val="23"/>
          <w:lang w:eastAsia="en-US"/>
        </w:rPr>
        <w:t xml:space="preserve"> </w:t>
      </w:r>
      <w:r w:rsidRPr="007F78D8">
        <w:rPr>
          <w:color w:val="auto"/>
          <w:lang w:eastAsia="en-US"/>
        </w:rPr>
        <w:t>с</w:t>
      </w:r>
      <w:r w:rsidRPr="007F78D8">
        <w:rPr>
          <w:color w:val="auto"/>
          <w:spacing w:val="80"/>
          <w:w w:val="99"/>
          <w:lang w:eastAsia="en-US"/>
        </w:rPr>
        <w:t xml:space="preserve"> </w:t>
      </w:r>
      <w:r w:rsidRPr="007F78D8">
        <w:rPr>
          <w:color w:val="auto"/>
          <w:lang w:eastAsia="en-US"/>
        </w:rPr>
        <w:t>ограниченными</w:t>
      </w:r>
      <w:r w:rsidRPr="007F78D8">
        <w:rPr>
          <w:color w:val="auto"/>
          <w:spacing w:val="2"/>
          <w:lang w:eastAsia="en-US"/>
        </w:rPr>
        <w:t xml:space="preserve"> </w:t>
      </w:r>
      <w:r w:rsidRPr="007F78D8">
        <w:rPr>
          <w:color w:val="auto"/>
          <w:spacing w:val="-1"/>
          <w:lang w:eastAsia="en-US"/>
        </w:rPr>
        <w:t>возможностями</w:t>
      </w:r>
      <w:r w:rsidRPr="007F78D8">
        <w:rPr>
          <w:color w:val="auto"/>
          <w:spacing w:val="6"/>
          <w:lang w:eastAsia="en-US"/>
        </w:rPr>
        <w:t xml:space="preserve"> </w:t>
      </w:r>
      <w:r w:rsidRPr="007F78D8">
        <w:rPr>
          <w:color w:val="auto"/>
          <w:spacing w:val="-1"/>
          <w:lang w:eastAsia="en-US"/>
        </w:rPr>
        <w:t>здоровья;</w:t>
      </w:r>
      <w:r w:rsidRPr="007F78D8">
        <w:rPr>
          <w:color w:val="auto"/>
          <w:spacing w:val="2"/>
          <w:lang w:eastAsia="en-US"/>
        </w:rPr>
        <w:t xml:space="preserve"> </w:t>
      </w:r>
      <w:r w:rsidRPr="007F78D8">
        <w:rPr>
          <w:color w:val="auto"/>
          <w:spacing w:val="-1"/>
          <w:lang w:eastAsia="en-US"/>
        </w:rPr>
        <w:t>использование</w:t>
      </w:r>
      <w:r w:rsidRPr="007F78D8">
        <w:rPr>
          <w:color w:val="auto"/>
          <w:spacing w:val="5"/>
          <w:lang w:eastAsia="en-US"/>
        </w:rPr>
        <w:t xml:space="preserve"> </w:t>
      </w:r>
      <w:r w:rsidRPr="007F78D8">
        <w:rPr>
          <w:color w:val="auto"/>
          <w:spacing w:val="-1"/>
          <w:lang w:eastAsia="en-US"/>
        </w:rPr>
        <w:t>специальных</w:t>
      </w:r>
      <w:r w:rsidRPr="007F78D8">
        <w:rPr>
          <w:color w:val="auto"/>
          <w:spacing w:val="1"/>
          <w:lang w:eastAsia="en-US"/>
        </w:rPr>
        <w:t xml:space="preserve"> </w:t>
      </w:r>
      <w:r w:rsidRPr="007F78D8">
        <w:rPr>
          <w:color w:val="auto"/>
          <w:spacing w:val="-1"/>
          <w:lang w:eastAsia="en-US"/>
        </w:rPr>
        <w:t>методов,</w:t>
      </w:r>
      <w:r w:rsidRPr="007F78D8">
        <w:rPr>
          <w:color w:val="auto"/>
          <w:spacing w:val="8"/>
          <w:lang w:eastAsia="en-US"/>
        </w:rPr>
        <w:t xml:space="preserve"> </w:t>
      </w:r>
      <w:r w:rsidRPr="007F78D8">
        <w:rPr>
          <w:color w:val="auto"/>
          <w:spacing w:val="-1"/>
          <w:lang w:eastAsia="en-US"/>
        </w:rPr>
        <w:t>приёмов,</w:t>
      </w:r>
      <w:r w:rsidRPr="007F78D8">
        <w:rPr>
          <w:color w:val="auto"/>
          <w:spacing w:val="77"/>
          <w:w w:val="99"/>
          <w:lang w:eastAsia="en-US"/>
        </w:rPr>
        <w:t xml:space="preserve"> </w:t>
      </w:r>
      <w:r w:rsidRPr="007F78D8">
        <w:rPr>
          <w:color w:val="auto"/>
          <w:spacing w:val="-1"/>
          <w:lang w:eastAsia="en-US"/>
        </w:rPr>
        <w:t>средств</w:t>
      </w:r>
      <w:r w:rsidRPr="007F78D8">
        <w:rPr>
          <w:color w:val="auto"/>
          <w:lang w:eastAsia="en-US"/>
        </w:rPr>
        <w:t xml:space="preserve"> </w:t>
      </w:r>
      <w:r w:rsidRPr="007F78D8">
        <w:rPr>
          <w:color w:val="auto"/>
          <w:spacing w:val="-1"/>
          <w:lang w:eastAsia="en-US"/>
        </w:rPr>
        <w:t>обучения,</w:t>
      </w:r>
      <w:r w:rsidRPr="007F78D8">
        <w:rPr>
          <w:color w:val="auto"/>
          <w:lang w:eastAsia="en-US"/>
        </w:rPr>
        <w:t xml:space="preserve"> дифференцированное</w:t>
      </w:r>
      <w:r w:rsidRPr="007F78D8">
        <w:rPr>
          <w:color w:val="auto"/>
          <w:spacing w:val="58"/>
          <w:lang w:eastAsia="en-US"/>
        </w:rPr>
        <w:t xml:space="preserve"> </w:t>
      </w:r>
      <w:r w:rsidRPr="007F78D8">
        <w:rPr>
          <w:color w:val="auto"/>
          <w:lang w:eastAsia="en-US"/>
        </w:rPr>
        <w:t xml:space="preserve">и  </w:t>
      </w:r>
      <w:r w:rsidRPr="007F78D8">
        <w:rPr>
          <w:color w:val="auto"/>
          <w:spacing w:val="-1"/>
          <w:lang w:eastAsia="en-US"/>
        </w:rPr>
        <w:t>индивидуализированное</w:t>
      </w:r>
      <w:r w:rsidRPr="007F78D8">
        <w:rPr>
          <w:color w:val="auto"/>
          <w:spacing w:val="57"/>
          <w:lang w:eastAsia="en-US"/>
        </w:rPr>
        <w:t xml:space="preserve"> </w:t>
      </w:r>
      <w:r w:rsidRPr="007F78D8">
        <w:rPr>
          <w:color w:val="auto"/>
          <w:spacing w:val="-1"/>
          <w:lang w:eastAsia="en-US"/>
        </w:rPr>
        <w:t>обучение</w:t>
      </w:r>
      <w:r w:rsidRPr="007F78D8">
        <w:rPr>
          <w:color w:val="auto"/>
          <w:spacing w:val="58"/>
          <w:lang w:eastAsia="en-US"/>
        </w:rPr>
        <w:t xml:space="preserve"> </w:t>
      </w:r>
      <w:r w:rsidRPr="007F78D8">
        <w:rPr>
          <w:color w:val="auto"/>
          <w:lang w:eastAsia="en-US"/>
        </w:rPr>
        <w:t>с</w:t>
      </w:r>
      <w:r w:rsidRPr="007F78D8">
        <w:rPr>
          <w:color w:val="auto"/>
          <w:spacing w:val="2"/>
          <w:lang w:eastAsia="en-US"/>
        </w:rPr>
        <w:t xml:space="preserve"> </w:t>
      </w:r>
      <w:r w:rsidRPr="007F78D8">
        <w:rPr>
          <w:color w:val="auto"/>
          <w:lang w:eastAsia="en-US"/>
        </w:rPr>
        <w:t>учётом</w:t>
      </w:r>
      <w:r w:rsidRPr="007F78D8">
        <w:rPr>
          <w:color w:val="auto"/>
          <w:spacing w:val="44"/>
          <w:w w:val="99"/>
          <w:lang w:eastAsia="en-US"/>
        </w:rPr>
        <w:t xml:space="preserve"> </w:t>
      </w:r>
      <w:r w:rsidRPr="007F78D8">
        <w:rPr>
          <w:color w:val="auto"/>
          <w:spacing w:val="-1"/>
          <w:lang w:eastAsia="en-US"/>
        </w:rPr>
        <w:t>специфики</w:t>
      </w:r>
      <w:r w:rsidRPr="007F78D8">
        <w:rPr>
          <w:color w:val="auto"/>
          <w:spacing w:val="-12"/>
          <w:lang w:eastAsia="en-US"/>
        </w:rPr>
        <w:t xml:space="preserve"> </w:t>
      </w:r>
      <w:r w:rsidRPr="007F78D8">
        <w:rPr>
          <w:color w:val="auto"/>
          <w:spacing w:val="-1"/>
          <w:lang w:eastAsia="en-US"/>
        </w:rPr>
        <w:t>нарушения</w:t>
      </w:r>
      <w:r w:rsidRPr="007F78D8">
        <w:rPr>
          <w:color w:val="auto"/>
          <w:spacing w:val="-12"/>
          <w:lang w:eastAsia="en-US"/>
        </w:rPr>
        <w:t xml:space="preserve"> </w:t>
      </w:r>
      <w:r w:rsidRPr="007F78D8">
        <w:rPr>
          <w:color w:val="auto"/>
          <w:lang w:eastAsia="en-US"/>
        </w:rPr>
        <w:t>здоровья</w:t>
      </w:r>
      <w:r w:rsidRPr="007F78D8">
        <w:rPr>
          <w:color w:val="auto"/>
          <w:spacing w:val="-16"/>
          <w:lang w:eastAsia="en-US"/>
        </w:rPr>
        <w:t xml:space="preserve"> </w:t>
      </w:r>
      <w:r w:rsidRPr="007F78D8">
        <w:rPr>
          <w:color w:val="auto"/>
          <w:spacing w:val="-1"/>
          <w:lang w:eastAsia="en-US"/>
        </w:rPr>
        <w:t>ребёнка);</w:t>
      </w:r>
    </w:p>
    <w:p w:rsidR="007F78D8" w:rsidRPr="007F78D8" w:rsidRDefault="007F78D8" w:rsidP="007F78D8">
      <w:pPr>
        <w:widowControl w:val="0"/>
        <w:numPr>
          <w:ilvl w:val="1"/>
          <w:numId w:val="60"/>
        </w:numPr>
        <w:tabs>
          <w:tab w:val="left" w:pos="720"/>
        </w:tabs>
        <w:ind w:right="123" w:firstLine="456"/>
        <w:rPr>
          <w:color w:val="auto"/>
          <w:lang w:eastAsia="en-US"/>
        </w:rPr>
      </w:pPr>
      <w:r w:rsidRPr="007F78D8">
        <w:rPr>
          <w:color w:val="auto"/>
          <w:spacing w:val="-1"/>
          <w:lang w:eastAsia="en-US"/>
        </w:rPr>
        <w:t>здоровьесберегающие</w:t>
      </w:r>
      <w:r w:rsidRPr="007F78D8">
        <w:rPr>
          <w:color w:val="auto"/>
          <w:spacing w:val="18"/>
          <w:lang w:eastAsia="en-US"/>
        </w:rPr>
        <w:t xml:space="preserve"> </w:t>
      </w:r>
      <w:r w:rsidRPr="007F78D8">
        <w:rPr>
          <w:color w:val="auto"/>
          <w:spacing w:val="-1"/>
          <w:lang w:eastAsia="en-US"/>
        </w:rPr>
        <w:t>условия</w:t>
      </w:r>
      <w:r w:rsidRPr="007F78D8">
        <w:rPr>
          <w:color w:val="auto"/>
          <w:spacing w:val="14"/>
          <w:lang w:eastAsia="en-US"/>
        </w:rPr>
        <w:t xml:space="preserve"> </w:t>
      </w:r>
      <w:r w:rsidRPr="007F78D8">
        <w:rPr>
          <w:color w:val="auto"/>
          <w:spacing w:val="-1"/>
          <w:lang w:eastAsia="en-US"/>
        </w:rPr>
        <w:t>(оздоровительный</w:t>
      </w:r>
      <w:r w:rsidRPr="007F78D8">
        <w:rPr>
          <w:color w:val="auto"/>
          <w:spacing w:val="16"/>
          <w:lang w:eastAsia="en-US"/>
        </w:rPr>
        <w:t xml:space="preserve"> </w:t>
      </w:r>
      <w:r w:rsidRPr="007F78D8">
        <w:rPr>
          <w:color w:val="auto"/>
          <w:lang w:eastAsia="en-US"/>
        </w:rPr>
        <w:t>и</w:t>
      </w:r>
      <w:r w:rsidRPr="007F78D8">
        <w:rPr>
          <w:color w:val="auto"/>
          <w:spacing w:val="11"/>
          <w:lang w:eastAsia="en-US"/>
        </w:rPr>
        <w:t xml:space="preserve"> </w:t>
      </w:r>
      <w:r w:rsidRPr="007F78D8">
        <w:rPr>
          <w:color w:val="auto"/>
          <w:lang w:eastAsia="en-US"/>
        </w:rPr>
        <w:t>охранительный</w:t>
      </w:r>
      <w:r w:rsidRPr="007F78D8">
        <w:rPr>
          <w:color w:val="auto"/>
          <w:spacing w:val="16"/>
          <w:lang w:eastAsia="en-US"/>
        </w:rPr>
        <w:t xml:space="preserve"> </w:t>
      </w:r>
      <w:r w:rsidRPr="007F78D8">
        <w:rPr>
          <w:color w:val="auto"/>
          <w:spacing w:val="-1"/>
          <w:lang w:eastAsia="en-US"/>
        </w:rPr>
        <w:t>режим,</w:t>
      </w:r>
      <w:r w:rsidRPr="007F78D8">
        <w:rPr>
          <w:color w:val="auto"/>
          <w:spacing w:val="50"/>
          <w:w w:val="99"/>
          <w:lang w:eastAsia="en-US"/>
        </w:rPr>
        <w:t xml:space="preserve"> </w:t>
      </w:r>
      <w:r w:rsidRPr="007F78D8">
        <w:rPr>
          <w:color w:val="auto"/>
          <w:spacing w:val="-1"/>
          <w:lang w:eastAsia="en-US"/>
        </w:rPr>
        <w:t>укрепление</w:t>
      </w:r>
      <w:r w:rsidRPr="007F78D8">
        <w:rPr>
          <w:color w:val="auto"/>
          <w:spacing w:val="25"/>
          <w:lang w:eastAsia="en-US"/>
        </w:rPr>
        <w:t xml:space="preserve"> </w:t>
      </w:r>
      <w:r w:rsidRPr="007F78D8">
        <w:rPr>
          <w:color w:val="auto"/>
          <w:lang w:eastAsia="en-US"/>
        </w:rPr>
        <w:t>физического</w:t>
      </w:r>
      <w:r w:rsidRPr="007F78D8">
        <w:rPr>
          <w:color w:val="auto"/>
          <w:spacing w:val="26"/>
          <w:lang w:eastAsia="en-US"/>
        </w:rPr>
        <w:t xml:space="preserve"> </w:t>
      </w:r>
      <w:r w:rsidRPr="007F78D8">
        <w:rPr>
          <w:color w:val="auto"/>
          <w:lang w:eastAsia="en-US"/>
        </w:rPr>
        <w:t>и</w:t>
      </w:r>
      <w:r w:rsidRPr="007F78D8">
        <w:rPr>
          <w:color w:val="auto"/>
          <w:spacing w:val="22"/>
          <w:lang w:eastAsia="en-US"/>
        </w:rPr>
        <w:t xml:space="preserve"> </w:t>
      </w:r>
      <w:r w:rsidRPr="007F78D8">
        <w:rPr>
          <w:color w:val="auto"/>
          <w:spacing w:val="-1"/>
          <w:lang w:eastAsia="en-US"/>
        </w:rPr>
        <w:t>психического</w:t>
      </w:r>
      <w:r w:rsidRPr="007F78D8">
        <w:rPr>
          <w:color w:val="auto"/>
          <w:spacing w:val="26"/>
          <w:lang w:eastAsia="en-US"/>
        </w:rPr>
        <w:t xml:space="preserve"> </w:t>
      </w:r>
      <w:r w:rsidRPr="007F78D8">
        <w:rPr>
          <w:color w:val="auto"/>
          <w:spacing w:val="-1"/>
          <w:lang w:eastAsia="en-US"/>
        </w:rPr>
        <w:t>здоровья,</w:t>
      </w:r>
      <w:r w:rsidRPr="007F78D8">
        <w:rPr>
          <w:color w:val="auto"/>
          <w:spacing w:val="24"/>
          <w:lang w:eastAsia="en-US"/>
        </w:rPr>
        <w:t xml:space="preserve"> </w:t>
      </w:r>
      <w:r w:rsidRPr="007F78D8">
        <w:rPr>
          <w:color w:val="auto"/>
          <w:spacing w:val="-1"/>
          <w:lang w:eastAsia="en-US"/>
        </w:rPr>
        <w:t>профилактика</w:t>
      </w:r>
      <w:r w:rsidRPr="007F78D8">
        <w:rPr>
          <w:color w:val="auto"/>
          <w:spacing w:val="25"/>
          <w:lang w:eastAsia="en-US"/>
        </w:rPr>
        <w:t xml:space="preserve"> </w:t>
      </w:r>
      <w:r w:rsidRPr="007F78D8">
        <w:rPr>
          <w:color w:val="auto"/>
          <w:spacing w:val="-1"/>
          <w:lang w:eastAsia="en-US"/>
        </w:rPr>
        <w:t>физических,</w:t>
      </w:r>
      <w:r w:rsidRPr="007F78D8">
        <w:rPr>
          <w:color w:val="auto"/>
          <w:spacing w:val="56"/>
          <w:w w:val="99"/>
          <w:lang w:eastAsia="en-US"/>
        </w:rPr>
        <w:t xml:space="preserve"> </w:t>
      </w:r>
      <w:r w:rsidRPr="007F78D8">
        <w:rPr>
          <w:color w:val="auto"/>
          <w:spacing w:val="-1"/>
          <w:lang w:eastAsia="en-US"/>
        </w:rPr>
        <w:lastRenderedPageBreak/>
        <w:t>умственных</w:t>
      </w:r>
      <w:r w:rsidRPr="007F78D8">
        <w:rPr>
          <w:color w:val="auto"/>
          <w:spacing w:val="9"/>
          <w:lang w:eastAsia="en-US"/>
        </w:rPr>
        <w:t xml:space="preserve"> </w:t>
      </w:r>
      <w:r w:rsidRPr="007F78D8">
        <w:rPr>
          <w:color w:val="auto"/>
          <w:lang w:eastAsia="en-US"/>
        </w:rPr>
        <w:t>и</w:t>
      </w:r>
      <w:r w:rsidRPr="007F78D8">
        <w:rPr>
          <w:color w:val="auto"/>
          <w:spacing w:val="14"/>
          <w:lang w:eastAsia="en-US"/>
        </w:rPr>
        <w:t xml:space="preserve"> </w:t>
      </w:r>
      <w:r w:rsidRPr="007F78D8">
        <w:rPr>
          <w:color w:val="auto"/>
          <w:spacing w:val="-1"/>
          <w:lang w:eastAsia="en-US"/>
        </w:rPr>
        <w:t>психологических</w:t>
      </w:r>
      <w:r w:rsidRPr="007F78D8">
        <w:rPr>
          <w:color w:val="auto"/>
          <w:spacing w:val="10"/>
          <w:lang w:eastAsia="en-US"/>
        </w:rPr>
        <w:t xml:space="preserve"> </w:t>
      </w:r>
      <w:r w:rsidRPr="007F78D8">
        <w:rPr>
          <w:color w:val="auto"/>
          <w:lang w:eastAsia="en-US"/>
        </w:rPr>
        <w:t>перегрузок</w:t>
      </w:r>
      <w:r w:rsidRPr="007F78D8">
        <w:rPr>
          <w:color w:val="auto"/>
          <w:spacing w:val="13"/>
          <w:lang w:eastAsia="en-US"/>
        </w:rPr>
        <w:t xml:space="preserve"> </w:t>
      </w:r>
      <w:r w:rsidRPr="007F78D8">
        <w:rPr>
          <w:color w:val="auto"/>
          <w:spacing w:val="-1"/>
          <w:lang w:eastAsia="en-US"/>
        </w:rPr>
        <w:t>обучающихся,</w:t>
      </w:r>
      <w:r w:rsidRPr="007F78D8">
        <w:rPr>
          <w:color w:val="auto"/>
          <w:spacing w:val="15"/>
          <w:lang w:eastAsia="en-US"/>
        </w:rPr>
        <w:t xml:space="preserve"> </w:t>
      </w:r>
      <w:r w:rsidRPr="007F78D8">
        <w:rPr>
          <w:color w:val="auto"/>
          <w:spacing w:val="-1"/>
          <w:lang w:eastAsia="en-US"/>
        </w:rPr>
        <w:t>соблюдение</w:t>
      </w:r>
      <w:r w:rsidRPr="007F78D8">
        <w:rPr>
          <w:color w:val="auto"/>
          <w:spacing w:val="13"/>
          <w:lang w:eastAsia="en-US"/>
        </w:rPr>
        <w:t xml:space="preserve"> </w:t>
      </w:r>
      <w:r w:rsidRPr="007F78D8">
        <w:rPr>
          <w:color w:val="auto"/>
          <w:spacing w:val="-1"/>
          <w:lang w:eastAsia="en-US"/>
        </w:rPr>
        <w:t>санитарн</w:t>
      </w:r>
      <w:proofErr w:type="gramStart"/>
      <w:r w:rsidRPr="007F78D8">
        <w:rPr>
          <w:color w:val="auto"/>
          <w:spacing w:val="-1"/>
          <w:lang w:eastAsia="en-US"/>
        </w:rPr>
        <w:t>о-</w:t>
      </w:r>
      <w:proofErr w:type="gramEnd"/>
      <w:r w:rsidRPr="007F78D8">
        <w:rPr>
          <w:color w:val="auto"/>
          <w:spacing w:val="82"/>
          <w:w w:val="99"/>
          <w:lang w:eastAsia="en-US"/>
        </w:rPr>
        <w:t xml:space="preserve"> </w:t>
      </w:r>
      <w:r w:rsidRPr="007F78D8">
        <w:rPr>
          <w:color w:val="auto"/>
          <w:spacing w:val="-1"/>
          <w:lang w:eastAsia="en-US"/>
        </w:rPr>
        <w:t>гигиенических</w:t>
      </w:r>
      <w:r w:rsidRPr="007F78D8">
        <w:rPr>
          <w:color w:val="auto"/>
          <w:spacing w:val="-13"/>
          <w:lang w:eastAsia="en-US"/>
        </w:rPr>
        <w:t xml:space="preserve"> </w:t>
      </w:r>
      <w:r w:rsidRPr="007F78D8">
        <w:rPr>
          <w:color w:val="auto"/>
          <w:lang w:eastAsia="en-US"/>
        </w:rPr>
        <w:t>правил</w:t>
      </w:r>
      <w:r w:rsidRPr="007F78D8">
        <w:rPr>
          <w:color w:val="auto"/>
          <w:spacing w:val="-9"/>
          <w:lang w:eastAsia="en-US"/>
        </w:rPr>
        <w:t xml:space="preserve"> </w:t>
      </w:r>
      <w:r w:rsidRPr="007F78D8">
        <w:rPr>
          <w:color w:val="auto"/>
          <w:lang w:eastAsia="en-US"/>
        </w:rPr>
        <w:t>и</w:t>
      </w:r>
      <w:r w:rsidRPr="007F78D8">
        <w:rPr>
          <w:color w:val="auto"/>
          <w:spacing w:val="-11"/>
          <w:lang w:eastAsia="en-US"/>
        </w:rPr>
        <w:t xml:space="preserve"> </w:t>
      </w:r>
      <w:r w:rsidRPr="007F78D8">
        <w:rPr>
          <w:color w:val="auto"/>
          <w:spacing w:val="-1"/>
          <w:lang w:eastAsia="en-US"/>
        </w:rPr>
        <w:t>норм);</w:t>
      </w:r>
    </w:p>
    <w:p w:rsidR="007F78D8" w:rsidRPr="007F78D8" w:rsidRDefault="007F78D8" w:rsidP="007F78D8">
      <w:pPr>
        <w:widowControl w:val="0"/>
        <w:numPr>
          <w:ilvl w:val="1"/>
          <w:numId w:val="60"/>
        </w:numPr>
        <w:tabs>
          <w:tab w:val="left" w:pos="720"/>
        </w:tabs>
        <w:ind w:right="121" w:firstLine="456"/>
        <w:rPr>
          <w:color w:val="auto"/>
          <w:lang w:eastAsia="en-US"/>
        </w:rPr>
      </w:pPr>
      <w:r w:rsidRPr="007F78D8">
        <w:rPr>
          <w:color w:val="auto"/>
          <w:spacing w:val="-2"/>
          <w:lang w:eastAsia="en-US"/>
        </w:rPr>
        <w:t>участие</w:t>
      </w:r>
      <w:r w:rsidRPr="007F78D8">
        <w:rPr>
          <w:color w:val="auto"/>
          <w:spacing w:val="23"/>
          <w:lang w:eastAsia="en-US"/>
        </w:rPr>
        <w:t xml:space="preserve"> </w:t>
      </w:r>
      <w:r w:rsidRPr="007F78D8">
        <w:rPr>
          <w:color w:val="auto"/>
          <w:spacing w:val="-1"/>
          <w:lang w:eastAsia="en-US"/>
        </w:rPr>
        <w:t>всех</w:t>
      </w:r>
      <w:r w:rsidRPr="007F78D8">
        <w:rPr>
          <w:color w:val="auto"/>
          <w:spacing w:val="21"/>
          <w:lang w:eastAsia="en-US"/>
        </w:rPr>
        <w:t xml:space="preserve"> </w:t>
      </w:r>
      <w:r w:rsidRPr="007F78D8">
        <w:rPr>
          <w:color w:val="auto"/>
          <w:lang w:eastAsia="en-US"/>
        </w:rPr>
        <w:t>детей</w:t>
      </w:r>
      <w:r w:rsidRPr="007F78D8">
        <w:rPr>
          <w:color w:val="auto"/>
          <w:spacing w:val="25"/>
          <w:lang w:eastAsia="en-US"/>
        </w:rPr>
        <w:t xml:space="preserve"> </w:t>
      </w:r>
      <w:r w:rsidRPr="007F78D8">
        <w:rPr>
          <w:color w:val="auto"/>
          <w:lang w:eastAsia="en-US"/>
        </w:rPr>
        <w:t>с</w:t>
      </w:r>
      <w:r w:rsidRPr="007F78D8">
        <w:rPr>
          <w:color w:val="auto"/>
          <w:spacing w:val="24"/>
          <w:lang w:eastAsia="en-US"/>
        </w:rPr>
        <w:t xml:space="preserve"> </w:t>
      </w:r>
      <w:r w:rsidRPr="007F78D8">
        <w:rPr>
          <w:color w:val="auto"/>
          <w:lang w:eastAsia="en-US"/>
        </w:rPr>
        <w:t>ограниченными</w:t>
      </w:r>
      <w:r w:rsidRPr="007F78D8">
        <w:rPr>
          <w:color w:val="auto"/>
          <w:spacing w:val="25"/>
          <w:lang w:eastAsia="en-US"/>
        </w:rPr>
        <w:t xml:space="preserve"> </w:t>
      </w:r>
      <w:r w:rsidRPr="007F78D8">
        <w:rPr>
          <w:color w:val="auto"/>
          <w:spacing w:val="-1"/>
          <w:lang w:eastAsia="en-US"/>
        </w:rPr>
        <w:t>возможностями</w:t>
      </w:r>
      <w:r w:rsidRPr="007F78D8">
        <w:rPr>
          <w:color w:val="auto"/>
          <w:spacing w:val="25"/>
          <w:lang w:eastAsia="en-US"/>
        </w:rPr>
        <w:t xml:space="preserve"> </w:t>
      </w:r>
      <w:r w:rsidRPr="007F78D8">
        <w:rPr>
          <w:color w:val="auto"/>
          <w:spacing w:val="-1"/>
          <w:lang w:eastAsia="en-US"/>
        </w:rPr>
        <w:t>здоровья,</w:t>
      </w:r>
      <w:r w:rsidRPr="007F78D8">
        <w:rPr>
          <w:color w:val="auto"/>
          <w:spacing w:val="27"/>
          <w:lang w:eastAsia="en-US"/>
        </w:rPr>
        <w:t xml:space="preserve"> </w:t>
      </w:r>
      <w:r w:rsidRPr="007F78D8">
        <w:rPr>
          <w:color w:val="auto"/>
          <w:spacing w:val="-1"/>
          <w:lang w:eastAsia="en-US"/>
        </w:rPr>
        <w:t>независимо</w:t>
      </w:r>
      <w:r w:rsidRPr="007F78D8">
        <w:rPr>
          <w:color w:val="auto"/>
          <w:spacing w:val="24"/>
          <w:lang w:eastAsia="en-US"/>
        </w:rPr>
        <w:t xml:space="preserve"> </w:t>
      </w:r>
      <w:r w:rsidRPr="007F78D8">
        <w:rPr>
          <w:color w:val="auto"/>
          <w:lang w:eastAsia="en-US"/>
        </w:rPr>
        <w:t>от</w:t>
      </w:r>
      <w:r w:rsidRPr="007F78D8">
        <w:rPr>
          <w:color w:val="auto"/>
          <w:spacing w:val="40"/>
          <w:w w:val="99"/>
          <w:lang w:eastAsia="en-US"/>
        </w:rPr>
        <w:t xml:space="preserve"> </w:t>
      </w:r>
      <w:r w:rsidRPr="007F78D8">
        <w:rPr>
          <w:color w:val="auto"/>
          <w:spacing w:val="-1"/>
          <w:lang w:eastAsia="en-US"/>
        </w:rPr>
        <w:t>степени</w:t>
      </w:r>
      <w:r w:rsidRPr="007F78D8">
        <w:rPr>
          <w:color w:val="auto"/>
          <w:spacing w:val="55"/>
          <w:lang w:eastAsia="en-US"/>
        </w:rPr>
        <w:t xml:space="preserve"> </w:t>
      </w:r>
      <w:r w:rsidRPr="007F78D8">
        <w:rPr>
          <w:color w:val="auto"/>
          <w:spacing w:val="-1"/>
          <w:lang w:eastAsia="en-US"/>
        </w:rPr>
        <w:t>выраженности</w:t>
      </w:r>
      <w:r w:rsidRPr="007F78D8">
        <w:rPr>
          <w:color w:val="auto"/>
          <w:spacing w:val="56"/>
          <w:lang w:eastAsia="en-US"/>
        </w:rPr>
        <w:t xml:space="preserve"> </w:t>
      </w:r>
      <w:r w:rsidRPr="007F78D8">
        <w:rPr>
          <w:color w:val="auto"/>
          <w:spacing w:val="-1"/>
          <w:lang w:eastAsia="en-US"/>
        </w:rPr>
        <w:t>нарушений</w:t>
      </w:r>
      <w:r w:rsidRPr="007F78D8">
        <w:rPr>
          <w:color w:val="auto"/>
          <w:spacing w:val="56"/>
          <w:lang w:eastAsia="en-US"/>
        </w:rPr>
        <w:t xml:space="preserve"> </w:t>
      </w:r>
      <w:r w:rsidRPr="007F78D8">
        <w:rPr>
          <w:color w:val="auto"/>
          <w:lang w:eastAsia="en-US"/>
        </w:rPr>
        <w:t>их</w:t>
      </w:r>
      <w:r w:rsidRPr="007F78D8">
        <w:rPr>
          <w:color w:val="auto"/>
          <w:spacing w:val="52"/>
          <w:lang w:eastAsia="en-US"/>
        </w:rPr>
        <w:t xml:space="preserve"> </w:t>
      </w:r>
      <w:r w:rsidRPr="007F78D8">
        <w:rPr>
          <w:color w:val="auto"/>
          <w:lang w:eastAsia="en-US"/>
        </w:rPr>
        <w:t>развития,</w:t>
      </w:r>
      <w:r w:rsidRPr="007F78D8">
        <w:rPr>
          <w:color w:val="auto"/>
          <w:spacing w:val="58"/>
          <w:lang w:eastAsia="en-US"/>
        </w:rPr>
        <w:t xml:space="preserve"> </w:t>
      </w:r>
      <w:r w:rsidRPr="007F78D8">
        <w:rPr>
          <w:color w:val="auto"/>
          <w:lang w:eastAsia="en-US"/>
        </w:rPr>
        <w:t>вместе</w:t>
      </w:r>
      <w:r w:rsidRPr="007F78D8">
        <w:rPr>
          <w:color w:val="auto"/>
          <w:spacing w:val="55"/>
          <w:lang w:eastAsia="en-US"/>
        </w:rPr>
        <w:t xml:space="preserve"> </w:t>
      </w:r>
      <w:r w:rsidRPr="007F78D8">
        <w:rPr>
          <w:color w:val="auto"/>
          <w:lang w:eastAsia="en-US"/>
        </w:rPr>
        <w:t>с</w:t>
      </w:r>
      <w:r w:rsidRPr="007F78D8">
        <w:rPr>
          <w:color w:val="auto"/>
          <w:spacing w:val="55"/>
          <w:lang w:eastAsia="en-US"/>
        </w:rPr>
        <w:t xml:space="preserve"> </w:t>
      </w:r>
      <w:r w:rsidRPr="007F78D8">
        <w:rPr>
          <w:color w:val="auto"/>
          <w:spacing w:val="-1"/>
          <w:lang w:eastAsia="en-US"/>
        </w:rPr>
        <w:t>нормально</w:t>
      </w:r>
      <w:r w:rsidRPr="007F78D8">
        <w:rPr>
          <w:color w:val="auto"/>
          <w:spacing w:val="59"/>
          <w:lang w:eastAsia="en-US"/>
        </w:rPr>
        <w:t xml:space="preserve"> </w:t>
      </w:r>
      <w:r w:rsidRPr="007F78D8">
        <w:rPr>
          <w:color w:val="auto"/>
          <w:spacing w:val="-1"/>
          <w:lang w:eastAsia="en-US"/>
        </w:rPr>
        <w:t>развивающимися</w:t>
      </w:r>
      <w:r w:rsidRPr="007F78D8">
        <w:rPr>
          <w:color w:val="auto"/>
          <w:spacing w:val="88"/>
          <w:w w:val="99"/>
          <w:lang w:eastAsia="en-US"/>
        </w:rPr>
        <w:t xml:space="preserve"> </w:t>
      </w:r>
      <w:r w:rsidRPr="007F78D8">
        <w:rPr>
          <w:color w:val="auto"/>
          <w:spacing w:val="-1"/>
          <w:lang w:eastAsia="en-US"/>
        </w:rPr>
        <w:t>детьми</w:t>
      </w:r>
      <w:r w:rsidRPr="007F78D8">
        <w:rPr>
          <w:color w:val="auto"/>
          <w:spacing w:val="24"/>
          <w:lang w:eastAsia="en-US"/>
        </w:rPr>
        <w:t xml:space="preserve"> </w:t>
      </w:r>
      <w:r w:rsidRPr="007F78D8">
        <w:rPr>
          <w:color w:val="auto"/>
          <w:lang w:eastAsia="en-US"/>
        </w:rPr>
        <w:t>в</w:t>
      </w:r>
      <w:r w:rsidRPr="007F78D8">
        <w:rPr>
          <w:color w:val="auto"/>
          <w:spacing w:val="26"/>
          <w:lang w:eastAsia="en-US"/>
        </w:rPr>
        <w:t xml:space="preserve"> </w:t>
      </w:r>
      <w:r w:rsidRPr="007F78D8">
        <w:rPr>
          <w:color w:val="auto"/>
          <w:spacing w:val="-1"/>
          <w:lang w:eastAsia="en-US"/>
        </w:rPr>
        <w:t>воспитательных,</w:t>
      </w:r>
      <w:r w:rsidRPr="007F78D8">
        <w:rPr>
          <w:color w:val="auto"/>
          <w:spacing w:val="26"/>
          <w:lang w:eastAsia="en-US"/>
        </w:rPr>
        <w:t xml:space="preserve"> </w:t>
      </w:r>
      <w:r w:rsidRPr="007F78D8">
        <w:rPr>
          <w:color w:val="auto"/>
          <w:spacing w:val="-1"/>
          <w:lang w:eastAsia="en-US"/>
        </w:rPr>
        <w:t>культурно-развлекательных,</w:t>
      </w:r>
      <w:r w:rsidRPr="007F78D8">
        <w:rPr>
          <w:color w:val="auto"/>
          <w:spacing w:val="26"/>
          <w:lang w:eastAsia="en-US"/>
        </w:rPr>
        <w:t xml:space="preserve"> </w:t>
      </w:r>
      <w:r w:rsidRPr="007F78D8">
        <w:rPr>
          <w:color w:val="auto"/>
          <w:spacing w:val="-1"/>
          <w:lang w:eastAsia="en-US"/>
        </w:rPr>
        <w:t>спортивно-оздоровительных</w:t>
      </w:r>
      <w:r w:rsidRPr="007F78D8">
        <w:rPr>
          <w:color w:val="auto"/>
          <w:spacing w:val="19"/>
          <w:lang w:eastAsia="en-US"/>
        </w:rPr>
        <w:t xml:space="preserve"> </w:t>
      </w:r>
      <w:r w:rsidRPr="007F78D8">
        <w:rPr>
          <w:color w:val="auto"/>
          <w:lang w:eastAsia="en-US"/>
        </w:rPr>
        <w:t>и</w:t>
      </w:r>
      <w:r w:rsidRPr="007F78D8">
        <w:rPr>
          <w:color w:val="auto"/>
          <w:spacing w:val="78"/>
          <w:w w:val="99"/>
          <w:lang w:eastAsia="en-US"/>
        </w:rPr>
        <w:t xml:space="preserve"> </w:t>
      </w:r>
      <w:r w:rsidRPr="007F78D8">
        <w:rPr>
          <w:color w:val="auto"/>
          <w:lang w:eastAsia="en-US"/>
        </w:rPr>
        <w:t>иных</w:t>
      </w:r>
      <w:r w:rsidRPr="007F78D8">
        <w:rPr>
          <w:color w:val="auto"/>
          <w:spacing w:val="-19"/>
          <w:lang w:eastAsia="en-US"/>
        </w:rPr>
        <w:t xml:space="preserve"> </w:t>
      </w:r>
      <w:r w:rsidRPr="007F78D8">
        <w:rPr>
          <w:color w:val="auto"/>
          <w:spacing w:val="-1"/>
          <w:lang w:eastAsia="en-US"/>
        </w:rPr>
        <w:t>досуговых</w:t>
      </w:r>
      <w:r w:rsidRPr="007F78D8">
        <w:rPr>
          <w:color w:val="auto"/>
          <w:spacing w:val="-19"/>
          <w:lang w:eastAsia="en-US"/>
        </w:rPr>
        <w:t xml:space="preserve"> </w:t>
      </w:r>
      <w:r w:rsidRPr="007F78D8">
        <w:rPr>
          <w:color w:val="auto"/>
          <w:spacing w:val="-1"/>
          <w:lang w:eastAsia="en-US"/>
        </w:rPr>
        <w:t>мероприятиях.</w:t>
      </w:r>
    </w:p>
    <w:p w:rsidR="007F78D8" w:rsidRPr="007F78D8" w:rsidRDefault="007F78D8" w:rsidP="007F78D8">
      <w:pPr>
        <w:widowControl w:val="0"/>
        <w:ind w:left="119" w:firstLine="0"/>
        <w:rPr>
          <w:color w:val="auto"/>
          <w:lang w:eastAsia="en-US"/>
        </w:rPr>
      </w:pPr>
      <w:r w:rsidRPr="007F78D8">
        <w:rPr>
          <w:rFonts w:eastAsia="Calibri"/>
          <w:i/>
          <w:color w:val="auto"/>
          <w:spacing w:val="-1"/>
          <w:lang w:eastAsia="en-US"/>
        </w:rPr>
        <w:t>Программно-методическое:</w:t>
      </w:r>
    </w:p>
    <w:p w:rsidR="007F78D8" w:rsidRPr="007F78D8" w:rsidRDefault="007F78D8" w:rsidP="007F78D8">
      <w:pPr>
        <w:widowControl w:val="0"/>
        <w:spacing w:before="2"/>
        <w:ind w:left="119" w:right="122" w:firstLine="456"/>
        <w:rPr>
          <w:color w:val="auto"/>
          <w:lang w:eastAsia="en-US"/>
        </w:rPr>
      </w:pPr>
      <w:r w:rsidRPr="007F78D8">
        <w:rPr>
          <w:color w:val="auto"/>
          <w:lang w:eastAsia="en-US"/>
        </w:rPr>
        <w:t>В</w:t>
      </w:r>
      <w:r w:rsidRPr="007F78D8">
        <w:rPr>
          <w:color w:val="auto"/>
          <w:spacing w:val="58"/>
          <w:lang w:eastAsia="en-US"/>
        </w:rPr>
        <w:t xml:space="preserve"> </w:t>
      </w:r>
      <w:r w:rsidRPr="007F78D8">
        <w:rPr>
          <w:color w:val="auto"/>
          <w:lang w:eastAsia="en-US"/>
        </w:rPr>
        <w:t>процессе</w:t>
      </w:r>
      <w:r w:rsidRPr="007F78D8">
        <w:rPr>
          <w:color w:val="auto"/>
          <w:spacing w:val="58"/>
          <w:lang w:eastAsia="en-US"/>
        </w:rPr>
        <w:t xml:space="preserve"> </w:t>
      </w:r>
      <w:r w:rsidRPr="007F78D8">
        <w:rPr>
          <w:color w:val="auto"/>
          <w:lang w:eastAsia="en-US"/>
        </w:rPr>
        <w:t>реализации программы</w:t>
      </w:r>
      <w:r w:rsidRPr="007F78D8">
        <w:rPr>
          <w:color w:val="auto"/>
          <w:spacing w:val="1"/>
          <w:lang w:eastAsia="en-US"/>
        </w:rPr>
        <w:t xml:space="preserve"> </w:t>
      </w:r>
      <w:r w:rsidRPr="007F78D8">
        <w:rPr>
          <w:color w:val="auto"/>
          <w:spacing w:val="-1"/>
          <w:lang w:eastAsia="en-US"/>
        </w:rPr>
        <w:t>коррекционной</w:t>
      </w:r>
      <w:r w:rsidRPr="007F78D8">
        <w:rPr>
          <w:color w:val="auto"/>
          <w:lang w:eastAsia="en-US"/>
        </w:rPr>
        <w:t xml:space="preserve"> работы</w:t>
      </w:r>
      <w:r w:rsidRPr="007F78D8">
        <w:rPr>
          <w:color w:val="auto"/>
          <w:spacing w:val="1"/>
          <w:lang w:eastAsia="en-US"/>
        </w:rPr>
        <w:t xml:space="preserve"> </w:t>
      </w:r>
      <w:r w:rsidRPr="007F78D8">
        <w:rPr>
          <w:color w:val="auto"/>
          <w:spacing w:val="-2"/>
          <w:lang w:eastAsia="en-US"/>
        </w:rPr>
        <w:t>используются</w:t>
      </w:r>
      <w:r w:rsidRPr="007F78D8">
        <w:rPr>
          <w:color w:val="auto"/>
          <w:spacing w:val="59"/>
          <w:lang w:eastAsia="en-US"/>
        </w:rPr>
        <w:t xml:space="preserve"> </w:t>
      </w:r>
      <w:r w:rsidRPr="007F78D8">
        <w:rPr>
          <w:color w:val="auto"/>
          <w:lang w:eastAsia="en-US"/>
        </w:rPr>
        <w:t>рабочие</w:t>
      </w:r>
      <w:r w:rsidRPr="007F78D8">
        <w:rPr>
          <w:color w:val="auto"/>
          <w:spacing w:val="60"/>
          <w:w w:val="99"/>
          <w:lang w:eastAsia="en-US"/>
        </w:rPr>
        <w:t xml:space="preserve"> </w:t>
      </w:r>
      <w:r w:rsidRPr="007F78D8">
        <w:rPr>
          <w:color w:val="auto"/>
          <w:lang w:eastAsia="en-US"/>
        </w:rPr>
        <w:t>программы</w:t>
      </w:r>
      <w:r w:rsidRPr="007F78D8">
        <w:rPr>
          <w:color w:val="auto"/>
          <w:spacing w:val="-8"/>
          <w:lang w:eastAsia="en-US"/>
        </w:rPr>
        <w:t xml:space="preserve"> </w:t>
      </w:r>
      <w:r w:rsidRPr="007F78D8">
        <w:rPr>
          <w:color w:val="auto"/>
          <w:spacing w:val="-1"/>
          <w:lang w:eastAsia="en-US"/>
        </w:rPr>
        <w:t>социально-педагогической</w:t>
      </w:r>
      <w:r w:rsidRPr="007F78D8">
        <w:rPr>
          <w:color w:val="auto"/>
          <w:spacing w:val="-9"/>
          <w:lang w:eastAsia="en-US"/>
        </w:rPr>
        <w:t xml:space="preserve"> </w:t>
      </w:r>
      <w:r w:rsidRPr="007F78D8">
        <w:rPr>
          <w:color w:val="auto"/>
          <w:spacing w:val="-1"/>
          <w:lang w:eastAsia="en-US"/>
        </w:rPr>
        <w:t>направленности,</w:t>
      </w:r>
      <w:r w:rsidRPr="007F78D8">
        <w:rPr>
          <w:color w:val="auto"/>
          <w:spacing w:val="-8"/>
          <w:lang w:eastAsia="en-US"/>
        </w:rPr>
        <w:t xml:space="preserve"> </w:t>
      </w:r>
      <w:r w:rsidRPr="007F78D8">
        <w:rPr>
          <w:color w:val="auto"/>
          <w:spacing w:val="-1"/>
          <w:lang w:eastAsia="en-US"/>
        </w:rPr>
        <w:t>диагностический</w:t>
      </w:r>
      <w:r w:rsidRPr="007F78D8">
        <w:rPr>
          <w:color w:val="auto"/>
          <w:spacing w:val="-9"/>
          <w:lang w:eastAsia="en-US"/>
        </w:rPr>
        <w:t xml:space="preserve"> </w:t>
      </w:r>
      <w:r w:rsidRPr="007F78D8">
        <w:rPr>
          <w:color w:val="auto"/>
          <w:lang w:eastAsia="en-US"/>
        </w:rPr>
        <w:t>и</w:t>
      </w:r>
      <w:r w:rsidRPr="007F78D8">
        <w:rPr>
          <w:color w:val="auto"/>
          <w:spacing w:val="-9"/>
          <w:lang w:eastAsia="en-US"/>
        </w:rPr>
        <w:t xml:space="preserve"> </w:t>
      </w:r>
      <w:r w:rsidRPr="007F78D8">
        <w:rPr>
          <w:color w:val="auto"/>
          <w:spacing w:val="-1"/>
          <w:lang w:eastAsia="en-US"/>
        </w:rPr>
        <w:t>коррекционн</w:t>
      </w:r>
      <w:proofErr w:type="gramStart"/>
      <w:r w:rsidRPr="007F78D8">
        <w:rPr>
          <w:color w:val="auto"/>
          <w:spacing w:val="-1"/>
          <w:lang w:eastAsia="en-US"/>
        </w:rPr>
        <w:t>о-</w:t>
      </w:r>
      <w:proofErr w:type="gramEnd"/>
      <w:r w:rsidRPr="007F78D8">
        <w:rPr>
          <w:color w:val="auto"/>
          <w:spacing w:val="83"/>
          <w:w w:val="99"/>
          <w:lang w:eastAsia="en-US"/>
        </w:rPr>
        <w:t xml:space="preserve"> </w:t>
      </w:r>
      <w:r w:rsidRPr="007F78D8">
        <w:rPr>
          <w:color w:val="auto"/>
          <w:spacing w:val="-1"/>
          <w:lang w:eastAsia="en-US"/>
        </w:rPr>
        <w:t>развивающий</w:t>
      </w:r>
      <w:r w:rsidRPr="007F78D8">
        <w:rPr>
          <w:color w:val="auto"/>
          <w:spacing w:val="58"/>
          <w:lang w:eastAsia="en-US"/>
        </w:rPr>
        <w:t xml:space="preserve"> </w:t>
      </w:r>
      <w:r w:rsidRPr="007F78D8">
        <w:rPr>
          <w:color w:val="auto"/>
          <w:spacing w:val="-1"/>
          <w:lang w:eastAsia="en-US"/>
        </w:rPr>
        <w:t>инструментарий,</w:t>
      </w:r>
      <w:r w:rsidRPr="007F78D8">
        <w:rPr>
          <w:color w:val="auto"/>
          <w:spacing w:val="59"/>
          <w:lang w:eastAsia="en-US"/>
        </w:rPr>
        <w:t xml:space="preserve"> </w:t>
      </w:r>
      <w:r w:rsidRPr="007F78D8">
        <w:rPr>
          <w:color w:val="auto"/>
          <w:spacing w:val="-1"/>
          <w:lang w:eastAsia="en-US"/>
        </w:rPr>
        <w:t>необходимый</w:t>
      </w:r>
      <w:r w:rsidRPr="007F78D8">
        <w:rPr>
          <w:color w:val="auto"/>
          <w:spacing w:val="59"/>
          <w:lang w:eastAsia="en-US"/>
        </w:rPr>
        <w:t xml:space="preserve"> </w:t>
      </w:r>
      <w:r w:rsidRPr="007F78D8">
        <w:rPr>
          <w:color w:val="auto"/>
          <w:spacing w:val="-1"/>
          <w:lang w:eastAsia="en-US"/>
        </w:rPr>
        <w:t>для</w:t>
      </w:r>
      <w:r w:rsidRPr="007F78D8">
        <w:rPr>
          <w:color w:val="auto"/>
          <w:spacing w:val="56"/>
          <w:lang w:eastAsia="en-US"/>
        </w:rPr>
        <w:t xml:space="preserve"> </w:t>
      </w:r>
      <w:r w:rsidRPr="007F78D8">
        <w:rPr>
          <w:color w:val="auto"/>
          <w:spacing w:val="-1"/>
          <w:lang w:eastAsia="en-US"/>
        </w:rPr>
        <w:t>осуществления</w:t>
      </w:r>
      <w:r w:rsidRPr="007F78D8">
        <w:rPr>
          <w:color w:val="auto"/>
          <w:spacing w:val="57"/>
          <w:lang w:eastAsia="en-US"/>
        </w:rPr>
        <w:t xml:space="preserve"> </w:t>
      </w:r>
      <w:r w:rsidRPr="007F78D8">
        <w:rPr>
          <w:color w:val="auto"/>
          <w:spacing w:val="-1"/>
          <w:lang w:eastAsia="en-US"/>
        </w:rPr>
        <w:t>профессиональной</w:t>
      </w:r>
      <w:r w:rsidRPr="007F78D8">
        <w:rPr>
          <w:color w:val="auto"/>
          <w:spacing w:val="84"/>
          <w:w w:val="99"/>
          <w:lang w:eastAsia="en-US"/>
        </w:rPr>
        <w:t xml:space="preserve"> </w:t>
      </w:r>
      <w:r w:rsidRPr="007F78D8">
        <w:rPr>
          <w:color w:val="auto"/>
          <w:lang w:eastAsia="en-US"/>
        </w:rPr>
        <w:t>деятельности</w:t>
      </w:r>
      <w:r w:rsidRPr="007F78D8">
        <w:rPr>
          <w:color w:val="auto"/>
          <w:spacing w:val="42"/>
          <w:lang w:eastAsia="en-US"/>
        </w:rPr>
        <w:t xml:space="preserve"> </w:t>
      </w:r>
      <w:r w:rsidRPr="007F78D8">
        <w:rPr>
          <w:color w:val="auto"/>
          <w:spacing w:val="-2"/>
          <w:lang w:eastAsia="en-US"/>
        </w:rPr>
        <w:t>учителя,</w:t>
      </w:r>
      <w:r w:rsidRPr="007F78D8">
        <w:rPr>
          <w:color w:val="auto"/>
          <w:spacing w:val="43"/>
          <w:lang w:eastAsia="en-US"/>
        </w:rPr>
        <w:t xml:space="preserve"> </w:t>
      </w:r>
      <w:r w:rsidRPr="007F78D8">
        <w:rPr>
          <w:color w:val="auto"/>
          <w:spacing w:val="-1"/>
          <w:lang w:eastAsia="en-US"/>
        </w:rPr>
        <w:t>педагога-психолога,</w:t>
      </w:r>
      <w:r w:rsidRPr="007F78D8">
        <w:rPr>
          <w:color w:val="auto"/>
          <w:spacing w:val="43"/>
          <w:lang w:eastAsia="en-US"/>
        </w:rPr>
        <w:t xml:space="preserve"> </w:t>
      </w:r>
      <w:r w:rsidRPr="007F78D8">
        <w:rPr>
          <w:color w:val="auto"/>
          <w:spacing w:val="-1"/>
          <w:lang w:eastAsia="en-US"/>
        </w:rPr>
        <w:t>социального</w:t>
      </w:r>
      <w:r w:rsidRPr="007F78D8">
        <w:rPr>
          <w:color w:val="auto"/>
          <w:spacing w:val="44"/>
          <w:lang w:eastAsia="en-US"/>
        </w:rPr>
        <w:t xml:space="preserve"> </w:t>
      </w:r>
      <w:r w:rsidRPr="007F78D8">
        <w:rPr>
          <w:color w:val="auto"/>
          <w:spacing w:val="-1"/>
          <w:lang w:eastAsia="en-US"/>
        </w:rPr>
        <w:t>педагога,</w:t>
      </w:r>
      <w:r w:rsidRPr="007F78D8">
        <w:rPr>
          <w:color w:val="auto"/>
          <w:spacing w:val="43"/>
          <w:lang w:eastAsia="en-US"/>
        </w:rPr>
        <w:t xml:space="preserve"> </w:t>
      </w:r>
      <w:r w:rsidRPr="007F78D8">
        <w:rPr>
          <w:color w:val="auto"/>
          <w:spacing w:val="-1"/>
          <w:lang w:eastAsia="en-US"/>
        </w:rPr>
        <w:t>классного</w:t>
      </w:r>
      <w:r w:rsidRPr="007F78D8">
        <w:rPr>
          <w:color w:val="auto"/>
          <w:spacing w:val="71"/>
          <w:w w:val="99"/>
          <w:lang w:eastAsia="en-US"/>
        </w:rPr>
        <w:t xml:space="preserve"> </w:t>
      </w:r>
      <w:r w:rsidRPr="007F78D8">
        <w:rPr>
          <w:color w:val="auto"/>
          <w:spacing w:val="-1"/>
          <w:lang w:eastAsia="en-US"/>
        </w:rPr>
        <w:t>руководителя.</w:t>
      </w:r>
    </w:p>
    <w:p w:rsidR="007F78D8" w:rsidRPr="007F78D8" w:rsidRDefault="007F78D8" w:rsidP="007F78D8">
      <w:pPr>
        <w:widowControl w:val="0"/>
        <w:ind w:left="119" w:firstLine="0"/>
        <w:rPr>
          <w:color w:val="auto"/>
          <w:lang w:eastAsia="en-US"/>
        </w:rPr>
      </w:pPr>
      <w:r w:rsidRPr="007F78D8">
        <w:rPr>
          <w:rFonts w:eastAsia="Calibri"/>
          <w:i/>
          <w:color w:val="auto"/>
          <w:spacing w:val="-1"/>
          <w:lang w:eastAsia="en-US"/>
        </w:rPr>
        <w:t>Кадровое</w:t>
      </w:r>
      <w:r w:rsidRPr="007F78D8">
        <w:rPr>
          <w:rFonts w:eastAsia="Calibri"/>
          <w:i/>
          <w:color w:val="auto"/>
          <w:spacing w:val="-22"/>
          <w:lang w:eastAsia="en-US"/>
        </w:rPr>
        <w:t xml:space="preserve"> </w:t>
      </w:r>
      <w:r w:rsidRPr="007F78D8">
        <w:rPr>
          <w:rFonts w:eastAsia="Calibri"/>
          <w:i/>
          <w:color w:val="auto"/>
          <w:spacing w:val="-1"/>
          <w:lang w:eastAsia="en-US"/>
        </w:rPr>
        <w:t>обеспечение</w:t>
      </w:r>
    </w:p>
    <w:p w:rsidR="007F78D8" w:rsidRPr="007F78D8" w:rsidRDefault="007F78D8" w:rsidP="007F78D8">
      <w:pPr>
        <w:widowControl w:val="0"/>
        <w:spacing w:before="2"/>
        <w:ind w:left="119" w:right="122" w:firstLine="456"/>
        <w:rPr>
          <w:color w:val="auto"/>
          <w:lang w:eastAsia="en-US"/>
        </w:rPr>
      </w:pPr>
      <w:r w:rsidRPr="007F78D8">
        <w:rPr>
          <w:color w:val="auto"/>
          <w:lang w:eastAsia="en-US"/>
        </w:rPr>
        <w:t>Коррекционная</w:t>
      </w:r>
      <w:r w:rsidRPr="007F78D8">
        <w:rPr>
          <w:color w:val="auto"/>
          <w:spacing w:val="30"/>
          <w:lang w:eastAsia="en-US"/>
        </w:rPr>
        <w:t xml:space="preserve"> </w:t>
      </w:r>
      <w:r w:rsidRPr="007F78D8">
        <w:rPr>
          <w:color w:val="auto"/>
          <w:spacing w:val="-1"/>
          <w:lang w:eastAsia="en-US"/>
        </w:rPr>
        <w:t>работа</w:t>
      </w:r>
      <w:r w:rsidRPr="007F78D8">
        <w:rPr>
          <w:color w:val="auto"/>
          <w:spacing w:val="30"/>
          <w:lang w:eastAsia="en-US"/>
        </w:rPr>
        <w:t xml:space="preserve"> </w:t>
      </w:r>
      <w:r w:rsidRPr="007F78D8">
        <w:rPr>
          <w:color w:val="auto"/>
          <w:spacing w:val="-1"/>
          <w:lang w:eastAsia="en-US"/>
        </w:rPr>
        <w:t>осуществляется</w:t>
      </w:r>
      <w:r w:rsidRPr="007F78D8">
        <w:rPr>
          <w:color w:val="auto"/>
          <w:spacing w:val="30"/>
          <w:lang w:eastAsia="en-US"/>
        </w:rPr>
        <w:t xml:space="preserve"> </w:t>
      </w:r>
      <w:r w:rsidRPr="007F78D8">
        <w:rPr>
          <w:color w:val="auto"/>
          <w:lang w:eastAsia="en-US"/>
        </w:rPr>
        <w:t>специалистами</w:t>
      </w:r>
      <w:r w:rsidRPr="007F78D8">
        <w:rPr>
          <w:color w:val="auto"/>
          <w:spacing w:val="32"/>
          <w:lang w:eastAsia="en-US"/>
        </w:rPr>
        <w:t xml:space="preserve"> </w:t>
      </w:r>
      <w:r w:rsidRPr="007F78D8">
        <w:rPr>
          <w:color w:val="auto"/>
          <w:spacing w:val="-1"/>
          <w:lang w:eastAsia="en-US"/>
        </w:rPr>
        <w:t>соответствующей</w:t>
      </w:r>
      <w:r w:rsidRPr="007F78D8">
        <w:rPr>
          <w:color w:val="auto"/>
          <w:spacing w:val="24"/>
          <w:w w:val="99"/>
          <w:lang w:eastAsia="en-US"/>
        </w:rPr>
        <w:t xml:space="preserve"> </w:t>
      </w:r>
      <w:r w:rsidRPr="007F78D8">
        <w:rPr>
          <w:color w:val="auto"/>
          <w:spacing w:val="-1"/>
          <w:lang w:eastAsia="en-US"/>
        </w:rPr>
        <w:t>квалификации,</w:t>
      </w:r>
      <w:r w:rsidRPr="007F78D8">
        <w:rPr>
          <w:color w:val="auto"/>
          <w:spacing w:val="25"/>
          <w:lang w:eastAsia="en-US"/>
        </w:rPr>
        <w:t xml:space="preserve"> </w:t>
      </w:r>
      <w:r w:rsidRPr="007F78D8">
        <w:rPr>
          <w:color w:val="auto"/>
          <w:spacing w:val="-1"/>
          <w:lang w:eastAsia="en-US"/>
        </w:rPr>
        <w:t>имеющими</w:t>
      </w:r>
      <w:r w:rsidRPr="007F78D8">
        <w:rPr>
          <w:color w:val="auto"/>
          <w:spacing w:val="25"/>
          <w:lang w:eastAsia="en-US"/>
        </w:rPr>
        <w:t xml:space="preserve"> </w:t>
      </w:r>
      <w:r w:rsidRPr="007F78D8">
        <w:rPr>
          <w:color w:val="auto"/>
          <w:spacing w:val="-1"/>
          <w:lang w:eastAsia="en-US"/>
        </w:rPr>
        <w:t>специализированное</w:t>
      </w:r>
      <w:r w:rsidRPr="007F78D8">
        <w:rPr>
          <w:color w:val="auto"/>
          <w:spacing w:val="19"/>
          <w:lang w:eastAsia="en-US"/>
        </w:rPr>
        <w:t xml:space="preserve"> </w:t>
      </w:r>
      <w:r w:rsidRPr="007F78D8">
        <w:rPr>
          <w:color w:val="auto"/>
          <w:spacing w:val="-1"/>
          <w:lang w:eastAsia="en-US"/>
        </w:rPr>
        <w:t>образование:</w:t>
      </w:r>
      <w:r w:rsidRPr="007F78D8">
        <w:rPr>
          <w:color w:val="auto"/>
          <w:spacing w:val="24"/>
          <w:lang w:eastAsia="en-US"/>
        </w:rPr>
        <w:t xml:space="preserve"> </w:t>
      </w:r>
      <w:r w:rsidRPr="007F78D8">
        <w:rPr>
          <w:color w:val="auto"/>
          <w:spacing w:val="-1"/>
          <w:lang w:eastAsia="en-US"/>
        </w:rPr>
        <w:t>педагого</w:t>
      </w:r>
      <w:proofErr w:type="gramStart"/>
      <w:r w:rsidRPr="007F78D8">
        <w:rPr>
          <w:color w:val="auto"/>
          <w:spacing w:val="-1"/>
          <w:lang w:eastAsia="en-US"/>
        </w:rPr>
        <w:t>м-</w:t>
      </w:r>
      <w:proofErr w:type="gramEnd"/>
      <w:r w:rsidRPr="007F78D8">
        <w:rPr>
          <w:color w:val="auto"/>
          <w:spacing w:val="25"/>
          <w:lang w:eastAsia="en-US"/>
        </w:rPr>
        <w:t xml:space="preserve"> </w:t>
      </w:r>
      <w:r w:rsidRPr="007F78D8">
        <w:rPr>
          <w:color w:val="auto"/>
          <w:spacing w:val="-1"/>
          <w:lang w:eastAsia="en-US"/>
        </w:rPr>
        <w:t>психологом,</w:t>
      </w:r>
      <w:r w:rsidRPr="007F78D8">
        <w:rPr>
          <w:color w:val="auto"/>
          <w:spacing w:val="112"/>
          <w:w w:val="99"/>
          <w:lang w:eastAsia="en-US"/>
        </w:rPr>
        <w:t xml:space="preserve"> </w:t>
      </w:r>
      <w:r w:rsidRPr="007F78D8">
        <w:rPr>
          <w:color w:val="auto"/>
          <w:lang w:eastAsia="en-US"/>
        </w:rPr>
        <w:t>социальным</w:t>
      </w:r>
      <w:r w:rsidRPr="007F78D8">
        <w:rPr>
          <w:color w:val="auto"/>
          <w:spacing w:val="-13"/>
          <w:lang w:eastAsia="en-US"/>
        </w:rPr>
        <w:t xml:space="preserve"> </w:t>
      </w:r>
      <w:r w:rsidRPr="007F78D8">
        <w:rPr>
          <w:color w:val="auto"/>
          <w:spacing w:val="-1"/>
          <w:lang w:eastAsia="en-US"/>
        </w:rPr>
        <w:t>педагогом</w:t>
      </w:r>
      <w:r w:rsidRPr="007F78D8">
        <w:rPr>
          <w:color w:val="auto"/>
          <w:spacing w:val="-11"/>
          <w:lang w:eastAsia="en-US"/>
        </w:rPr>
        <w:t xml:space="preserve"> </w:t>
      </w:r>
      <w:r w:rsidRPr="007F78D8">
        <w:rPr>
          <w:color w:val="auto"/>
          <w:lang w:eastAsia="en-US"/>
        </w:rPr>
        <w:t>и</w:t>
      </w:r>
      <w:r w:rsidRPr="007F78D8">
        <w:rPr>
          <w:color w:val="auto"/>
          <w:spacing w:val="-12"/>
          <w:lang w:eastAsia="en-US"/>
        </w:rPr>
        <w:t xml:space="preserve"> </w:t>
      </w:r>
      <w:r w:rsidRPr="007F78D8">
        <w:rPr>
          <w:color w:val="auto"/>
          <w:spacing w:val="-1"/>
          <w:lang w:eastAsia="en-US"/>
        </w:rPr>
        <w:t>педагогами,</w:t>
      </w:r>
      <w:r w:rsidRPr="007F78D8">
        <w:rPr>
          <w:color w:val="auto"/>
          <w:spacing w:val="-13"/>
          <w:lang w:eastAsia="en-US"/>
        </w:rPr>
        <w:t xml:space="preserve"> </w:t>
      </w:r>
      <w:r w:rsidRPr="007F78D8">
        <w:rPr>
          <w:color w:val="auto"/>
          <w:spacing w:val="-1"/>
          <w:lang w:eastAsia="en-US"/>
        </w:rPr>
        <w:t>прошедшими</w:t>
      </w:r>
      <w:r w:rsidRPr="007F78D8">
        <w:rPr>
          <w:color w:val="auto"/>
          <w:spacing w:val="-9"/>
          <w:lang w:eastAsia="en-US"/>
        </w:rPr>
        <w:t xml:space="preserve"> </w:t>
      </w:r>
      <w:r w:rsidRPr="007F78D8">
        <w:rPr>
          <w:color w:val="auto"/>
          <w:spacing w:val="-2"/>
          <w:lang w:eastAsia="en-US"/>
        </w:rPr>
        <w:t>курсовую</w:t>
      </w:r>
      <w:r w:rsidRPr="007F78D8">
        <w:rPr>
          <w:color w:val="auto"/>
          <w:spacing w:val="-12"/>
          <w:lang w:eastAsia="en-US"/>
        </w:rPr>
        <w:t xml:space="preserve"> </w:t>
      </w:r>
      <w:r w:rsidRPr="007F78D8">
        <w:rPr>
          <w:color w:val="auto"/>
          <w:spacing w:val="-1"/>
          <w:lang w:eastAsia="en-US"/>
        </w:rPr>
        <w:t>подготовку.</w:t>
      </w:r>
    </w:p>
    <w:p w:rsidR="007F78D8" w:rsidRPr="007F78D8" w:rsidRDefault="007F78D8" w:rsidP="007F78D8">
      <w:pPr>
        <w:widowControl w:val="0"/>
        <w:ind w:left="119" w:firstLine="0"/>
        <w:rPr>
          <w:color w:val="auto"/>
          <w:lang w:eastAsia="en-US"/>
        </w:rPr>
      </w:pPr>
      <w:r w:rsidRPr="007F78D8">
        <w:rPr>
          <w:rFonts w:eastAsia="Calibri"/>
          <w:i/>
          <w:color w:val="auto"/>
          <w:lang w:eastAsia="en-US"/>
        </w:rPr>
        <w:t>Информационное</w:t>
      </w:r>
      <w:r w:rsidRPr="007F78D8">
        <w:rPr>
          <w:rFonts w:eastAsia="Calibri"/>
          <w:i/>
          <w:color w:val="auto"/>
          <w:spacing w:val="-31"/>
          <w:lang w:eastAsia="en-US"/>
        </w:rPr>
        <w:t xml:space="preserve"> </w:t>
      </w:r>
      <w:r w:rsidRPr="007F78D8">
        <w:rPr>
          <w:rFonts w:eastAsia="Calibri"/>
          <w:i/>
          <w:color w:val="auto"/>
          <w:spacing w:val="-1"/>
          <w:lang w:eastAsia="en-US"/>
        </w:rPr>
        <w:t>обеспечение:</w:t>
      </w:r>
    </w:p>
    <w:p w:rsidR="007F78D8" w:rsidRPr="007F78D8" w:rsidRDefault="007F78D8" w:rsidP="007F78D8">
      <w:pPr>
        <w:widowControl w:val="0"/>
        <w:spacing w:before="2"/>
        <w:ind w:left="119" w:right="120" w:firstLine="0"/>
        <w:rPr>
          <w:color w:val="auto"/>
          <w:lang w:eastAsia="en-US"/>
        </w:rPr>
      </w:pPr>
      <w:r w:rsidRPr="007F78D8">
        <w:rPr>
          <w:color w:val="auto"/>
          <w:lang w:eastAsia="en-US"/>
        </w:rPr>
        <w:t>Создание</w:t>
      </w:r>
      <w:r w:rsidRPr="007F78D8">
        <w:rPr>
          <w:color w:val="auto"/>
          <w:spacing w:val="51"/>
          <w:lang w:eastAsia="en-US"/>
        </w:rPr>
        <w:t xml:space="preserve"> </w:t>
      </w:r>
      <w:r w:rsidRPr="007F78D8">
        <w:rPr>
          <w:color w:val="auto"/>
          <w:spacing w:val="-1"/>
          <w:lang w:eastAsia="en-US"/>
        </w:rPr>
        <w:t>информационной</w:t>
      </w:r>
      <w:r w:rsidRPr="007F78D8">
        <w:rPr>
          <w:color w:val="auto"/>
          <w:spacing w:val="22"/>
          <w:lang w:eastAsia="en-US"/>
        </w:rPr>
        <w:t xml:space="preserve"> </w:t>
      </w:r>
      <w:r w:rsidRPr="007F78D8">
        <w:rPr>
          <w:color w:val="auto"/>
          <w:spacing w:val="-1"/>
          <w:lang w:eastAsia="en-US"/>
        </w:rPr>
        <w:t>образовательной</w:t>
      </w:r>
      <w:r w:rsidRPr="007F78D8">
        <w:rPr>
          <w:color w:val="auto"/>
          <w:spacing w:val="27"/>
          <w:lang w:eastAsia="en-US"/>
        </w:rPr>
        <w:t xml:space="preserve"> </w:t>
      </w:r>
      <w:r w:rsidRPr="007F78D8">
        <w:rPr>
          <w:color w:val="auto"/>
          <w:spacing w:val="-1"/>
          <w:lang w:eastAsia="en-US"/>
        </w:rPr>
        <w:t>среды</w:t>
      </w:r>
      <w:r w:rsidRPr="007F78D8">
        <w:rPr>
          <w:color w:val="auto"/>
          <w:spacing w:val="25"/>
          <w:lang w:eastAsia="en-US"/>
        </w:rPr>
        <w:t xml:space="preserve"> </w:t>
      </w:r>
      <w:r w:rsidRPr="007F78D8">
        <w:rPr>
          <w:color w:val="auto"/>
          <w:lang w:eastAsia="en-US"/>
        </w:rPr>
        <w:t>и</w:t>
      </w:r>
      <w:r w:rsidRPr="007F78D8">
        <w:rPr>
          <w:color w:val="auto"/>
          <w:spacing w:val="26"/>
          <w:lang w:eastAsia="en-US"/>
        </w:rPr>
        <w:t xml:space="preserve"> </w:t>
      </w:r>
      <w:r w:rsidRPr="007F78D8">
        <w:rPr>
          <w:color w:val="auto"/>
          <w:lang w:eastAsia="en-US"/>
        </w:rPr>
        <w:t>развитие</w:t>
      </w:r>
      <w:r w:rsidRPr="007F78D8">
        <w:rPr>
          <w:color w:val="auto"/>
          <w:spacing w:val="25"/>
          <w:lang w:eastAsia="en-US"/>
        </w:rPr>
        <w:t xml:space="preserve"> </w:t>
      </w:r>
      <w:r w:rsidRPr="007F78D8">
        <w:rPr>
          <w:color w:val="auto"/>
          <w:lang w:eastAsia="en-US"/>
        </w:rPr>
        <w:t>на</w:t>
      </w:r>
      <w:r w:rsidRPr="007F78D8">
        <w:rPr>
          <w:color w:val="auto"/>
          <w:spacing w:val="25"/>
          <w:lang w:eastAsia="en-US"/>
        </w:rPr>
        <w:t xml:space="preserve"> </w:t>
      </w:r>
      <w:r w:rsidRPr="007F78D8">
        <w:rPr>
          <w:color w:val="auto"/>
          <w:spacing w:val="-1"/>
          <w:lang w:eastAsia="en-US"/>
        </w:rPr>
        <w:t>её</w:t>
      </w:r>
      <w:r w:rsidRPr="007F78D8">
        <w:rPr>
          <w:color w:val="auto"/>
          <w:spacing w:val="21"/>
          <w:lang w:eastAsia="en-US"/>
        </w:rPr>
        <w:t xml:space="preserve"> </w:t>
      </w:r>
      <w:r w:rsidRPr="007F78D8">
        <w:rPr>
          <w:color w:val="auto"/>
          <w:lang w:eastAsia="en-US"/>
        </w:rPr>
        <w:t>основе</w:t>
      </w:r>
      <w:r w:rsidRPr="007F78D8">
        <w:rPr>
          <w:color w:val="auto"/>
          <w:spacing w:val="25"/>
          <w:lang w:eastAsia="en-US"/>
        </w:rPr>
        <w:t xml:space="preserve"> </w:t>
      </w:r>
      <w:r w:rsidRPr="007F78D8">
        <w:rPr>
          <w:color w:val="auto"/>
          <w:spacing w:val="-1"/>
          <w:lang w:eastAsia="en-US"/>
        </w:rPr>
        <w:t>форм</w:t>
      </w:r>
      <w:r w:rsidRPr="007F78D8">
        <w:rPr>
          <w:color w:val="auto"/>
          <w:spacing w:val="62"/>
          <w:w w:val="99"/>
          <w:lang w:eastAsia="en-US"/>
        </w:rPr>
        <w:t xml:space="preserve"> </w:t>
      </w:r>
      <w:r w:rsidRPr="007F78D8">
        <w:rPr>
          <w:color w:val="auto"/>
          <w:spacing w:val="-1"/>
          <w:lang w:eastAsia="en-US"/>
        </w:rPr>
        <w:t>обучения</w:t>
      </w:r>
      <w:r w:rsidRPr="007F78D8">
        <w:rPr>
          <w:color w:val="auto"/>
          <w:spacing w:val="6"/>
          <w:lang w:eastAsia="en-US"/>
        </w:rPr>
        <w:t xml:space="preserve"> </w:t>
      </w:r>
      <w:r w:rsidRPr="007F78D8">
        <w:rPr>
          <w:color w:val="auto"/>
          <w:lang w:eastAsia="en-US"/>
        </w:rPr>
        <w:t>с</w:t>
      </w:r>
      <w:r w:rsidRPr="007F78D8">
        <w:rPr>
          <w:color w:val="auto"/>
          <w:spacing w:val="6"/>
          <w:lang w:eastAsia="en-US"/>
        </w:rPr>
        <w:t xml:space="preserve"> </w:t>
      </w:r>
      <w:r w:rsidRPr="007F78D8">
        <w:rPr>
          <w:color w:val="auto"/>
          <w:lang w:eastAsia="en-US"/>
        </w:rPr>
        <w:t>использованием</w:t>
      </w:r>
      <w:r w:rsidRPr="007F78D8">
        <w:rPr>
          <w:color w:val="auto"/>
          <w:spacing w:val="5"/>
          <w:lang w:eastAsia="en-US"/>
        </w:rPr>
        <w:t xml:space="preserve"> </w:t>
      </w:r>
      <w:r w:rsidRPr="007F78D8">
        <w:rPr>
          <w:color w:val="auto"/>
          <w:spacing w:val="-1"/>
          <w:lang w:eastAsia="en-US"/>
        </w:rPr>
        <w:t>информационно</w:t>
      </w:r>
      <w:r w:rsidRPr="007F78D8">
        <w:rPr>
          <w:color w:val="auto"/>
          <w:spacing w:val="4"/>
          <w:lang w:eastAsia="en-US"/>
        </w:rPr>
        <w:t xml:space="preserve"> </w:t>
      </w:r>
      <w:r w:rsidRPr="007F78D8">
        <w:rPr>
          <w:color w:val="auto"/>
          <w:lang w:eastAsia="en-US"/>
        </w:rPr>
        <w:t>–</w:t>
      </w:r>
      <w:r w:rsidRPr="007F78D8">
        <w:rPr>
          <w:color w:val="auto"/>
          <w:spacing w:val="7"/>
          <w:lang w:eastAsia="en-US"/>
        </w:rPr>
        <w:t xml:space="preserve"> </w:t>
      </w:r>
      <w:r w:rsidRPr="007F78D8">
        <w:rPr>
          <w:color w:val="auto"/>
          <w:spacing w:val="-1"/>
          <w:lang w:eastAsia="en-US"/>
        </w:rPr>
        <w:t>коммуникационных</w:t>
      </w:r>
      <w:r w:rsidRPr="007F78D8">
        <w:rPr>
          <w:color w:val="auto"/>
          <w:spacing w:val="2"/>
          <w:lang w:eastAsia="en-US"/>
        </w:rPr>
        <w:t xml:space="preserve"> </w:t>
      </w:r>
      <w:r w:rsidRPr="007F78D8">
        <w:rPr>
          <w:color w:val="auto"/>
          <w:lang w:eastAsia="en-US"/>
        </w:rPr>
        <w:t>технологий,</w:t>
      </w:r>
      <w:r w:rsidRPr="007F78D8">
        <w:rPr>
          <w:color w:val="auto"/>
          <w:spacing w:val="58"/>
          <w:w w:val="99"/>
          <w:lang w:eastAsia="en-US"/>
        </w:rPr>
        <w:t xml:space="preserve"> </w:t>
      </w:r>
      <w:r w:rsidRPr="007F78D8">
        <w:rPr>
          <w:color w:val="auto"/>
          <w:lang w:eastAsia="en-US"/>
        </w:rPr>
        <w:t>обеспечение</w:t>
      </w:r>
      <w:r w:rsidRPr="007F78D8">
        <w:rPr>
          <w:color w:val="auto"/>
          <w:spacing w:val="3"/>
          <w:lang w:eastAsia="en-US"/>
        </w:rPr>
        <w:t xml:space="preserve"> </w:t>
      </w:r>
      <w:r w:rsidRPr="007F78D8">
        <w:rPr>
          <w:color w:val="auto"/>
          <w:spacing w:val="-2"/>
          <w:lang w:eastAsia="en-US"/>
        </w:rPr>
        <w:t>доступа</w:t>
      </w:r>
      <w:r w:rsidRPr="007F78D8">
        <w:rPr>
          <w:color w:val="auto"/>
          <w:spacing w:val="4"/>
          <w:lang w:eastAsia="en-US"/>
        </w:rPr>
        <w:t xml:space="preserve"> </w:t>
      </w:r>
      <w:r w:rsidRPr="007F78D8">
        <w:rPr>
          <w:color w:val="auto"/>
          <w:lang w:eastAsia="en-US"/>
        </w:rPr>
        <w:t>детей</w:t>
      </w:r>
      <w:r w:rsidRPr="007F78D8">
        <w:rPr>
          <w:color w:val="auto"/>
          <w:spacing w:val="6"/>
          <w:lang w:eastAsia="en-US"/>
        </w:rPr>
        <w:t xml:space="preserve"> </w:t>
      </w:r>
      <w:r w:rsidRPr="007F78D8">
        <w:rPr>
          <w:color w:val="auto"/>
          <w:lang w:eastAsia="en-US"/>
        </w:rPr>
        <w:t>с</w:t>
      </w:r>
      <w:r w:rsidRPr="007F78D8">
        <w:rPr>
          <w:color w:val="auto"/>
          <w:spacing w:val="4"/>
          <w:lang w:eastAsia="en-US"/>
        </w:rPr>
        <w:t xml:space="preserve"> </w:t>
      </w:r>
      <w:r w:rsidRPr="007F78D8">
        <w:rPr>
          <w:color w:val="auto"/>
          <w:spacing w:val="-1"/>
          <w:lang w:eastAsia="en-US"/>
        </w:rPr>
        <w:t>ограниченными</w:t>
      </w:r>
      <w:r w:rsidRPr="007F78D8">
        <w:rPr>
          <w:color w:val="auto"/>
          <w:spacing w:val="6"/>
          <w:lang w:eastAsia="en-US"/>
        </w:rPr>
        <w:t xml:space="preserve"> </w:t>
      </w:r>
      <w:r w:rsidRPr="007F78D8">
        <w:rPr>
          <w:color w:val="auto"/>
          <w:spacing w:val="-1"/>
          <w:lang w:eastAsia="en-US"/>
        </w:rPr>
        <w:t>возможностями</w:t>
      </w:r>
      <w:r w:rsidRPr="007F78D8">
        <w:rPr>
          <w:color w:val="auto"/>
          <w:spacing w:val="5"/>
          <w:lang w:eastAsia="en-US"/>
        </w:rPr>
        <w:t xml:space="preserve"> </w:t>
      </w:r>
      <w:r w:rsidRPr="007F78D8">
        <w:rPr>
          <w:color w:val="auto"/>
          <w:spacing w:val="-1"/>
          <w:lang w:eastAsia="en-US"/>
        </w:rPr>
        <w:t>здоровья,</w:t>
      </w:r>
      <w:r w:rsidRPr="007F78D8">
        <w:rPr>
          <w:color w:val="auto"/>
          <w:spacing w:val="7"/>
          <w:lang w:eastAsia="en-US"/>
        </w:rPr>
        <w:t xml:space="preserve"> </w:t>
      </w:r>
      <w:r w:rsidRPr="007F78D8">
        <w:rPr>
          <w:color w:val="auto"/>
          <w:lang w:eastAsia="en-US"/>
        </w:rPr>
        <w:t>их родителей</w:t>
      </w:r>
      <w:r w:rsidRPr="007F78D8">
        <w:rPr>
          <w:color w:val="auto"/>
          <w:spacing w:val="58"/>
          <w:w w:val="99"/>
          <w:lang w:eastAsia="en-US"/>
        </w:rPr>
        <w:t xml:space="preserve"> </w:t>
      </w:r>
      <w:r w:rsidRPr="007F78D8">
        <w:rPr>
          <w:color w:val="auto"/>
          <w:lang w:eastAsia="en-US"/>
        </w:rPr>
        <w:t>(законных</w:t>
      </w:r>
      <w:r w:rsidRPr="007F78D8">
        <w:rPr>
          <w:color w:val="auto"/>
          <w:spacing w:val="32"/>
          <w:lang w:eastAsia="en-US"/>
        </w:rPr>
        <w:t xml:space="preserve"> </w:t>
      </w:r>
      <w:r w:rsidRPr="007F78D8">
        <w:rPr>
          <w:color w:val="auto"/>
          <w:spacing w:val="-1"/>
          <w:lang w:eastAsia="en-US"/>
        </w:rPr>
        <w:t>представителей)</w:t>
      </w:r>
      <w:r w:rsidRPr="007F78D8">
        <w:rPr>
          <w:color w:val="auto"/>
          <w:spacing w:val="38"/>
          <w:lang w:eastAsia="en-US"/>
        </w:rPr>
        <w:t xml:space="preserve"> </w:t>
      </w:r>
      <w:r w:rsidRPr="007F78D8">
        <w:rPr>
          <w:color w:val="auto"/>
          <w:lang w:eastAsia="en-US"/>
        </w:rPr>
        <w:t>и</w:t>
      </w:r>
      <w:r w:rsidRPr="007F78D8">
        <w:rPr>
          <w:color w:val="auto"/>
          <w:spacing w:val="37"/>
          <w:lang w:eastAsia="en-US"/>
        </w:rPr>
        <w:t xml:space="preserve"> </w:t>
      </w:r>
      <w:r w:rsidRPr="007F78D8">
        <w:rPr>
          <w:color w:val="auto"/>
          <w:lang w:eastAsia="en-US"/>
        </w:rPr>
        <w:t>педагогов</w:t>
      </w:r>
      <w:r w:rsidRPr="007F78D8">
        <w:rPr>
          <w:color w:val="auto"/>
          <w:spacing w:val="39"/>
          <w:lang w:eastAsia="en-US"/>
        </w:rPr>
        <w:t xml:space="preserve"> </w:t>
      </w:r>
      <w:r w:rsidRPr="007F78D8">
        <w:rPr>
          <w:color w:val="auto"/>
          <w:lang w:eastAsia="en-US"/>
        </w:rPr>
        <w:t>к</w:t>
      </w:r>
      <w:r w:rsidRPr="007F78D8">
        <w:rPr>
          <w:color w:val="auto"/>
          <w:spacing w:val="30"/>
          <w:lang w:eastAsia="en-US"/>
        </w:rPr>
        <w:t xml:space="preserve"> </w:t>
      </w:r>
      <w:r w:rsidRPr="007F78D8">
        <w:rPr>
          <w:color w:val="auto"/>
          <w:spacing w:val="-1"/>
          <w:lang w:eastAsia="en-US"/>
        </w:rPr>
        <w:t>сетевым</w:t>
      </w:r>
      <w:r w:rsidRPr="007F78D8">
        <w:rPr>
          <w:color w:val="auto"/>
          <w:spacing w:val="38"/>
          <w:lang w:eastAsia="en-US"/>
        </w:rPr>
        <w:t xml:space="preserve"> </w:t>
      </w:r>
      <w:r w:rsidRPr="007F78D8">
        <w:rPr>
          <w:color w:val="auto"/>
          <w:spacing w:val="-1"/>
          <w:lang w:eastAsia="en-US"/>
        </w:rPr>
        <w:t>источникам</w:t>
      </w:r>
      <w:r w:rsidRPr="007F78D8">
        <w:rPr>
          <w:color w:val="auto"/>
          <w:spacing w:val="39"/>
          <w:lang w:eastAsia="en-US"/>
        </w:rPr>
        <w:t xml:space="preserve"> </w:t>
      </w:r>
      <w:r w:rsidRPr="007F78D8">
        <w:rPr>
          <w:color w:val="auto"/>
          <w:spacing w:val="-1"/>
          <w:lang w:eastAsia="en-US"/>
        </w:rPr>
        <w:t>информации,</w:t>
      </w:r>
      <w:r w:rsidRPr="007F78D8">
        <w:rPr>
          <w:color w:val="auto"/>
          <w:spacing w:val="38"/>
          <w:lang w:eastAsia="en-US"/>
        </w:rPr>
        <w:t xml:space="preserve"> </w:t>
      </w:r>
      <w:r w:rsidRPr="007F78D8">
        <w:rPr>
          <w:color w:val="auto"/>
          <w:lang w:eastAsia="en-US"/>
        </w:rPr>
        <w:t>к</w:t>
      </w:r>
      <w:r w:rsidRPr="007F78D8">
        <w:rPr>
          <w:color w:val="auto"/>
          <w:spacing w:val="74"/>
          <w:w w:val="99"/>
          <w:lang w:eastAsia="en-US"/>
        </w:rPr>
        <w:t xml:space="preserve"> </w:t>
      </w:r>
      <w:r w:rsidRPr="007F78D8">
        <w:rPr>
          <w:color w:val="auto"/>
          <w:spacing w:val="-1"/>
          <w:lang w:eastAsia="en-US"/>
        </w:rPr>
        <w:t>информационно</w:t>
      </w:r>
      <w:r w:rsidRPr="007F78D8">
        <w:rPr>
          <w:color w:val="auto"/>
          <w:spacing w:val="-13"/>
          <w:lang w:eastAsia="en-US"/>
        </w:rPr>
        <w:t xml:space="preserve"> </w:t>
      </w:r>
      <w:r w:rsidRPr="007F78D8">
        <w:rPr>
          <w:color w:val="auto"/>
          <w:lang w:eastAsia="en-US"/>
        </w:rPr>
        <w:t>–</w:t>
      </w:r>
      <w:r w:rsidRPr="007F78D8">
        <w:rPr>
          <w:color w:val="auto"/>
          <w:spacing w:val="-16"/>
          <w:lang w:eastAsia="en-US"/>
        </w:rPr>
        <w:t xml:space="preserve"> </w:t>
      </w:r>
      <w:r w:rsidRPr="007F78D8">
        <w:rPr>
          <w:color w:val="auto"/>
          <w:spacing w:val="-1"/>
          <w:lang w:eastAsia="en-US"/>
        </w:rPr>
        <w:t>методическим</w:t>
      </w:r>
      <w:r w:rsidRPr="007F78D8">
        <w:rPr>
          <w:color w:val="auto"/>
          <w:spacing w:val="-10"/>
          <w:lang w:eastAsia="en-US"/>
        </w:rPr>
        <w:t xml:space="preserve"> </w:t>
      </w:r>
      <w:r w:rsidRPr="007F78D8">
        <w:rPr>
          <w:color w:val="auto"/>
          <w:spacing w:val="-1"/>
          <w:lang w:eastAsia="en-US"/>
        </w:rPr>
        <w:t>фондам.</w:t>
      </w:r>
    </w:p>
    <w:p w:rsidR="007F78D8" w:rsidRPr="007F78D8" w:rsidRDefault="007F78D8" w:rsidP="007F78D8">
      <w:pPr>
        <w:widowControl w:val="0"/>
        <w:ind w:left="119" w:right="125" w:firstLine="456"/>
        <w:rPr>
          <w:color w:val="auto"/>
          <w:lang w:eastAsia="en-US"/>
        </w:rPr>
      </w:pPr>
      <w:r w:rsidRPr="007F78D8">
        <w:rPr>
          <w:color w:val="auto"/>
          <w:spacing w:val="-1"/>
          <w:lang w:eastAsia="en-US"/>
        </w:rPr>
        <w:t>Результатом</w:t>
      </w:r>
      <w:r w:rsidRPr="007F78D8">
        <w:rPr>
          <w:color w:val="auto"/>
          <w:spacing w:val="18"/>
          <w:lang w:eastAsia="en-US"/>
        </w:rPr>
        <w:t xml:space="preserve"> </w:t>
      </w:r>
      <w:r w:rsidRPr="007F78D8">
        <w:rPr>
          <w:color w:val="auto"/>
          <w:spacing w:val="-1"/>
          <w:lang w:eastAsia="en-US"/>
        </w:rPr>
        <w:t>реализации</w:t>
      </w:r>
      <w:r w:rsidRPr="007F78D8">
        <w:rPr>
          <w:color w:val="auto"/>
          <w:spacing w:val="14"/>
          <w:lang w:eastAsia="en-US"/>
        </w:rPr>
        <w:t xml:space="preserve"> </w:t>
      </w:r>
      <w:r w:rsidRPr="007F78D8">
        <w:rPr>
          <w:color w:val="auto"/>
          <w:spacing w:val="-1"/>
          <w:lang w:eastAsia="en-US"/>
        </w:rPr>
        <w:t>коррекционной</w:t>
      </w:r>
      <w:r w:rsidRPr="007F78D8">
        <w:rPr>
          <w:color w:val="auto"/>
          <w:spacing w:val="13"/>
          <w:lang w:eastAsia="en-US"/>
        </w:rPr>
        <w:t xml:space="preserve"> </w:t>
      </w:r>
      <w:r w:rsidRPr="007F78D8">
        <w:rPr>
          <w:color w:val="auto"/>
          <w:spacing w:val="-1"/>
          <w:lang w:eastAsia="en-US"/>
        </w:rPr>
        <w:t>программы</w:t>
      </w:r>
      <w:r w:rsidRPr="007F78D8">
        <w:rPr>
          <w:color w:val="auto"/>
          <w:spacing w:val="12"/>
          <w:lang w:eastAsia="en-US"/>
        </w:rPr>
        <w:t xml:space="preserve"> </w:t>
      </w:r>
      <w:r w:rsidRPr="007F78D8">
        <w:rPr>
          <w:color w:val="auto"/>
          <w:spacing w:val="-1"/>
          <w:lang w:eastAsia="en-US"/>
        </w:rPr>
        <w:t>станет</w:t>
      </w:r>
      <w:r w:rsidRPr="007F78D8">
        <w:rPr>
          <w:color w:val="auto"/>
          <w:spacing w:val="18"/>
          <w:lang w:eastAsia="en-US"/>
        </w:rPr>
        <w:t xml:space="preserve"> </w:t>
      </w:r>
      <w:r w:rsidRPr="007F78D8">
        <w:rPr>
          <w:color w:val="auto"/>
          <w:spacing w:val="-1"/>
          <w:lang w:eastAsia="en-US"/>
        </w:rPr>
        <w:t>создание</w:t>
      </w:r>
      <w:r w:rsidRPr="007F78D8">
        <w:rPr>
          <w:color w:val="auto"/>
          <w:spacing w:val="16"/>
          <w:lang w:eastAsia="en-US"/>
        </w:rPr>
        <w:t xml:space="preserve"> </w:t>
      </w:r>
      <w:r w:rsidRPr="007F78D8">
        <w:rPr>
          <w:color w:val="auto"/>
          <w:spacing w:val="-1"/>
          <w:lang w:eastAsia="en-US"/>
        </w:rPr>
        <w:t>комфортной</w:t>
      </w:r>
      <w:r w:rsidRPr="007F78D8">
        <w:rPr>
          <w:color w:val="auto"/>
          <w:spacing w:val="88"/>
          <w:w w:val="99"/>
          <w:lang w:eastAsia="en-US"/>
        </w:rPr>
        <w:t xml:space="preserve"> </w:t>
      </w:r>
      <w:r w:rsidRPr="007F78D8">
        <w:rPr>
          <w:color w:val="auto"/>
          <w:lang w:eastAsia="en-US"/>
        </w:rPr>
        <w:t>развивающей</w:t>
      </w:r>
      <w:r w:rsidRPr="007F78D8">
        <w:rPr>
          <w:color w:val="auto"/>
          <w:spacing w:val="-25"/>
          <w:lang w:eastAsia="en-US"/>
        </w:rPr>
        <w:t xml:space="preserve"> </w:t>
      </w:r>
      <w:r w:rsidRPr="007F78D8">
        <w:rPr>
          <w:color w:val="auto"/>
          <w:lang w:eastAsia="en-US"/>
        </w:rPr>
        <w:t>образовательной</w:t>
      </w:r>
      <w:r w:rsidRPr="007F78D8">
        <w:rPr>
          <w:color w:val="auto"/>
          <w:spacing w:val="-20"/>
          <w:lang w:eastAsia="en-US"/>
        </w:rPr>
        <w:t xml:space="preserve"> </w:t>
      </w:r>
      <w:r w:rsidRPr="007F78D8">
        <w:rPr>
          <w:color w:val="auto"/>
          <w:spacing w:val="-1"/>
          <w:lang w:eastAsia="en-US"/>
        </w:rPr>
        <w:t>среды:</w:t>
      </w:r>
    </w:p>
    <w:p w:rsidR="007F78D8" w:rsidRPr="007F78D8" w:rsidRDefault="007F78D8" w:rsidP="007F78D8">
      <w:pPr>
        <w:widowControl w:val="0"/>
        <w:numPr>
          <w:ilvl w:val="0"/>
          <w:numId w:val="59"/>
        </w:numPr>
        <w:tabs>
          <w:tab w:val="left" w:pos="720"/>
        </w:tabs>
        <w:ind w:right="115" w:firstLine="456"/>
        <w:rPr>
          <w:color w:val="auto"/>
          <w:lang w:eastAsia="en-US"/>
        </w:rPr>
      </w:pPr>
      <w:r w:rsidRPr="007F78D8">
        <w:rPr>
          <w:color w:val="auto"/>
          <w:spacing w:val="-1"/>
          <w:lang w:eastAsia="en-US"/>
        </w:rPr>
        <w:t>преемственной</w:t>
      </w:r>
      <w:r w:rsidRPr="007F78D8">
        <w:rPr>
          <w:color w:val="auto"/>
          <w:spacing w:val="18"/>
          <w:lang w:eastAsia="en-US"/>
        </w:rPr>
        <w:t xml:space="preserve"> </w:t>
      </w:r>
      <w:r w:rsidRPr="007F78D8">
        <w:rPr>
          <w:color w:val="auto"/>
          <w:spacing w:val="-2"/>
          <w:lang w:eastAsia="en-US"/>
        </w:rPr>
        <w:t>по</w:t>
      </w:r>
      <w:r w:rsidRPr="007F78D8">
        <w:rPr>
          <w:color w:val="auto"/>
          <w:spacing w:val="18"/>
          <w:lang w:eastAsia="en-US"/>
        </w:rPr>
        <w:t xml:space="preserve"> </w:t>
      </w:r>
      <w:r w:rsidRPr="007F78D8">
        <w:rPr>
          <w:color w:val="auto"/>
          <w:lang w:eastAsia="en-US"/>
        </w:rPr>
        <w:t>отношению</w:t>
      </w:r>
      <w:r w:rsidRPr="007F78D8">
        <w:rPr>
          <w:color w:val="auto"/>
          <w:spacing w:val="15"/>
          <w:lang w:eastAsia="en-US"/>
        </w:rPr>
        <w:t xml:space="preserve"> </w:t>
      </w:r>
      <w:r w:rsidRPr="007F78D8">
        <w:rPr>
          <w:color w:val="auto"/>
          <w:lang w:eastAsia="en-US"/>
        </w:rPr>
        <w:t>к</w:t>
      </w:r>
      <w:r w:rsidRPr="007F78D8">
        <w:rPr>
          <w:color w:val="auto"/>
          <w:spacing w:val="17"/>
          <w:lang w:eastAsia="en-US"/>
        </w:rPr>
        <w:t xml:space="preserve"> </w:t>
      </w:r>
      <w:r w:rsidRPr="007F78D8">
        <w:rPr>
          <w:color w:val="auto"/>
          <w:lang w:eastAsia="en-US"/>
        </w:rPr>
        <w:t>начальному</w:t>
      </w:r>
      <w:r w:rsidRPr="007F78D8">
        <w:rPr>
          <w:color w:val="auto"/>
          <w:spacing w:val="13"/>
          <w:lang w:eastAsia="en-US"/>
        </w:rPr>
        <w:t xml:space="preserve"> </w:t>
      </w:r>
      <w:r w:rsidRPr="007F78D8">
        <w:rPr>
          <w:color w:val="auto"/>
          <w:lang w:eastAsia="en-US"/>
        </w:rPr>
        <w:t>общему</w:t>
      </w:r>
      <w:r w:rsidRPr="007F78D8">
        <w:rPr>
          <w:color w:val="auto"/>
          <w:spacing w:val="9"/>
          <w:lang w:eastAsia="en-US"/>
        </w:rPr>
        <w:t xml:space="preserve"> </w:t>
      </w:r>
      <w:r w:rsidRPr="007F78D8">
        <w:rPr>
          <w:color w:val="auto"/>
          <w:lang w:eastAsia="en-US"/>
        </w:rPr>
        <w:t>образованию</w:t>
      </w:r>
      <w:r w:rsidRPr="007F78D8">
        <w:rPr>
          <w:color w:val="auto"/>
          <w:spacing w:val="16"/>
          <w:lang w:eastAsia="en-US"/>
        </w:rPr>
        <w:t xml:space="preserve"> </w:t>
      </w:r>
      <w:r w:rsidRPr="007F78D8">
        <w:rPr>
          <w:color w:val="auto"/>
          <w:lang w:eastAsia="en-US"/>
        </w:rPr>
        <w:t>и</w:t>
      </w:r>
      <w:r w:rsidRPr="007F78D8">
        <w:rPr>
          <w:color w:val="auto"/>
          <w:spacing w:val="23"/>
          <w:lang w:eastAsia="en-US"/>
        </w:rPr>
        <w:t xml:space="preserve"> </w:t>
      </w:r>
      <w:r w:rsidRPr="007F78D8">
        <w:rPr>
          <w:color w:val="auto"/>
          <w:spacing w:val="-1"/>
          <w:lang w:eastAsia="en-US"/>
        </w:rPr>
        <w:t>учитывающей</w:t>
      </w:r>
      <w:r w:rsidRPr="007F78D8">
        <w:rPr>
          <w:color w:val="auto"/>
          <w:spacing w:val="46"/>
          <w:w w:val="99"/>
          <w:lang w:eastAsia="en-US"/>
        </w:rPr>
        <w:t xml:space="preserve"> </w:t>
      </w:r>
      <w:r w:rsidRPr="007F78D8">
        <w:rPr>
          <w:color w:val="auto"/>
          <w:spacing w:val="-1"/>
          <w:lang w:eastAsia="en-US"/>
        </w:rPr>
        <w:t>особенности</w:t>
      </w:r>
      <w:r w:rsidRPr="007F78D8">
        <w:rPr>
          <w:color w:val="auto"/>
          <w:spacing w:val="5"/>
          <w:lang w:eastAsia="en-US"/>
        </w:rPr>
        <w:t xml:space="preserve"> </w:t>
      </w:r>
      <w:r w:rsidRPr="007F78D8">
        <w:rPr>
          <w:color w:val="auto"/>
          <w:spacing w:val="-1"/>
          <w:lang w:eastAsia="en-US"/>
        </w:rPr>
        <w:t>организации</w:t>
      </w:r>
      <w:r w:rsidRPr="007F78D8">
        <w:rPr>
          <w:color w:val="auto"/>
          <w:spacing w:val="5"/>
          <w:lang w:eastAsia="en-US"/>
        </w:rPr>
        <w:t xml:space="preserve"> </w:t>
      </w:r>
      <w:r w:rsidRPr="007F78D8">
        <w:rPr>
          <w:color w:val="auto"/>
          <w:spacing w:val="-1"/>
          <w:lang w:eastAsia="en-US"/>
        </w:rPr>
        <w:t>основного</w:t>
      </w:r>
      <w:r w:rsidRPr="007F78D8">
        <w:rPr>
          <w:color w:val="auto"/>
          <w:spacing w:val="9"/>
          <w:lang w:eastAsia="en-US"/>
        </w:rPr>
        <w:t xml:space="preserve"> </w:t>
      </w:r>
      <w:r w:rsidRPr="007F78D8">
        <w:rPr>
          <w:color w:val="auto"/>
          <w:lang w:eastAsia="en-US"/>
        </w:rPr>
        <w:t>общего</w:t>
      </w:r>
      <w:r w:rsidRPr="007F78D8">
        <w:rPr>
          <w:color w:val="auto"/>
          <w:spacing w:val="9"/>
          <w:lang w:eastAsia="en-US"/>
        </w:rPr>
        <w:t xml:space="preserve"> </w:t>
      </w:r>
      <w:r w:rsidRPr="007F78D8">
        <w:rPr>
          <w:color w:val="auto"/>
          <w:spacing w:val="-1"/>
          <w:lang w:eastAsia="en-US"/>
        </w:rPr>
        <w:t>образования,</w:t>
      </w:r>
      <w:r w:rsidRPr="007F78D8">
        <w:rPr>
          <w:color w:val="auto"/>
          <w:spacing w:val="11"/>
          <w:lang w:eastAsia="en-US"/>
        </w:rPr>
        <w:t xml:space="preserve"> </w:t>
      </w:r>
      <w:r w:rsidRPr="007F78D8">
        <w:rPr>
          <w:color w:val="auto"/>
          <w:lang w:eastAsia="en-US"/>
        </w:rPr>
        <w:t>а</w:t>
      </w:r>
      <w:r w:rsidRPr="007F78D8">
        <w:rPr>
          <w:color w:val="auto"/>
          <w:spacing w:val="3"/>
          <w:lang w:eastAsia="en-US"/>
        </w:rPr>
        <w:t xml:space="preserve"> </w:t>
      </w:r>
      <w:r w:rsidRPr="007F78D8">
        <w:rPr>
          <w:color w:val="auto"/>
          <w:spacing w:val="-1"/>
          <w:lang w:eastAsia="en-US"/>
        </w:rPr>
        <w:t>также</w:t>
      </w:r>
      <w:r w:rsidRPr="007F78D8">
        <w:rPr>
          <w:color w:val="auto"/>
          <w:spacing w:val="8"/>
          <w:lang w:eastAsia="en-US"/>
        </w:rPr>
        <w:t xml:space="preserve"> </w:t>
      </w:r>
      <w:r w:rsidRPr="007F78D8">
        <w:rPr>
          <w:color w:val="auto"/>
          <w:lang w:eastAsia="en-US"/>
        </w:rPr>
        <w:t>специфику</w:t>
      </w:r>
      <w:r w:rsidRPr="007F78D8">
        <w:rPr>
          <w:color w:val="auto"/>
          <w:spacing w:val="88"/>
          <w:w w:val="99"/>
          <w:lang w:eastAsia="en-US"/>
        </w:rPr>
        <w:t xml:space="preserve"> </w:t>
      </w:r>
      <w:r w:rsidRPr="007F78D8">
        <w:rPr>
          <w:color w:val="auto"/>
          <w:spacing w:val="-1"/>
          <w:lang w:eastAsia="en-US"/>
        </w:rPr>
        <w:t>психофизического</w:t>
      </w:r>
      <w:r w:rsidRPr="007F78D8">
        <w:rPr>
          <w:color w:val="auto"/>
          <w:spacing w:val="20"/>
          <w:lang w:eastAsia="en-US"/>
        </w:rPr>
        <w:t xml:space="preserve"> </w:t>
      </w:r>
      <w:r w:rsidRPr="007F78D8">
        <w:rPr>
          <w:color w:val="auto"/>
          <w:spacing w:val="-1"/>
          <w:lang w:eastAsia="en-US"/>
        </w:rPr>
        <w:t>развития</w:t>
      </w:r>
      <w:r w:rsidRPr="007F78D8">
        <w:rPr>
          <w:color w:val="auto"/>
          <w:spacing w:val="17"/>
          <w:lang w:eastAsia="en-US"/>
        </w:rPr>
        <w:t xml:space="preserve"> </w:t>
      </w:r>
      <w:proofErr w:type="gramStart"/>
      <w:r w:rsidRPr="007F78D8">
        <w:rPr>
          <w:color w:val="auto"/>
          <w:spacing w:val="-1"/>
          <w:lang w:eastAsia="en-US"/>
        </w:rPr>
        <w:t>обучающихся</w:t>
      </w:r>
      <w:proofErr w:type="gramEnd"/>
      <w:r w:rsidRPr="007F78D8">
        <w:rPr>
          <w:color w:val="auto"/>
          <w:spacing w:val="21"/>
          <w:lang w:eastAsia="en-US"/>
        </w:rPr>
        <w:t xml:space="preserve"> </w:t>
      </w:r>
      <w:r w:rsidRPr="007F78D8">
        <w:rPr>
          <w:color w:val="auto"/>
          <w:lang w:eastAsia="en-US"/>
        </w:rPr>
        <w:t>с</w:t>
      </w:r>
      <w:r w:rsidRPr="007F78D8">
        <w:rPr>
          <w:color w:val="auto"/>
          <w:spacing w:val="20"/>
          <w:lang w:eastAsia="en-US"/>
        </w:rPr>
        <w:t xml:space="preserve"> </w:t>
      </w:r>
      <w:r w:rsidRPr="007F78D8">
        <w:rPr>
          <w:color w:val="auto"/>
          <w:lang w:eastAsia="en-US"/>
        </w:rPr>
        <w:t>ограниченными</w:t>
      </w:r>
      <w:r w:rsidRPr="007F78D8">
        <w:rPr>
          <w:color w:val="auto"/>
          <w:spacing w:val="17"/>
          <w:lang w:eastAsia="en-US"/>
        </w:rPr>
        <w:t xml:space="preserve"> </w:t>
      </w:r>
      <w:r w:rsidRPr="007F78D8">
        <w:rPr>
          <w:color w:val="auto"/>
          <w:spacing w:val="-1"/>
          <w:lang w:eastAsia="en-US"/>
        </w:rPr>
        <w:t>возможностями</w:t>
      </w:r>
      <w:r w:rsidRPr="007F78D8">
        <w:rPr>
          <w:color w:val="auto"/>
          <w:spacing w:val="22"/>
          <w:lang w:eastAsia="en-US"/>
        </w:rPr>
        <w:t xml:space="preserve"> </w:t>
      </w:r>
      <w:r w:rsidRPr="007F78D8">
        <w:rPr>
          <w:color w:val="auto"/>
          <w:spacing w:val="-1"/>
          <w:lang w:eastAsia="en-US"/>
        </w:rPr>
        <w:t>здоровья</w:t>
      </w:r>
      <w:r w:rsidRPr="007F78D8">
        <w:rPr>
          <w:color w:val="auto"/>
          <w:spacing w:val="21"/>
          <w:lang w:eastAsia="en-US"/>
        </w:rPr>
        <w:t xml:space="preserve"> </w:t>
      </w:r>
      <w:r w:rsidRPr="007F78D8">
        <w:rPr>
          <w:color w:val="auto"/>
          <w:lang w:eastAsia="en-US"/>
        </w:rPr>
        <w:t>на</w:t>
      </w:r>
      <w:r w:rsidRPr="007F78D8">
        <w:rPr>
          <w:color w:val="auto"/>
          <w:spacing w:val="80"/>
          <w:w w:val="99"/>
          <w:lang w:eastAsia="en-US"/>
        </w:rPr>
        <w:t xml:space="preserve"> </w:t>
      </w:r>
      <w:r w:rsidRPr="007F78D8">
        <w:rPr>
          <w:color w:val="auto"/>
          <w:lang w:eastAsia="en-US"/>
        </w:rPr>
        <w:t>данной</w:t>
      </w:r>
      <w:r w:rsidRPr="007F78D8">
        <w:rPr>
          <w:color w:val="auto"/>
          <w:spacing w:val="-13"/>
          <w:lang w:eastAsia="en-US"/>
        </w:rPr>
        <w:t xml:space="preserve"> </w:t>
      </w:r>
      <w:r w:rsidRPr="007F78D8">
        <w:rPr>
          <w:color w:val="auto"/>
          <w:spacing w:val="-2"/>
          <w:lang w:eastAsia="en-US"/>
        </w:rPr>
        <w:t>ступени</w:t>
      </w:r>
      <w:r w:rsidRPr="007F78D8">
        <w:rPr>
          <w:color w:val="auto"/>
          <w:spacing w:val="-10"/>
          <w:lang w:eastAsia="en-US"/>
        </w:rPr>
        <w:t xml:space="preserve"> </w:t>
      </w:r>
      <w:r w:rsidRPr="007F78D8">
        <w:rPr>
          <w:color w:val="auto"/>
          <w:lang w:eastAsia="en-US"/>
        </w:rPr>
        <w:t>общего</w:t>
      </w:r>
      <w:r w:rsidRPr="007F78D8">
        <w:rPr>
          <w:color w:val="auto"/>
          <w:spacing w:val="-15"/>
          <w:lang w:eastAsia="en-US"/>
        </w:rPr>
        <w:t xml:space="preserve"> </w:t>
      </w:r>
      <w:r w:rsidRPr="007F78D8">
        <w:rPr>
          <w:color w:val="auto"/>
          <w:lang w:eastAsia="en-US"/>
        </w:rPr>
        <w:t>образования;</w:t>
      </w:r>
    </w:p>
    <w:p w:rsidR="007F78D8" w:rsidRPr="007F78D8" w:rsidRDefault="007F78D8" w:rsidP="007F78D8">
      <w:pPr>
        <w:widowControl w:val="0"/>
        <w:numPr>
          <w:ilvl w:val="0"/>
          <w:numId w:val="59"/>
        </w:numPr>
        <w:tabs>
          <w:tab w:val="left" w:pos="715"/>
        </w:tabs>
        <w:spacing w:before="69"/>
        <w:ind w:right="125" w:firstLine="456"/>
        <w:rPr>
          <w:color w:val="auto"/>
          <w:lang w:eastAsia="en-US"/>
        </w:rPr>
      </w:pPr>
      <w:proofErr w:type="gramStart"/>
      <w:r w:rsidRPr="007F78D8">
        <w:rPr>
          <w:color w:val="auto"/>
          <w:spacing w:val="-1"/>
          <w:lang w:eastAsia="en-US"/>
        </w:rPr>
        <w:t>обеспечивающей</w:t>
      </w:r>
      <w:proofErr w:type="gramEnd"/>
      <w:r w:rsidRPr="007F78D8">
        <w:rPr>
          <w:color w:val="auto"/>
          <w:spacing w:val="2"/>
          <w:lang w:eastAsia="en-US"/>
        </w:rPr>
        <w:t xml:space="preserve"> </w:t>
      </w:r>
      <w:r w:rsidRPr="007F78D8">
        <w:rPr>
          <w:color w:val="auto"/>
          <w:spacing w:val="-1"/>
          <w:lang w:eastAsia="en-US"/>
        </w:rPr>
        <w:t>воспитание, обучение,</w:t>
      </w:r>
      <w:r w:rsidRPr="007F78D8">
        <w:rPr>
          <w:color w:val="auto"/>
          <w:spacing w:val="3"/>
          <w:lang w:eastAsia="en-US"/>
        </w:rPr>
        <w:t xml:space="preserve"> </w:t>
      </w:r>
      <w:r w:rsidRPr="007F78D8">
        <w:rPr>
          <w:color w:val="auto"/>
          <w:spacing w:val="-1"/>
          <w:lang w:eastAsia="en-US"/>
        </w:rPr>
        <w:t>социальную</w:t>
      </w:r>
      <w:r w:rsidRPr="007F78D8">
        <w:rPr>
          <w:color w:val="auto"/>
          <w:lang w:eastAsia="en-US"/>
        </w:rPr>
        <w:t xml:space="preserve"> </w:t>
      </w:r>
      <w:r w:rsidRPr="007F78D8">
        <w:rPr>
          <w:color w:val="auto"/>
          <w:spacing w:val="-1"/>
          <w:lang w:eastAsia="en-US"/>
        </w:rPr>
        <w:t xml:space="preserve">адаптацию </w:t>
      </w:r>
      <w:r w:rsidRPr="007F78D8">
        <w:rPr>
          <w:color w:val="auto"/>
          <w:lang w:eastAsia="en-US"/>
        </w:rPr>
        <w:t>и</w:t>
      </w:r>
      <w:r w:rsidRPr="007F78D8">
        <w:rPr>
          <w:color w:val="auto"/>
          <w:spacing w:val="3"/>
          <w:lang w:eastAsia="en-US"/>
        </w:rPr>
        <w:t xml:space="preserve"> </w:t>
      </w:r>
      <w:r w:rsidRPr="007F78D8">
        <w:rPr>
          <w:color w:val="auto"/>
          <w:lang w:eastAsia="en-US"/>
        </w:rPr>
        <w:t>интеграцию</w:t>
      </w:r>
      <w:r w:rsidRPr="007F78D8">
        <w:rPr>
          <w:color w:val="auto"/>
          <w:spacing w:val="-1"/>
          <w:lang w:eastAsia="en-US"/>
        </w:rPr>
        <w:t xml:space="preserve"> детей</w:t>
      </w:r>
      <w:r w:rsidRPr="007F78D8">
        <w:rPr>
          <w:color w:val="auto"/>
          <w:spacing w:val="87"/>
          <w:w w:val="99"/>
          <w:lang w:eastAsia="en-US"/>
        </w:rPr>
        <w:t xml:space="preserve"> </w:t>
      </w:r>
      <w:r w:rsidRPr="007F78D8">
        <w:rPr>
          <w:color w:val="auto"/>
          <w:lang w:eastAsia="en-US"/>
        </w:rPr>
        <w:t>с</w:t>
      </w:r>
      <w:r w:rsidRPr="007F78D8">
        <w:rPr>
          <w:color w:val="auto"/>
          <w:spacing w:val="-14"/>
          <w:lang w:eastAsia="en-US"/>
        </w:rPr>
        <w:t xml:space="preserve"> </w:t>
      </w:r>
      <w:r w:rsidRPr="007F78D8">
        <w:rPr>
          <w:color w:val="auto"/>
          <w:lang w:eastAsia="en-US"/>
        </w:rPr>
        <w:t>ограниченными</w:t>
      </w:r>
      <w:r w:rsidRPr="007F78D8">
        <w:rPr>
          <w:color w:val="auto"/>
          <w:spacing w:val="-15"/>
          <w:lang w:eastAsia="en-US"/>
        </w:rPr>
        <w:t xml:space="preserve"> </w:t>
      </w:r>
      <w:r w:rsidRPr="007F78D8">
        <w:rPr>
          <w:color w:val="auto"/>
          <w:spacing w:val="-1"/>
          <w:lang w:eastAsia="en-US"/>
        </w:rPr>
        <w:t>возможностями</w:t>
      </w:r>
      <w:r w:rsidRPr="007F78D8">
        <w:rPr>
          <w:color w:val="auto"/>
          <w:spacing w:val="-16"/>
          <w:lang w:eastAsia="en-US"/>
        </w:rPr>
        <w:t xml:space="preserve"> </w:t>
      </w:r>
      <w:r w:rsidRPr="007F78D8">
        <w:rPr>
          <w:color w:val="auto"/>
          <w:spacing w:val="-1"/>
          <w:lang w:eastAsia="en-US"/>
        </w:rPr>
        <w:t>здоровья;</w:t>
      </w:r>
    </w:p>
    <w:p w:rsidR="007F78D8" w:rsidRPr="007F78D8" w:rsidRDefault="007F78D8" w:rsidP="007F78D8">
      <w:pPr>
        <w:widowControl w:val="0"/>
        <w:numPr>
          <w:ilvl w:val="0"/>
          <w:numId w:val="59"/>
        </w:numPr>
        <w:tabs>
          <w:tab w:val="left" w:pos="720"/>
        </w:tabs>
        <w:ind w:right="118" w:firstLine="456"/>
        <w:rPr>
          <w:color w:val="auto"/>
          <w:lang w:eastAsia="en-US"/>
        </w:rPr>
      </w:pPr>
      <w:r w:rsidRPr="007F78D8">
        <w:rPr>
          <w:color w:val="auto"/>
          <w:spacing w:val="-1"/>
          <w:lang w:eastAsia="en-US"/>
        </w:rPr>
        <w:t>способствующей</w:t>
      </w:r>
      <w:r w:rsidRPr="007F78D8">
        <w:rPr>
          <w:color w:val="auto"/>
          <w:spacing w:val="26"/>
          <w:lang w:eastAsia="en-US"/>
        </w:rPr>
        <w:t xml:space="preserve"> </w:t>
      </w:r>
      <w:r w:rsidRPr="007F78D8">
        <w:rPr>
          <w:color w:val="auto"/>
          <w:lang w:eastAsia="en-US"/>
        </w:rPr>
        <w:t>достижению</w:t>
      </w:r>
      <w:r w:rsidRPr="007F78D8">
        <w:rPr>
          <w:color w:val="auto"/>
          <w:spacing w:val="23"/>
          <w:lang w:eastAsia="en-US"/>
        </w:rPr>
        <w:t xml:space="preserve"> </w:t>
      </w:r>
      <w:r w:rsidRPr="007F78D8">
        <w:rPr>
          <w:color w:val="auto"/>
          <w:spacing w:val="-1"/>
          <w:lang w:eastAsia="en-US"/>
        </w:rPr>
        <w:t>целей</w:t>
      </w:r>
      <w:r w:rsidRPr="007F78D8">
        <w:rPr>
          <w:color w:val="auto"/>
          <w:spacing w:val="21"/>
          <w:lang w:eastAsia="en-US"/>
        </w:rPr>
        <w:t xml:space="preserve"> </w:t>
      </w:r>
      <w:r w:rsidRPr="007F78D8">
        <w:rPr>
          <w:color w:val="auto"/>
          <w:spacing w:val="-1"/>
          <w:lang w:eastAsia="en-US"/>
        </w:rPr>
        <w:t>основного</w:t>
      </w:r>
      <w:r w:rsidRPr="007F78D8">
        <w:rPr>
          <w:color w:val="auto"/>
          <w:spacing w:val="26"/>
          <w:lang w:eastAsia="en-US"/>
        </w:rPr>
        <w:t xml:space="preserve"> </w:t>
      </w:r>
      <w:r w:rsidRPr="007F78D8">
        <w:rPr>
          <w:color w:val="auto"/>
          <w:lang w:eastAsia="en-US"/>
        </w:rPr>
        <w:t>общего</w:t>
      </w:r>
      <w:r w:rsidRPr="007F78D8">
        <w:rPr>
          <w:color w:val="auto"/>
          <w:spacing w:val="25"/>
          <w:lang w:eastAsia="en-US"/>
        </w:rPr>
        <w:t xml:space="preserve"> </w:t>
      </w:r>
      <w:r w:rsidRPr="007F78D8">
        <w:rPr>
          <w:color w:val="auto"/>
          <w:spacing w:val="-1"/>
          <w:lang w:eastAsia="en-US"/>
        </w:rPr>
        <w:t>образования,</w:t>
      </w:r>
      <w:r w:rsidRPr="007F78D8">
        <w:rPr>
          <w:color w:val="auto"/>
          <w:spacing w:val="56"/>
          <w:w w:val="99"/>
          <w:lang w:eastAsia="en-US"/>
        </w:rPr>
        <w:t xml:space="preserve"> </w:t>
      </w:r>
      <w:r w:rsidRPr="007F78D8">
        <w:rPr>
          <w:color w:val="auto"/>
          <w:spacing w:val="-1"/>
          <w:lang w:eastAsia="en-US"/>
        </w:rPr>
        <w:t>обеспечивающей</w:t>
      </w:r>
      <w:r w:rsidRPr="007F78D8">
        <w:rPr>
          <w:color w:val="auto"/>
          <w:spacing w:val="47"/>
          <w:lang w:eastAsia="en-US"/>
        </w:rPr>
        <w:t xml:space="preserve"> </w:t>
      </w:r>
      <w:r w:rsidRPr="007F78D8">
        <w:rPr>
          <w:color w:val="auto"/>
          <w:spacing w:val="-2"/>
          <w:lang w:eastAsia="en-US"/>
        </w:rPr>
        <w:t>его</w:t>
      </w:r>
      <w:r w:rsidRPr="007F78D8">
        <w:rPr>
          <w:color w:val="auto"/>
          <w:spacing w:val="46"/>
          <w:lang w:eastAsia="en-US"/>
        </w:rPr>
        <w:t xml:space="preserve"> </w:t>
      </w:r>
      <w:r w:rsidRPr="007F78D8">
        <w:rPr>
          <w:color w:val="auto"/>
          <w:spacing w:val="-1"/>
          <w:lang w:eastAsia="en-US"/>
        </w:rPr>
        <w:t>качество,</w:t>
      </w:r>
      <w:r w:rsidRPr="007F78D8">
        <w:rPr>
          <w:color w:val="auto"/>
          <w:spacing w:val="48"/>
          <w:lang w:eastAsia="en-US"/>
        </w:rPr>
        <w:t xml:space="preserve"> </w:t>
      </w:r>
      <w:r w:rsidRPr="007F78D8">
        <w:rPr>
          <w:color w:val="auto"/>
          <w:spacing w:val="-1"/>
          <w:lang w:eastAsia="en-US"/>
        </w:rPr>
        <w:t>доступность</w:t>
      </w:r>
      <w:r w:rsidRPr="007F78D8">
        <w:rPr>
          <w:color w:val="auto"/>
          <w:spacing w:val="47"/>
          <w:lang w:eastAsia="en-US"/>
        </w:rPr>
        <w:t xml:space="preserve"> </w:t>
      </w:r>
      <w:r w:rsidRPr="007F78D8">
        <w:rPr>
          <w:color w:val="auto"/>
          <w:lang w:eastAsia="en-US"/>
        </w:rPr>
        <w:t>и</w:t>
      </w:r>
      <w:r w:rsidRPr="007F78D8">
        <w:rPr>
          <w:color w:val="auto"/>
          <w:spacing w:val="43"/>
          <w:lang w:eastAsia="en-US"/>
        </w:rPr>
        <w:t xml:space="preserve"> </w:t>
      </w:r>
      <w:r w:rsidRPr="007F78D8">
        <w:rPr>
          <w:color w:val="auto"/>
          <w:spacing w:val="-1"/>
          <w:lang w:eastAsia="en-US"/>
        </w:rPr>
        <w:t>открытость</w:t>
      </w:r>
      <w:r w:rsidRPr="007F78D8">
        <w:rPr>
          <w:color w:val="auto"/>
          <w:spacing w:val="47"/>
          <w:lang w:eastAsia="en-US"/>
        </w:rPr>
        <w:t xml:space="preserve"> </w:t>
      </w:r>
      <w:r w:rsidRPr="007F78D8">
        <w:rPr>
          <w:color w:val="auto"/>
          <w:spacing w:val="-1"/>
          <w:lang w:eastAsia="en-US"/>
        </w:rPr>
        <w:t>для</w:t>
      </w:r>
      <w:r w:rsidRPr="007F78D8">
        <w:rPr>
          <w:color w:val="auto"/>
          <w:spacing w:val="42"/>
          <w:lang w:eastAsia="en-US"/>
        </w:rPr>
        <w:t xml:space="preserve"> </w:t>
      </w:r>
      <w:r w:rsidRPr="007F78D8">
        <w:rPr>
          <w:color w:val="auto"/>
          <w:spacing w:val="-1"/>
          <w:lang w:eastAsia="en-US"/>
        </w:rPr>
        <w:t>обучающихся</w:t>
      </w:r>
      <w:r w:rsidRPr="007F78D8">
        <w:rPr>
          <w:color w:val="auto"/>
          <w:spacing w:val="46"/>
          <w:lang w:eastAsia="en-US"/>
        </w:rPr>
        <w:t xml:space="preserve"> </w:t>
      </w:r>
      <w:r w:rsidRPr="007F78D8">
        <w:rPr>
          <w:color w:val="auto"/>
          <w:lang w:eastAsia="en-US"/>
        </w:rPr>
        <w:t>с</w:t>
      </w:r>
      <w:r w:rsidRPr="007F78D8">
        <w:rPr>
          <w:color w:val="auto"/>
          <w:spacing w:val="73"/>
          <w:w w:val="99"/>
          <w:lang w:eastAsia="en-US"/>
        </w:rPr>
        <w:t xml:space="preserve"> </w:t>
      </w:r>
      <w:r w:rsidRPr="007F78D8">
        <w:rPr>
          <w:color w:val="auto"/>
          <w:lang w:eastAsia="en-US"/>
        </w:rPr>
        <w:t>ограниченными</w:t>
      </w:r>
      <w:r w:rsidRPr="007F78D8">
        <w:rPr>
          <w:color w:val="auto"/>
          <w:spacing w:val="-15"/>
          <w:lang w:eastAsia="en-US"/>
        </w:rPr>
        <w:t xml:space="preserve"> </w:t>
      </w:r>
      <w:r w:rsidRPr="007F78D8">
        <w:rPr>
          <w:color w:val="auto"/>
          <w:spacing w:val="-1"/>
          <w:lang w:eastAsia="en-US"/>
        </w:rPr>
        <w:t>возможностями</w:t>
      </w:r>
      <w:r w:rsidRPr="007F78D8">
        <w:rPr>
          <w:color w:val="auto"/>
          <w:spacing w:val="-15"/>
          <w:lang w:eastAsia="en-US"/>
        </w:rPr>
        <w:t xml:space="preserve"> </w:t>
      </w:r>
      <w:r w:rsidRPr="007F78D8">
        <w:rPr>
          <w:color w:val="auto"/>
          <w:spacing w:val="-1"/>
          <w:lang w:eastAsia="en-US"/>
        </w:rPr>
        <w:t>здоровья,</w:t>
      </w:r>
      <w:r w:rsidRPr="007F78D8">
        <w:rPr>
          <w:color w:val="auto"/>
          <w:spacing w:val="-15"/>
          <w:lang w:eastAsia="en-US"/>
        </w:rPr>
        <w:t xml:space="preserve"> </w:t>
      </w:r>
      <w:r w:rsidRPr="007F78D8">
        <w:rPr>
          <w:color w:val="auto"/>
          <w:lang w:eastAsia="en-US"/>
        </w:rPr>
        <w:t>их</w:t>
      </w:r>
      <w:r w:rsidRPr="007F78D8">
        <w:rPr>
          <w:color w:val="auto"/>
          <w:spacing w:val="-16"/>
          <w:lang w:eastAsia="en-US"/>
        </w:rPr>
        <w:t xml:space="preserve"> </w:t>
      </w:r>
      <w:r w:rsidRPr="007F78D8">
        <w:rPr>
          <w:color w:val="auto"/>
          <w:lang w:eastAsia="en-US"/>
        </w:rPr>
        <w:t>родителей</w:t>
      </w:r>
      <w:r w:rsidRPr="007F78D8">
        <w:rPr>
          <w:color w:val="auto"/>
          <w:spacing w:val="-15"/>
          <w:lang w:eastAsia="en-US"/>
        </w:rPr>
        <w:t xml:space="preserve"> </w:t>
      </w:r>
      <w:r w:rsidRPr="007F78D8">
        <w:rPr>
          <w:color w:val="auto"/>
          <w:spacing w:val="-1"/>
          <w:lang w:eastAsia="en-US"/>
        </w:rPr>
        <w:t>(законных</w:t>
      </w:r>
      <w:r w:rsidRPr="007F78D8">
        <w:rPr>
          <w:color w:val="auto"/>
          <w:spacing w:val="-17"/>
          <w:lang w:eastAsia="en-US"/>
        </w:rPr>
        <w:t xml:space="preserve"> </w:t>
      </w:r>
      <w:r w:rsidRPr="007F78D8">
        <w:rPr>
          <w:color w:val="auto"/>
          <w:spacing w:val="-1"/>
          <w:lang w:eastAsia="en-US"/>
        </w:rPr>
        <w:t>представителей);</w:t>
      </w:r>
    </w:p>
    <w:p w:rsidR="007F78D8" w:rsidRPr="007F78D8" w:rsidRDefault="007F78D8" w:rsidP="007F78D8">
      <w:pPr>
        <w:widowControl w:val="0"/>
        <w:spacing w:before="2"/>
        <w:ind w:left="119" w:right="117" w:firstLine="456"/>
        <w:rPr>
          <w:color w:val="auto"/>
          <w:spacing w:val="-1"/>
          <w:lang w:eastAsia="en-US"/>
        </w:rPr>
      </w:pPr>
      <w:r w:rsidRPr="007F78D8">
        <w:rPr>
          <w:color w:val="auto"/>
          <w:lang w:eastAsia="en-US"/>
        </w:rPr>
        <w:t>—</w:t>
      </w:r>
      <w:r w:rsidRPr="007F78D8">
        <w:rPr>
          <w:color w:val="auto"/>
          <w:spacing w:val="-4"/>
          <w:lang w:eastAsia="en-US"/>
        </w:rPr>
        <w:t xml:space="preserve"> </w:t>
      </w:r>
      <w:r w:rsidRPr="007F78D8">
        <w:rPr>
          <w:color w:val="auto"/>
          <w:spacing w:val="-1"/>
          <w:lang w:eastAsia="en-US"/>
        </w:rPr>
        <w:t>способствующей</w:t>
      </w:r>
      <w:r w:rsidRPr="007F78D8">
        <w:rPr>
          <w:color w:val="auto"/>
          <w:spacing w:val="12"/>
          <w:lang w:eastAsia="en-US"/>
        </w:rPr>
        <w:t xml:space="preserve"> </w:t>
      </w:r>
      <w:r w:rsidRPr="007F78D8">
        <w:rPr>
          <w:color w:val="auto"/>
          <w:lang w:eastAsia="en-US"/>
        </w:rPr>
        <w:t>достижению</w:t>
      </w:r>
      <w:r w:rsidRPr="007F78D8">
        <w:rPr>
          <w:color w:val="auto"/>
          <w:spacing w:val="9"/>
          <w:lang w:eastAsia="en-US"/>
        </w:rPr>
        <w:t xml:space="preserve"> </w:t>
      </w:r>
      <w:r w:rsidRPr="007F78D8">
        <w:rPr>
          <w:color w:val="auto"/>
          <w:spacing w:val="-1"/>
          <w:lang w:eastAsia="en-US"/>
        </w:rPr>
        <w:t>результатов</w:t>
      </w:r>
      <w:r w:rsidRPr="007F78D8">
        <w:rPr>
          <w:color w:val="auto"/>
          <w:spacing w:val="13"/>
          <w:lang w:eastAsia="en-US"/>
        </w:rPr>
        <w:t xml:space="preserve"> </w:t>
      </w:r>
      <w:r w:rsidRPr="007F78D8">
        <w:rPr>
          <w:color w:val="auto"/>
          <w:lang w:eastAsia="en-US"/>
        </w:rPr>
        <w:t>освоения</w:t>
      </w:r>
      <w:r w:rsidRPr="007F78D8">
        <w:rPr>
          <w:color w:val="auto"/>
          <w:spacing w:val="6"/>
          <w:lang w:eastAsia="en-US"/>
        </w:rPr>
        <w:t xml:space="preserve"> </w:t>
      </w:r>
      <w:r w:rsidRPr="007F78D8">
        <w:rPr>
          <w:color w:val="auto"/>
          <w:lang w:eastAsia="en-US"/>
        </w:rPr>
        <w:t>основной</w:t>
      </w:r>
      <w:r w:rsidRPr="007F78D8">
        <w:rPr>
          <w:color w:val="auto"/>
          <w:spacing w:val="8"/>
          <w:lang w:eastAsia="en-US"/>
        </w:rPr>
        <w:t xml:space="preserve"> </w:t>
      </w:r>
      <w:r w:rsidRPr="007F78D8">
        <w:rPr>
          <w:color w:val="auto"/>
          <w:spacing w:val="-1"/>
          <w:lang w:eastAsia="en-US"/>
        </w:rPr>
        <w:t>образовательной</w:t>
      </w:r>
      <w:r w:rsidRPr="007F78D8">
        <w:rPr>
          <w:color w:val="auto"/>
          <w:spacing w:val="56"/>
          <w:w w:val="99"/>
          <w:lang w:eastAsia="en-US"/>
        </w:rPr>
        <w:t xml:space="preserve"> </w:t>
      </w:r>
      <w:r w:rsidRPr="007F78D8">
        <w:rPr>
          <w:color w:val="auto"/>
          <w:lang w:eastAsia="en-US"/>
        </w:rPr>
        <w:t>программы</w:t>
      </w:r>
      <w:r w:rsidRPr="007F78D8">
        <w:rPr>
          <w:color w:val="auto"/>
          <w:spacing w:val="47"/>
          <w:lang w:eastAsia="en-US"/>
        </w:rPr>
        <w:t xml:space="preserve"> </w:t>
      </w:r>
      <w:r w:rsidRPr="007F78D8">
        <w:rPr>
          <w:color w:val="auto"/>
          <w:spacing w:val="-1"/>
          <w:lang w:eastAsia="en-US"/>
        </w:rPr>
        <w:t>основного</w:t>
      </w:r>
      <w:r w:rsidRPr="007F78D8">
        <w:rPr>
          <w:color w:val="auto"/>
          <w:spacing w:val="45"/>
          <w:lang w:eastAsia="en-US"/>
        </w:rPr>
        <w:t xml:space="preserve"> </w:t>
      </w:r>
      <w:r w:rsidRPr="007F78D8">
        <w:rPr>
          <w:color w:val="auto"/>
          <w:lang w:eastAsia="en-US"/>
        </w:rPr>
        <w:t>общего</w:t>
      </w:r>
      <w:r w:rsidRPr="007F78D8">
        <w:rPr>
          <w:color w:val="auto"/>
          <w:spacing w:val="50"/>
          <w:lang w:eastAsia="en-US"/>
        </w:rPr>
        <w:t xml:space="preserve"> </w:t>
      </w:r>
      <w:r w:rsidRPr="007F78D8">
        <w:rPr>
          <w:color w:val="auto"/>
          <w:spacing w:val="-1"/>
          <w:lang w:eastAsia="en-US"/>
        </w:rPr>
        <w:t>образования</w:t>
      </w:r>
      <w:r w:rsidRPr="007F78D8">
        <w:rPr>
          <w:color w:val="auto"/>
          <w:spacing w:val="46"/>
          <w:lang w:eastAsia="en-US"/>
        </w:rPr>
        <w:t xml:space="preserve"> </w:t>
      </w:r>
      <w:r w:rsidRPr="007F78D8">
        <w:rPr>
          <w:color w:val="auto"/>
          <w:spacing w:val="-1"/>
          <w:lang w:eastAsia="en-US"/>
        </w:rPr>
        <w:t>обучающимися</w:t>
      </w:r>
      <w:r w:rsidRPr="007F78D8">
        <w:rPr>
          <w:color w:val="auto"/>
          <w:spacing w:val="50"/>
          <w:lang w:eastAsia="en-US"/>
        </w:rPr>
        <w:t xml:space="preserve"> </w:t>
      </w:r>
      <w:r w:rsidRPr="007F78D8">
        <w:rPr>
          <w:color w:val="auto"/>
          <w:lang w:eastAsia="en-US"/>
        </w:rPr>
        <w:t>с</w:t>
      </w:r>
      <w:r w:rsidRPr="007F78D8">
        <w:rPr>
          <w:color w:val="auto"/>
          <w:spacing w:val="49"/>
          <w:lang w:eastAsia="en-US"/>
        </w:rPr>
        <w:t xml:space="preserve"> </w:t>
      </w:r>
      <w:r w:rsidRPr="007F78D8">
        <w:rPr>
          <w:color w:val="auto"/>
          <w:lang w:eastAsia="en-US"/>
        </w:rPr>
        <w:t>ограниченными</w:t>
      </w:r>
      <w:r w:rsidRPr="007F78D8">
        <w:rPr>
          <w:color w:val="auto"/>
          <w:spacing w:val="36"/>
          <w:w w:val="99"/>
          <w:lang w:eastAsia="en-US"/>
        </w:rPr>
        <w:t xml:space="preserve"> </w:t>
      </w:r>
      <w:r w:rsidRPr="007F78D8">
        <w:rPr>
          <w:color w:val="auto"/>
          <w:lang w:eastAsia="en-US"/>
        </w:rPr>
        <w:t>возможностями</w:t>
      </w:r>
      <w:r w:rsidRPr="007F78D8">
        <w:rPr>
          <w:color w:val="auto"/>
          <w:spacing w:val="-14"/>
          <w:lang w:eastAsia="en-US"/>
        </w:rPr>
        <w:t xml:space="preserve"> </w:t>
      </w:r>
      <w:r w:rsidRPr="007F78D8">
        <w:rPr>
          <w:color w:val="auto"/>
          <w:spacing w:val="-1"/>
          <w:lang w:eastAsia="en-US"/>
        </w:rPr>
        <w:t>здоровья</w:t>
      </w:r>
      <w:r w:rsidRPr="007F78D8">
        <w:rPr>
          <w:color w:val="auto"/>
          <w:spacing w:val="-14"/>
          <w:lang w:eastAsia="en-US"/>
        </w:rPr>
        <w:t xml:space="preserve"> </w:t>
      </w:r>
      <w:r w:rsidRPr="007F78D8">
        <w:rPr>
          <w:color w:val="auto"/>
          <w:lang w:eastAsia="en-US"/>
        </w:rPr>
        <w:t>в</w:t>
      </w:r>
      <w:r w:rsidRPr="007F78D8">
        <w:rPr>
          <w:color w:val="auto"/>
          <w:spacing w:val="-14"/>
          <w:lang w:eastAsia="en-US"/>
        </w:rPr>
        <w:t xml:space="preserve"> </w:t>
      </w:r>
      <w:r w:rsidRPr="007F78D8">
        <w:rPr>
          <w:color w:val="auto"/>
          <w:spacing w:val="-1"/>
          <w:lang w:eastAsia="en-US"/>
        </w:rPr>
        <w:t>соответствии</w:t>
      </w:r>
      <w:r w:rsidRPr="007F78D8">
        <w:rPr>
          <w:color w:val="auto"/>
          <w:spacing w:val="-10"/>
          <w:lang w:eastAsia="en-US"/>
        </w:rPr>
        <w:t xml:space="preserve"> </w:t>
      </w:r>
      <w:r w:rsidRPr="007F78D8">
        <w:rPr>
          <w:color w:val="auto"/>
          <w:lang w:eastAsia="en-US"/>
        </w:rPr>
        <w:t>с</w:t>
      </w:r>
      <w:r w:rsidRPr="007F78D8">
        <w:rPr>
          <w:color w:val="auto"/>
          <w:spacing w:val="-15"/>
          <w:lang w:eastAsia="en-US"/>
        </w:rPr>
        <w:t xml:space="preserve"> </w:t>
      </w:r>
      <w:r w:rsidRPr="007F78D8">
        <w:rPr>
          <w:color w:val="auto"/>
          <w:spacing w:val="-1"/>
          <w:lang w:eastAsia="en-US"/>
        </w:rPr>
        <w:t>требованиями,</w:t>
      </w:r>
      <w:r w:rsidRPr="007F78D8">
        <w:rPr>
          <w:color w:val="auto"/>
          <w:spacing w:val="-9"/>
          <w:lang w:eastAsia="en-US"/>
        </w:rPr>
        <w:t xml:space="preserve"> </w:t>
      </w:r>
      <w:r w:rsidRPr="007F78D8">
        <w:rPr>
          <w:color w:val="auto"/>
          <w:spacing w:val="-1"/>
          <w:lang w:eastAsia="en-US"/>
        </w:rPr>
        <w:t>установленными ФГОС ООО.</w:t>
      </w:r>
    </w:p>
    <w:p w:rsidR="007F78D8" w:rsidRPr="007F78D8" w:rsidRDefault="007F78D8" w:rsidP="007F78D8">
      <w:pPr>
        <w:widowControl w:val="0"/>
        <w:spacing w:before="2"/>
        <w:ind w:left="119" w:right="117" w:firstLine="456"/>
        <w:rPr>
          <w:color w:val="auto"/>
          <w:spacing w:val="-1"/>
          <w:lang w:eastAsia="en-US"/>
        </w:rPr>
      </w:pPr>
    </w:p>
    <w:p w:rsidR="007F78D8" w:rsidRPr="007F78D8" w:rsidRDefault="007F78D8" w:rsidP="007F78D8">
      <w:pPr>
        <w:pStyle w:val="aff"/>
        <w:ind w:firstLine="119"/>
        <w:jc w:val="both"/>
        <w:rPr>
          <w:rFonts w:ascii="Times New Roman" w:hAnsi="Times New Roman" w:cs="Times New Roman"/>
          <w:sz w:val="24"/>
          <w:szCs w:val="24"/>
        </w:rPr>
      </w:pPr>
      <w:r w:rsidRPr="007F78D8">
        <w:rPr>
          <w:rFonts w:ascii="Times New Roman" w:hAnsi="Times New Roman" w:cs="Times New Roman"/>
          <w:i/>
          <w:sz w:val="24"/>
          <w:szCs w:val="24"/>
        </w:rPr>
        <w:t>Требования к результатам коррекционной работы, определенные ФГОС ООО</w:t>
      </w:r>
      <w:r w:rsidRPr="007F78D8">
        <w:rPr>
          <w:rFonts w:ascii="Times New Roman" w:hAnsi="Times New Roman" w:cs="Times New Roman"/>
          <w:sz w:val="24"/>
          <w:szCs w:val="24"/>
        </w:rPr>
        <w:t xml:space="preserve">.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В зависимости от формы организации коррекционной работы планируются разные группы результатов (личностные, метапредметные, предметные)</w:t>
      </w:r>
      <w:proofErr w:type="gramStart"/>
      <w:r w:rsidRPr="007F78D8">
        <w:rPr>
          <w:rFonts w:ascii="Times New Roman" w:hAnsi="Times New Roman" w:cs="Times New Roman"/>
          <w:sz w:val="24"/>
          <w:szCs w:val="24"/>
        </w:rPr>
        <w:t>.В</w:t>
      </w:r>
      <w:proofErr w:type="gramEnd"/>
      <w:r w:rsidRPr="007F78D8">
        <w:rPr>
          <w:rFonts w:ascii="Times New Roman" w:hAnsi="Times New Roman" w:cs="Times New Roman"/>
          <w:sz w:val="24"/>
          <w:szCs w:val="24"/>
        </w:rPr>
        <w:t xml:space="preserve"> урочной деятельности отражаются предметные, метапредметные и личностные результаты. Во </w:t>
      </w:r>
      <w:proofErr w:type="gramStart"/>
      <w:r w:rsidRPr="007F78D8">
        <w:rPr>
          <w:rFonts w:ascii="Times New Roman" w:hAnsi="Times New Roman" w:cs="Times New Roman"/>
          <w:sz w:val="24"/>
          <w:szCs w:val="24"/>
        </w:rPr>
        <w:t>внеурочной</w:t>
      </w:r>
      <w:proofErr w:type="gramEnd"/>
      <w:r w:rsidRPr="007F78D8">
        <w:rPr>
          <w:rFonts w:ascii="Times New Roman" w:hAnsi="Times New Roman" w:cs="Times New Roman"/>
          <w:sz w:val="24"/>
          <w:szCs w:val="24"/>
        </w:rPr>
        <w:t xml:space="preserve"> – личностные и метапредметные результаты.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F78D8" w:rsidRPr="007F78D8" w:rsidRDefault="007F78D8" w:rsidP="007F78D8">
      <w:pPr>
        <w:pStyle w:val="aff"/>
        <w:jc w:val="both"/>
        <w:rPr>
          <w:rFonts w:ascii="Times New Roman" w:hAnsi="Times New Roman" w:cs="Times New Roman"/>
          <w:sz w:val="24"/>
          <w:szCs w:val="24"/>
        </w:rPr>
      </w:pPr>
      <w:proofErr w:type="gramStart"/>
      <w:r w:rsidRPr="007F78D8">
        <w:rPr>
          <w:rFonts w:ascii="Times New Roman" w:hAnsi="Times New Roman" w:cs="Times New Roman"/>
          <w:sz w:val="24"/>
          <w:szCs w:val="24"/>
        </w:rPr>
        <w:lastRenderedPageBreak/>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 xml:space="preserve">Планируемые результаты коррекционной работы включают в себя описание организации и содержания промежуточной </w:t>
      </w:r>
      <w:proofErr w:type="gramStart"/>
      <w:r w:rsidRPr="007F78D8">
        <w:rPr>
          <w:rFonts w:ascii="Times New Roman" w:hAnsi="Times New Roman" w:cs="Times New Roman"/>
          <w:sz w:val="24"/>
          <w:szCs w:val="24"/>
        </w:rPr>
        <w:t>аттестации</w:t>
      </w:r>
      <w:proofErr w:type="gramEnd"/>
      <w:r w:rsidRPr="007F78D8">
        <w:rPr>
          <w:rFonts w:ascii="Times New Roman" w:hAnsi="Times New Roman" w:cs="Times New Roman"/>
          <w:sz w:val="24"/>
          <w:szCs w:val="24"/>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7F78D8" w:rsidRPr="007F78D8" w:rsidRDefault="007F78D8" w:rsidP="007F78D8">
      <w:pPr>
        <w:pStyle w:val="aff"/>
        <w:jc w:val="both"/>
        <w:rPr>
          <w:rFonts w:ascii="Times New Roman" w:hAnsi="Times New Roman" w:cs="Times New Roman"/>
          <w:sz w:val="24"/>
          <w:szCs w:val="24"/>
        </w:rPr>
      </w:pPr>
      <w:r w:rsidRPr="007F78D8">
        <w:rPr>
          <w:rFonts w:ascii="Times New Roman" w:hAnsi="Times New Roman" w:cs="Times New Roman"/>
          <w:sz w:val="24"/>
          <w:szCs w:val="24"/>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F78D8" w:rsidRPr="007F78D8" w:rsidRDefault="007F78D8" w:rsidP="007F78D8">
      <w:pPr>
        <w:widowControl w:val="0"/>
        <w:spacing w:before="2"/>
        <w:ind w:left="119" w:right="117" w:firstLine="456"/>
        <w:rPr>
          <w:color w:val="auto"/>
          <w:lang w:eastAsia="en-US"/>
        </w:rPr>
        <w:sectPr w:rsidR="007F78D8" w:rsidRPr="007F78D8" w:rsidSect="002C01DE">
          <w:footerReference w:type="default" r:id="rId12"/>
          <w:footerReference w:type="first" r:id="rId13"/>
          <w:pgSz w:w="11900" w:h="16840"/>
          <w:pgMar w:top="1134" w:right="1134" w:bottom="1134" w:left="1134" w:header="564" w:footer="449" w:gutter="0"/>
          <w:pgNumType w:start="1"/>
          <w:cols w:space="720"/>
          <w:titlePg/>
          <w:docGrid w:linePitch="326"/>
        </w:sectPr>
      </w:pPr>
    </w:p>
    <w:p w:rsidR="007F78D8" w:rsidRPr="007F78D8" w:rsidRDefault="007F78D8" w:rsidP="007F78D8">
      <w:pPr>
        <w:ind w:firstLine="0"/>
        <w:rPr>
          <w:b/>
          <w:bCs/>
        </w:rPr>
      </w:pPr>
      <w:r w:rsidRPr="007F78D8">
        <w:rPr>
          <w:b/>
          <w:bCs/>
        </w:rPr>
        <w:lastRenderedPageBreak/>
        <w:t>3. ОРГАНИЗАЦИОННЫЙ РАЗДЕЛ</w:t>
      </w:r>
    </w:p>
    <w:p w:rsidR="007F78D8" w:rsidRPr="00895DD9" w:rsidRDefault="007F78D8" w:rsidP="00895DD9">
      <w:pPr>
        <w:ind w:firstLine="0"/>
        <w:rPr>
          <w:b/>
        </w:rPr>
      </w:pPr>
      <w:r w:rsidRPr="00895DD9">
        <w:rPr>
          <w:b/>
        </w:rPr>
        <w:t>3.1. Учебный план основного общего образования</w:t>
      </w:r>
    </w:p>
    <w:p w:rsidR="007F78D8" w:rsidRPr="00895DD9" w:rsidRDefault="007F78D8" w:rsidP="00895DD9">
      <w:pPr>
        <w:tabs>
          <w:tab w:val="left" w:pos="284"/>
        </w:tabs>
        <w:ind w:left="-142"/>
      </w:pPr>
      <w:r w:rsidRPr="00895DD9">
        <w:t xml:space="preserve">Учебный план МОУ </w:t>
      </w:r>
      <w:r w:rsidRPr="00895DD9">
        <w:rPr>
          <w:bCs/>
        </w:rPr>
        <w:t>«Заклинская средняя школа</w:t>
      </w:r>
      <w:r w:rsidRPr="00895DD9">
        <w:rPr>
          <w:b/>
          <w:bCs/>
        </w:rPr>
        <w:t>»</w:t>
      </w:r>
      <w:r w:rsidRPr="00895DD9">
        <w:t xml:space="preserve">  разработан в соответствии </w:t>
      </w:r>
      <w:proofErr w:type="gramStart"/>
      <w:r w:rsidRPr="00895DD9">
        <w:t>с</w:t>
      </w:r>
      <w:proofErr w:type="gramEnd"/>
      <w:r w:rsidRPr="00895DD9">
        <w:t>:</w:t>
      </w:r>
    </w:p>
    <w:p w:rsidR="007F78D8" w:rsidRPr="00895DD9" w:rsidRDefault="007F78D8" w:rsidP="00895DD9">
      <w:pPr>
        <w:numPr>
          <w:ilvl w:val="0"/>
          <w:numId w:val="73"/>
        </w:numPr>
        <w:tabs>
          <w:tab w:val="left" w:pos="284"/>
        </w:tabs>
        <w:ind w:left="-142" w:firstLine="0"/>
      </w:pPr>
      <w:r w:rsidRPr="00895DD9">
        <w:t>Федеральным законом от 29 декабря 2012 года № 273-ФЗ «Об образовании в Российской Федерации»;</w:t>
      </w:r>
    </w:p>
    <w:p w:rsidR="007F78D8" w:rsidRPr="00895DD9" w:rsidRDefault="007F78D8" w:rsidP="00895DD9">
      <w:pPr>
        <w:numPr>
          <w:ilvl w:val="0"/>
          <w:numId w:val="73"/>
        </w:numPr>
        <w:tabs>
          <w:tab w:val="left" w:pos="284"/>
        </w:tabs>
        <w:ind w:left="-142" w:firstLine="0"/>
      </w:pPr>
      <w:r w:rsidRPr="00895DD9">
        <w:t xml:space="preserve">Законом Российской Федерации от 30.03.1999 «О санитарно-эпидемиологическом благополучии населения»; </w:t>
      </w:r>
    </w:p>
    <w:p w:rsidR="007F78D8" w:rsidRPr="00895DD9" w:rsidRDefault="007F78D8" w:rsidP="00895DD9">
      <w:pPr>
        <w:numPr>
          <w:ilvl w:val="0"/>
          <w:numId w:val="73"/>
        </w:numPr>
        <w:tabs>
          <w:tab w:val="left" w:pos="284"/>
        </w:tabs>
        <w:ind w:left="-142" w:firstLine="0"/>
      </w:pPr>
      <w:r w:rsidRPr="00895DD9">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 октября 2009 года № 373 (в ред. приказа Минобрнауки России от 29 декабря 14 года № 1643); </w:t>
      </w:r>
    </w:p>
    <w:p w:rsidR="007F78D8" w:rsidRPr="00895DD9" w:rsidRDefault="007F78D8" w:rsidP="00895DD9">
      <w:pPr>
        <w:numPr>
          <w:ilvl w:val="0"/>
          <w:numId w:val="73"/>
        </w:numPr>
        <w:tabs>
          <w:tab w:val="left" w:pos="284"/>
        </w:tabs>
        <w:ind w:left="-142" w:firstLine="0"/>
      </w:pPr>
      <w:r w:rsidRPr="00895DD9">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w:t>
      </w:r>
      <w:r w:rsidRPr="00895DD9">
        <w:rPr>
          <w:b/>
          <w:bCs/>
        </w:rPr>
        <w:t>(</w:t>
      </w:r>
      <w:r w:rsidRPr="00895DD9">
        <w:t>в ред. приказа Минобрнауки России от 29 декабря 14 года № 1644)</w:t>
      </w:r>
      <w:r w:rsidRPr="00895DD9">
        <w:rPr>
          <w:b/>
          <w:bCs/>
        </w:rPr>
        <w:t xml:space="preserve">; </w:t>
      </w:r>
    </w:p>
    <w:p w:rsidR="007F78D8" w:rsidRPr="00895DD9" w:rsidRDefault="007F78D8" w:rsidP="00895DD9">
      <w:pPr>
        <w:numPr>
          <w:ilvl w:val="0"/>
          <w:numId w:val="73"/>
        </w:numPr>
        <w:tabs>
          <w:tab w:val="left" w:pos="284"/>
        </w:tabs>
        <w:ind w:left="-142" w:firstLine="0"/>
      </w:pPr>
      <w:r w:rsidRPr="00895DD9">
        <w:t xml:space="preserve">Федеральным базисным учебным планом и примерными учебными планами для образовательных учреждений Российской Федерации, реализующими программы общего образования, утвержденными приказом Минобразования России от 09 марта 2004 года N 1312 (в ред. Приказов Минобрнауки РФ от 20.08.2008 N 241, от 30.08.2010 N 889, от 03.06.2011 N 1994, </w:t>
      </w:r>
      <w:proofErr w:type="gramStart"/>
      <w:r w:rsidRPr="00895DD9">
        <w:t>от</w:t>
      </w:r>
      <w:proofErr w:type="gramEnd"/>
      <w:r w:rsidRPr="00895DD9">
        <w:t xml:space="preserve"> 01.02.2012 N 74); </w:t>
      </w:r>
    </w:p>
    <w:p w:rsidR="007F78D8" w:rsidRPr="00895DD9" w:rsidRDefault="007F78D8" w:rsidP="00895DD9">
      <w:pPr>
        <w:numPr>
          <w:ilvl w:val="0"/>
          <w:numId w:val="73"/>
        </w:numPr>
        <w:tabs>
          <w:tab w:val="left" w:pos="284"/>
        </w:tabs>
        <w:ind w:left="-142" w:firstLine="0"/>
      </w:pPr>
      <w:r w:rsidRPr="00895DD9">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F78D8" w:rsidRPr="00895DD9" w:rsidRDefault="007F78D8" w:rsidP="00895DD9">
      <w:pPr>
        <w:keepLines/>
        <w:numPr>
          <w:ilvl w:val="0"/>
          <w:numId w:val="73"/>
        </w:numPr>
        <w:tabs>
          <w:tab w:val="left" w:pos="284"/>
          <w:tab w:val="num" w:pos="360"/>
        </w:tabs>
        <w:spacing w:after="360"/>
        <w:ind w:left="-142" w:firstLine="0"/>
        <w:contextualSpacing/>
      </w:pPr>
      <w:r w:rsidRPr="00895DD9">
        <w:t xml:space="preserve">Приказ Минобрнауки России от 31 января </w:t>
      </w:r>
      <w:smartTag w:uri="urn:schemas-microsoft-com:office:smarttags" w:element="metricconverter">
        <w:smartTagPr>
          <w:attr w:name="ProductID" w:val="2012 г"/>
        </w:smartTagPr>
        <w:r w:rsidRPr="00895DD9">
          <w:t>2012 г</w:t>
        </w:r>
      </w:smartTag>
      <w:r w:rsidRPr="00895DD9">
        <w:t>.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05.03.2004 № 1089»;</w:t>
      </w:r>
    </w:p>
    <w:p w:rsidR="007F78D8" w:rsidRPr="00895DD9" w:rsidRDefault="007F78D8" w:rsidP="00895DD9">
      <w:pPr>
        <w:keepLines/>
        <w:numPr>
          <w:ilvl w:val="0"/>
          <w:numId w:val="73"/>
        </w:numPr>
        <w:tabs>
          <w:tab w:val="left" w:pos="284"/>
          <w:tab w:val="num" w:pos="360"/>
        </w:tabs>
        <w:spacing w:after="360"/>
        <w:ind w:left="-142" w:firstLine="0"/>
        <w:contextualSpacing/>
      </w:pPr>
      <w:r w:rsidRPr="00895DD9">
        <w:t xml:space="preserve">Письмо Минобрнауки России от 9 февраля </w:t>
      </w:r>
      <w:smartTag w:uri="urn:schemas-microsoft-com:office:smarttags" w:element="metricconverter">
        <w:smartTagPr>
          <w:attr w:name="ProductID" w:val="2012 г"/>
        </w:smartTagPr>
        <w:r w:rsidRPr="00895DD9">
          <w:t>2012 г</w:t>
        </w:r>
      </w:smartTag>
      <w:r w:rsidRPr="00895DD9">
        <w:t>. № МО-102/03 «О введении курса ОРКСЭ с 1 сентября 2012 года»;</w:t>
      </w:r>
    </w:p>
    <w:p w:rsidR="007F78D8" w:rsidRPr="00895DD9" w:rsidRDefault="007F78D8" w:rsidP="00895DD9">
      <w:pPr>
        <w:numPr>
          <w:ilvl w:val="0"/>
          <w:numId w:val="73"/>
        </w:numPr>
        <w:tabs>
          <w:tab w:val="left" w:pos="284"/>
          <w:tab w:val="num" w:pos="360"/>
        </w:tabs>
        <w:ind w:left="-142" w:firstLine="0"/>
      </w:pPr>
      <w:r w:rsidRPr="00895DD9">
        <w:t>Концепция профильного обучения на старшей ступени общего образования, утвержденная приказом Минобразования России 18.07.2002 года   № 2783;</w:t>
      </w:r>
    </w:p>
    <w:p w:rsidR="007F78D8" w:rsidRPr="00895DD9" w:rsidRDefault="007F78D8" w:rsidP="00895DD9">
      <w:pPr>
        <w:numPr>
          <w:ilvl w:val="0"/>
          <w:numId w:val="73"/>
        </w:numPr>
        <w:tabs>
          <w:tab w:val="left" w:pos="284"/>
        </w:tabs>
        <w:ind w:left="-142" w:firstLine="0"/>
      </w:pPr>
      <w:r w:rsidRPr="00895DD9">
        <w:t xml:space="preserve">Инструктивно-методическими рекомендациями Комитета общего и профессионального образования Ленинградской области от 11.06.2015 года № 19-4100/15-0-0  «Об организации образовательного процесса в общеобразовательных организациях Ленинградской области в 2015-2016 учебном году </w:t>
      </w:r>
      <w:r w:rsidRPr="00895DD9">
        <w:rPr>
          <w:bCs/>
        </w:rPr>
        <w:t>в условиях введения федеральных государственных образовательных стандартов общего образования</w:t>
      </w:r>
      <w:r w:rsidRPr="00895DD9">
        <w:t xml:space="preserve">». </w:t>
      </w:r>
    </w:p>
    <w:p w:rsidR="007F78D8" w:rsidRPr="00895DD9" w:rsidRDefault="007F78D8" w:rsidP="00895DD9">
      <w:pPr>
        <w:rPr>
          <w:iCs/>
        </w:rPr>
      </w:pPr>
      <w:r w:rsidRPr="00895DD9">
        <w:rPr>
          <w:b/>
          <w:bCs/>
        </w:rPr>
        <w:t xml:space="preserve">Учебный план </w:t>
      </w:r>
      <w:r w:rsidRPr="00895DD9">
        <w:t>- это составная часть организационного раздела ООП ООО, который обеспечивает введение в действие и реализацию требований ФГОС, определяет общий объём нагрузки и максимальный объм аудиторной нагрузки обучающихся, состав и структуру обязательных предметных областей по классам (годам обучения).</w:t>
      </w:r>
    </w:p>
    <w:p w:rsidR="007F78D8" w:rsidRPr="00895DD9" w:rsidRDefault="007F78D8" w:rsidP="00895DD9">
      <w:r w:rsidRPr="00895DD9">
        <w:t>Учебный план предусматривает реализацию ФГОС нового поколения в 1-4 и 5-7 классах.</w:t>
      </w:r>
    </w:p>
    <w:p w:rsidR="007F78D8" w:rsidRPr="00895DD9" w:rsidRDefault="007F78D8" w:rsidP="00895DD9">
      <w:r w:rsidRPr="00895DD9">
        <w:t>В основу учебного плана положена идея преемственности между ступенями обучения и классами внутри каждой ступени, сбалансированность между предметными циклами  и отдельными предметами.</w:t>
      </w:r>
    </w:p>
    <w:p w:rsidR="007F78D8" w:rsidRPr="00895DD9" w:rsidRDefault="007F78D8" w:rsidP="00895DD9">
      <w:r w:rsidRPr="00895DD9">
        <w:t xml:space="preserve">Соблюдены требования к нагрузке учащихся в режиме пятидневной учебной  недели для 1-6-х классов и в режиме шестидневной учебной недели для 7-11-х классов. </w:t>
      </w:r>
    </w:p>
    <w:p w:rsidR="00C03D5F" w:rsidRDefault="00C03D5F" w:rsidP="007F78D8">
      <w:pPr>
        <w:pStyle w:val="Default0"/>
        <w:shd w:val="clear" w:color="auto" w:fill="FFFFFF" w:themeFill="background1"/>
        <w:ind w:firstLine="567"/>
        <w:jc w:val="both"/>
        <w:rPr>
          <w:b/>
          <w:bCs/>
        </w:rPr>
      </w:pPr>
    </w:p>
    <w:p w:rsidR="00C03D5F" w:rsidRDefault="00C03D5F" w:rsidP="007F78D8">
      <w:pPr>
        <w:pStyle w:val="Default0"/>
        <w:shd w:val="clear" w:color="auto" w:fill="FFFFFF" w:themeFill="background1"/>
        <w:ind w:firstLine="567"/>
        <w:jc w:val="both"/>
        <w:rPr>
          <w:b/>
          <w:bCs/>
        </w:rPr>
      </w:pPr>
    </w:p>
    <w:p w:rsidR="007F78D8" w:rsidRPr="00895DD9" w:rsidRDefault="007F78D8" w:rsidP="007F78D8">
      <w:pPr>
        <w:pStyle w:val="Default0"/>
        <w:shd w:val="clear" w:color="auto" w:fill="FFFFFF" w:themeFill="background1"/>
        <w:ind w:firstLine="567"/>
        <w:jc w:val="both"/>
      </w:pPr>
      <w:r w:rsidRPr="00895DD9">
        <w:rPr>
          <w:b/>
          <w:bCs/>
        </w:rPr>
        <w:lastRenderedPageBreak/>
        <w:t>Учебный план в МОУ «Заклинская средняя школа»</w:t>
      </w:r>
    </w:p>
    <w:p w:rsidR="007F78D8" w:rsidRPr="00895DD9" w:rsidRDefault="007F78D8" w:rsidP="007F78D8">
      <w:pPr>
        <w:pStyle w:val="Default0"/>
        <w:shd w:val="clear" w:color="auto" w:fill="FFFFFF" w:themeFill="background1"/>
        <w:jc w:val="both"/>
      </w:pPr>
      <w:r w:rsidRPr="00895DD9">
        <w:t>- формируется с соблюдением санитарно-эпидемиологических требований к условиям и организации обучения;</w:t>
      </w:r>
    </w:p>
    <w:p w:rsidR="007F78D8" w:rsidRPr="00895DD9" w:rsidRDefault="007F78D8" w:rsidP="007F78D8">
      <w:pPr>
        <w:pStyle w:val="Default0"/>
        <w:shd w:val="clear" w:color="auto" w:fill="FFFFFF" w:themeFill="background1"/>
        <w:jc w:val="both"/>
      </w:pPr>
      <w:r w:rsidRPr="00895DD9">
        <w:t>- обеспечивает возможность преподавания и изучения государственного языка Российской Федерации и устанавливает количество занятий, отводимых на их изучение, по классам (годам) обучения;</w:t>
      </w:r>
    </w:p>
    <w:p w:rsidR="007F78D8" w:rsidRPr="00895DD9" w:rsidRDefault="007F78D8" w:rsidP="007F78D8">
      <w:pPr>
        <w:pStyle w:val="Default0"/>
        <w:shd w:val="clear" w:color="auto" w:fill="FFFFFF" w:themeFill="background1"/>
        <w:jc w:val="both"/>
      </w:pPr>
      <w:r w:rsidRPr="00895DD9">
        <w:t>- предусматривает возможность введения учебных курсов, обеспечивающих образовательные потребности и интересы обучающихся;</w:t>
      </w:r>
    </w:p>
    <w:p w:rsidR="007F78D8" w:rsidRPr="00895DD9" w:rsidRDefault="007F78D8" w:rsidP="007F78D8">
      <w:pPr>
        <w:pStyle w:val="Default0"/>
        <w:shd w:val="clear" w:color="auto" w:fill="FFFFFF" w:themeFill="background1"/>
        <w:jc w:val="both"/>
      </w:pPr>
      <w:r w:rsidRPr="00895DD9">
        <w:t>-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w:t>
      </w:r>
    </w:p>
    <w:p w:rsidR="007F78D8" w:rsidRPr="00895DD9" w:rsidRDefault="007F78D8" w:rsidP="007F78D8">
      <w:pPr>
        <w:pStyle w:val="Default0"/>
        <w:shd w:val="clear" w:color="auto" w:fill="FFFFFF" w:themeFill="background1"/>
        <w:ind w:firstLine="708"/>
        <w:jc w:val="both"/>
      </w:pPr>
      <w:r w:rsidRPr="00895DD9">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7F78D8" w:rsidRPr="00895DD9" w:rsidRDefault="007F78D8" w:rsidP="007F78D8">
      <w:pPr>
        <w:pStyle w:val="Default0"/>
        <w:shd w:val="clear" w:color="auto" w:fill="FFFFFF" w:themeFill="background1"/>
        <w:ind w:firstLine="708"/>
        <w:jc w:val="both"/>
      </w:pPr>
      <w:r w:rsidRPr="00895DD9">
        <w:t>Часть учебного плана, формируемая участниками образовательного процесса</w:t>
      </w:r>
      <w:r w:rsidRPr="00895DD9">
        <w:rPr>
          <w:b/>
          <w:bCs/>
        </w:rPr>
        <w:t xml:space="preserve">, </w:t>
      </w:r>
      <w:r w:rsidRPr="00895DD9">
        <w:t xml:space="preserve">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 учредителя образовательной организации. Время, отводимое на данную часть учебного плана, использовано </w:t>
      </w:r>
      <w:proofErr w:type="gramStart"/>
      <w:r w:rsidRPr="00895DD9">
        <w:t>на</w:t>
      </w:r>
      <w:proofErr w:type="gramEnd"/>
      <w:r w:rsidRPr="00895DD9">
        <w:t xml:space="preserve">: </w:t>
      </w:r>
    </w:p>
    <w:p w:rsidR="007F78D8" w:rsidRPr="00895DD9" w:rsidRDefault="007F78D8" w:rsidP="007F78D8">
      <w:pPr>
        <w:pStyle w:val="Default0"/>
        <w:shd w:val="clear" w:color="auto" w:fill="FFFFFF" w:themeFill="background1"/>
        <w:jc w:val="both"/>
      </w:pPr>
      <w:r w:rsidRPr="00895DD9">
        <w:t>- увеличение учебных часов, предусмотренных на изучение отдельных предметов обязательной части;</w:t>
      </w:r>
    </w:p>
    <w:p w:rsidR="007F78D8" w:rsidRPr="00895DD9" w:rsidRDefault="007F78D8" w:rsidP="007F78D8">
      <w:pPr>
        <w:pStyle w:val="Default0"/>
        <w:shd w:val="clear" w:color="auto" w:fill="FFFFFF" w:themeFill="background1"/>
        <w:jc w:val="both"/>
      </w:pPr>
      <w:r w:rsidRPr="00895DD9">
        <w:t>введение специально разработанных учебных курсов, обеспечивающих интересы и потребности участников образовательного процесса;</w:t>
      </w:r>
    </w:p>
    <w:p w:rsidR="007F78D8" w:rsidRPr="00895DD9" w:rsidRDefault="007F78D8" w:rsidP="007F78D8">
      <w:pPr>
        <w:pStyle w:val="Default0"/>
        <w:shd w:val="clear" w:color="auto" w:fill="FFFFFF" w:themeFill="background1"/>
        <w:jc w:val="both"/>
      </w:pPr>
      <w:r w:rsidRPr="00895DD9">
        <w:t>- курсы, реализующие предпрофильную подготовку.</w:t>
      </w:r>
    </w:p>
    <w:p w:rsidR="007F78D8" w:rsidRPr="00895DD9" w:rsidRDefault="007F78D8" w:rsidP="007F78D8">
      <w:pPr>
        <w:pStyle w:val="Default0"/>
        <w:shd w:val="clear" w:color="auto" w:fill="FFFFFF" w:themeFill="background1"/>
        <w:ind w:firstLine="708"/>
        <w:jc w:val="both"/>
        <w:rPr>
          <w:color w:val="auto"/>
        </w:rPr>
      </w:pPr>
      <w:r w:rsidRPr="00895DD9">
        <w:rPr>
          <w:color w:val="auto"/>
        </w:rPr>
        <w:t>Курсы надпредметного характера «Основы исследовательской деятельности», «Основы проектной деятельности» изучаются интегрированно в рамках предметных областей:</w:t>
      </w:r>
    </w:p>
    <w:p w:rsidR="007F78D8" w:rsidRPr="00895DD9" w:rsidRDefault="007F78D8" w:rsidP="007F78D8">
      <w:pPr>
        <w:pStyle w:val="Default0"/>
        <w:shd w:val="clear" w:color="auto" w:fill="FFFFFF" w:themeFill="background1"/>
        <w:jc w:val="both"/>
        <w:rPr>
          <w:color w:val="auto"/>
        </w:rPr>
      </w:pPr>
      <w:r w:rsidRPr="00895DD9">
        <w:rPr>
          <w:color w:val="auto"/>
        </w:rPr>
        <w:t xml:space="preserve"> Филология,</w:t>
      </w:r>
    </w:p>
    <w:p w:rsidR="007F78D8" w:rsidRPr="00895DD9" w:rsidRDefault="007F78D8" w:rsidP="007F78D8">
      <w:pPr>
        <w:pStyle w:val="Default0"/>
        <w:shd w:val="clear" w:color="auto" w:fill="FFFFFF" w:themeFill="background1"/>
        <w:jc w:val="both"/>
        <w:rPr>
          <w:color w:val="auto"/>
        </w:rPr>
      </w:pPr>
      <w:r w:rsidRPr="00895DD9">
        <w:rPr>
          <w:color w:val="auto"/>
        </w:rPr>
        <w:t xml:space="preserve">Математика и информатика, </w:t>
      </w:r>
    </w:p>
    <w:p w:rsidR="007F78D8" w:rsidRPr="00895DD9" w:rsidRDefault="007F78D8" w:rsidP="007F78D8">
      <w:pPr>
        <w:pStyle w:val="Default0"/>
        <w:shd w:val="clear" w:color="auto" w:fill="FFFFFF" w:themeFill="background1"/>
        <w:jc w:val="both"/>
        <w:rPr>
          <w:color w:val="auto"/>
        </w:rPr>
      </w:pPr>
      <w:r w:rsidRPr="00895DD9">
        <w:rPr>
          <w:color w:val="auto"/>
        </w:rPr>
        <w:t>Общественно-научные предметы,</w:t>
      </w:r>
    </w:p>
    <w:p w:rsidR="007F78D8" w:rsidRPr="00895DD9" w:rsidRDefault="007F78D8" w:rsidP="007F78D8">
      <w:pPr>
        <w:pStyle w:val="Default0"/>
        <w:shd w:val="clear" w:color="auto" w:fill="FFFFFF" w:themeFill="background1"/>
        <w:jc w:val="both"/>
        <w:rPr>
          <w:color w:val="auto"/>
        </w:rPr>
      </w:pPr>
      <w:proofErr w:type="gramStart"/>
      <w:r w:rsidRPr="00895DD9">
        <w:rPr>
          <w:color w:val="auto"/>
        </w:rPr>
        <w:t>Естественно-научные</w:t>
      </w:r>
      <w:proofErr w:type="gramEnd"/>
      <w:r w:rsidRPr="00895DD9">
        <w:rPr>
          <w:color w:val="auto"/>
        </w:rPr>
        <w:t xml:space="preserve"> предметы,</w:t>
      </w:r>
    </w:p>
    <w:p w:rsidR="007F78D8" w:rsidRPr="00895DD9" w:rsidRDefault="007F78D8" w:rsidP="007F78D8">
      <w:pPr>
        <w:pStyle w:val="Default0"/>
        <w:shd w:val="clear" w:color="auto" w:fill="FFFFFF" w:themeFill="background1"/>
        <w:jc w:val="both"/>
        <w:rPr>
          <w:color w:val="auto"/>
        </w:rPr>
      </w:pPr>
      <w:r w:rsidRPr="00895DD9">
        <w:rPr>
          <w:color w:val="auto"/>
        </w:rPr>
        <w:t>Технология,</w:t>
      </w:r>
    </w:p>
    <w:p w:rsidR="007F78D8" w:rsidRPr="00895DD9" w:rsidRDefault="007F78D8" w:rsidP="007F78D8">
      <w:pPr>
        <w:pStyle w:val="Default0"/>
        <w:shd w:val="clear" w:color="auto" w:fill="FFFFFF" w:themeFill="background1"/>
        <w:jc w:val="both"/>
        <w:rPr>
          <w:color w:val="auto"/>
        </w:rPr>
      </w:pPr>
      <w:r w:rsidRPr="00895DD9">
        <w:rPr>
          <w:color w:val="auto"/>
        </w:rPr>
        <w:t>Искусство.</w:t>
      </w:r>
    </w:p>
    <w:p w:rsidR="007F78D8" w:rsidRPr="00895DD9" w:rsidRDefault="007F78D8" w:rsidP="007F78D8">
      <w:pPr>
        <w:pStyle w:val="af6"/>
        <w:shd w:val="clear" w:color="auto" w:fill="FFFFFF" w:themeFill="background1"/>
        <w:spacing w:before="0" w:beforeAutospacing="0" w:after="120" w:afterAutospacing="0"/>
        <w:ind w:firstLine="708"/>
        <w:jc w:val="both"/>
        <w:rPr>
          <w:shd w:val="clear" w:color="auto" w:fill="FFFFFF"/>
        </w:rPr>
      </w:pPr>
      <w:r w:rsidRPr="00895DD9">
        <w:t xml:space="preserve">В рамках данных курсов </w:t>
      </w:r>
      <w:r w:rsidRPr="00895DD9">
        <w:rPr>
          <w:shd w:val="clear" w:color="auto" w:fill="FFFFFF"/>
        </w:rPr>
        <w:t xml:space="preserve">продолжится обучение учащихся исследовательской и экспериментальной деятельности, созданию проектов и формированию универсальных учебных действий. </w:t>
      </w:r>
      <w:r w:rsidRPr="00895DD9">
        <w:t xml:space="preserve">Основная цель курса - способствовать расширению межпредметных связей и практических умений учащихся, проводить наблюдения и оценивать свое отношение к родному краю; приобщать подрастающее поколение к историческому и культурному наследию своего народа, </w:t>
      </w:r>
      <w:r w:rsidRPr="00895DD9">
        <w:rPr>
          <w:shd w:val="clear" w:color="auto" w:fill="FFFFFF"/>
        </w:rPr>
        <w:t>расширить круг познаний в области химии, экологии, биологии, физики, математики, информатики.</w:t>
      </w:r>
    </w:p>
    <w:p w:rsidR="007F78D8" w:rsidRPr="00895DD9" w:rsidRDefault="007F78D8" w:rsidP="007F78D8">
      <w:pPr>
        <w:shd w:val="clear" w:color="auto" w:fill="FFFFFF" w:themeFill="background1"/>
        <w:ind w:firstLine="0"/>
        <w:rPr>
          <w:b/>
          <w:color w:val="auto"/>
        </w:rPr>
      </w:pPr>
      <w:r w:rsidRPr="00895DD9">
        <w:rPr>
          <w:b/>
          <w:color w:val="auto"/>
        </w:rPr>
        <w:t>Пояснительная записка к учебному плану на 2015-2016 учебный год</w:t>
      </w:r>
      <w:r w:rsidR="00C03D5F">
        <w:rPr>
          <w:b/>
          <w:color w:val="auto"/>
        </w:rPr>
        <w:t xml:space="preserve"> </w:t>
      </w:r>
      <w:r w:rsidRPr="00895DD9">
        <w:rPr>
          <w:b/>
          <w:color w:val="auto"/>
        </w:rPr>
        <w:t>для 5-х – 7х классов по ФГОС ООО</w:t>
      </w:r>
    </w:p>
    <w:p w:rsidR="007F78D8" w:rsidRPr="00895DD9" w:rsidRDefault="007F78D8" w:rsidP="007F78D8">
      <w:pPr>
        <w:shd w:val="clear" w:color="auto" w:fill="FFFFFF" w:themeFill="background1"/>
        <w:tabs>
          <w:tab w:val="left" w:pos="284"/>
        </w:tabs>
        <w:ind w:left="-142"/>
      </w:pPr>
      <w:proofErr w:type="gramStart"/>
      <w:r w:rsidRPr="00895DD9">
        <w:t>Нормативным основанием формирования учебного плана основного общего образования для 5 – 7 классов на 2015–2016 учебный год является Федеральный государственный образовательный стандарт основного общего образования, утвержденный приказом Минобрнауки России от 17 декабря 2010 г. № 1897</w:t>
      </w:r>
      <w:r w:rsidRPr="00895DD9">
        <w:rPr>
          <w:i/>
          <w:iCs/>
        </w:rPr>
        <w:t>(в ред. приказа Минобрнауки России от 29 декабря 2014 года № 1644)</w:t>
      </w:r>
      <w:r w:rsidRPr="00895DD9">
        <w:t>, для 9 класса  Федеральный базисный учебный план и примерные учебные планы для образовательных учреждений Российской</w:t>
      </w:r>
      <w:proofErr w:type="gramEnd"/>
      <w:r w:rsidRPr="00895DD9">
        <w:t xml:space="preserve"> Федерации, реализующих программы общего образования, утвержденные приказом Минобразования России от 09 марта </w:t>
      </w:r>
      <w:r w:rsidRPr="00895DD9">
        <w:lastRenderedPageBreak/>
        <w:t xml:space="preserve">2004 года N 1312 (в ред. Приказов Минобрнауки РФ от 20.08.2008 N 241, от 30.08.2010 N 889, от 03.06.2011 N 1994, </w:t>
      </w:r>
      <w:proofErr w:type="gramStart"/>
      <w:r w:rsidRPr="00895DD9">
        <w:t>от</w:t>
      </w:r>
      <w:proofErr w:type="gramEnd"/>
      <w:r w:rsidRPr="00895DD9">
        <w:t xml:space="preserve"> 01.02.2012 N 74). </w:t>
      </w:r>
    </w:p>
    <w:p w:rsidR="007F78D8" w:rsidRPr="00895DD9" w:rsidRDefault="007F78D8" w:rsidP="007F78D8">
      <w:pPr>
        <w:shd w:val="clear" w:color="auto" w:fill="FFFFFF" w:themeFill="background1"/>
        <w:tabs>
          <w:tab w:val="left" w:pos="284"/>
        </w:tabs>
        <w:ind w:left="-142"/>
      </w:pPr>
      <w:r w:rsidRPr="00895DD9">
        <w:t xml:space="preserve">Нормативный срок освоения основной образовательной программы основного общего образования составляет 5 лет. Количество учебных занятий за 5 лет составляет  5424 часа. Продолжительность учебного года для обучающихся 5 – 7 классов 34 недели при 5-дневной учебной неделе. </w:t>
      </w:r>
    </w:p>
    <w:p w:rsidR="007F78D8" w:rsidRPr="00895DD9" w:rsidRDefault="007F78D8" w:rsidP="007F78D8">
      <w:pPr>
        <w:shd w:val="clear" w:color="auto" w:fill="FFFFFF" w:themeFill="background1"/>
        <w:ind w:firstLine="0"/>
      </w:pPr>
      <w:r w:rsidRPr="00895DD9">
        <w:rPr>
          <w:rStyle w:val="af7"/>
          <w:rFonts w:eastAsia="Calibri"/>
          <w:b w:val="0"/>
        </w:rPr>
        <w:t>Учебный план для 5 - 7 классов составлен в</w:t>
      </w:r>
      <w:r w:rsidRPr="00895DD9">
        <w:rPr>
          <w:rStyle w:val="af7"/>
          <w:rFonts w:eastAsia="Calibri"/>
        </w:rPr>
        <w:t xml:space="preserve"> </w:t>
      </w:r>
      <w:r w:rsidRPr="00895DD9">
        <w:t xml:space="preserve">соответствии с требованиями ФГОС основного общего образования, содержит обязательную часть и часть, формируемую участниками образовательного процесса, которая обеспечивает реализацию интересов и потребностей обучающихся и их родителей. </w:t>
      </w:r>
      <w:proofErr w:type="gramStart"/>
      <w:r w:rsidRPr="00895DD9">
        <w:t xml:space="preserve">С этой целью увеличено количество учебных часов на русский язык (1 час), литературу (1 час), алгебру (1 час), биологию (1 час) в 7 классе, введены метапредметный курс «Речевой этикет» (1 час) в 7 классе, обществознание (1 час) в 5 классе, предмет «Информатика» в 5-6 классе, что </w:t>
      </w:r>
      <w:r w:rsidRPr="00895DD9">
        <w:rPr>
          <w:bCs/>
        </w:rPr>
        <w:t>позволит не только расширить знания учащихся в области информационных технологий, но и формировать метапредметные</w:t>
      </w:r>
      <w:proofErr w:type="gramEnd"/>
      <w:r w:rsidRPr="00895DD9">
        <w:rPr>
          <w:bCs/>
        </w:rPr>
        <w:t xml:space="preserve"> универсальные учебные действия.</w:t>
      </w:r>
    </w:p>
    <w:p w:rsidR="007F78D8" w:rsidRPr="00895DD9" w:rsidRDefault="007F78D8" w:rsidP="007F78D8">
      <w:pPr>
        <w:pStyle w:val="Default0"/>
        <w:shd w:val="clear" w:color="auto" w:fill="FFFFFF" w:themeFill="background1"/>
        <w:ind w:left="-142" w:firstLine="850"/>
        <w:jc w:val="both"/>
      </w:pPr>
      <w:r w:rsidRPr="00895DD9">
        <w:t xml:space="preserve">В соответствии с ФГОС обязательной для изучения на уровне основного общего образования являются </w:t>
      </w:r>
      <w:r w:rsidRPr="00895DD9">
        <w:rPr>
          <w:bCs/>
        </w:rPr>
        <w:t xml:space="preserve">предметная область «Основы духовно-нравственной культуры народов России» (далее – ОДНКНР). </w:t>
      </w:r>
      <w:r w:rsidRPr="00895DD9">
        <w:t xml:space="preserve">В соответствии с письмом Департамента государственной политики в сфере общего образования Минобрнауки России от 25 мая 2015 года № 08-761 «Об изучении предметных областей «Основы религиозных культур и светской этики» и Основы духовно-нравственной культуры народов России» </w:t>
      </w:r>
      <w:r w:rsidRPr="00895DD9">
        <w:rPr>
          <w:bCs/>
        </w:rPr>
        <w:t xml:space="preserve">предметная область ОДНКНР является логическим продолжением учебного предмета ОРКСЭ начальной школы. В рамках предметной области ОДНКНР </w:t>
      </w:r>
      <w:r w:rsidRPr="00895DD9">
        <w:t xml:space="preserve">возможна реализация учебных предметов, устанавливающих региональные, национальные и этнокультурные особенности народов Российской Федерации. </w:t>
      </w:r>
      <w:r w:rsidRPr="00895DD9">
        <w:rPr>
          <w:bCs/>
        </w:rPr>
        <w:t xml:space="preserve">Предметная область ОДНКНР реализуется через </w:t>
      </w:r>
      <w:r w:rsidRPr="00895DD9">
        <w:t xml:space="preserve">включение занятий по предметной области ОДНКНР во внеурочную деятельность в рамках реализации Программы воспитания и </w:t>
      </w:r>
      <w:proofErr w:type="gramStart"/>
      <w:r w:rsidRPr="00895DD9">
        <w:t>социализации</w:t>
      </w:r>
      <w:proofErr w:type="gramEnd"/>
      <w:r w:rsidRPr="00895DD9">
        <w:t xml:space="preserve"> обучающихся и при изучении предмета обществознание.</w:t>
      </w:r>
    </w:p>
    <w:p w:rsidR="007F78D8" w:rsidRPr="00895DD9" w:rsidRDefault="007F78D8" w:rsidP="007F78D8">
      <w:pPr>
        <w:pStyle w:val="dash041e005f0431005f044b005f0447005f043d005f044b005f0439"/>
        <w:shd w:val="clear" w:color="auto" w:fill="FFFFFF" w:themeFill="background1"/>
        <w:spacing w:after="120"/>
        <w:ind w:firstLine="708"/>
        <w:jc w:val="both"/>
        <w:rPr>
          <w:rStyle w:val="dash041e005f0431005f044b005f0447005f043d005f044b005f0439005f005fchar1char1"/>
        </w:rPr>
      </w:pPr>
      <w:r w:rsidRPr="00895DD9">
        <w:t>В соответствии с требованиями ФГОС внеурочная деятельность организуется по  основным направлениям развития личности</w:t>
      </w:r>
      <w:r w:rsidRPr="00895DD9">
        <w:rPr>
          <w:rStyle w:val="dash041e005f0431005f044b005f0447005f043d005f044b005f0439005f005fchar1char1"/>
        </w:rPr>
        <w:t>: духовно-нравственное, социальное, общеинтеллектуальное, общекультурное, спортивно-оздоровительное и др.</w:t>
      </w:r>
    </w:p>
    <w:p w:rsidR="007F78D8" w:rsidRPr="00895DD9" w:rsidRDefault="007F78D8" w:rsidP="007F78D8">
      <w:pPr>
        <w:shd w:val="clear" w:color="auto" w:fill="FFFFFF" w:themeFill="background1"/>
        <w:tabs>
          <w:tab w:val="left" w:pos="284"/>
        </w:tabs>
        <w:autoSpaceDE w:val="0"/>
        <w:autoSpaceDN w:val="0"/>
        <w:adjustRightInd w:val="0"/>
        <w:spacing w:after="120"/>
      </w:pPr>
      <w:r w:rsidRPr="00895DD9">
        <w:tab/>
        <w:t xml:space="preserve">Внеурочная деятельность в 5 - 7 классах будет осуществляться </w:t>
      </w:r>
      <w:proofErr w:type="gramStart"/>
      <w:r w:rsidRPr="00895DD9">
        <w:t>через</w:t>
      </w:r>
      <w:proofErr w:type="gramEnd"/>
      <w:r w:rsidRPr="00895DD9">
        <w:t>:</w:t>
      </w:r>
    </w:p>
    <w:p w:rsidR="007F78D8" w:rsidRPr="00895DD9" w:rsidRDefault="007F78D8" w:rsidP="007F78D8">
      <w:pPr>
        <w:numPr>
          <w:ilvl w:val="0"/>
          <w:numId w:val="74"/>
        </w:numPr>
        <w:shd w:val="clear" w:color="auto" w:fill="FFFFFF" w:themeFill="background1"/>
        <w:tabs>
          <w:tab w:val="left" w:pos="284"/>
        </w:tabs>
        <w:autoSpaceDE w:val="0"/>
        <w:autoSpaceDN w:val="0"/>
        <w:adjustRightInd w:val="0"/>
        <w:ind w:left="0" w:firstLine="0"/>
      </w:pPr>
      <w:r w:rsidRPr="00895DD9">
        <w:t>дополнительные образовательные программы общеобразовательного учреждения;</w:t>
      </w:r>
    </w:p>
    <w:p w:rsidR="007F78D8" w:rsidRPr="00895DD9" w:rsidRDefault="007F78D8" w:rsidP="007F78D8">
      <w:pPr>
        <w:numPr>
          <w:ilvl w:val="0"/>
          <w:numId w:val="74"/>
        </w:numPr>
        <w:shd w:val="clear" w:color="auto" w:fill="FFFFFF" w:themeFill="background1"/>
        <w:tabs>
          <w:tab w:val="left" w:pos="284"/>
        </w:tabs>
        <w:autoSpaceDE w:val="0"/>
        <w:autoSpaceDN w:val="0"/>
        <w:adjustRightInd w:val="0"/>
        <w:ind w:left="0" w:firstLine="0"/>
      </w:pPr>
      <w:r w:rsidRPr="00895DD9">
        <w:t>образовательные программы учреждений дополнительного образования детей, а также учреждений культуры и спорта;</w:t>
      </w:r>
    </w:p>
    <w:p w:rsidR="007F78D8" w:rsidRPr="00895DD9" w:rsidRDefault="007F78D8" w:rsidP="007F78D8">
      <w:pPr>
        <w:numPr>
          <w:ilvl w:val="0"/>
          <w:numId w:val="74"/>
        </w:numPr>
        <w:shd w:val="clear" w:color="auto" w:fill="FFFFFF" w:themeFill="background1"/>
        <w:tabs>
          <w:tab w:val="left" w:pos="284"/>
        </w:tabs>
        <w:autoSpaceDE w:val="0"/>
        <w:autoSpaceDN w:val="0"/>
        <w:adjustRightInd w:val="0"/>
        <w:ind w:left="0" w:firstLine="0"/>
      </w:pPr>
      <w:r w:rsidRPr="00895DD9">
        <w:t>классное руководство (экскурсии, диспуты, круглые столы, соревнования, общественно полезные практики и т.д.);</w:t>
      </w:r>
    </w:p>
    <w:p w:rsidR="007F78D8" w:rsidRPr="00895DD9" w:rsidRDefault="007F78D8" w:rsidP="007F78D8">
      <w:pPr>
        <w:numPr>
          <w:ilvl w:val="0"/>
          <w:numId w:val="74"/>
        </w:numPr>
        <w:shd w:val="clear" w:color="auto" w:fill="FFFFFF" w:themeFill="background1"/>
        <w:tabs>
          <w:tab w:val="left" w:pos="284"/>
        </w:tabs>
        <w:autoSpaceDE w:val="0"/>
        <w:autoSpaceDN w:val="0"/>
        <w:adjustRightInd w:val="0"/>
        <w:ind w:left="0" w:firstLine="0"/>
      </w:pPr>
      <w:r w:rsidRPr="00895DD9">
        <w:t>проектную исследовательскую деятельность;</w:t>
      </w:r>
    </w:p>
    <w:p w:rsidR="007F78D8" w:rsidRPr="00895DD9" w:rsidRDefault="007F78D8" w:rsidP="007F78D8">
      <w:pPr>
        <w:numPr>
          <w:ilvl w:val="0"/>
          <w:numId w:val="74"/>
        </w:numPr>
        <w:shd w:val="clear" w:color="auto" w:fill="FFFFFF" w:themeFill="background1"/>
        <w:tabs>
          <w:tab w:val="left" w:pos="284"/>
        </w:tabs>
        <w:autoSpaceDE w:val="0"/>
        <w:autoSpaceDN w:val="0"/>
        <w:adjustRightInd w:val="0"/>
        <w:spacing w:after="120"/>
        <w:ind w:left="0" w:firstLine="0"/>
      </w:pPr>
      <w:r w:rsidRPr="00895DD9">
        <w:t>деятельность педагога-психолога в соответствии с его должностными обязанностями.</w:t>
      </w:r>
    </w:p>
    <w:p w:rsidR="007F78D8" w:rsidRPr="00895DD9" w:rsidRDefault="007F78D8" w:rsidP="007F78D8">
      <w:pPr>
        <w:shd w:val="clear" w:color="auto" w:fill="FFFFFF" w:themeFill="background1"/>
        <w:rPr>
          <w:b/>
          <w:bCs/>
        </w:rPr>
      </w:pPr>
      <w:r w:rsidRPr="00895DD9">
        <w:rPr>
          <w:b/>
          <w:bCs/>
        </w:rPr>
        <w:t>Учебный план</w:t>
      </w:r>
      <w:r w:rsidR="00C03D5F">
        <w:rPr>
          <w:b/>
          <w:bCs/>
        </w:rPr>
        <w:t xml:space="preserve"> </w:t>
      </w:r>
      <w:r w:rsidRPr="00895DD9">
        <w:rPr>
          <w:b/>
          <w:bCs/>
        </w:rPr>
        <w:t>МОУ «Заклинская средняя школа»</w:t>
      </w:r>
      <w:r w:rsidR="00C03D5F">
        <w:rPr>
          <w:b/>
          <w:bCs/>
        </w:rPr>
        <w:t xml:space="preserve"> </w:t>
      </w:r>
      <w:r w:rsidRPr="00895DD9">
        <w:rPr>
          <w:b/>
          <w:bCs/>
        </w:rPr>
        <w:t>для 5-7-го классов,</w:t>
      </w:r>
    </w:p>
    <w:p w:rsidR="007F78D8" w:rsidRPr="00895DD9" w:rsidRDefault="007F78D8" w:rsidP="007F78D8">
      <w:pPr>
        <w:shd w:val="clear" w:color="auto" w:fill="FFFFFF" w:themeFill="background1"/>
        <w:rPr>
          <w:b/>
          <w:bCs/>
        </w:rPr>
      </w:pPr>
      <w:r w:rsidRPr="00895DD9">
        <w:rPr>
          <w:b/>
          <w:bCs/>
        </w:rPr>
        <w:t xml:space="preserve"> реализующих в 2015 – 2016 учебном году ФГОС ООО</w:t>
      </w:r>
    </w:p>
    <w:p w:rsidR="007F78D8" w:rsidRPr="00895DD9" w:rsidRDefault="007F78D8" w:rsidP="007F78D8">
      <w:pPr>
        <w:shd w:val="clear" w:color="auto" w:fill="FFFFFF" w:themeFill="background1"/>
        <w:rPr>
          <w:b/>
          <w:bCs/>
        </w:rPr>
      </w:pPr>
    </w:p>
    <w:tbl>
      <w:tblPr>
        <w:tblW w:w="10713" w:type="dxa"/>
        <w:tblCellSpacing w:w="0" w:type="dxa"/>
        <w:tblInd w:w="-10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A0"/>
      </w:tblPr>
      <w:tblGrid>
        <w:gridCol w:w="3525"/>
        <w:gridCol w:w="242"/>
        <w:gridCol w:w="118"/>
        <w:gridCol w:w="2340"/>
        <w:gridCol w:w="1514"/>
        <w:gridCol w:w="1620"/>
        <w:gridCol w:w="1354"/>
      </w:tblGrid>
      <w:tr w:rsidR="007F78D8" w:rsidRPr="00895DD9" w:rsidTr="007F78D8">
        <w:trPr>
          <w:trHeight w:val="703"/>
          <w:tblCellSpacing w:w="0" w:type="dxa"/>
        </w:trPr>
        <w:tc>
          <w:tcPr>
            <w:tcW w:w="3885" w:type="dxa"/>
            <w:gridSpan w:val="3"/>
            <w:vMerge w:val="restart"/>
            <w:tcBorders>
              <w:top w:val="outset" w:sz="6" w:space="0" w:color="auto"/>
              <w:right w:val="outset" w:sz="6" w:space="0" w:color="auto"/>
            </w:tcBorders>
          </w:tcPr>
          <w:p w:rsidR="007F78D8" w:rsidRPr="00895DD9" w:rsidRDefault="007F78D8" w:rsidP="007F78D8">
            <w:pPr>
              <w:shd w:val="clear" w:color="auto" w:fill="FFFFFF" w:themeFill="background1"/>
              <w:rPr>
                <w:b/>
                <w:bCs/>
              </w:rPr>
            </w:pPr>
            <w:r w:rsidRPr="00895DD9">
              <w:rPr>
                <w:b/>
                <w:bCs/>
              </w:rPr>
              <w:t>Предметная область</w:t>
            </w:r>
          </w:p>
        </w:tc>
        <w:tc>
          <w:tcPr>
            <w:tcW w:w="2340" w:type="dxa"/>
            <w:vMerge w:val="restart"/>
            <w:tcBorders>
              <w:top w:val="outset" w:sz="6" w:space="0" w:color="auto"/>
              <w:left w:val="outset" w:sz="6" w:space="0" w:color="auto"/>
              <w:right w:val="outset" w:sz="6" w:space="0" w:color="auto"/>
            </w:tcBorders>
          </w:tcPr>
          <w:p w:rsidR="007F78D8" w:rsidRPr="00895DD9" w:rsidRDefault="007F78D8" w:rsidP="007F78D8">
            <w:pPr>
              <w:shd w:val="clear" w:color="auto" w:fill="FFFFFF" w:themeFill="background1"/>
              <w:rPr>
                <w:b/>
                <w:bCs/>
              </w:rPr>
            </w:pPr>
            <w:r w:rsidRPr="00895DD9">
              <w:rPr>
                <w:b/>
                <w:bCs/>
              </w:rPr>
              <w:t>Учебный предмет</w:t>
            </w:r>
          </w:p>
        </w:tc>
        <w:tc>
          <w:tcPr>
            <w:tcW w:w="4488" w:type="dxa"/>
            <w:gridSpan w:val="3"/>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rPr>
                <w:b/>
                <w:bCs/>
              </w:rPr>
            </w:pPr>
            <w:r w:rsidRPr="00895DD9">
              <w:rPr>
                <w:b/>
                <w:bCs/>
              </w:rPr>
              <w:t>Количество часов</w:t>
            </w:r>
          </w:p>
          <w:p w:rsidR="007F78D8" w:rsidRPr="00895DD9" w:rsidRDefault="007F78D8" w:rsidP="007F78D8">
            <w:pPr>
              <w:shd w:val="clear" w:color="auto" w:fill="FFFFFF" w:themeFill="background1"/>
              <w:rPr>
                <w:b/>
                <w:bCs/>
              </w:rPr>
            </w:pPr>
            <w:r w:rsidRPr="00895DD9">
              <w:rPr>
                <w:b/>
                <w:bCs/>
              </w:rPr>
              <w:t>в неделю</w:t>
            </w:r>
          </w:p>
        </w:tc>
      </w:tr>
      <w:tr w:rsidR="007F78D8" w:rsidRPr="00895DD9" w:rsidTr="007F78D8">
        <w:trPr>
          <w:trHeight w:val="349"/>
          <w:tblCellSpacing w:w="0" w:type="dxa"/>
        </w:trPr>
        <w:tc>
          <w:tcPr>
            <w:tcW w:w="3885" w:type="dxa"/>
            <w:gridSpan w:val="3"/>
            <w:vMerge/>
            <w:tcBorders>
              <w:bottom w:val="outset" w:sz="6" w:space="0" w:color="auto"/>
              <w:right w:val="outset" w:sz="6" w:space="0" w:color="auto"/>
            </w:tcBorders>
          </w:tcPr>
          <w:p w:rsidR="007F78D8" w:rsidRPr="00895DD9" w:rsidRDefault="007F78D8" w:rsidP="007F78D8">
            <w:pPr>
              <w:shd w:val="clear" w:color="auto" w:fill="FFFFFF" w:themeFill="background1"/>
              <w:rPr>
                <w:b/>
                <w:bCs/>
              </w:rPr>
            </w:pPr>
          </w:p>
        </w:tc>
        <w:tc>
          <w:tcPr>
            <w:tcW w:w="2340" w:type="dxa"/>
            <w:vMerge/>
            <w:tcBorders>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rPr>
                <w:b/>
                <w:bCs/>
              </w:rPr>
            </w:pP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rPr>
                <w:b/>
                <w:bCs/>
              </w:rPr>
            </w:pPr>
            <w:r w:rsidRPr="00895DD9">
              <w:rPr>
                <w:b/>
                <w:bCs/>
              </w:rPr>
              <w:t>V</w:t>
            </w: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rPr>
                <w:b/>
                <w:bCs/>
              </w:rPr>
            </w:pPr>
            <w:r w:rsidRPr="00895DD9">
              <w:rPr>
                <w:b/>
                <w:bCs/>
              </w:rPr>
              <w:t>VI</w:t>
            </w: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rPr>
                <w:b/>
                <w:bCs/>
                <w:lang w:val="en-US"/>
              </w:rPr>
            </w:pPr>
            <w:r w:rsidRPr="00895DD9">
              <w:rPr>
                <w:b/>
                <w:bCs/>
                <w:lang w:val="en-US"/>
              </w:rPr>
              <w:t>VII</w:t>
            </w:r>
          </w:p>
        </w:tc>
      </w:tr>
      <w:tr w:rsidR="007F78D8" w:rsidRPr="00895DD9" w:rsidTr="007F78D8">
        <w:trPr>
          <w:tblCellSpacing w:w="0" w:type="dxa"/>
        </w:trPr>
        <w:tc>
          <w:tcPr>
            <w:tcW w:w="7739" w:type="dxa"/>
            <w:gridSpan w:val="5"/>
            <w:tcBorders>
              <w:top w:val="outset" w:sz="6" w:space="0" w:color="auto"/>
              <w:right w:val="outset" w:sz="6" w:space="0" w:color="auto"/>
            </w:tcBorders>
          </w:tcPr>
          <w:p w:rsidR="007F78D8" w:rsidRPr="00895DD9" w:rsidRDefault="007F78D8" w:rsidP="007F78D8">
            <w:pPr>
              <w:shd w:val="clear" w:color="auto" w:fill="FFFFFF" w:themeFill="background1"/>
              <w:rPr>
                <w:b/>
                <w:bCs/>
              </w:rPr>
            </w:pPr>
            <w:r w:rsidRPr="00895DD9">
              <w:rPr>
                <w:b/>
                <w:bCs/>
              </w:rPr>
              <w:lastRenderedPageBreak/>
              <w:t>Обязательная часть</w:t>
            </w:r>
          </w:p>
        </w:tc>
        <w:tc>
          <w:tcPr>
            <w:tcW w:w="1620" w:type="dxa"/>
            <w:tcBorders>
              <w:top w:val="outset" w:sz="6" w:space="0" w:color="auto"/>
              <w:left w:val="outset" w:sz="6" w:space="0" w:color="auto"/>
            </w:tcBorders>
          </w:tcPr>
          <w:p w:rsidR="007F78D8" w:rsidRPr="00895DD9" w:rsidRDefault="007F78D8" w:rsidP="007F78D8">
            <w:pPr>
              <w:shd w:val="clear" w:color="auto" w:fill="FFFFFF" w:themeFill="background1"/>
            </w:pPr>
          </w:p>
        </w:tc>
        <w:tc>
          <w:tcPr>
            <w:tcW w:w="1354" w:type="dxa"/>
            <w:tcBorders>
              <w:top w:val="outset" w:sz="6" w:space="0" w:color="auto"/>
              <w:left w:val="outset" w:sz="6" w:space="0" w:color="auto"/>
            </w:tcBorders>
          </w:tcPr>
          <w:p w:rsidR="007F78D8" w:rsidRPr="00895DD9" w:rsidRDefault="007F78D8" w:rsidP="007F78D8">
            <w:pPr>
              <w:shd w:val="clear" w:color="auto" w:fill="FFFFFF" w:themeFill="background1"/>
            </w:pPr>
          </w:p>
        </w:tc>
      </w:tr>
      <w:tr w:rsidR="007F78D8" w:rsidRPr="00895DD9" w:rsidTr="007F78D8">
        <w:trPr>
          <w:tblCellSpacing w:w="0" w:type="dxa"/>
        </w:trPr>
        <w:tc>
          <w:tcPr>
            <w:tcW w:w="3767" w:type="dxa"/>
            <w:gridSpan w:val="2"/>
            <w:vMerge w:val="restart"/>
            <w:tcBorders>
              <w:top w:val="outset" w:sz="6" w:space="0" w:color="auto"/>
              <w:right w:val="outset" w:sz="6" w:space="0" w:color="auto"/>
            </w:tcBorders>
          </w:tcPr>
          <w:p w:rsidR="007F78D8" w:rsidRPr="00895DD9" w:rsidRDefault="007F78D8" w:rsidP="007F78D8">
            <w:pPr>
              <w:shd w:val="clear" w:color="auto" w:fill="FFFFFF" w:themeFill="background1"/>
            </w:pPr>
            <w:r w:rsidRPr="00895DD9">
              <w:t>Филология</w:t>
            </w:r>
          </w:p>
          <w:p w:rsidR="007F78D8" w:rsidRPr="00895DD9" w:rsidRDefault="007F78D8" w:rsidP="007F78D8">
            <w:pPr>
              <w:shd w:val="clear" w:color="auto" w:fill="FFFFFF" w:themeFill="background1"/>
            </w:pPr>
            <w:r w:rsidRPr="00895DD9">
              <w:t> </w:t>
            </w:r>
          </w:p>
        </w:tc>
        <w:tc>
          <w:tcPr>
            <w:tcW w:w="2458" w:type="dxa"/>
            <w:gridSpan w:val="2"/>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ind w:firstLine="0"/>
            </w:pPr>
            <w:r w:rsidRPr="00895DD9">
              <w:t xml:space="preserve">Русский язык </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5</w:t>
            </w: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6</w:t>
            </w: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4</w:t>
            </w:r>
          </w:p>
        </w:tc>
      </w:tr>
      <w:tr w:rsidR="007F78D8" w:rsidRPr="00895DD9" w:rsidTr="007F78D8">
        <w:trPr>
          <w:tblCellSpacing w:w="0" w:type="dxa"/>
        </w:trPr>
        <w:tc>
          <w:tcPr>
            <w:tcW w:w="3767" w:type="dxa"/>
            <w:gridSpan w:val="2"/>
            <w:vMerge/>
            <w:tcBorders>
              <w:right w:val="outset" w:sz="6" w:space="0" w:color="auto"/>
            </w:tcBorders>
            <w:vAlign w:val="center"/>
          </w:tcPr>
          <w:p w:rsidR="007F78D8" w:rsidRPr="00895DD9" w:rsidRDefault="007F78D8" w:rsidP="007F78D8">
            <w:pPr>
              <w:shd w:val="clear" w:color="auto" w:fill="FFFFFF" w:themeFill="background1"/>
            </w:pPr>
          </w:p>
        </w:tc>
        <w:tc>
          <w:tcPr>
            <w:tcW w:w="2458" w:type="dxa"/>
            <w:gridSpan w:val="2"/>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ind w:firstLine="0"/>
            </w:pPr>
            <w:r w:rsidRPr="00895DD9">
              <w:t xml:space="preserve">Литература </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3</w:t>
            </w: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3</w:t>
            </w: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2</w:t>
            </w:r>
          </w:p>
        </w:tc>
      </w:tr>
      <w:tr w:rsidR="007F78D8" w:rsidRPr="00895DD9" w:rsidTr="007F78D8">
        <w:trPr>
          <w:tblCellSpacing w:w="0" w:type="dxa"/>
        </w:trPr>
        <w:tc>
          <w:tcPr>
            <w:tcW w:w="3767" w:type="dxa"/>
            <w:gridSpan w:val="2"/>
            <w:vMerge/>
            <w:tcBorders>
              <w:bottom w:val="outset" w:sz="6" w:space="0" w:color="auto"/>
              <w:right w:val="outset" w:sz="6" w:space="0" w:color="auto"/>
            </w:tcBorders>
            <w:vAlign w:val="center"/>
          </w:tcPr>
          <w:p w:rsidR="007F78D8" w:rsidRPr="00895DD9" w:rsidRDefault="007F78D8" w:rsidP="007F78D8">
            <w:pPr>
              <w:shd w:val="clear" w:color="auto" w:fill="FFFFFF" w:themeFill="background1"/>
            </w:pPr>
          </w:p>
        </w:tc>
        <w:tc>
          <w:tcPr>
            <w:tcW w:w="2458" w:type="dxa"/>
            <w:gridSpan w:val="2"/>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ind w:firstLine="0"/>
            </w:pPr>
            <w:r w:rsidRPr="00895DD9">
              <w:t>Иностранный язык</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3</w:t>
            </w: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3</w:t>
            </w: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3</w:t>
            </w:r>
          </w:p>
        </w:tc>
      </w:tr>
      <w:tr w:rsidR="007F78D8" w:rsidRPr="00895DD9" w:rsidTr="007F78D8">
        <w:trPr>
          <w:tblCellSpacing w:w="0" w:type="dxa"/>
        </w:trPr>
        <w:tc>
          <w:tcPr>
            <w:tcW w:w="3767" w:type="dxa"/>
            <w:gridSpan w:val="2"/>
            <w:vMerge w:val="restart"/>
            <w:tcBorders>
              <w:top w:val="outset" w:sz="6" w:space="0" w:color="auto"/>
              <w:right w:val="outset" w:sz="6" w:space="0" w:color="auto"/>
            </w:tcBorders>
          </w:tcPr>
          <w:p w:rsidR="007F78D8" w:rsidRPr="00895DD9" w:rsidRDefault="007F78D8" w:rsidP="007F78D8">
            <w:pPr>
              <w:shd w:val="clear" w:color="auto" w:fill="FFFFFF" w:themeFill="background1"/>
            </w:pPr>
            <w:r w:rsidRPr="00895DD9">
              <w:t xml:space="preserve">Математика </w:t>
            </w:r>
          </w:p>
          <w:p w:rsidR="007F78D8" w:rsidRPr="00895DD9" w:rsidRDefault="007F78D8" w:rsidP="007F78D8">
            <w:pPr>
              <w:shd w:val="clear" w:color="auto" w:fill="FFFFFF" w:themeFill="background1"/>
            </w:pPr>
            <w:r w:rsidRPr="00895DD9">
              <w:t>и информатика</w:t>
            </w:r>
          </w:p>
        </w:tc>
        <w:tc>
          <w:tcPr>
            <w:tcW w:w="2458" w:type="dxa"/>
            <w:gridSpan w:val="2"/>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ind w:firstLine="0"/>
            </w:pPr>
            <w:r w:rsidRPr="00895DD9">
              <w:t>Математика</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5</w:t>
            </w: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5</w:t>
            </w: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p>
        </w:tc>
      </w:tr>
      <w:tr w:rsidR="007F78D8" w:rsidRPr="00895DD9" w:rsidTr="007F78D8">
        <w:trPr>
          <w:tblCellSpacing w:w="0" w:type="dxa"/>
        </w:trPr>
        <w:tc>
          <w:tcPr>
            <w:tcW w:w="3767" w:type="dxa"/>
            <w:gridSpan w:val="2"/>
            <w:vMerge/>
            <w:tcBorders>
              <w:right w:val="outset" w:sz="6" w:space="0" w:color="auto"/>
            </w:tcBorders>
          </w:tcPr>
          <w:p w:rsidR="007F78D8" w:rsidRPr="00895DD9" w:rsidRDefault="007F78D8" w:rsidP="007F78D8">
            <w:pPr>
              <w:shd w:val="clear" w:color="auto" w:fill="FFFFFF" w:themeFill="background1"/>
            </w:pPr>
          </w:p>
        </w:tc>
        <w:tc>
          <w:tcPr>
            <w:tcW w:w="2458" w:type="dxa"/>
            <w:gridSpan w:val="2"/>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ind w:firstLine="0"/>
            </w:pPr>
            <w:r w:rsidRPr="00895DD9">
              <w:t>Алгебра</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3</w:t>
            </w:r>
          </w:p>
        </w:tc>
      </w:tr>
      <w:tr w:rsidR="007F78D8" w:rsidRPr="00895DD9" w:rsidTr="007F78D8">
        <w:trPr>
          <w:tblCellSpacing w:w="0" w:type="dxa"/>
        </w:trPr>
        <w:tc>
          <w:tcPr>
            <w:tcW w:w="3767" w:type="dxa"/>
            <w:gridSpan w:val="2"/>
            <w:vMerge/>
            <w:tcBorders>
              <w:right w:val="outset" w:sz="6" w:space="0" w:color="auto"/>
            </w:tcBorders>
          </w:tcPr>
          <w:p w:rsidR="007F78D8" w:rsidRPr="00895DD9" w:rsidRDefault="007F78D8" w:rsidP="007F78D8">
            <w:pPr>
              <w:shd w:val="clear" w:color="auto" w:fill="FFFFFF" w:themeFill="background1"/>
            </w:pPr>
          </w:p>
        </w:tc>
        <w:tc>
          <w:tcPr>
            <w:tcW w:w="2458" w:type="dxa"/>
            <w:gridSpan w:val="2"/>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ind w:firstLine="0"/>
            </w:pPr>
            <w:r w:rsidRPr="00895DD9">
              <w:t>Геометрия</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2</w:t>
            </w:r>
          </w:p>
        </w:tc>
      </w:tr>
      <w:tr w:rsidR="007F78D8" w:rsidRPr="00895DD9" w:rsidTr="007F78D8">
        <w:trPr>
          <w:tblCellSpacing w:w="0" w:type="dxa"/>
        </w:trPr>
        <w:tc>
          <w:tcPr>
            <w:tcW w:w="3767" w:type="dxa"/>
            <w:gridSpan w:val="2"/>
            <w:vMerge/>
            <w:tcBorders>
              <w:right w:val="outset" w:sz="6" w:space="0" w:color="auto"/>
            </w:tcBorders>
          </w:tcPr>
          <w:p w:rsidR="007F78D8" w:rsidRPr="00895DD9" w:rsidRDefault="007F78D8" w:rsidP="007F78D8">
            <w:pPr>
              <w:shd w:val="clear" w:color="auto" w:fill="FFFFFF" w:themeFill="background1"/>
            </w:pPr>
          </w:p>
        </w:tc>
        <w:tc>
          <w:tcPr>
            <w:tcW w:w="2458" w:type="dxa"/>
            <w:gridSpan w:val="2"/>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ind w:firstLine="0"/>
            </w:pPr>
            <w:r w:rsidRPr="00895DD9">
              <w:t>Информатика</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1</w:t>
            </w:r>
          </w:p>
        </w:tc>
      </w:tr>
      <w:tr w:rsidR="007F78D8" w:rsidRPr="00895DD9" w:rsidTr="007F78D8">
        <w:trPr>
          <w:trHeight w:val="345"/>
          <w:tblCellSpacing w:w="0" w:type="dxa"/>
        </w:trPr>
        <w:tc>
          <w:tcPr>
            <w:tcW w:w="3767" w:type="dxa"/>
            <w:gridSpan w:val="2"/>
            <w:vMerge w:val="restart"/>
            <w:tcBorders>
              <w:top w:val="outset" w:sz="6" w:space="0" w:color="auto"/>
              <w:right w:val="outset" w:sz="6" w:space="0" w:color="auto"/>
            </w:tcBorders>
          </w:tcPr>
          <w:p w:rsidR="007F78D8" w:rsidRPr="00895DD9" w:rsidRDefault="007F78D8" w:rsidP="007F78D8">
            <w:pPr>
              <w:shd w:val="clear" w:color="auto" w:fill="FFFFFF" w:themeFill="background1"/>
            </w:pPr>
            <w:r w:rsidRPr="00895DD9">
              <w:t xml:space="preserve">Общественно-научные предметы </w:t>
            </w:r>
          </w:p>
        </w:tc>
        <w:tc>
          <w:tcPr>
            <w:tcW w:w="2458" w:type="dxa"/>
            <w:gridSpan w:val="2"/>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История</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2</w:t>
            </w: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2</w:t>
            </w: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2</w:t>
            </w:r>
          </w:p>
        </w:tc>
      </w:tr>
      <w:tr w:rsidR="007F78D8" w:rsidRPr="00895DD9" w:rsidTr="007F78D8">
        <w:trPr>
          <w:trHeight w:val="345"/>
          <w:tblCellSpacing w:w="0" w:type="dxa"/>
        </w:trPr>
        <w:tc>
          <w:tcPr>
            <w:tcW w:w="3767" w:type="dxa"/>
            <w:gridSpan w:val="2"/>
            <w:vMerge/>
            <w:tcBorders>
              <w:right w:val="outset" w:sz="6" w:space="0" w:color="auto"/>
            </w:tcBorders>
          </w:tcPr>
          <w:p w:rsidR="007F78D8" w:rsidRPr="00895DD9" w:rsidRDefault="007F78D8" w:rsidP="007F78D8">
            <w:pPr>
              <w:shd w:val="clear" w:color="auto" w:fill="FFFFFF" w:themeFill="background1"/>
            </w:pPr>
          </w:p>
        </w:tc>
        <w:tc>
          <w:tcPr>
            <w:tcW w:w="2458" w:type="dxa"/>
            <w:gridSpan w:val="2"/>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ind w:firstLine="0"/>
            </w:pPr>
            <w:r w:rsidRPr="00895DD9">
              <w:t>Обществознание</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1</w:t>
            </w: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1</w:t>
            </w:r>
          </w:p>
        </w:tc>
      </w:tr>
      <w:tr w:rsidR="007F78D8" w:rsidRPr="00895DD9" w:rsidTr="007F78D8">
        <w:trPr>
          <w:trHeight w:val="345"/>
          <w:tblCellSpacing w:w="0" w:type="dxa"/>
        </w:trPr>
        <w:tc>
          <w:tcPr>
            <w:tcW w:w="3767" w:type="dxa"/>
            <w:gridSpan w:val="2"/>
            <w:vMerge/>
            <w:tcBorders>
              <w:bottom w:val="outset" w:sz="6" w:space="0" w:color="auto"/>
              <w:right w:val="outset" w:sz="6" w:space="0" w:color="auto"/>
            </w:tcBorders>
          </w:tcPr>
          <w:p w:rsidR="007F78D8" w:rsidRPr="00895DD9" w:rsidRDefault="007F78D8" w:rsidP="007F78D8">
            <w:pPr>
              <w:shd w:val="clear" w:color="auto" w:fill="FFFFFF" w:themeFill="background1"/>
            </w:pPr>
          </w:p>
        </w:tc>
        <w:tc>
          <w:tcPr>
            <w:tcW w:w="2458" w:type="dxa"/>
            <w:gridSpan w:val="2"/>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ind w:firstLine="0"/>
            </w:pPr>
            <w:r w:rsidRPr="00895DD9">
              <w:t>География</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1</w:t>
            </w: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1</w:t>
            </w: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2</w:t>
            </w:r>
          </w:p>
        </w:tc>
      </w:tr>
      <w:tr w:rsidR="007F78D8" w:rsidRPr="00895DD9" w:rsidTr="007F78D8">
        <w:trPr>
          <w:trHeight w:val="345"/>
          <w:tblCellSpacing w:w="0" w:type="dxa"/>
        </w:trPr>
        <w:tc>
          <w:tcPr>
            <w:tcW w:w="3767" w:type="dxa"/>
            <w:gridSpan w:val="2"/>
            <w:vMerge w:val="restart"/>
            <w:tcBorders>
              <w:right w:val="outset" w:sz="6" w:space="0" w:color="auto"/>
            </w:tcBorders>
          </w:tcPr>
          <w:p w:rsidR="007F78D8" w:rsidRPr="00895DD9" w:rsidRDefault="007F78D8" w:rsidP="007F78D8">
            <w:pPr>
              <w:shd w:val="clear" w:color="auto" w:fill="FFFFFF" w:themeFill="background1"/>
            </w:pPr>
            <w:proofErr w:type="gramStart"/>
            <w:r w:rsidRPr="00895DD9">
              <w:t>Естественно-научные</w:t>
            </w:r>
            <w:proofErr w:type="gramEnd"/>
            <w:r w:rsidRPr="00895DD9">
              <w:t xml:space="preserve"> предметы</w:t>
            </w:r>
          </w:p>
        </w:tc>
        <w:tc>
          <w:tcPr>
            <w:tcW w:w="2458" w:type="dxa"/>
            <w:gridSpan w:val="2"/>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ind w:firstLine="0"/>
            </w:pPr>
            <w:r w:rsidRPr="00895DD9">
              <w:t>Биология</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1</w:t>
            </w: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1</w:t>
            </w: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1</w:t>
            </w:r>
          </w:p>
        </w:tc>
      </w:tr>
      <w:tr w:rsidR="007F78D8" w:rsidRPr="00895DD9" w:rsidTr="007F78D8">
        <w:trPr>
          <w:trHeight w:val="345"/>
          <w:tblCellSpacing w:w="0" w:type="dxa"/>
        </w:trPr>
        <w:tc>
          <w:tcPr>
            <w:tcW w:w="3767" w:type="dxa"/>
            <w:gridSpan w:val="2"/>
            <w:vMerge/>
            <w:tcBorders>
              <w:bottom w:val="outset" w:sz="6" w:space="0" w:color="auto"/>
              <w:right w:val="outset" w:sz="6" w:space="0" w:color="auto"/>
            </w:tcBorders>
          </w:tcPr>
          <w:p w:rsidR="007F78D8" w:rsidRPr="00895DD9" w:rsidRDefault="007F78D8" w:rsidP="007F78D8">
            <w:pPr>
              <w:shd w:val="clear" w:color="auto" w:fill="FFFFFF" w:themeFill="background1"/>
            </w:pPr>
          </w:p>
        </w:tc>
        <w:tc>
          <w:tcPr>
            <w:tcW w:w="2458" w:type="dxa"/>
            <w:gridSpan w:val="2"/>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ind w:firstLine="0"/>
            </w:pPr>
            <w:r w:rsidRPr="00895DD9">
              <w:t>Физика</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2</w:t>
            </w:r>
          </w:p>
        </w:tc>
      </w:tr>
      <w:tr w:rsidR="007F78D8" w:rsidRPr="00895DD9" w:rsidTr="007F78D8">
        <w:trPr>
          <w:tblCellSpacing w:w="0" w:type="dxa"/>
        </w:trPr>
        <w:tc>
          <w:tcPr>
            <w:tcW w:w="3767" w:type="dxa"/>
            <w:gridSpan w:val="2"/>
            <w:vMerge w:val="restart"/>
            <w:tcBorders>
              <w:top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Искусство</w:t>
            </w:r>
          </w:p>
        </w:tc>
        <w:tc>
          <w:tcPr>
            <w:tcW w:w="2458" w:type="dxa"/>
            <w:gridSpan w:val="2"/>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ind w:firstLine="0"/>
            </w:pPr>
            <w:r w:rsidRPr="00895DD9">
              <w:t>Музыка</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1</w:t>
            </w: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1</w:t>
            </w: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1</w:t>
            </w:r>
          </w:p>
        </w:tc>
      </w:tr>
      <w:tr w:rsidR="007F78D8" w:rsidRPr="00895DD9" w:rsidTr="007F78D8">
        <w:trPr>
          <w:tblCellSpacing w:w="0" w:type="dxa"/>
        </w:trPr>
        <w:tc>
          <w:tcPr>
            <w:tcW w:w="3767" w:type="dxa"/>
            <w:gridSpan w:val="2"/>
            <w:vMerge/>
            <w:tcBorders>
              <w:top w:val="outset" w:sz="6" w:space="0" w:color="auto"/>
              <w:bottom w:val="outset" w:sz="6" w:space="0" w:color="auto"/>
              <w:right w:val="outset" w:sz="6" w:space="0" w:color="auto"/>
            </w:tcBorders>
            <w:vAlign w:val="center"/>
          </w:tcPr>
          <w:p w:rsidR="007F78D8" w:rsidRPr="00895DD9" w:rsidRDefault="007F78D8" w:rsidP="007F78D8">
            <w:pPr>
              <w:shd w:val="clear" w:color="auto" w:fill="FFFFFF" w:themeFill="background1"/>
            </w:pPr>
          </w:p>
        </w:tc>
        <w:tc>
          <w:tcPr>
            <w:tcW w:w="2458" w:type="dxa"/>
            <w:gridSpan w:val="2"/>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ind w:firstLine="0"/>
            </w:pPr>
            <w:r w:rsidRPr="00895DD9">
              <w:t>Изобразительное искусство</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1</w:t>
            </w: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1</w:t>
            </w: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1</w:t>
            </w:r>
          </w:p>
        </w:tc>
      </w:tr>
      <w:tr w:rsidR="007F78D8" w:rsidRPr="00895DD9" w:rsidTr="007F78D8">
        <w:trPr>
          <w:tblCellSpacing w:w="0" w:type="dxa"/>
        </w:trPr>
        <w:tc>
          <w:tcPr>
            <w:tcW w:w="3767" w:type="dxa"/>
            <w:gridSpan w:val="2"/>
            <w:tcBorders>
              <w:top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 xml:space="preserve">Технология </w:t>
            </w:r>
          </w:p>
        </w:tc>
        <w:tc>
          <w:tcPr>
            <w:tcW w:w="2458" w:type="dxa"/>
            <w:gridSpan w:val="2"/>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ind w:firstLine="0"/>
            </w:pPr>
            <w:r w:rsidRPr="00895DD9">
              <w:t xml:space="preserve">Технология </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2</w:t>
            </w: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2</w:t>
            </w: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2</w:t>
            </w:r>
          </w:p>
        </w:tc>
      </w:tr>
      <w:tr w:rsidR="007F78D8" w:rsidRPr="00895DD9" w:rsidTr="007F78D8">
        <w:trPr>
          <w:trHeight w:val="696"/>
          <w:tblCellSpacing w:w="0" w:type="dxa"/>
        </w:trPr>
        <w:tc>
          <w:tcPr>
            <w:tcW w:w="3767" w:type="dxa"/>
            <w:gridSpan w:val="2"/>
            <w:tcBorders>
              <w:top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Физическая культура и Основы безопасности и жизнедеятельности</w:t>
            </w:r>
          </w:p>
        </w:tc>
        <w:tc>
          <w:tcPr>
            <w:tcW w:w="2458" w:type="dxa"/>
            <w:gridSpan w:val="2"/>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ind w:firstLine="0"/>
            </w:pPr>
            <w:r w:rsidRPr="00895DD9">
              <w:t>Физическая культура</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2</w:t>
            </w: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2</w:t>
            </w: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3</w:t>
            </w:r>
          </w:p>
        </w:tc>
      </w:tr>
      <w:tr w:rsidR="007F78D8" w:rsidRPr="00895DD9" w:rsidTr="00C03D5F">
        <w:trPr>
          <w:trHeight w:val="275"/>
          <w:tblCellSpacing w:w="0" w:type="dxa"/>
        </w:trPr>
        <w:tc>
          <w:tcPr>
            <w:tcW w:w="3767" w:type="dxa"/>
            <w:gridSpan w:val="2"/>
            <w:tcBorders>
              <w:top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p>
        </w:tc>
        <w:tc>
          <w:tcPr>
            <w:tcW w:w="2458" w:type="dxa"/>
            <w:gridSpan w:val="2"/>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rPr>
                <w:b/>
              </w:rPr>
            </w:pPr>
            <w:r w:rsidRPr="00895DD9">
              <w:rPr>
                <w:b/>
              </w:rPr>
              <w:t>Всего:</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26</w:t>
            </w: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28</w:t>
            </w: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30</w:t>
            </w:r>
          </w:p>
        </w:tc>
      </w:tr>
      <w:tr w:rsidR="007F78D8" w:rsidRPr="00895DD9" w:rsidTr="007F78D8">
        <w:trPr>
          <w:tblCellSpacing w:w="0" w:type="dxa"/>
        </w:trPr>
        <w:tc>
          <w:tcPr>
            <w:tcW w:w="9359" w:type="dxa"/>
            <w:gridSpan w:val="6"/>
            <w:tcBorders>
              <w:top w:val="outset" w:sz="6" w:space="0" w:color="auto"/>
              <w:bottom w:val="outset" w:sz="6" w:space="0" w:color="auto"/>
            </w:tcBorders>
          </w:tcPr>
          <w:p w:rsidR="007F78D8" w:rsidRPr="00895DD9" w:rsidRDefault="007F78D8" w:rsidP="007F78D8">
            <w:pPr>
              <w:shd w:val="clear" w:color="auto" w:fill="FFFFFF" w:themeFill="background1"/>
              <w:rPr>
                <w:b/>
                <w:bCs/>
              </w:rPr>
            </w:pPr>
            <w:r w:rsidRPr="00895DD9">
              <w:rPr>
                <w:b/>
                <w:bCs/>
              </w:rPr>
              <w:t>Часть, формируемая  участниками образовательного процесса</w:t>
            </w:r>
          </w:p>
        </w:tc>
        <w:tc>
          <w:tcPr>
            <w:tcW w:w="1354" w:type="dxa"/>
            <w:tcBorders>
              <w:top w:val="outset" w:sz="6" w:space="0" w:color="auto"/>
              <w:bottom w:val="outset" w:sz="6" w:space="0" w:color="auto"/>
            </w:tcBorders>
          </w:tcPr>
          <w:p w:rsidR="007F78D8" w:rsidRPr="00895DD9" w:rsidRDefault="007F78D8" w:rsidP="007F78D8">
            <w:pPr>
              <w:shd w:val="clear" w:color="auto" w:fill="FFFFFF" w:themeFill="background1"/>
              <w:rPr>
                <w:b/>
                <w:bCs/>
              </w:rPr>
            </w:pPr>
          </w:p>
        </w:tc>
      </w:tr>
      <w:tr w:rsidR="007F78D8" w:rsidRPr="00895DD9" w:rsidTr="007F78D8">
        <w:trPr>
          <w:tblCellSpacing w:w="0" w:type="dxa"/>
        </w:trPr>
        <w:tc>
          <w:tcPr>
            <w:tcW w:w="3525" w:type="dxa"/>
            <w:tcBorders>
              <w:top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Филология</w:t>
            </w:r>
          </w:p>
        </w:tc>
        <w:tc>
          <w:tcPr>
            <w:tcW w:w="2700" w:type="dxa"/>
            <w:gridSpan w:val="3"/>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 xml:space="preserve">Русский язык </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1</w:t>
            </w:r>
          </w:p>
        </w:tc>
      </w:tr>
      <w:tr w:rsidR="007F78D8" w:rsidRPr="00895DD9" w:rsidTr="007F78D8">
        <w:trPr>
          <w:tblCellSpacing w:w="0" w:type="dxa"/>
        </w:trPr>
        <w:tc>
          <w:tcPr>
            <w:tcW w:w="3525" w:type="dxa"/>
            <w:tcBorders>
              <w:top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p>
        </w:tc>
        <w:tc>
          <w:tcPr>
            <w:tcW w:w="2700" w:type="dxa"/>
            <w:gridSpan w:val="3"/>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Литература</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1</w:t>
            </w:r>
          </w:p>
        </w:tc>
      </w:tr>
      <w:tr w:rsidR="007F78D8" w:rsidRPr="00895DD9" w:rsidTr="007F78D8">
        <w:trPr>
          <w:tblCellSpacing w:w="0" w:type="dxa"/>
        </w:trPr>
        <w:tc>
          <w:tcPr>
            <w:tcW w:w="3525" w:type="dxa"/>
            <w:vMerge w:val="restart"/>
            <w:tcBorders>
              <w:top w:val="outset" w:sz="6" w:space="0" w:color="auto"/>
              <w:right w:val="outset" w:sz="6" w:space="0" w:color="auto"/>
            </w:tcBorders>
          </w:tcPr>
          <w:p w:rsidR="007F78D8" w:rsidRPr="00895DD9" w:rsidRDefault="007F78D8" w:rsidP="007F78D8">
            <w:pPr>
              <w:shd w:val="clear" w:color="auto" w:fill="FFFFFF" w:themeFill="background1"/>
            </w:pPr>
            <w:r w:rsidRPr="00895DD9">
              <w:t xml:space="preserve">Математика </w:t>
            </w:r>
          </w:p>
          <w:p w:rsidR="007F78D8" w:rsidRPr="00895DD9" w:rsidRDefault="007F78D8" w:rsidP="007F78D8">
            <w:pPr>
              <w:shd w:val="clear" w:color="auto" w:fill="FFFFFF" w:themeFill="background1"/>
            </w:pPr>
            <w:r w:rsidRPr="00895DD9">
              <w:t>и информатика</w:t>
            </w:r>
          </w:p>
        </w:tc>
        <w:tc>
          <w:tcPr>
            <w:tcW w:w="2700" w:type="dxa"/>
            <w:gridSpan w:val="3"/>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Математика</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1</w:t>
            </w:r>
          </w:p>
        </w:tc>
      </w:tr>
      <w:tr w:rsidR="007F78D8" w:rsidRPr="00895DD9" w:rsidTr="007F78D8">
        <w:trPr>
          <w:tblCellSpacing w:w="0" w:type="dxa"/>
        </w:trPr>
        <w:tc>
          <w:tcPr>
            <w:tcW w:w="3525" w:type="dxa"/>
            <w:vMerge/>
            <w:tcBorders>
              <w:bottom w:val="outset" w:sz="6" w:space="0" w:color="auto"/>
              <w:right w:val="outset" w:sz="6" w:space="0" w:color="auto"/>
            </w:tcBorders>
          </w:tcPr>
          <w:p w:rsidR="007F78D8" w:rsidRPr="00895DD9" w:rsidRDefault="007F78D8" w:rsidP="007F78D8">
            <w:pPr>
              <w:shd w:val="clear" w:color="auto" w:fill="FFFFFF" w:themeFill="background1"/>
            </w:pPr>
          </w:p>
        </w:tc>
        <w:tc>
          <w:tcPr>
            <w:tcW w:w="2700" w:type="dxa"/>
            <w:gridSpan w:val="3"/>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Информатика</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1</w:t>
            </w: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1</w:t>
            </w: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p>
        </w:tc>
      </w:tr>
      <w:tr w:rsidR="007F78D8" w:rsidRPr="00895DD9" w:rsidTr="007F78D8">
        <w:trPr>
          <w:tblCellSpacing w:w="0" w:type="dxa"/>
        </w:trPr>
        <w:tc>
          <w:tcPr>
            <w:tcW w:w="3525" w:type="dxa"/>
            <w:tcBorders>
              <w:bottom w:val="outset" w:sz="6" w:space="0" w:color="auto"/>
              <w:right w:val="outset" w:sz="6" w:space="0" w:color="auto"/>
            </w:tcBorders>
          </w:tcPr>
          <w:p w:rsidR="007F78D8" w:rsidRPr="00895DD9" w:rsidRDefault="007F78D8" w:rsidP="007F78D8">
            <w:pPr>
              <w:shd w:val="clear" w:color="auto" w:fill="FFFFFF" w:themeFill="background1"/>
            </w:pPr>
            <w:r w:rsidRPr="00895DD9">
              <w:t xml:space="preserve">Общественно-научные </w:t>
            </w:r>
            <w:r w:rsidRPr="00895DD9">
              <w:lastRenderedPageBreak/>
              <w:t>предметы</w:t>
            </w:r>
          </w:p>
        </w:tc>
        <w:tc>
          <w:tcPr>
            <w:tcW w:w="2700" w:type="dxa"/>
            <w:gridSpan w:val="3"/>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lastRenderedPageBreak/>
              <w:t>Обществознание</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1</w:t>
            </w: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p>
        </w:tc>
      </w:tr>
      <w:tr w:rsidR="007F78D8" w:rsidRPr="00895DD9" w:rsidTr="007F78D8">
        <w:trPr>
          <w:tblCellSpacing w:w="0" w:type="dxa"/>
        </w:trPr>
        <w:tc>
          <w:tcPr>
            <w:tcW w:w="3525" w:type="dxa"/>
            <w:tcBorders>
              <w:bottom w:val="outset" w:sz="6" w:space="0" w:color="auto"/>
              <w:right w:val="outset" w:sz="6" w:space="0" w:color="auto"/>
            </w:tcBorders>
          </w:tcPr>
          <w:p w:rsidR="007F78D8" w:rsidRPr="00895DD9" w:rsidRDefault="007F78D8" w:rsidP="007F78D8">
            <w:pPr>
              <w:shd w:val="clear" w:color="auto" w:fill="FFFFFF" w:themeFill="background1"/>
            </w:pPr>
            <w:proofErr w:type="gramStart"/>
            <w:r w:rsidRPr="00895DD9">
              <w:lastRenderedPageBreak/>
              <w:t>Естественно-научные</w:t>
            </w:r>
            <w:proofErr w:type="gramEnd"/>
            <w:r w:rsidRPr="00895DD9">
              <w:t xml:space="preserve"> предметы</w:t>
            </w:r>
          </w:p>
        </w:tc>
        <w:tc>
          <w:tcPr>
            <w:tcW w:w="2700" w:type="dxa"/>
            <w:gridSpan w:val="3"/>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r w:rsidRPr="00895DD9">
              <w:t>Биология</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1</w:t>
            </w:r>
          </w:p>
        </w:tc>
      </w:tr>
      <w:tr w:rsidR="007F78D8" w:rsidRPr="00895DD9" w:rsidTr="007F78D8">
        <w:trPr>
          <w:tblCellSpacing w:w="0" w:type="dxa"/>
        </w:trPr>
        <w:tc>
          <w:tcPr>
            <w:tcW w:w="3525" w:type="dxa"/>
            <w:tcBorders>
              <w:bottom w:val="outset" w:sz="6" w:space="0" w:color="auto"/>
              <w:right w:val="outset" w:sz="6" w:space="0" w:color="auto"/>
            </w:tcBorders>
          </w:tcPr>
          <w:p w:rsidR="007F78D8" w:rsidRPr="00895DD9" w:rsidRDefault="007F78D8" w:rsidP="007F78D8">
            <w:pPr>
              <w:shd w:val="clear" w:color="auto" w:fill="FFFFFF" w:themeFill="background1"/>
            </w:pPr>
          </w:p>
        </w:tc>
        <w:tc>
          <w:tcPr>
            <w:tcW w:w="2700" w:type="dxa"/>
            <w:gridSpan w:val="3"/>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ind w:firstLine="0"/>
            </w:pPr>
            <w:r w:rsidRPr="00895DD9">
              <w:t xml:space="preserve">   Метапредметный курс</w:t>
            </w:r>
          </w:p>
          <w:p w:rsidR="007F78D8" w:rsidRPr="00895DD9" w:rsidRDefault="007F78D8" w:rsidP="007F78D8">
            <w:pPr>
              <w:shd w:val="clear" w:color="auto" w:fill="FFFFFF" w:themeFill="background1"/>
            </w:pPr>
            <w:r w:rsidRPr="00895DD9">
              <w:t>«Речевой этикет»</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pP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pPr>
            <w:r w:rsidRPr="00895DD9">
              <w:t>1</w:t>
            </w:r>
          </w:p>
        </w:tc>
      </w:tr>
      <w:tr w:rsidR="007F78D8" w:rsidRPr="00895DD9" w:rsidTr="007F78D8">
        <w:trPr>
          <w:tblCellSpacing w:w="0" w:type="dxa"/>
        </w:trPr>
        <w:tc>
          <w:tcPr>
            <w:tcW w:w="6225" w:type="dxa"/>
            <w:gridSpan w:val="4"/>
            <w:tcBorders>
              <w:top w:val="outset" w:sz="6" w:space="0" w:color="auto"/>
              <w:bottom w:val="outset" w:sz="6" w:space="0" w:color="auto"/>
              <w:right w:val="outset" w:sz="6" w:space="0" w:color="auto"/>
            </w:tcBorders>
          </w:tcPr>
          <w:p w:rsidR="007F78D8" w:rsidRPr="00895DD9" w:rsidRDefault="007F78D8" w:rsidP="007F78D8">
            <w:pPr>
              <w:shd w:val="clear" w:color="auto" w:fill="FFFFFF" w:themeFill="background1"/>
              <w:rPr>
                <w:b/>
                <w:bCs/>
              </w:rPr>
            </w:pPr>
            <w:r w:rsidRPr="00895DD9">
              <w:rPr>
                <w:b/>
                <w:bCs/>
              </w:rPr>
              <w:t>Итого</w:t>
            </w:r>
          </w:p>
        </w:tc>
        <w:tc>
          <w:tcPr>
            <w:tcW w:w="1514" w:type="dxa"/>
            <w:tcBorders>
              <w:top w:val="outset" w:sz="6" w:space="0" w:color="auto"/>
              <w:left w:val="outset" w:sz="6" w:space="0" w:color="auto"/>
              <w:bottom w:val="outset" w:sz="6" w:space="0" w:color="auto"/>
              <w:right w:val="outset" w:sz="6" w:space="0" w:color="auto"/>
            </w:tcBorders>
          </w:tcPr>
          <w:p w:rsidR="007F78D8" w:rsidRPr="00895DD9" w:rsidRDefault="007F78D8" w:rsidP="007F78D8">
            <w:pPr>
              <w:shd w:val="clear" w:color="auto" w:fill="FFFFFF" w:themeFill="background1"/>
              <w:rPr>
                <w:b/>
                <w:bCs/>
              </w:rPr>
            </w:pPr>
            <w:r w:rsidRPr="00895DD9">
              <w:rPr>
                <w:b/>
                <w:bCs/>
              </w:rPr>
              <w:t>28</w:t>
            </w:r>
          </w:p>
        </w:tc>
        <w:tc>
          <w:tcPr>
            <w:tcW w:w="1620"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rPr>
                <w:b/>
                <w:bCs/>
              </w:rPr>
            </w:pPr>
            <w:r w:rsidRPr="00895DD9">
              <w:rPr>
                <w:b/>
                <w:bCs/>
              </w:rPr>
              <w:t>29</w:t>
            </w:r>
          </w:p>
        </w:tc>
        <w:tc>
          <w:tcPr>
            <w:tcW w:w="1354" w:type="dxa"/>
            <w:tcBorders>
              <w:top w:val="outset" w:sz="6" w:space="0" w:color="auto"/>
              <w:left w:val="outset" w:sz="6" w:space="0" w:color="auto"/>
              <w:bottom w:val="outset" w:sz="6" w:space="0" w:color="auto"/>
            </w:tcBorders>
          </w:tcPr>
          <w:p w:rsidR="007F78D8" w:rsidRPr="00895DD9" w:rsidRDefault="007F78D8" w:rsidP="007F78D8">
            <w:pPr>
              <w:shd w:val="clear" w:color="auto" w:fill="FFFFFF" w:themeFill="background1"/>
              <w:rPr>
                <w:b/>
                <w:bCs/>
              </w:rPr>
            </w:pPr>
            <w:r w:rsidRPr="00895DD9">
              <w:rPr>
                <w:b/>
                <w:bCs/>
              </w:rPr>
              <w:t>35</w:t>
            </w:r>
          </w:p>
        </w:tc>
      </w:tr>
    </w:tbl>
    <w:p w:rsidR="007F78D8" w:rsidRPr="00895DD9" w:rsidRDefault="007F78D8" w:rsidP="007F78D8">
      <w:pPr>
        <w:shd w:val="clear" w:color="auto" w:fill="FFFFFF" w:themeFill="background1"/>
      </w:pPr>
    </w:p>
    <w:p w:rsidR="007F78D8" w:rsidRPr="007F78D8" w:rsidRDefault="007F78D8" w:rsidP="007F78D8">
      <w:pPr>
        <w:shd w:val="clear" w:color="auto" w:fill="FFFFFF" w:themeFill="background1"/>
      </w:pPr>
      <w:r w:rsidRPr="00895DD9">
        <w:t>5– 6-е классы работают по 5-ти дневной неделе, 7 класс - по 6-ти дневной неделе.</w:t>
      </w:r>
      <w:r w:rsidRPr="007F78D8">
        <w:t xml:space="preserve"> </w:t>
      </w:r>
    </w:p>
    <w:p w:rsidR="007F78D8" w:rsidRPr="007F78D8" w:rsidRDefault="007F78D8" w:rsidP="007F78D8">
      <w:pPr>
        <w:ind w:firstLine="0"/>
        <w:rPr>
          <w:b/>
          <w:bCs/>
          <w:color w:val="auto"/>
        </w:rPr>
      </w:pPr>
    </w:p>
    <w:p w:rsidR="007F78D8" w:rsidRPr="007F78D8" w:rsidRDefault="007F78D8" w:rsidP="007F78D8">
      <w:pPr>
        <w:ind w:firstLine="0"/>
        <w:rPr>
          <w:b/>
          <w:bCs/>
          <w:color w:val="auto"/>
        </w:rPr>
      </w:pPr>
      <w:r w:rsidRPr="007F78D8">
        <w:rPr>
          <w:b/>
          <w:bCs/>
          <w:color w:val="auto"/>
        </w:rPr>
        <w:t xml:space="preserve">3.2. Система условий реализации основной образовательной программы </w:t>
      </w:r>
    </w:p>
    <w:p w:rsidR="007F78D8" w:rsidRPr="007F78D8" w:rsidRDefault="007F78D8" w:rsidP="007F78D8">
      <w:pPr>
        <w:ind w:firstLine="510"/>
        <w:rPr>
          <w:color w:val="auto"/>
        </w:rPr>
      </w:pPr>
    </w:p>
    <w:p w:rsidR="007F78D8" w:rsidRPr="007F78D8" w:rsidRDefault="007F78D8" w:rsidP="007F78D8">
      <w:pPr>
        <w:rPr>
          <w:color w:val="auto"/>
        </w:rPr>
      </w:pPr>
      <w:r w:rsidRPr="007F78D8">
        <w:rPr>
          <w:color w:val="auto"/>
        </w:rPr>
        <w:t>Созданные в школе условия для реализации основной образовательной программы основного общего образования:</w:t>
      </w:r>
    </w:p>
    <w:p w:rsidR="007F78D8" w:rsidRPr="007F78D8" w:rsidRDefault="007F78D8" w:rsidP="007F78D8">
      <w:pPr>
        <w:numPr>
          <w:ilvl w:val="0"/>
          <w:numId w:val="27"/>
        </w:numPr>
        <w:ind w:left="1225" w:hanging="357"/>
        <w:rPr>
          <w:color w:val="auto"/>
        </w:rPr>
      </w:pPr>
      <w:r w:rsidRPr="007F78D8">
        <w:rPr>
          <w:color w:val="auto"/>
        </w:rPr>
        <w:t>соответствуют требованиям Стандарта;</w:t>
      </w:r>
    </w:p>
    <w:p w:rsidR="007F78D8" w:rsidRPr="007F78D8" w:rsidRDefault="007F78D8" w:rsidP="007F78D8">
      <w:pPr>
        <w:numPr>
          <w:ilvl w:val="0"/>
          <w:numId w:val="27"/>
        </w:numPr>
        <w:ind w:left="1225" w:hanging="357"/>
        <w:rPr>
          <w:color w:val="auto"/>
        </w:rPr>
      </w:pPr>
      <w:r w:rsidRPr="007F78D8">
        <w:rPr>
          <w:color w:val="auto"/>
        </w:rPr>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7F78D8" w:rsidRPr="007F78D8" w:rsidRDefault="007F78D8" w:rsidP="007F78D8">
      <w:pPr>
        <w:numPr>
          <w:ilvl w:val="0"/>
          <w:numId w:val="27"/>
        </w:numPr>
        <w:ind w:left="1225" w:hanging="357"/>
        <w:rPr>
          <w:color w:val="auto"/>
        </w:rPr>
      </w:pPr>
      <w:r w:rsidRPr="007F78D8">
        <w:rPr>
          <w:color w:val="auto"/>
        </w:rPr>
        <w:t>учитывают особенности школы, его организационную структуру, запросы участников образовательного процесса в основном общем образовании;</w:t>
      </w:r>
    </w:p>
    <w:p w:rsidR="007F78D8" w:rsidRPr="007F78D8" w:rsidRDefault="007F78D8" w:rsidP="007F78D8">
      <w:pPr>
        <w:numPr>
          <w:ilvl w:val="0"/>
          <w:numId w:val="27"/>
        </w:numPr>
        <w:ind w:left="1225" w:hanging="357"/>
        <w:rPr>
          <w:color w:val="auto"/>
        </w:rPr>
      </w:pPr>
      <w:r w:rsidRPr="007F78D8">
        <w:rPr>
          <w:color w:val="auto"/>
        </w:rPr>
        <w:t>предоставляют возможность взаимодействия с социальными партнерами (как внутри системы образования, так и в рамках межведомственного взаимодействия), использования ресурсов социума.</w:t>
      </w:r>
    </w:p>
    <w:p w:rsidR="007F78D8" w:rsidRPr="007F78D8" w:rsidRDefault="007F78D8" w:rsidP="007F78D8">
      <w:pPr>
        <w:rPr>
          <w:color w:val="auto"/>
        </w:rPr>
      </w:pPr>
      <w:r w:rsidRPr="007F78D8">
        <w:rPr>
          <w:color w:val="auto"/>
        </w:rPr>
        <w:t>В соответствии с требованиями Стандарта раздел основной образовательной программы школы содержит:</w:t>
      </w:r>
    </w:p>
    <w:p w:rsidR="007F78D8" w:rsidRPr="007F78D8" w:rsidRDefault="007F78D8" w:rsidP="007F78D8">
      <w:pPr>
        <w:numPr>
          <w:ilvl w:val="0"/>
          <w:numId w:val="27"/>
        </w:numPr>
        <w:ind w:left="1225" w:hanging="357"/>
        <w:rPr>
          <w:color w:val="auto"/>
        </w:rPr>
      </w:pPr>
      <w:r w:rsidRPr="007F78D8">
        <w:rPr>
          <w:color w:val="auto"/>
        </w:rPr>
        <w:t>описание кадровых, психолого-педагогических, финансовых, материально-технических, информационно-методических условий и ресурсов;</w:t>
      </w:r>
    </w:p>
    <w:p w:rsidR="007F78D8" w:rsidRPr="007F78D8" w:rsidRDefault="007F78D8" w:rsidP="007F78D8">
      <w:pPr>
        <w:numPr>
          <w:ilvl w:val="0"/>
          <w:numId w:val="27"/>
        </w:numPr>
        <w:ind w:left="1225" w:hanging="357"/>
        <w:rPr>
          <w:color w:val="auto"/>
        </w:rPr>
      </w:pPr>
      <w:r w:rsidRPr="007F78D8">
        <w:rPr>
          <w:color w:val="auto"/>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школы;</w:t>
      </w:r>
    </w:p>
    <w:p w:rsidR="007F78D8" w:rsidRPr="007F78D8" w:rsidRDefault="007F78D8" w:rsidP="007F78D8">
      <w:pPr>
        <w:numPr>
          <w:ilvl w:val="0"/>
          <w:numId w:val="27"/>
        </w:numPr>
        <w:ind w:left="1225" w:hanging="357"/>
        <w:rPr>
          <w:color w:val="auto"/>
        </w:rPr>
      </w:pPr>
      <w:r w:rsidRPr="007F78D8">
        <w:rPr>
          <w:color w:val="auto"/>
        </w:rPr>
        <w:t>механизмы достижения целевых ориентиров в системе условий;</w:t>
      </w:r>
    </w:p>
    <w:p w:rsidR="007F78D8" w:rsidRPr="007F78D8" w:rsidRDefault="007F78D8" w:rsidP="007F78D8">
      <w:pPr>
        <w:numPr>
          <w:ilvl w:val="0"/>
          <w:numId w:val="27"/>
        </w:numPr>
        <w:ind w:left="1225" w:hanging="357"/>
        <w:rPr>
          <w:color w:val="auto"/>
        </w:rPr>
      </w:pPr>
      <w:r w:rsidRPr="007F78D8">
        <w:rPr>
          <w:color w:val="auto"/>
        </w:rPr>
        <w:t>сетевой график (дорожную карту) по формированию необходимой системы условий;</w:t>
      </w:r>
    </w:p>
    <w:p w:rsidR="007F78D8" w:rsidRPr="007F78D8" w:rsidRDefault="007F78D8" w:rsidP="007F78D8">
      <w:pPr>
        <w:numPr>
          <w:ilvl w:val="0"/>
          <w:numId w:val="27"/>
        </w:numPr>
        <w:ind w:left="1225" w:hanging="357"/>
        <w:rPr>
          <w:color w:val="auto"/>
        </w:rPr>
      </w:pPr>
      <w:r w:rsidRPr="007F78D8">
        <w:rPr>
          <w:color w:val="auto"/>
        </w:rPr>
        <w:t>систему оценки условий.</w:t>
      </w:r>
    </w:p>
    <w:p w:rsidR="007F78D8" w:rsidRPr="007F78D8" w:rsidRDefault="007F78D8" w:rsidP="007F78D8">
      <w:pPr>
        <w:rPr>
          <w:color w:val="auto"/>
        </w:rPr>
      </w:pPr>
      <w:r w:rsidRPr="007F78D8">
        <w:rPr>
          <w:color w:val="auto"/>
        </w:rPr>
        <w:t xml:space="preserve">Система условий реализации основной образовательной программы школы базируется на результатах </w:t>
      </w:r>
      <w:proofErr w:type="gramStart"/>
      <w:r w:rsidRPr="007F78D8">
        <w:rPr>
          <w:color w:val="auto"/>
        </w:rPr>
        <w:t>проведенного</w:t>
      </w:r>
      <w:proofErr w:type="gramEnd"/>
      <w:r w:rsidRPr="007F78D8">
        <w:rPr>
          <w:color w:val="auto"/>
        </w:rPr>
        <w:t xml:space="preserve"> в ходе разработки программы комплексной аналитико-обобщающей и прогностической работы, включающей:</w:t>
      </w:r>
    </w:p>
    <w:p w:rsidR="007F78D8" w:rsidRPr="007F78D8" w:rsidRDefault="007F78D8" w:rsidP="007F78D8">
      <w:pPr>
        <w:numPr>
          <w:ilvl w:val="0"/>
          <w:numId w:val="27"/>
        </w:numPr>
        <w:ind w:left="1225" w:hanging="357"/>
        <w:rPr>
          <w:color w:val="auto"/>
        </w:rPr>
      </w:pPr>
      <w:r w:rsidRPr="007F78D8">
        <w:rPr>
          <w:color w:val="auto"/>
        </w:rPr>
        <w:t>анализ имеющихся условий и ресурсов реализации основной образовательной программы основного общего образования;</w:t>
      </w:r>
    </w:p>
    <w:p w:rsidR="007F78D8" w:rsidRPr="007F78D8" w:rsidRDefault="007F78D8" w:rsidP="007F78D8">
      <w:pPr>
        <w:numPr>
          <w:ilvl w:val="0"/>
          <w:numId w:val="27"/>
        </w:numPr>
        <w:ind w:left="1225" w:hanging="357"/>
        <w:rPr>
          <w:color w:val="auto"/>
        </w:rPr>
      </w:pPr>
      <w:r w:rsidRPr="007F78D8">
        <w:rPr>
          <w:color w:val="auto"/>
        </w:rPr>
        <w:t>установление степени их соответствия требованиям Стандарта, а также целям и задачам основной образовательной программы, сформированным с учетом потребностей всех участников образовательного процесса;</w:t>
      </w:r>
    </w:p>
    <w:p w:rsidR="007F78D8" w:rsidRPr="007F78D8" w:rsidRDefault="007F78D8" w:rsidP="007F78D8">
      <w:pPr>
        <w:numPr>
          <w:ilvl w:val="0"/>
          <w:numId w:val="27"/>
        </w:numPr>
        <w:ind w:left="1225" w:hanging="357"/>
        <w:rPr>
          <w:color w:val="auto"/>
        </w:rPr>
      </w:pPr>
      <w:r w:rsidRPr="007F78D8">
        <w:rPr>
          <w:color w:val="auto"/>
        </w:rPr>
        <w:t>выявление проблемных зон и установление необходимых изменений в имеющихся условиях для приведения в соответствие с требованиями Стандарта;</w:t>
      </w:r>
    </w:p>
    <w:p w:rsidR="007F78D8" w:rsidRPr="007F78D8" w:rsidRDefault="007F78D8" w:rsidP="007F78D8">
      <w:pPr>
        <w:numPr>
          <w:ilvl w:val="0"/>
          <w:numId w:val="27"/>
        </w:numPr>
        <w:ind w:left="1225" w:hanging="357"/>
        <w:rPr>
          <w:color w:val="auto"/>
        </w:rPr>
      </w:pPr>
      <w:r w:rsidRPr="007F78D8">
        <w:rPr>
          <w:color w:val="auto"/>
        </w:rPr>
        <w:lastRenderedPageBreak/>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7F78D8" w:rsidRPr="007F78D8" w:rsidRDefault="007F78D8" w:rsidP="007F78D8">
      <w:pPr>
        <w:numPr>
          <w:ilvl w:val="0"/>
          <w:numId w:val="27"/>
        </w:numPr>
        <w:ind w:left="1225" w:hanging="357"/>
        <w:rPr>
          <w:color w:val="auto"/>
        </w:rPr>
      </w:pPr>
      <w:r w:rsidRPr="007F78D8">
        <w:rPr>
          <w:color w:val="auto"/>
        </w:rPr>
        <w:t>разработку сетевого графика (дорожной карты) создания необходимой системы условий;</w:t>
      </w:r>
    </w:p>
    <w:p w:rsidR="007F78D8" w:rsidRPr="007F78D8" w:rsidRDefault="007F78D8" w:rsidP="007F78D8">
      <w:pPr>
        <w:numPr>
          <w:ilvl w:val="0"/>
          <w:numId w:val="27"/>
        </w:numPr>
        <w:ind w:left="1225" w:hanging="357"/>
        <w:rPr>
          <w:color w:val="auto"/>
        </w:rPr>
      </w:pPr>
      <w:r w:rsidRPr="007F78D8">
        <w:rPr>
          <w:color w:val="auto"/>
        </w:rPr>
        <w:t>разработку механизмов мониторинга, оценки и коррекции реализации промежуточных этапов разработанного графика (дорожной карты).</w:t>
      </w:r>
    </w:p>
    <w:p w:rsidR="007F78D8" w:rsidRPr="007F78D8" w:rsidRDefault="007F78D8" w:rsidP="007F78D8">
      <w:pPr>
        <w:ind w:firstLine="510"/>
        <w:rPr>
          <w:b/>
          <w:bCs/>
          <w:i/>
          <w:iCs/>
          <w:color w:val="auto"/>
        </w:rPr>
      </w:pPr>
    </w:p>
    <w:p w:rsidR="007F78D8" w:rsidRPr="007F78D8" w:rsidRDefault="007F78D8" w:rsidP="007F78D8">
      <w:pPr>
        <w:ind w:firstLine="0"/>
        <w:rPr>
          <w:b/>
          <w:bCs/>
          <w:iCs/>
          <w:color w:val="auto"/>
        </w:rPr>
      </w:pPr>
      <w:r w:rsidRPr="007F78D8">
        <w:rPr>
          <w:b/>
          <w:bCs/>
          <w:iCs/>
          <w:color w:val="auto"/>
        </w:rPr>
        <w:t>3.2.1. Кадровые условия реализации основной образовательной программы основного общего образования</w:t>
      </w:r>
    </w:p>
    <w:p w:rsidR="007F78D8" w:rsidRPr="007F78D8" w:rsidRDefault="007F78D8" w:rsidP="007F78D8">
      <w:pPr>
        <w:rPr>
          <w:color w:val="auto"/>
        </w:rPr>
      </w:pPr>
    </w:p>
    <w:p w:rsidR="007F78D8" w:rsidRPr="007F78D8" w:rsidRDefault="007F78D8" w:rsidP="007F78D8">
      <w:r w:rsidRPr="007F78D8">
        <w:t>МОУ «Заклинская средняя школа»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7F78D8" w:rsidRPr="007F78D8" w:rsidRDefault="007F78D8" w:rsidP="007F78D8">
      <w:pPr>
        <w:rPr>
          <w:color w:val="auto"/>
        </w:rPr>
      </w:pPr>
      <w:r w:rsidRPr="007F78D8">
        <w:t>Для всех учителей, работающих в школе, характерна высокая исполнительная дисциплина и постоянное стремление к повышению качества учебного процесса. Педагогический коллектив имеет свои традиции, ориентирован на инновационную деятельность.</w:t>
      </w:r>
    </w:p>
    <w:p w:rsidR="007F78D8" w:rsidRPr="007F78D8" w:rsidRDefault="007F78D8" w:rsidP="007F78D8">
      <w:pPr>
        <w:rPr>
          <w:color w:val="auto"/>
        </w:rPr>
      </w:pPr>
      <w:r w:rsidRPr="007F78D8">
        <w:rPr>
          <w:color w:val="auto"/>
        </w:rPr>
        <w:t xml:space="preserve">Школа </w:t>
      </w:r>
      <w:r w:rsidRPr="007F78D8">
        <w:rPr>
          <w:bCs/>
          <w:color w:val="auto"/>
        </w:rPr>
        <w:t>укомплектована работниками пищеблока, вспомогательным персоналом. Медицинское обслуживание осуществляется ФАПом д</w:t>
      </w:r>
      <w:proofErr w:type="gramStart"/>
      <w:r w:rsidRPr="007F78D8">
        <w:rPr>
          <w:bCs/>
          <w:color w:val="auto"/>
        </w:rPr>
        <w:t>.З</w:t>
      </w:r>
      <w:proofErr w:type="gramEnd"/>
      <w:r w:rsidRPr="007F78D8">
        <w:rPr>
          <w:bCs/>
          <w:color w:val="auto"/>
        </w:rPr>
        <w:t>аклинье на основании договора на оказание первичной медико-санитарной помощи с ГБУЗ ЛО «Лужская МБ».</w:t>
      </w:r>
    </w:p>
    <w:p w:rsidR="007F78D8" w:rsidRPr="007F78D8" w:rsidRDefault="007F78D8" w:rsidP="007F78D8">
      <w:pPr>
        <w:ind w:firstLine="0"/>
        <w:rPr>
          <w:color w:val="auto"/>
        </w:rPr>
      </w:pPr>
    </w:p>
    <w:p w:rsidR="007F78D8" w:rsidRPr="007F78D8" w:rsidRDefault="007F78D8" w:rsidP="007F78D8">
      <w:pPr>
        <w:rPr>
          <w:b/>
          <w:color w:val="auto"/>
        </w:rPr>
      </w:pPr>
      <w:r w:rsidRPr="007F78D8">
        <w:rPr>
          <w:b/>
          <w:color w:val="auto"/>
        </w:rPr>
        <w:t>Кадровое обеспечение реализации основной образовательной программы основного общего образования</w:t>
      </w:r>
    </w:p>
    <w:p w:rsidR="007F78D8" w:rsidRPr="007F78D8" w:rsidRDefault="007F78D8" w:rsidP="007F78D8">
      <w:pPr>
        <w:rPr>
          <w:b/>
          <w:color w:val="auto"/>
        </w:rPr>
      </w:pPr>
    </w:p>
    <w:p w:rsidR="007F78D8" w:rsidRPr="007F78D8" w:rsidRDefault="007F78D8" w:rsidP="007F78D8">
      <w:pPr>
        <w:rPr>
          <w:color w:val="auto"/>
        </w:rPr>
      </w:pPr>
      <w:r w:rsidRPr="007F78D8">
        <w:rPr>
          <w:i/>
          <w:color w:val="auto"/>
        </w:rPr>
        <w:t>Должность:</w:t>
      </w:r>
      <w:r w:rsidRPr="007F78D8">
        <w:rPr>
          <w:color w:val="auto"/>
        </w:rPr>
        <w:t xml:space="preserve"> </w:t>
      </w:r>
      <w:r w:rsidRPr="007F78D8">
        <w:rPr>
          <w:b/>
          <w:color w:val="auto"/>
        </w:rPr>
        <w:t>руководитель образовательного учреждения (директор школы).</w:t>
      </w:r>
    </w:p>
    <w:p w:rsidR="007F78D8" w:rsidRPr="007F78D8" w:rsidRDefault="007F78D8" w:rsidP="007F78D8">
      <w:pPr>
        <w:rPr>
          <w:color w:val="auto"/>
        </w:rPr>
      </w:pPr>
      <w:r w:rsidRPr="007F78D8">
        <w:rPr>
          <w:i/>
          <w:color w:val="auto"/>
        </w:rPr>
        <w:t>Должностные обязанности:</w:t>
      </w:r>
      <w:r w:rsidRPr="007F78D8">
        <w:rPr>
          <w:color w:val="auto"/>
        </w:rPr>
        <w:t xml:space="preserve"> обеспечивает системную образовательную и административно-хозяйственную работу образовательного учреждения.</w:t>
      </w:r>
    </w:p>
    <w:p w:rsidR="007F78D8" w:rsidRPr="007F78D8" w:rsidRDefault="007F78D8" w:rsidP="007F78D8">
      <w:pPr>
        <w:rPr>
          <w:color w:val="auto"/>
        </w:rPr>
      </w:pPr>
      <w:proofErr w:type="gramStart"/>
      <w:r w:rsidRPr="007F78D8">
        <w:rPr>
          <w:i/>
          <w:color w:val="auto"/>
        </w:rPr>
        <w:t>Требования к уровню квалификации:</w:t>
      </w:r>
      <w:r w:rsidRPr="007F78D8">
        <w:rPr>
          <w:color w:val="auto"/>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7F78D8" w:rsidRPr="007F78D8" w:rsidRDefault="007F78D8" w:rsidP="007F78D8">
      <w:pPr>
        <w:rPr>
          <w:color w:val="auto"/>
        </w:rPr>
      </w:pPr>
      <w:r w:rsidRPr="007F78D8">
        <w:rPr>
          <w:i/>
          <w:color w:val="auto"/>
        </w:rPr>
        <w:t>Должность:</w:t>
      </w:r>
      <w:r w:rsidRPr="007F78D8">
        <w:rPr>
          <w:color w:val="auto"/>
        </w:rPr>
        <w:t xml:space="preserve"> </w:t>
      </w:r>
      <w:r w:rsidRPr="007F78D8">
        <w:rPr>
          <w:b/>
          <w:color w:val="auto"/>
        </w:rPr>
        <w:t>заместитель руководителя (директора).</w:t>
      </w:r>
    </w:p>
    <w:p w:rsidR="007F78D8" w:rsidRPr="007F78D8" w:rsidRDefault="007F78D8" w:rsidP="007F78D8">
      <w:pPr>
        <w:rPr>
          <w:color w:val="auto"/>
        </w:rPr>
      </w:pPr>
      <w:r w:rsidRPr="007F78D8">
        <w:rPr>
          <w:i/>
          <w:color w:val="auto"/>
        </w:rPr>
        <w:t>Должностные обязанности:</w:t>
      </w:r>
      <w:r w:rsidRPr="007F78D8">
        <w:rPr>
          <w:color w:val="auto"/>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7F78D8">
        <w:rPr>
          <w:color w:val="auto"/>
        </w:rPr>
        <w:t>контроль за</w:t>
      </w:r>
      <w:proofErr w:type="gramEnd"/>
      <w:r w:rsidRPr="007F78D8">
        <w:rPr>
          <w:color w:val="auto"/>
        </w:rPr>
        <w:t xml:space="preserve"> качеством образовательного процесса.</w:t>
      </w:r>
    </w:p>
    <w:p w:rsidR="007F78D8" w:rsidRPr="007F78D8" w:rsidRDefault="007F78D8" w:rsidP="007F78D8">
      <w:pPr>
        <w:rPr>
          <w:color w:val="auto"/>
        </w:rPr>
      </w:pPr>
      <w:proofErr w:type="gramStart"/>
      <w:r w:rsidRPr="007F78D8">
        <w:rPr>
          <w:i/>
          <w:color w:val="auto"/>
        </w:rPr>
        <w:t>Требования к уровню квалификации:</w:t>
      </w:r>
      <w:r w:rsidRPr="007F78D8">
        <w:rPr>
          <w:color w:val="auto"/>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7F78D8" w:rsidRPr="007F78D8" w:rsidRDefault="007F78D8" w:rsidP="007F78D8">
      <w:pPr>
        <w:rPr>
          <w:color w:val="auto"/>
        </w:rPr>
      </w:pPr>
      <w:r w:rsidRPr="007F78D8">
        <w:rPr>
          <w:i/>
          <w:color w:val="auto"/>
        </w:rPr>
        <w:t>Должность:</w:t>
      </w:r>
      <w:r w:rsidRPr="007F78D8">
        <w:rPr>
          <w:color w:val="auto"/>
        </w:rPr>
        <w:t xml:space="preserve"> </w:t>
      </w:r>
      <w:r w:rsidRPr="007F78D8">
        <w:rPr>
          <w:b/>
          <w:color w:val="auto"/>
        </w:rPr>
        <w:t>учитель.</w:t>
      </w:r>
    </w:p>
    <w:p w:rsidR="007F78D8" w:rsidRPr="007F78D8" w:rsidRDefault="007F78D8" w:rsidP="007F78D8">
      <w:pPr>
        <w:rPr>
          <w:color w:val="auto"/>
        </w:rPr>
      </w:pPr>
      <w:r w:rsidRPr="007F78D8">
        <w:rPr>
          <w:i/>
          <w:color w:val="auto"/>
        </w:rPr>
        <w:t>Должностные обязанности:</w:t>
      </w:r>
      <w:r w:rsidRPr="007F78D8">
        <w:rPr>
          <w:color w:val="auto"/>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7F78D8" w:rsidRPr="007F78D8" w:rsidRDefault="007F78D8" w:rsidP="007F78D8">
      <w:pPr>
        <w:rPr>
          <w:color w:val="auto"/>
        </w:rPr>
      </w:pPr>
      <w:proofErr w:type="gramStart"/>
      <w:r w:rsidRPr="007F78D8">
        <w:rPr>
          <w:i/>
          <w:color w:val="auto"/>
        </w:rPr>
        <w:lastRenderedPageBreak/>
        <w:t>Требования к уровню квалификации:</w:t>
      </w:r>
      <w:r w:rsidRPr="007F78D8">
        <w:rPr>
          <w:color w:val="auto"/>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p>
    <w:p w:rsidR="007F78D8" w:rsidRPr="007F78D8" w:rsidRDefault="007F78D8" w:rsidP="007F78D8">
      <w:pPr>
        <w:rPr>
          <w:color w:val="auto"/>
        </w:rPr>
      </w:pPr>
      <w:r w:rsidRPr="007F78D8">
        <w:rPr>
          <w:i/>
          <w:color w:val="auto"/>
        </w:rPr>
        <w:t>Должность:</w:t>
      </w:r>
      <w:r w:rsidRPr="007F78D8">
        <w:rPr>
          <w:color w:val="auto"/>
        </w:rPr>
        <w:t xml:space="preserve"> </w:t>
      </w:r>
      <w:r w:rsidRPr="007F78D8">
        <w:rPr>
          <w:b/>
          <w:color w:val="auto"/>
        </w:rPr>
        <w:t>социальный педагог.</w:t>
      </w:r>
    </w:p>
    <w:p w:rsidR="007F78D8" w:rsidRPr="007F78D8" w:rsidRDefault="007F78D8" w:rsidP="007F78D8">
      <w:pPr>
        <w:rPr>
          <w:color w:val="auto"/>
        </w:rPr>
      </w:pPr>
      <w:r w:rsidRPr="007F78D8">
        <w:rPr>
          <w:i/>
          <w:color w:val="auto"/>
        </w:rPr>
        <w:t>Должностные обязанности:</w:t>
      </w:r>
      <w:r w:rsidRPr="007F78D8">
        <w:rPr>
          <w:color w:val="auto"/>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7F78D8" w:rsidRPr="007F78D8" w:rsidRDefault="007F78D8" w:rsidP="007F78D8">
      <w:pPr>
        <w:rPr>
          <w:color w:val="auto"/>
        </w:rPr>
      </w:pPr>
      <w:r w:rsidRPr="007F78D8">
        <w:rPr>
          <w:i/>
          <w:color w:val="auto"/>
        </w:rPr>
        <w:t>Требования к уровню квалификации:</w:t>
      </w:r>
      <w:r w:rsidRPr="007F78D8">
        <w:rPr>
          <w:color w:val="auto"/>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7F78D8" w:rsidRPr="007F78D8" w:rsidRDefault="007F78D8" w:rsidP="007F78D8">
      <w:pPr>
        <w:rPr>
          <w:b/>
          <w:color w:val="auto"/>
        </w:rPr>
      </w:pPr>
      <w:r w:rsidRPr="007F78D8">
        <w:rPr>
          <w:i/>
          <w:color w:val="auto"/>
        </w:rPr>
        <w:t>Должность:</w:t>
      </w:r>
      <w:r w:rsidRPr="007F78D8">
        <w:rPr>
          <w:color w:val="auto"/>
        </w:rPr>
        <w:t xml:space="preserve"> </w:t>
      </w:r>
      <w:r w:rsidRPr="007F78D8">
        <w:rPr>
          <w:b/>
          <w:color w:val="auto"/>
        </w:rPr>
        <w:t>педагог-психолог.</w:t>
      </w:r>
    </w:p>
    <w:p w:rsidR="007F78D8" w:rsidRPr="007F78D8" w:rsidRDefault="007F78D8" w:rsidP="007F78D8">
      <w:pPr>
        <w:rPr>
          <w:color w:val="auto"/>
        </w:rPr>
      </w:pPr>
      <w:r w:rsidRPr="007F78D8">
        <w:rPr>
          <w:i/>
          <w:color w:val="auto"/>
        </w:rPr>
        <w:t>Должностные обязанности:</w:t>
      </w:r>
      <w:r w:rsidRPr="007F78D8">
        <w:rPr>
          <w:color w:val="auto"/>
        </w:rPr>
        <w:t xml:space="preserve"> 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7F78D8">
        <w:rPr>
          <w:color w:val="auto"/>
        </w:rPr>
        <w:t>обучающихся</w:t>
      </w:r>
      <w:proofErr w:type="gramEnd"/>
      <w:r w:rsidRPr="007F78D8">
        <w:rPr>
          <w:color w:val="auto"/>
        </w:rPr>
        <w:t>.</w:t>
      </w:r>
    </w:p>
    <w:p w:rsidR="007F78D8" w:rsidRPr="007F78D8" w:rsidRDefault="007F78D8" w:rsidP="007F78D8">
      <w:pPr>
        <w:rPr>
          <w:color w:val="auto"/>
        </w:rPr>
      </w:pPr>
      <w:r w:rsidRPr="007F78D8">
        <w:rPr>
          <w:i/>
          <w:color w:val="auto"/>
        </w:rPr>
        <w:t>Требования к уровню квалификации:</w:t>
      </w:r>
      <w:r w:rsidRPr="007F78D8">
        <w:rPr>
          <w:color w:val="auto"/>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7F78D8" w:rsidRPr="007F78D8" w:rsidRDefault="007F78D8" w:rsidP="007F78D8">
      <w:pPr>
        <w:rPr>
          <w:b/>
          <w:color w:val="auto"/>
        </w:rPr>
      </w:pPr>
      <w:r w:rsidRPr="007F78D8">
        <w:rPr>
          <w:i/>
          <w:color w:val="auto"/>
        </w:rPr>
        <w:t>Должность:</w:t>
      </w:r>
      <w:r w:rsidRPr="007F78D8">
        <w:rPr>
          <w:color w:val="auto"/>
        </w:rPr>
        <w:t xml:space="preserve"> </w:t>
      </w:r>
      <w:r w:rsidRPr="007F78D8">
        <w:rPr>
          <w:b/>
          <w:color w:val="auto"/>
        </w:rPr>
        <w:t>воспитатель ГПД.</w:t>
      </w:r>
    </w:p>
    <w:p w:rsidR="007F78D8" w:rsidRPr="007F78D8" w:rsidRDefault="007F78D8" w:rsidP="007F78D8">
      <w:pPr>
        <w:rPr>
          <w:color w:val="auto"/>
        </w:rPr>
      </w:pPr>
      <w:r w:rsidRPr="007F78D8">
        <w:rPr>
          <w:i/>
          <w:color w:val="auto"/>
        </w:rPr>
        <w:t>Должностные обязанности:</w:t>
      </w:r>
      <w:r w:rsidRPr="007F78D8">
        <w:rPr>
          <w:color w:val="auto"/>
        </w:rPr>
        <w:t xml:space="preserve">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7F78D8" w:rsidRPr="007F78D8" w:rsidRDefault="007F78D8" w:rsidP="007F78D8">
      <w:pPr>
        <w:rPr>
          <w:color w:val="auto"/>
        </w:rPr>
      </w:pPr>
      <w:r w:rsidRPr="007F78D8">
        <w:rPr>
          <w:i/>
          <w:color w:val="auto"/>
        </w:rPr>
        <w:t>Требования к уровню квалификации:</w:t>
      </w:r>
      <w:r w:rsidRPr="007F78D8">
        <w:rPr>
          <w:color w:val="auto"/>
        </w:rPr>
        <w:t xml:space="preserve">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7F78D8" w:rsidRPr="007F78D8" w:rsidRDefault="007F78D8" w:rsidP="007F78D8">
      <w:pPr>
        <w:rPr>
          <w:color w:val="auto"/>
        </w:rPr>
      </w:pPr>
      <w:r w:rsidRPr="007F78D8">
        <w:rPr>
          <w:i/>
          <w:color w:val="auto"/>
        </w:rPr>
        <w:t xml:space="preserve">Должность: </w:t>
      </w:r>
      <w:r w:rsidRPr="007F78D8">
        <w:rPr>
          <w:b/>
          <w:color w:val="auto"/>
        </w:rPr>
        <w:t>педагог дополнительного образования.</w:t>
      </w:r>
    </w:p>
    <w:p w:rsidR="007F78D8" w:rsidRPr="007F78D8" w:rsidRDefault="007F78D8" w:rsidP="007F78D8">
      <w:pPr>
        <w:rPr>
          <w:color w:val="auto"/>
        </w:rPr>
      </w:pPr>
      <w:r w:rsidRPr="007F78D8">
        <w:rPr>
          <w:i/>
          <w:color w:val="auto"/>
        </w:rPr>
        <w:t>Должностные обязанности:</w:t>
      </w:r>
      <w:r w:rsidRPr="007F78D8">
        <w:rPr>
          <w:color w:val="auto"/>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7F78D8" w:rsidRPr="007F78D8" w:rsidRDefault="007F78D8" w:rsidP="007F78D8">
      <w:pPr>
        <w:rPr>
          <w:color w:val="auto"/>
        </w:rPr>
      </w:pPr>
      <w:proofErr w:type="gramStart"/>
      <w:r w:rsidRPr="007F78D8">
        <w:rPr>
          <w:i/>
          <w:color w:val="auto"/>
        </w:rPr>
        <w:t>Требования к уровню квалификации:</w:t>
      </w:r>
      <w:r w:rsidRPr="007F78D8">
        <w:rPr>
          <w:color w:val="auto"/>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7F78D8" w:rsidRPr="007F78D8" w:rsidRDefault="007F78D8" w:rsidP="007F78D8">
      <w:pPr>
        <w:rPr>
          <w:b/>
          <w:color w:val="auto"/>
        </w:rPr>
      </w:pPr>
      <w:r w:rsidRPr="007F78D8">
        <w:rPr>
          <w:i/>
          <w:color w:val="auto"/>
        </w:rPr>
        <w:t>Должность:</w:t>
      </w:r>
      <w:r w:rsidRPr="007F78D8">
        <w:rPr>
          <w:color w:val="auto"/>
        </w:rPr>
        <w:t xml:space="preserve"> </w:t>
      </w:r>
      <w:r w:rsidRPr="007F78D8">
        <w:rPr>
          <w:b/>
          <w:color w:val="auto"/>
        </w:rPr>
        <w:t>преподаватель-организатор основ безопасности жизнедеятельности.</w:t>
      </w:r>
    </w:p>
    <w:p w:rsidR="007F78D8" w:rsidRPr="007F78D8" w:rsidRDefault="007F78D8" w:rsidP="007F78D8">
      <w:pPr>
        <w:rPr>
          <w:color w:val="auto"/>
        </w:rPr>
      </w:pPr>
      <w:r w:rsidRPr="007F78D8">
        <w:rPr>
          <w:i/>
          <w:color w:val="auto"/>
        </w:rPr>
        <w:t>Должностные обязанности:</w:t>
      </w:r>
      <w:r w:rsidRPr="007F78D8">
        <w:rPr>
          <w:color w:val="auto"/>
        </w:rPr>
        <w:t xml:space="preserve"> осуществляет обучение и воспитание </w:t>
      </w:r>
      <w:proofErr w:type="gramStart"/>
      <w:r w:rsidRPr="007F78D8">
        <w:rPr>
          <w:color w:val="auto"/>
        </w:rPr>
        <w:t>обучающихся</w:t>
      </w:r>
      <w:proofErr w:type="gramEnd"/>
      <w:r w:rsidRPr="007F78D8">
        <w:rPr>
          <w:color w:val="auto"/>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7F78D8" w:rsidRPr="007F78D8" w:rsidRDefault="007F78D8" w:rsidP="007F78D8">
      <w:pPr>
        <w:rPr>
          <w:color w:val="auto"/>
        </w:rPr>
      </w:pPr>
      <w:proofErr w:type="gramStart"/>
      <w:r w:rsidRPr="007F78D8">
        <w:rPr>
          <w:i/>
          <w:color w:val="auto"/>
        </w:rPr>
        <w:lastRenderedPageBreak/>
        <w:t>Требования к уровню квалификации:</w:t>
      </w:r>
      <w:r w:rsidRPr="007F78D8">
        <w:rPr>
          <w:color w:val="auto"/>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w:t>
      </w:r>
      <w:proofErr w:type="gramEnd"/>
      <w:r w:rsidRPr="007F78D8">
        <w:rPr>
          <w:color w:val="auto"/>
        </w:rPr>
        <w:t xml:space="preserve"> стаж работы по специальности не менее 3 лет.</w:t>
      </w:r>
    </w:p>
    <w:p w:rsidR="007F78D8" w:rsidRPr="007F78D8" w:rsidRDefault="007F78D8" w:rsidP="007F78D8">
      <w:pPr>
        <w:rPr>
          <w:b/>
          <w:color w:val="auto"/>
        </w:rPr>
      </w:pPr>
      <w:r w:rsidRPr="007F78D8">
        <w:rPr>
          <w:i/>
          <w:color w:val="auto"/>
        </w:rPr>
        <w:t>Должность:</w:t>
      </w:r>
      <w:r w:rsidRPr="007F78D8">
        <w:rPr>
          <w:color w:val="auto"/>
        </w:rPr>
        <w:t xml:space="preserve"> </w:t>
      </w:r>
      <w:r w:rsidRPr="007F78D8">
        <w:rPr>
          <w:b/>
          <w:color w:val="auto"/>
        </w:rPr>
        <w:t>библиотекарь.</w:t>
      </w:r>
    </w:p>
    <w:p w:rsidR="007F78D8" w:rsidRPr="007F78D8" w:rsidRDefault="007F78D8" w:rsidP="007F78D8">
      <w:pPr>
        <w:rPr>
          <w:color w:val="auto"/>
        </w:rPr>
      </w:pPr>
      <w:r w:rsidRPr="007F78D8">
        <w:rPr>
          <w:i/>
          <w:color w:val="auto"/>
        </w:rPr>
        <w:t>Должностные обязанности:</w:t>
      </w:r>
      <w:r w:rsidRPr="007F78D8">
        <w:rPr>
          <w:color w:val="auto"/>
        </w:rPr>
        <w:t xml:space="preserve"> обеспечивает доступ </w:t>
      </w:r>
      <w:proofErr w:type="gramStart"/>
      <w:r w:rsidRPr="007F78D8">
        <w:rPr>
          <w:color w:val="auto"/>
        </w:rPr>
        <w:t>обучающихся</w:t>
      </w:r>
      <w:proofErr w:type="gramEnd"/>
      <w:r w:rsidRPr="007F78D8">
        <w:rPr>
          <w:color w:val="auto"/>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7F78D8" w:rsidRPr="007F78D8" w:rsidRDefault="007F78D8" w:rsidP="007F78D8">
      <w:pPr>
        <w:rPr>
          <w:color w:val="auto"/>
        </w:rPr>
      </w:pPr>
      <w:r w:rsidRPr="007F78D8">
        <w:rPr>
          <w:i/>
          <w:color w:val="auto"/>
        </w:rPr>
        <w:t>Требования к уровню квалификации:</w:t>
      </w:r>
      <w:r w:rsidRPr="007F78D8">
        <w:rPr>
          <w:color w:val="auto"/>
        </w:rPr>
        <w:t xml:space="preserve"> высшее или среднее профессиональное образование по специальности «Библиотечно-информационная деятельность».</w:t>
      </w:r>
    </w:p>
    <w:p w:rsidR="007F78D8" w:rsidRPr="007F78D8" w:rsidRDefault="007F78D8" w:rsidP="007F78D8">
      <w:pPr>
        <w:rPr>
          <w:color w:val="auto"/>
        </w:rPr>
      </w:pPr>
      <w:r w:rsidRPr="007F78D8">
        <w:rPr>
          <w:i/>
          <w:color w:val="auto"/>
        </w:rPr>
        <w:t xml:space="preserve">Должность: </w:t>
      </w:r>
      <w:r w:rsidRPr="007F78D8">
        <w:rPr>
          <w:b/>
          <w:color w:val="auto"/>
        </w:rPr>
        <w:t>лаборант.</w:t>
      </w:r>
    </w:p>
    <w:p w:rsidR="007F78D8" w:rsidRPr="007F78D8" w:rsidRDefault="007F78D8" w:rsidP="007F78D8">
      <w:pPr>
        <w:rPr>
          <w:color w:val="auto"/>
        </w:rPr>
      </w:pPr>
      <w:r w:rsidRPr="007F78D8">
        <w:rPr>
          <w:i/>
          <w:color w:val="auto"/>
        </w:rPr>
        <w:t>Должностные обязанности:</w:t>
      </w:r>
      <w:r w:rsidRPr="007F78D8">
        <w:rPr>
          <w:color w:val="auto"/>
        </w:rPr>
        <w:t xml:space="preserve">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7F78D8" w:rsidRPr="007F78D8" w:rsidRDefault="007F78D8" w:rsidP="007F78D8">
      <w:pPr>
        <w:rPr>
          <w:color w:val="auto"/>
        </w:rPr>
      </w:pPr>
      <w:r w:rsidRPr="007F78D8">
        <w:rPr>
          <w:i/>
          <w:color w:val="auto"/>
        </w:rPr>
        <w:t>Требования к уровню квалификации:</w:t>
      </w:r>
      <w:r w:rsidRPr="007F78D8">
        <w:rPr>
          <w:color w:val="auto"/>
        </w:rPr>
        <w:t xml:space="preserve">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7F78D8" w:rsidRPr="007F78D8" w:rsidRDefault="007F78D8" w:rsidP="007F78D8">
      <w:pPr>
        <w:rPr>
          <w:color w:val="auto"/>
        </w:rPr>
      </w:pPr>
    </w:p>
    <w:p w:rsidR="007F78D8" w:rsidRPr="007F78D8" w:rsidRDefault="007F78D8" w:rsidP="007F78D8">
      <w:pPr>
        <w:rPr>
          <w:b/>
          <w:color w:val="auto"/>
        </w:rPr>
      </w:pPr>
      <w:r w:rsidRPr="007F78D8">
        <w:rPr>
          <w:b/>
          <w:color w:val="auto"/>
        </w:rPr>
        <w:t>Профессиональное развитие и повышение квалификации педагогических работников</w:t>
      </w:r>
    </w:p>
    <w:p w:rsidR="007F78D8" w:rsidRPr="007F78D8" w:rsidRDefault="007F78D8" w:rsidP="007F78D8">
      <w:pPr>
        <w:rPr>
          <w:color w:val="auto"/>
        </w:rPr>
      </w:pPr>
      <w:r w:rsidRPr="007F78D8">
        <w:rPr>
          <w:color w:val="auto"/>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7F78D8" w:rsidRPr="007F78D8" w:rsidRDefault="007F78D8" w:rsidP="007F78D8">
      <w:pPr>
        <w:rPr>
          <w:b/>
          <w:bCs/>
        </w:rPr>
      </w:pPr>
      <w:r w:rsidRPr="007F78D8">
        <w:rPr>
          <w:b/>
          <w:bCs/>
        </w:rPr>
        <w:t>В школе создана система повышения квалификации педагогических кадров, которая обеспечивает:</w:t>
      </w:r>
    </w:p>
    <w:p w:rsidR="007F78D8" w:rsidRPr="007F78D8" w:rsidRDefault="007F78D8" w:rsidP="007F78D8">
      <w:pPr>
        <w:numPr>
          <w:ilvl w:val="0"/>
          <w:numId w:val="27"/>
        </w:numPr>
        <w:ind w:left="1225" w:hanging="357"/>
        <w:rPr>
          <w:color w:val="auto"/>
        </w:rPr>
      </w:pPr>
      <w:r w:rsidRPr="007F78D8">
        <w:rPr>
          <w:color w:val="auto"/>
        </w:rPr>
        <w:t>оптимальное вхождение работников образования в систему ценностей современного образования;</w:t>
      </w:r>
    </w:p>
    <w:p w:rsidR="007F78D8" w:rsidRPr="007F78D8" w:rsidRDefault="007F78D8" w:rsidP="007F78D8">
      <w:pPr>
        <w:numPr>
          <w:ilvl w:val="0"/>
          <w:numId w:val="27"/>
        </w:numPr>
        <w:ind w:left="1225" w:hanging="357"/>
        <w:rPr>
          <w:color w:val="auto"/>
        </w:rPr>
      </w:pPr>
      <w:r w:rsidRPr="007F78D8">
        <w:rPr>
          <w:color w:val="auto"/>
        </w:rPr>
        <w:t>освоение ФГОС основного общего образования;</w:t>
      </w:r>
    </w:p>
    <w:p w:rsidR="007F78D8" w:rsidRPr="007F78D8" w:rsidRDefault="007F78D8" w:rsidP="007F78D8">
      <w:pPr>
        <w:numPr>
          <w:ilvl w:val="0"/>
          <w:numId w:val="27"/>
        </w:numPr>
        <w:ind w:left="1225" w:hanging="357"/>
        <w:rPr>
          <w:color w:val="auto"/>
        </w:rPr>
      </w:pPr>
      <w:r w:rsidRPr="007F78D8">
        <w:rPr>
          <w:color w:val="auto"/>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F78D8" w:rsidRPr="007F78D8" w:rsidRDefault="007F78D8" w:rsidP="007F78D8">
      <w:pPr>
        <w:numPr>
          <w:ilvl w:val="0"/>
          <w:numId w:val="27"/>
        </w:numPr>
        <w:ind w:left="1225" w:hanging="357"/>
        <w:rPr>
          <w:color w:val="auto"/>
        </w:rPr>
      </w:pPr>
      <w:r w:rsidRPr="007F78D8">
        <w:rPr>
          <w:color w:val="auto"/>
        </w:rPr>
        <w:t>овладение учебно-методическими и информационно-методическими ресурсами, необходимыми для успешного решения задач ФГОС.</w:t>
      </w:r>
    </w:p>
    <w:p w:rsidR="007F78D8" w:rsidRPr="007F78D8" w:rsidRDefault="007F78D8" w:rsidP="007F78D8">
      <w:r w:rsidRPr="007F78D8">
        <w:t xml:space="preserve">Система методической работы обеспечивает сопровождение деятельности педагогов на всех этапах реализации требований ФГОС. </w:t>
      </w:r>
    </w:p>
    <w:p w:rsidR="007F78D8" w:rsidRPr="007F78D8" w:rsidRDefault="007F78D8" w:rsidP="007F78D8">
      <w:pPr>
        <w:rPr>
          <w:b/>
          <w:bCs/>
        </w:rPr>
      </w:pPr>
      <w:r w:rsidRPr="007F78D8">
        <w:rPr>
          <w:b/>
          <w:bCs/>
        </w:rPr>
        <w:t>Мероприятия:</w:t>
      </w:r>
    </w:p>
    <w:p w:rsidR="007F78D8" w:rsidRPr="007F78D8" w:rsidRDefault="007F78D8" w:rsidP="007F78D8">
      <w:pPr>
        <w:numPr>
          <w:ilvl w:val="0"/>
          <w:numId w:val="32"/>
        </w:numPr>
      </w:pPr>
      <w:r w:rsidRPr="007F78D8">
        <w:t>Семинары, посвящённые содержанию и ключевым особенностям ФГОС.</w:t>
      </w:r>
    </w:p>
    <w:p w:rsidR="007F78D8" w:rsidRPr="007F78D8" w:rsidRDefault="007F78D8" w:rsidP="007F78D8">
      <w:pPr>
        <w:numPr>
          <w:ilvl w:val="0"/>
          <w:numId w:val="32"/>
        </w:numPr>
      </w:pPr>
      <w:r w:rsidRPr="007F78D8">
        <w:t>Анкетирование педагогов с целью выявления и соотнесения собственной профессиональной позиции с целями и задачами ФГОС.</w:t>
      </w:r>
    </w:p>
    <w:p w:rsidR="007F78D8" w:rsidRPr="007F78D8" w:rsidRDefault="007F78D8" w:rsidP="007F78D8">
      <w:pPr>
        <w:numPr>
          <w:ilvl w:val="0"/>
          <w:numId w:val="32"/>
        </w:numPr>
      </w:pPr>
      <w:r w:rsidRPr="007F78D8">
        <w:t>Заседания методических объединений и творческих групп учителей по проблемам введения ФГОС.</w:t>
      </w:r>
    </w:p>
    <w:p w:rsidR="007F78D8" w:rsidRPr="007F78D8" w:rsidRDefault="007F78D8" w:rsidP="007F78D8">
      <w:pPr>
        <w:numPr>
          <w:ilvl w:val="0"/>
          <w:numId w:val="32"/>
        </w:numPr>
      </w:pPr>
      <w:r w:rsidRPr="007F78D8">
        <w:lastRenderedPageBreak/>
        <w:t>Конференции участников образовательного процесса и социальных партнёров школы по итогам разработки основной образовательной программы, её отдельных разделов, проблемам апробации и введения ФГОС.</w:t>
      </w:r>
    </w:p>
    <w:p w:rsidR="007F78D8" w:rsidRPr="007F78D8" w:rsidRDefault="007F78D8" w:rsidP="007F78D8">
      <w:pPr>
        <w:numPr>
          <w:ilvl w:val="0"/>
          <w:numId w:val="32"/>
        </w:numPr>
      </w:pPr>
      <w:r w:rsidRPr="007F78D8">
        <w:t>Участие педагогов в разработке разделов и компонентов основной образовательной программы образовательного учреждения.</w:t>
      </w:r>
    </w:p>
    <w:p w:rsidR="007F78D8" w:rsidRPr="007F78D8" w:rsidRDefault="007F78D8" w:rsidP="007F78D8">
      <w:pPr>
        <w:numPr>
          <w:ilvl w:val="0"/>
          <w:numId w:val="32"/>
        </w:numPr>
      </w:pPr>
      <w:r w:rsidRPr="007F78D8">
        <w:t>Участие педагогов в разработке и апробации оценки эффективности работы в условиях внедрения ФГОС и Новой системы оплаты труда.</w:t>
      </w:r>
    </w:p>
    <w:p w:rsidR="007F78D8" w:rsidRPr="007F78D8" w:rsidRDefault="007F78D8" w:rsidP="007F78D8">
      <w:pPr>
        <w:numPr>
          <w:ilvl w:val="0"/>
          <w:numId w:val="32"/>
        </w:numPr>
      </w:pPr>
      <w:r w:rsidRPr="007F78D8">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7F78D8" w:rsidRPr="007F78D8" w:rsidRDefault="007F78D8" w:rsidP="007F78D8">
      <w:pPr>
        <w:rPr>
          <w:color w:val="auto"/>
        </w:rPr>
      </w:pPr>
    </w:p>
    <w:p w:rsidR="007F78D8" w:rsidRPr="007F78D8" w:rsidRDefault="007F78D8" w:rsidP="007F78D8">
      <w:pPr>
        <w:rPr>
          <w:b/>
        </w:rPr>
      </w:pPr>
      <w:r w:rsidRPr="007F78D8">
        <w:rPr>
          <w:b/>
        </w:rPr>
        <w:t>Списочный состав и квалификация педагогических кадров общеобразовательного учреждения в соответствии с  тарификационным списком учреждения</w:t>
      </w:r>
    </w:p>
    <w:p w:rsidR="007F78D8" w:rsidRPr="007F78D8" w:rsidRDefault="007F78D8" w:rsidP="007F78D8">
      <w:pPr>
        <w:rPr>
          <w:b/>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33"/>
        <w:gridCol w:w="1320"/>
        <w:gridCol w:w="1123"/>
        <w:gridCol w:w="11"/>
        <w:gridCol w:w="2115"/>
        <w:gridCol w:w="11"/>
        <w:gridCol w:w="1417"/>
        <w:gridCol w:w="1560"/>
        <w:gridCol w:w="2126"/>
      </w:tblGrid>
      <w:tr w:rsidR="007F78D8" w:rsidRPr="007F78D8" w:rsidTr="00895DD9">
        <w:trPr>
          <w:trHeight w:val="2110"/>
        </w:trPr>
        <w:tc>
          <w:tcPr>
            <w:tcW w:w="1233" w:type="dxa"/>
            <w:gridSpan w:val="2"/>
          </w:tcPr>
          <w:p w:rsidR="007F78D8" w:rsidRPr="007F78D8" w:rsidRDefault="007F78D8" w:rsidP="007F78D8">
            <w:pPr>
              <w:ind w:firstLine="0"/>
              <w:rPr>
                <w:b/>
              </w:rPr>
            </w:pPr>
            <w:r w:rsidRPr="007F78D8">
              <w:rPr>
                <w:b/>
              </w:rPr>
              <w:t>Ф.И.О. учителя</w:t>
            </w:r>
          </w:p>
          <w:p w:rsidR="007F78D8" w:rsidRPr="007F78D8" w:rsidRDefault="007F78D8" w:rsidP="007F78D8">
            <w:pPr>
              <w:ind w:firstLine="0"/>
              <w:rPr>
                <w:b/>
              </w:rPr>
            </w:pPr>
          </w:p>
        </w:tc>
        <w:tc>
          <w:tcPr>
            <w:tcW w:w="1320" w:type="dxa"/>
          </w:tcPr>
          <w:p w:rsidR="007F78D8" w:rsidRPr="007F78D8" w:rsidRDefault="007F78D8" w:rsidP="007F78D8">
            <w:pPr>
              <w:ind w:firstLine="0"/>
              <w:rPr>
                <w:b/>
              </w:rPr>
            </w:pPr>
            <w:r w:rsidRPr="007F78D8">
              <w:rPr>
                <w:b/>
              </w:rPr>
              <w:t>Дата рождения</w:t>
            </w:r>
          </w:p>
        </w:tc>
        <w:tc>
          <w:tcPr>
            <w:tcW w:w="1123" w:type="dxa"/>
          </w:tcPr>
          <w:p w:rsidR="007F78D8" w:rsidRPr="007F78D8" w:rsidRDefault="007F78D8" w:rsidP="007F78D8">
            <w:pPr>
              <w:ind w:firstLine="0"/>
              <w:rPr>
                <w:b/>
              </w:rPr>
            </w:pPr>
            <w:r w:rsidRPr="007F78D8">
              <w:rPr>
                <w:b/>
              </w:rPr>
              <w:t>Общий педагогический стаж</w:t>
            </w:r>
          </w:p>
        </w:tc>
        <w:tc>
          <w:tcPr>
            <w:tcW w:w="2126" w:type="dxa"/>
            <w:gridSpan w:val="2"/>
          </w:tcPr>
          <w:p w:rsidR="007F78D8" w:rsidRPr="007F78D8" w:rsidRDefault="007F78D8" w:rsidP="007F78D8">
            <w:pPr>
              <w:ind w:firstLine="0"/>
              <w:rPr>
                <w:b/>
              </w:rPr>
            </w:pPr>
            <w:r w:rsidRPr="007F78D8">
              <w:rPr>
                <w:b/>
              </w:rPr>
              <w:t>Образование, наименование учебного заведения, год окончания, квалификация по диплому</w:t>
            </w:r>
          </w:p>
        </w:tc>
        <w:tc>
          <w:tcPr>
            <w:tcW w:w="1428" w:type="dxa"/>
            <w:gridSpan w:val="2"/>
          </w:tcPr>
          <w:p w:rsidR="007F78D8" w:rsidRPr="007F78D8" w:rsidRDefault="007F78D8" w:rsidP="007F78D8">
            <w:pPr>
              <w:ind w:firstLine="0"/>
              <w:rPr>
                <w:b/>
              </w:rPr>
            </w:pPr>
            <w:r w:rsidRPr="007F78D8">
              <w:rPr>
                <w:b/>
              </w:rPr>
              <w:t>Должность в ОУ, преподаваемый предмет</w:t>
            </w:r>
          </w:p>
        </w:tc>
        <w:tc>
          <w:tcPr>
            <w:tcW w:w="1560" w:type="dxa"/>
          </w:tcPr>
          <w:p w:rsidR="007F78D8" w:rsidRPr="007F78D8" w:rsidRDefault="007F78D8" w:rsidP="007F78D8">
            <w:pPr>
              <w:ind w:firstLine="0"/>
              <w:rPr>
                <w:b/>
              </w:rPr>
            </w:pPr>
            <w:r w:rsidRPr="007F78D8">
              <w:rPr>
                <w:b/>
              </w:rPr>
              <w:t xml:space="preserve">Квалификационная категория, дата прохождения </w:t>
            </w:r>
          </w:p>
          <w:p w:rsidR="007F78D8" w:rsidRPr="007F78D8" w:rsidRDefault="007F78D8" w:rsidP="007F78D8">
            <w:pPr>
              <w:ind w:firstLine="0"/>
              <w:rPr>
                <w:b/>
              </w:rPr>
            </w:pPr>
            <w:r w:rsidRPr="007F78D8">
              <w:rPr>
                <w:b/>
              </w:rPr>
              <w:t xml:space="preserve">аттестации </w:t>
            </w:r>
          </w:p>
          <w:p w:rsidR="007F78D8" w:rsidRPr="007F78D8" w:rsidRDefault="007F78D8" w:rsidP="007F78D8">
            <w:pPr>
              <w:ind w:firstLine="0"/>
              <w:rPr>
                <w:b/>
              </w:rPr>
            </w:pPr>
            <w:r w:rsidRPr="007F78D8">
              <w:rPr>
                <w:b/>
              </w:rPr>
              <w:t>(№ приказа)</w:t>
            </w:r>
          </w:p>
        </w:tc>
        <w:tc>
          <w:tcPr>
            <w:tcW w:w="2126" w:type="dxa"/>
          </w:tcPr>
          <w:p w:rsidR="007F78D8" w:rsidRPr="007F78D8" w:rsidRDefault="007F78D8" w:rsidP="007F78D8">
            <w:pPr>
              <w:ind w:firstLine="0"/>
              <w:rPr>
                <w:b/>
              </w:rPr>
            </w:pPr>
            <w:r w:rsidRPr="007F78D8">
              <w:rPr>
                <w:b/>
              </w:rPr>
              <w:t xml:space="preserve">Дата прохождения курсов </w:t>
            </w:r>
          </w:p>
          <w:p w:rsidR="007F78D8" w:rsidRPr="007F78D8" w:rsidRDefault="007F78D8" w:rsidP="007F78D8">
            <w:pPr>
              <w:ind w:firstLine="0"/>
              <w:rPr>
                <w:b/>
              </w:rPr>
            </w:pPr>
            <w:r w:rsidRPr="007F78D8">
              <w:rPr>
                <w:b/>
              </w:rPr>
              <w:t>(название, год), с 2009 года</w:t>
            </w:r>
          </w:p>
          <w:p w:rsidR="007F78D8" w:rsidRPr="007F78D8" w:rsidRDefault="007F78D8" w:rsidP="007F78D8">
            <w:pPr>
              <w:ind w:firstLine="0"/>
              <w:rPr>
                <w:b/>
              </w:rPr>
            </w:pPr>
            <w:proofErr w:type="gramStart"/>
            <w:r w:rsidRPr="007F78D8">
              <w:rPr>
                <w:b/>
              </w:rPr>
              <w:t xml:space="preserve">( кто не прошел курсы </w:t>
            </w:r>
            <w:proofErr w:type="gramEnd"/>
          </w:p>
          <w:p w:rsidR="007F78D8" w:rsidRPr="007F78D8" w:rsidRDefault="007F78D8" w:rsidP="007F78D8">
            <w:pPr>
              <w:ind w:firstLine="0"/>
              <w:rPr>
                <w:b/>
              </w:rPr>
            </w:pPr>
            <w:r w:rsidRPr="007F78D8">
              <w:rPr>
                <w:b/>
              </w:rPr>
              <w:t xml:space="preserve">повышения квалификации </w:t>
            </w:r>
          </w:p>
          <w:p w:rsidR="007F78D8" w:rsidRPr="007F78D8" w:rsidRDefault="007F78D8" w:rsidP="007F78D8">
            <w:pPr>
              <w:ind w:firstLine="0"/>
              <w:rPr>
                <w:b/>
              </w:rPr>
            </w:pPr>
            <w:r w:rsidRPr="007F78D8">
              <w:rPr>
                <w:b/>
              </w:rPr>
              <w:t xml:space="preserve">с 2009 года, отметить как </w:t>
            </w:r>
          </w:p>
          <w:p w:rsidR="007F78D8" w:rsidRPr="007F78D8" w:rsidRDefault="007F78D8" w:rsidP="007F78D8">
            <w:pPr>
              <w:ind w:firstLine="0"/>
              <w:rPr>
                <w:b/>
              </w:rPr>
            </w:pPr>
            <w:r w:rsidRPr="007F78D8">
              <w:rPr>
                <w:b/>
              </w:rPr>
              <w:t xml:space="preserve">не прошедшего и отправить </w:t>
            </w:r>
          </w:p>
          <w:p w:rsidR="007F78D8" w:rsidRPr="007F78D8" w:rsidRDefault="007F78D8" w:rsidP="007F78D8">
            <w:pPr>
              <w:ind w:firstLine="0"/>
              <w:rPr>
                <w:b/>
              </w:rPr>
            </w:pPr>
            <w:r w:rsidRPr="007F78D8">
              <w:rPr>
                <w:b/>
              </w:rPr>
              <w:t>на курсы)</w:t>
            </w:r>
          </w:p>
        </w:tc>
      </w:tr>
      <w:tr w:rsidR="007F78D8" w:rsidRPr="007F78D8" w:rsidTr="00895DD9">
        <w:tc>
          <w:tcPr>
            <w:tcW w:w="1233" w:type="dxa"/>
            <w:gridSpan w:val="2"/>
          </w:tcPr>
          <w:p w:rsidR="007F78D8" w:rsidRPr="007F78D8" w:rsidRDefault="007F78D8" w:rsidP="007F78D8">
            <w:pPr>
              <w:ind w:firstLine="0"/>
            </w:pPr>
            <w:r w:rsidRPr="007F78D8">
              <w:t>Архипова Людмила Анатольевна</w:t>
            </w:r>
          </w:p>
        </w:tc>
        <w:tc>
          <w:tcPr>
            <w:tcW w:w="1320" w:type="dxa"/>
          </w:tcPr>
          <w:p w:rsidR="007F78D8" w:rsidRPr="007F78D8" w:rsidRDefault="007F78D8" w:rsidP="007F78D8">
            <w:pPr>
              <w:ind w:firstLine="0"/>
            </w:pPr>
            <w:r w:rsidRPr="007F78D8">
              <w:t>27.10.1965</w:t>
            </w:r>
          </w:p>
        </w:tc>
        <w:tc>
          <w:tcPr>
            <w:tcW w:w="1123" w:type="dxa"/>
          </w:tcPr>
          <w:p w:rsidR="007F78D8" w:rsidRPr="007F78D8" w:rsidRDefault="007F78D8" w:rsidP="007F78D8">
            <w:pPr>
              <w:ind w:firstLine="0"/>
            </w:pPr>
            <w:r w:rsidRPr="007F78D8">
              <w:t xml:space="preserve">28 л. </w:t>
            </w:r>
            <w:smartTag w:uri="urn:schemas-microsoft-com:office:smarttags" w:element="metricconverter">
              <w:smartTagPr>
                <w:attr w:name="ProductID" w:val="9 м"/>
              </w:smartTagPr>
              <w:r w:rsidRPr="007F78D8">
                <w:t>9 м</w:t>
              </w:r>
            </w:smartTag>
            <w:r w:rsidRPr="007F78D8">
              <w:t>.</w:t>
            </w:r>
          </w:p>
        </w:tc>
        <w:tc>
          <w:tcPr>
            <w:tcW w:w="2126" w:type="dxa"/>
            <w:gridSpan w:val="2"/>
          </w:tcPr>
          <w:p w:rsidR="007F78D8" w:rsidRPr="007F78D8" w:rsidRDefault="007F78D8" w:rsidP="007F78D8">
            <w:pPr>
              <w:ind w:firstLine="0"/>
            </w:pPr>
            <w:r w:rsidRPr="007F78D8">
              <w:t>Высшее</w:t>
            </w:r>
          </w:p>
          <w:p w:rsidR="007F78D8" w:rsidRPr="007F78D8" w:rsidRDefault="007F78D8" w:rsidP="007F78D8">
            <w:pPr>
              <w:ind w:firstLine="0"/>
            </w:pPr>
            <w:r w:rsidRPr="007F78D8">
              <w:t>Государственный педагогический университет им. А.И.Герцена</w:t>
            </w:r>
          </w:p>
          <w:p w:rsidR="007F78D8" w:rsidRPr="007F78D8" w:rsidRDefault="007F78D8" w:rsidP="007F78D8">
            <w:pPr>
              <w:ind w:firstLine="0"/>
            </w:pPr>
            <w:r w:rsidRPr="007F78D8">
              <w:t>Учитель русского языка и литературы</w:t>
            </w:r>
          </w:p>
          <w:p w:rsidR="007F78D8" w:rsidRPr="007F78D8" w:rsidRDefault="007F78D8" w:rsidP="007F78D8">
            <w:pPr>
              <w:ind w:firstLine="0"/>
            </w:pPr>
            <w:r w:rsidRPr="007F78D8">
              <w:t>1993 г.</w:t>
            </w:r>
          </w:p>
        </w:tc>
        <w:tc>
          <w:tcPr>
            <w:tcW w:w="1428" w:type="dxa"/>
            <w:gridSpan w:val="2"/>
          </w:tcPr>
          <w:p w:rsidR="007F78D8" w:rsidRPr="007F78D8" w:rsidRDefault="007F78D8" w:rsidP="007F78D8">
            <w:pPr>
              <w:ind w:firstLine="0"/>
            </w:pPr>
            <w:r w:rsidRPr="007F78D8">
              <w:t>Учитель русского языка и литературы</w:t>
            </w:r>
          </w:p>
        </w:tc>
        <w:tc>
          <w:tcPr>
            <w:tcW w:w="1560" w:type="dxa"/>
          </w:tcPr>
          <w:p w:rsidR="007F78D8" w:rsidRPr="007F78D8" w:rsidRDefault="007F78D8" w:rsidP="007F78D8">
            <w:pPr>
              <w:ind w:firstLine="0"/>
            </w:pPr>
            <w:r w:rsidRPr="007F78D8">
              <w:t>Первая категория,</w:t>
            </w:r>
          </w:p>
          <w:p w:rsidR="007F78D8" w:rsidRPr="007F78D8" w:rsidRDefault="007F78D8" w:rsidP="007F78D8">
            <w:pPr>
              <w:ind w:firstLine="0"/>
            </w:pPr>
            <w:r w:rsidRPr="007F78D8">
              <w:t>Учитель (пр.№20/1 от 28.02.2012)</w:t>
            </w:r>
          </w:p>
        </w:tc>
        <w:tc>
          <w:tcPr>
            <w:tcW w:w="2126" w:type="dxa"/>
          </w:tcPr>
          <w:p w:rsidR="007F78D8" w:rsidRPr="007F78D8" w:rsidRDefault="007F78D8" w:rsidP="007F78D8">
            <w:pPr>
              <w:ind w:firstLine="0"/>
            </w:pPr>
            <w:r w:rsidRPr="007F78D8">
              <w:t xml:space="preserve">Организация </w:t>
            </w:r>
            <w:proofErr w:type="gramStart"/>
            <w:r w:rsidRPr="007F78D8">
              <w:t>методической</w:t>
            </w:r>
            <w:proofErr w:type="gramEnd"/>
            <w:r w:rsidRPr="007F78D8">
              <w:t xml:space="preserve"> </w:t>
            </w:r>
          </w:p>
          <w:p w:rsidR="007F78D8" w:rsidRPr="007F78D8" w:rsidRDefault="007F78D8" w:rsidP="007F78D8">
            <w:pPr>
              <w:ind w:firstLine="0"/>
            </w:pPr>
            <w:r w:rsidRPr="007F78D8">
              <w:t>работы в современной школе</w:t>
            </w:r>
          </w:p>
          <w:p w:rsidR="007F78D8" w:rsidRPr="007F78D8" w:rsidRDefault="007F78D8" w:rsidP="007F78D8">
            <w:pPr>
              <w:ind w:firstLine="0"/>
            </w:pPr>
            <w:r w:rsidRPr="007F78D8">
              <w:t>-15.06.2010,</w:t>
            </w:r>
          </w:p>
          <w:p w:rsidR="007F78D8" w:rsidRPr="007F78D8" w:rsidRDefault="007F78D8" w:rsidP="007F78D8">
            <w:pPr>
              <w:ind w:firstLine="0"/>
              <w:rPr>
                <w:snapToGrid w:val="0"/>
              </w:rPr>
            </w:pPr>
            <w:r w:rsidRPr="007F78D8">
              <w:rPr>
                <w:snapToGrid w:val="0"/>
              </w:rPr>
              <w:t>"Теория, методика</w:t>
            </w:r>
          </w:p>
          <w:p w:rsidR="007F78D8" w:rsidRPr="007F78D8" w:rsidRDefault="007F78D8" w:rsidP="007F78D8">
            <w:pPr>
              <w:ind w:firstLine="0"/>
              <w:rPr>
                <w:snapToGrid w:val="0"/>
              </w:rPr>
            </w:pPr>
            <w:r w:rsidRPr="007F78D8">
              <w:rPr>
                <w:snapToGrid w:val="0"/>
              </w:rPr>
              <w:t xml:space="preserve"> и технологии преподавания</w:t>
            </w:r>
          </w:p>
          <w:p w:rsidR="007F78D8" w:rsidRPr="007F78D8" w:rsidRDefault="007F78D8" w:rsidP="007F78D8">
            <w:pPr>
              <w:ind w:firstLine="0"/>
              <w:rPr>
                <w:snapToGrid w:val="0"/>
              </w:rPr>
            </w:pPr>
            <w:r w:rsidRPr="007F78D8">
              <w:rPr>
                <w:snapToGrid w:val="0"/>
              </w:rPr>
              <w:t xml:space="preserve"> русского языка и литературы</w:t>
            </w:r>
          </w:p>
          <w:p w:rsidR="007F78D8" w:rsidRPr="007F78D8" w:rsidRDefault="007F78D8" w:rsidP="007F78D8">
            <w:pPr>
              <w:ind w:firstLine="0"/>
              <w:rPr>
                <w:snapToGrid w:val="0"/>
              </w:rPr>
            </w:pPr>
            <w:r w:rsidRPr="007F78D8">
              <w:rPr>
                <w:snapToGrid w:val="0"/>
              </w:rPr>
              <w:t>" - для учителей русского</w:t>
            </w:r>
          </w:p>
          <w:p w:rsidR="007F78D8" w:rsidRPr="007F78D8" w:rsidRDefault="007F78D8" w:rsidP="007F78D8">
            <w:pPr>
              <w:ind w:firstLine="0"/>
              <w:rPr>
                <w:snapToGrid w:val="0"/>
              </w:rPr>
            </w:pPr>
            <w:r w:rsidRPr="007F78D8">
              <w:rPr>
                <w:snapToGrid w:val="0"/>
              </w:rPr>
              <w:t xml:space="preserve"> языка и литературы, 5-11 кл </w:t>
            </w:r>
          </w:p>
          <w:p w:rsidR="007F78D8" w:rsidRPr="007F78D8" w:rsidRDefault="007F78D8" w:rsidP="007F78D8">
            <w:pPr>
              <w:ind w:firstLine="0"/>
              <w:rPr>
                <w:snapToGrid w:val="0"/>
              </w:rPr>
            </w:pPr>
            <w:r w:rsidRPr="007F78D8">
              <w:rPr>
                <w:snapToGrid w:val="0"/>
              </w:rPr>
              <w:t>2012 г.</w:t>
            </w:r>
          </w:p>
          <w:p w:rsidR="007F78D8" w:rsidRPr="007F78D8" w:rsidRDefault="007F78D8" w:rsidP="007F78D8">
            <w:pPr>
              <w:ind w:firstLine="0"/>
              <w:rPr>
                <w:bCs/>
              </w:rPr>
            </w:pPr>
            <w:r w:rsidRPr="007F78D8">
              <w:rPr>
                <w:b/>
                <w:bCs/>
              </w:rPr>
              <w:t xml:space="preserve"> </w:t>
            </w:r>
            <w:r w:rsidRPr="007F78D8">
              <w:rPr>
                <w:bCs/>
              </w:rPr>
              <w:t>«Теория</w:t>
            </w:r>
            <w:proofErr w:type="gramStart"/>
            <w:r w:rsidRPr="007F78D8">
              <w:rPr>
                <w:bCs/>
              </w:rPr>
              <w:t>,м</w:t>
            </w:r>
            <w:proofErr w:type="gramEnd"/>
            <w:r w:rsidRPr="007F78D8">
              <w:rPr>
                <w:bCs/>
              </w:rPr>
              <w:t>етодика и техноло</w:t>
            </w:r>
          </w:p>
          <w:p w:rsidR="007F78D8" w:rsidRPr="007F78D8" w:rsidRDefault="007F78D8" w:rsidP="007F78D8">
            <w:pPr>
              <w:ind w:firstLine="0"/>
              <w:rPr>
                <w:bCs/>
              </w:rPr>
            </w:pPr>
            <w:r w:rsidRPr="007F78D8">
              <w:rPr>
                <w:bCs/>
              </w:rPr>
              <w:t xml:space="preserve">гии преподавания </w:t>
            </w:r>
            <w:r w:rsidRPr="007F78D8">
              <w:rPr>
                <w:bCs/>
              </w:rPr>
              <w:lastRenderedPageBreak/>
              <w:t>русского</w:t>
            </w:r>
          </w:p>
          <w:p w:rsidR="007F78D8" w:rsidRPr="007F78D8" w:rsidRDefault="007F78D8" w:rsidP="007F78D8">
            <w:pPr>
              <w:ind w:firstLine="0"/>
              <w:rPr>
                <w:bCs/>
              </w:rPr>
            </w:pPr>
            <w:r w:rsidRPr="007F78D8">
              <w:rPr>
                <w:bCs/>
              </w:rPr>
              <w:t xml:space="preserve">языка и литературы </w:t>
            </w:r>
            <w:proofErr w:type="gramStart"/>
            <w:r w:rsidRPr="007F78D8">
              <w:rPr>
                <w:bCs/>
              </w:rPr>
              <w:t>в</w:t>
            </w:r>
            <w:proofErr w:type="gramEnd"/>
            <w:r w:rsidRPr="007F78D8">
              <w:rPr>
                <w:bCs/>
              </w:rPr>
              <w:t xml:space="preserve"> </w:t>
            </w:r>
          </w:p>
          <w:p w:rsidR="007F78D8" w:rsidRPr="007F78D8" w:rsidRDefault="007F78D8" w:rsidP="007F78D8">
            <w:pPr>
              <w:ind w:firstLine="0"/>
              <w:rPr>
                <w:bCs/>
              </w:rPr>
            </w:pPr>
            <w:proofErr w:type="gramStart"/>
            <w:r w:rsidRPr="007F78D8">
              <w:rPr>
                <w:bCs/>
              </w:rPr>
              <w:t>контексте</w:t>
            </w:r>
            <w:proofErr w:type="gramEnd"/>
            <w:r w:rsidRPr="007F78D8">
              <w:rPr>
                <w:bCs/>
              </w:rPr>
              <w:t xml:space="preserve"> требований ФГОС»</w:t>
            </w:r>
          </w:p>
          <w:p w:rsidR="007F78D8" w:rsidRPr="007F78D8" w:rsidRDefault="007F78D8" w:rsidP="007F78D8">
            <w:pPr>
              <w:ind w:firstLine="0"/>
            </w:pPr>
            <w:r w:rsidRPr="007F78D8">
              <w:rPr>
                <w:bCs/>
              </w:rPr>
              <w:t>2012г.</w:t>
            </w:r>
          </w:p>
          <w:p w:rsidR="007F78D8" w:rsidRPr="007F78D8" w:rsidRDefault="007F78D8" w:rsidP="007F78D8">
            <w:pPr>
              <w:autoSpaceDE w:val="0"/>
              <w:autoSpaceDN w:val="0"/>
              <w:adjustRightInd w:val="0"/>
              <w:ind w:firstLine="0"/>
              <w:rPr>
                <w:bCs/>
              </w:rPr>
            </w:pPr>
            <w:r w:rsidRPr="007F78D8">
              <w:rPr>
                <w:bCs/>
              </w:rPr>
              <w:t>«Теория и методика обучения</w:t>
            </w:r>
          </w:p>
          <w:p w:rsidR="007F78D8" w:rsidRPr="007F78D8" w:rsidRDefault="007F78D8" w:rsidP="007F78D8">
            <w:pPr>
              <w:autoSpaceDE w:val="0"/>
              <w:autoSpaceDN w:val="0"/>
              <w:adjustRightInd w:val="0"/>
              <w:ind w:firstLine="0"/>
              <w:rPr>
                <w:b/>
                <w:bCs/>
              </w:rPr>
            </w:pPr>
            <w:r w:rsidRPr="007F78D8">
              <w:rPr>
                <w:bCs/>
              </w:rPr>
              <w:t xml:space="preserve"> сочинению по русскому языку и литературе в выпускном классе» 31.10.2014 г.</w:t>
            </w:r>
          </w:p>
          <w:p w:rsidR="007F78D8" w:rsidRPr="007F78D8" w:rsidRDefault="007F78D8" w:rsidP="007F78D8"/>
        </w:tc>
      </w:tr>
      <w:tr w:rsidR="007F78D8" w:rsidRPr="007F78D8" w:rsidTr="00895DD9">
        <w:tc>
          <w:tcPr>
            <w:tcW w:w="123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Бржевская Ольга Дмитриевна</w:t>
            </w:r>
          </w:p>
        </w:tc>
        <w:tc>
          <w:tcPr>
            <w:tcW w:w="132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01.08.1958</w:t>
            </w:r>
          </w:p>
        </w:tc>
        <w:tc>
          <w:tcPr>
            <w:tcW w:w="1123"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32л.11м.</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Высшее</w:t>
            </w:r>
          </w:p>
          <w:p w:rsidR="007F78D8" w:rsidRPr="007F78D8" w:rsidRDefault="007F78D8" w:rsidP="007F78D8">
            <w:pPr>
              <w:ind w:firstLine="0"/>
            </w:pPr>
            <w:r w:rsidRPr="007F78D8">
              <w:t>Государственный педагогический университет им.А.И.Герцена</w:t>
            </w:r>
          </w:p>
          <w:p w:rsidR="007F78D8" w:rsidRPr="007F78D8" w:rsidRDefault="007F78D8" w:rsidP="007F78D8">
            <w:pPr>
              <w:ind w:firstLine="0"/>
            </w:pPr>
            <w:r w:rsidRPr="007F78D8">
              <w:t>Учитель математики</w:t>
            </w:r>
          </w:p>
          <w:p w:rsidR="007F78D8" w:rsidRPr="007F78D8" w:rsidRDefault="007F78D8" w:rsidP="007F78D8">
            <w:r w:rsidRPr="007F78D8">
              <w:t>1979 г.</w:t>
            </w:r>
          </w:p>
        </w:tc>
        <w:tc>
          <w:tcPr>
            <w:tcW w:w="1428"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Учитель математики</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Первая категория, учитель</w:t>
            </w:r>
          </w:p>
          <w:p w:rsidR="007F78D8" w:rsidRPr="007F78D8" w:rsidRDefault="007F78D8" w:rsidP="007F78D8">
            <w:pPr>
              <w:ind w:firstLine="0"/>
            </w:pPr>
            <w:r w:rsidRPr="007F78D8">
              <w:t>30.04.13  №1280-р</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2011-2012г.г.-</w:t>
            </w:r>
          </w:p>
          <w:p w:rsidR="007F78D8" w:rsidRPr="007F78D8" w:rsidRDefault="007F78D8" w:rsidP="007F78D8">
            <w:pPr>
              <w:ind w:firstLine="0"/>
            </w:pPr>
            <w:r w:rsidRPr="007F78D8">
              <w:t xml:space="preserve"> «Актуальные проблемы </w:t>
            </w:r>
          </w:p>
          <w:p w:rsidR="007F78D8" w:rsidRPr="007F78D8" w:rsidRDefault="007F78D8" w:rsidP="007F78D8">
            <w:pPr>
              <w:ind w:firstLine="0"/>
            </w:pPr>
            <w:r w:rsidRPr="007F78D8">
              <w:t xml:space="preserve">обучения  математике  </w:t>
            </w:r>
          </w:p>
          <w:p w:rsidR="007F78D8" w:rsidRPr="007F78D8" w:rsidRDefault="007F78D8" w:rsidP="007F78D8">
            <w:pPr>
              <w:ind w:firstLine="0"/>
            </w:pPr>
            <w:r w:rsidRPr="007F78D8">
              <w:t>в школе»</w:t>
            </w:r>
          </w:p>
        </w:tc>
      </w:tr>
      <w:tr w:rsidR="007F78D8" w:rsidRPr="007F78D8" w:rsidTr="00895DD9">
        <w:tc>
          <w:tcPr>
            <w:tcW w:w="123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Васильева Надежда Алексеевна</w:t>
            </w:r>
          </w:p>
        </w:tc>
        <w:tc>
          <w:tcPr>
            <w:tcW w:w="132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02.09.1951</w:t>
            </w:r>
          </w:p>
        </w:tc>
        <w:tc>
          <w:tcPr>
            <w:tcW w:w="1123"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42л.9м.</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Высшее</w:t>
            </w:r>
          </w:p>
          <w:p w:rsidR="007F78D8" w:rsidRPr="007F78D8" w:rsidRDefault="007F78D8" w:rsidP="007F78D8">
            <w:pPr>
              <w:ind w:firstLine="0"/>
            </w:pPr>
            <w:r w:rsidRPr="007F78D8">
              <w:t>Псковский государственный институт им.С.М.Кирова</w:t>
            </w:r>
          </w:p>
          <w:p w:rsidR="007F78D8" w:rsidRPr="007F78D8" w:rsidRDefault="007F78D8" w:rsidP="007F78D8">
            <w:pPr>
              <w:ind w:firstLine="0"/>
            </w:pPr>
            <w:r w:rsidRPr="007F78D8">
              <w:t>Учит</w:t>
            </w:r>
            <w:proofErr w:type="gramStart"/>
            <w:r w:rsidRPr="007F78D8">
              <w:t>.</w:t>
            </w:r>
            <w:proofErr w:type="gramEnd"/>
            <w:r w:rsidRPr="007F78D8">
              <w:t xml:space="preserve"> </w:t>
            </w:r>
            <w:proofErr w:type="gramStart"/>
            <w:r w:rsidRPr="007F78D8">
              <w:t>н</w:t>
            </w:r>
            <w:proofErr w:type="gramEnd"/>
            <w:r w:rsidRPr="007F78D8">
              <w:t>ем. и англ. яз.</w:t>
            </w:r>
          </w:p>
          <w:p w:rsidR="007F78D8" w:rsidRPr="007F78D8" w:rsidRDefault="007F78D8" w:rsidP="007F78D8">
            <w:pPr>
              <w:ind w:firstLine="0"/>
            </w:pPr>
            <w:r w:rsidRPr="007F78D8">
              <w:t>1974 г.</w:t>
            </w:r>
          </w:p>
        </w:tc>
        <w:tc>
          <w:tcPr>
            <w:tcW w:w="1428"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Учитель немецкого языка</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Соответствие занимаемой должности 25.12.12</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«Методологические основы</w:t>
            </w:r>
          </w:p>
          <w:p w:rsidR="007F78D8" w:rsidRPr="007F78D8" w:rsidRDefault="007F78D8" w:rsidP="007F78D8">
            <w:pPr>
              <w:ind w:firstLine="0"/>
            </w:pPr>
            <w:r w:rsidRPr="007F78D8">
              <w:t xml:space="preserve"> модульного формирования </w:t>
            </w:r>
          </w:p>
          <w:p w:rsidR="007F78D8" w:rsidRPr="007F78D8" w:rsidRDefault="007F78D8" w:rsidP="007F78D8">
            <w:pPr>
              <w:ind w:firstLine="0"/>
            </w:pPr>
            <w:r w:rsidRPr="007F78D8">
              <w:t xml:space="preserve">рабочих программ </w:t>
            </w:r>
            <w:proofErr w:type="gramStart"/>
            <w:r w:rsidRPr="007F78D8">
              <w:t>по</w:t>
            </w:r>
            <w:proofErr w:type="gramEnd"/>
          </w:p>
          <w:p w:rsidR="007F78D8" w:rsidRPr="007F78D8" w:rsidRDefault="007F78D8" w:rsidP="007F78D8">
            <w:pPr>
              <w:ind w:firstLine="0"/>
            </w:pPr>
            <w:r w:rsidRPr="007F78D8">
              <w:t xml:space="preserve"> немецкому языку </w:t>
            </w:r>
            <w:proofErr w:type="gramStart"/>
            <w:r w:rsidRPr="007F78D8">
              <w:t>в</w:t>
            </w:r>
            <w:proofErr w:type="gramEnd"/>
            <w:r w:rsidRPr="007F78D8">
              <w:t xml:space="preserve"> </w:t>
            </w:r>
          </w:p>
          <w:p w:rsidR="007F78D8" w:rsidRPr="007F78D8" w:rsidRDefault="007F78D8" w:rsidP="007F78D8">
            <w:pPr>
              <w:ind w:firstLine="0"/>
            </w:pPr>
            <w:proofErr w:type="gramStart"/>
            <w:r w:rsidRPr="007F78D8">
              <w:t>контексте</w:t>
            </w:r>
            <w:proofErr w:type="gramEnd"/>
            <w:r w:rsidRPr="007F78D8">
              <w:t xml:space="preserve"> ФГОС второго </w:t>
            </w:r>
          </w:p>
          <w:p w:rsidR="007F78D8" w:rsidRPr="007F78D8" w:rsidRDefault="007F78D8" w:rsidP="007F78D8">
            <w:pPr>
              <w:ind w:firstLine="0"/>
            </w:pPr>
            <w:r w:rsidRPr="007F78D8">
              <w:t>поколения» 16.05.2012 г.</w:t>
            </w:r>
          </w:p>
          <w:p w:rsidR="007F78D8" w:rsidRPr="007F78D8" w:rsidRDefault="007F78D8" w:rsidP="007F78D8">
            <w:pPr>
              <w:ind w:firstLine="0"/>
            </w:pPr>
            <w:r w:rsidRPr="007F78D8">
              <w:t xml:space="preserve">«Преподавание </w:t>
            </w:r>
            <w:proofErr w:type="gramStart"/>
            <w:r w:rsidRPr="007F78D8">
              <w:t>немецкого</w:t>
            </w:r>
            <w:proofErr w:type="gramEnd"/>
            <w:r w:rsidRPr="007F78D8">
              <w:t xml:space="preserve"> </w:t>
            </w:r>
          </w:p>
          <w:p w:rsidR="007F78D8" w:rsidRPr="007F78D8" w:rsidRDefault="007F78D8" w:rsidP="007F78D8">
            <w:pPr>
              <w:ind w:firstLine="0"/>
            </w:pPr>
            <w:r w:rsidRPr="007F78D8">
              <w:t>языка в условиях введения</w:t>
            </w:r>
          </w:p>
          <w:p w:rsidR="007F78D8" w:rsidRPr="007F78D8" w:rsidRDefault="007F78D8" w:rsidP="007F78D8">
            <w:pPr>
              <w:ind w:firstLine="0"/>
            </w:pPr>
            <w:r w:rsidRPr="007F78D8">
              <w:t xml:space="preserve"> ФГОС второго поколения» </w:t>
            </w:r>
          </w:p>
          <w:p w:rsidR="007F78D8" w:rsidRPr="007F78D8" w:rsidRDefault="007F78D8" w:rsidP="007F78D8">
            <w:pPr>
              <w:ind w:firstLine="0"/>
            </w:pPr>
            <w:r w:rsidRPr="007F78D8">
              <w:t>18.04.2013г.</w:t>
            </w:r>
          </w:p>
        </w:tc>
      </w:tr>
      <w:tr w:rsidR="007F78D8" w:rsidRPr="007F78D8" w:rsidTr="00895DD9">
        <w:tc>
          <w:tcPr>
            <w:tcW w:w="123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Головкина Галина Владимировна</w:t>
            </w:r>
          </w:p>
        </w:tc>
        <w:tc>
          <w:tcPr>
            <w:tcW w:w="132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11.07.1963</w:t>
            </w:r>
          </w:p>
        </w:tc>
        <w:tc>
          <w:tcPr>
            <w:tcW w:w="1123"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31л.10м.</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Высшее</w:t>
            </w:r>
          </w:p>
          <w:p w:rsidR="007F78D8" w:rsidRPr="007F78D8" w:rsidRDefault="007F78D8" w:rsidP="007F78D8">
            <w:pPr>
              <w:ind w:firstLine="0"/>
            </w:pPr>
            <w:r w:rsidRPr="007F78D8">
              <w:t xml:space="preserve">Государственный педагогический университет </w:t>
            </w:r>
            <w:r w:rsidRPr="007F78D8">
              <w:lastRenderedPageBreak/>
              <w:t>им.А.И.Герцена</w:t>
            </w:r>
          </w:p>
          <w:p w:rsidR="007F78D8" w:rsidRPr="007F78D8" w:rsidRDefault="007F78D8" w:rsidP="007F78D8">
            <w:pPr>
              <w:ind w:firstLine="0"/>
            </w:pPr>
            <w:r w:rsidRPr="007F78D8">
              <w:t>Учит</w:t>
            </w:r>
            <w:proofErr w:type="gramStart"/>
            <w:r w:rsidRPr="007F78D8">
              <w:t>.</w:t>
            </w:r>
            <w:proofErr w:type="gramEnd"/>
            <w:r w:rsidRPr="007F78D8">
              <w:t xml:space="preserve"> </w:t>
            </w:r>
            <w:proofErr w:type="gramStart"/>
            <w:r w:rsidRPr="007F78D8">
              <w:t>г</w:t>
            </w:r>
            <w:proofErr w:type="gramEnd"/>
            <w:r w:rsidRPr="007F78D8">
              <w:t>еографии и биологии</w:t>
            </w:r>
          </w:p>
          <w:p w:rsidR="007F78D8" w:rsidRPr="007F78D8" w:rsidRDefault="007F78D8" w:rsidP="007F78D8">
            <w:pPr>
              <w:ind w:firstLine="0"/>
            </w:pPr>
            <w:r w:rsidRPr="007F78D8">
              <w:t>1987 г.</w:t>
            </w:r>
          </w:p>
          <w:p w:rsidR="007F78D8" w:rsidRPr="007F78D8" w:rsidRDefault="007F78D8" w:rsidP="007F78D8"/>
        </w:tc>
        <w:tc>
          <w:tcPr>
            <w:tcW w:w="1428"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Учитель географии</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Высшая категория, учитель-25.03. 2014</w:t>
            </w:r>
          </w:p>
          <w:p w:rsidR="007F78D8" w:rsidRPr="007F78D8" w:rsidRDefault="007F78D8" w:rsidP="007F78D8">
            <w:pPr>
              <w:ind w:firstLine="0"/>
            </w:pPr>
            <w:r w:rsidRPr="007F78D8">
              <w:lastRenderedPageBreak/>
              <w:t>Пр. № 799-р от 25.04.2014г.</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Ветеран труда 27.12.11 г.</w:t>
            </w:r>
          </w:p>
          <w:p w:rsidR="007F78D8" w:rsidRPr="007F78D8" w:rsidRDefault="007F78D8" w:rsidP="007F78D8">
            <w:pPr>
              <w:ind w:firstLine="0"/>
              <w:rPr>
                <w:snapToGrid w:val="0"/>
              </w:rPr>
            </w:pPr>
            <w:r w:rsidRPr="007F78D8">
              <w:rPr>
                <w:snapToGrid w:val="0"/>
              </w:rPr>
              <w:t xml:space="preserve">"Обучение биологии </w:t>
            </w:r>
            <w:proofErr w:type="gramStart"/>
            <w:r w:rsidRPr="007F78D8">
              <w:rPr>
                <w:snapToGrid w:val="0"/>
              </w:rPr>
              <w:t>в</w:t>
            </w:r>
            <w:proofErr w:type="gramEnd"/>
            <w:r w:rsidRPr="007F78D8">
              <w:rPr>
                <w:snapToGrid w:val="0"/>
              </w:rPr>
              <w:t xml:space="preserve"> </w:t>
            </w:r>
          </w:p>
          <w:p w:rsidR="007F78D8" w:rsidRPr="007F78D8" w:rsidRDefault="007F78D8" w:rsidP="007F78D8">
            <w:pPr>
              <w:ind w:firstLine="0"/>
              <w:rPr>
                <w:snapToGrid w:val="0"/>
              </w:rPr>
            </w:pPr>
            <w:r w:rsidRPr="007F78D8">
              <w:rPr>
                <w:snapToGrid w:val="0"/>
              </w:rPr>
              <w:lastRenderedPageBreak/>
              <w:t xml:space="preserve">современной школе" – </w:t>
            </w:r>
          </w:p>
          <w:p w:rsidR="007F78D8" w:rsidRPr="007F78D8" w:rsidRDefault="007F78D8" w:rsidP="007F78D8">
            <w:pPr>
              <w:ind w:firstLine="0"/>
              <w:rPr>
                <w:snapToGrid w:val="0"/>
              </w:rPr>
            </w:pPr>
            <w:r w:rsidRPr="007F78D8">
              <w:rPr>
                <w:snapToGrid w:val="0"/>
              </w:rPr>
              <w:t>для учителей биологии</w:t>
            </w:r>
          </w:p>
          <w:p w:rsidR="007F78D8" w:rsidRPr="007F78D8" w:rsidRDefault="007F78D8" w:rsidP="007F78D8">
            <w:pPr>
              <w:ind w:firstLine="0"/>
              <w:rPr>
                <w:snapToGrid w:val="0"/>
              </w:rPr>
            </w:pPr>
            <w:r w:rsidRPr="007F78D8">
              <w:rPr>
                <w:snapToGrid w:val="0"/>
              </w:rPr>
              <w:t xml:space="preserve"> Лужского р-на 2012 г. </w:t>
            </w:r>
          </w:p>
          <w:p w:rsidR="007F78D8" w:rsidRPr="007F78D8" w:rsidRDefault="007F78D8" w:rsidP="007F78D8">
            <w:pPr>
              <w:ind w:firstLine="0"/>
              <w:rPr>
                <w:snapToGrid w:val="0"/>
              </w:rPr>
            </w:pPr>
            <w:r w:rsidRPr="007F78D8">
              <w:rPr>
                <w:snapToGrid w:val="0"/>
              </w:rPr>
              <w:t>«Проблемы и перспективы</w:t>
            </w:r>
          </w:p>
          <w:p w:rsidR="007F78D8" w:rsidRPr="007F78D8" w:rsidRDefault="007F78D8" w:rsidP="007F78D8">
            <w:pPr>
              <w:ind w:firstLine="0"/>
              <w:rPr>
                <w:snapToGrid w:val="0"/>
              </w:rPr>
            </w:pPr>
            <w:r w:rsidRPr="007F78D8">
              <w:rPr>
                <w:snapToGrid w:val="0"/>
              </w:rPr>
              <w:t xml:space="preserve"> обучения биологии </w:t>
            </w:r>
            <w:proofErr w:type="gramStart"/>
            <w:r w:rsidRPr="007F78D8">
              <w:rPr>
                <w:snapToGrid w:val="0"/>
              </w:rPr>
              <w:t>при</w:t>
            </w:r>
            <w:proofErr w:type="gramEnd"/>
          </w:p>
          <w:p w:rsidR="007F78D8" w:rsidRPr="007F78D8" w:rsidRDefault="007F78D8" w:rsidP="007F78D8">
            <w:pPr>
              <w:ind w:firstLine="0"/>
              <w:rPr>
                <w:snapToGrid w:val="0"/>
              </w:rPr>
            </w:pPr>
            <w:r w:rsidRPr="007F78D8">
              <w:rPr>
                <w:snapToGrid w:val="0"/>
              </w:rPr>
              <w:t xml:space="preserve"> внедрении </w:t>
            </w:r>
            <w:proofErr w:type="gramStart"/>
            <w:r w:rsidRPr="007F78D8">
              <w:rPr>
                <w:snapToGrid w:val="0"/>
              </w:rPr>
              <w:t>новых</w:t>
            </w:r>
            <w:proofErr w:type="gramEnd"/>
            <w:r w:rsidRPr="007F78D8">
              <w:rPr>
                <w:snapToGrid w:val="0"/>
              </w:rPr>
              <w:t xml:space="preserve"> ФГОС»</w:t>
            </w:r>
          </w:p>
          <w:p w:rsidR="007F78D8" w:rsidRPr="007F78D8" w:rsidRDefault="007F78D8" w:rsidP="007F78D8">
            <w:pPr>
              <w:ind w:firstLine="0"/>
              <w:rPr>
                <w:snapToGrid w:val="0"/>
              </w:rPr>
            </w:pPr>
            <w:r w:rsidRPr="007F78D8">
              <w:rPr>
                <w:snapToGrid w:val="0"/>
              </w:rPr>
              <w:t xml:space="preserve"> 2012 г</w:t>
            </w:r>
          </w:p>
          <w:p w:rsidR="007F78D8" w:rsidRPr="007F78D8" w:rsidRDefault="007F78D8" w:rsidP="007F78D8">
            <w:pPr>
              <w:ind w:firstLine="0"/>
              <w:rPr>
                <w:snapToGrid w:val="0"/>
              </w:rPr>
            </w:pPr>
            <w:r w:rsidRPr="007F78D8">
              <w:rPr>
                <w:snapToGrid w:val="0"/>
              </w:rPr>
              <w:t>«ФГОС: от предметных</w:t>
            </w:r>
          </w:p>
          <w:p w:rsidR="007F78D8" w:rsidRPr="007F78D8" w:rsidRDefault="007F78D8" w:rsidP="007F78D8">
            <w:pPr>
              <w:ind w:firstLine="0"/>
              <w:rPr>
                <w:snapToGrid w:val="0"/>
              </w:rPr>
            </w:pPr>
            <w:r w:rsidRPr="007F78D8">
              <w:rPr>
                <w:snapToGrid w:val="0"/>
              </w:rPr>
              <w:t xml:space="preserve"> результатов обучения </w:t>
            </w:r>
            <w:proofErr w:type="gramStart"/>
            <w:r w:rsidRPr="007F78D8">
              <w:rPr>
                <w:snapToGrid w:val="0"/>
              </w:rPr>
              <w:t>к</w:t>
            </w:r>
            <w:proofErr w:type="gramEnd"/>
          </w:p>
          <w:p w:rsidR="007F78D8" w:rsidRPr="007F78D8" w:rsidRDefault="007F78D8" w:rsidP="007F78D8">
            <w:pPr>
              <w:ind w:firstLine="0"/>
              <w:rPr>
                <w:snapToGrid w:val="0"/>
              </w:rPr>
            </w:pPr>
            <w:r w:rsidRPr="007F78D8">
              <w:rPr>
                <w:snapToGrid w:val="0"/>
              </w:rPr>
              <w:t xml:space="preserve"> метапредметным» -2013 г.</w:t>
            </w:r>
          </w:p>
          <w:p w:rsidR="007F78D8" w:rsidRPr="007F78D8" w:rsidRDefault="007F78D8" w:rsidP="007F78D8">
            <w:pPr>
              <w:ind w:firstLine="0"/>
              <w:rPr>
                <w:snapToGrid w:val="0"/>
              </w:rPr>
            </w:pPr>
            <w:r w:rsidRPr="007F78D8">
              <w:rPr>
                <w:snapToGrid w:val="0"/>
              </w:rPr>
              <w:t xml:space="preserve">«Организация работы </w:t>
            </w:r>
            <w:proofErr w:type="gramStart"/>
            <w:r w:rsidRPr="007F78D8">
              <w:rPr>
                <w:snapToGrid w:val="0"/>
              </w:rPr>
              <w:t>с</w:t>
            </w:r>
            <w:proofErr w:type="gramEnd"/>
            <w:r w:rsidRPr="007F78D8">
              <w:rPr>
                <w:snapToGrid w:val="0"/>
              </w:rPr>
              <w:t xml:space="preserve"> </w:t>
            </w:r>
          </w:p>
          <w:p w:rsidR="007F78D8" w:rsidRPr="007F78D8" w:rsidRDefault="007F78D8" w:rsidP="007F78D8">
            <w:pPr>
              <w:ind w:firstLine="0"/>
              <w:rPr>
                <w:snapToGrid w:val="0"/>
              </w:rPr>
            </w:pPr>
            <w:r w:rsidRPr="007F78D8">
              <w:rPr>
                <w:snapToGrid w:val="0"/>
              </w:rPr>
              <w:t xml:space="preserve">одарёнными детьми </w:t>
            </w:r>
            <w:proofErr w:type="gramStart"/>
            <w:r w:rsidRPr="007F78D8">
              <w:rPr>
                <w:snapToGrid w:val="0"/>
              </w:rPr>
              <w:t>в</w:t>
            </w:r>
            <w:proofErr w:type="gramEnd"/>
            <w:r w:rsidRPr="007F78D8">
              <w:rPr>
                <w:snapToGrid w:val="0"/>
              </w:rPr>
              <w:t xml:space="preserve"> </w:t>
            </w:r>
          </w:p>
          <w:p w:rsidR="007F78D8" w:rsidRPr="007F78D8" w:rsidRDefault="007F78D8" w:rsidP="007F78D8">
            <w:pPr>
              <w:ind w:firstLine="0"/>
              <w:rPr>
                <w:snapToGrid w:val="0"/>
              </w:rPr>
            </w:pPr>
            <w:r w:rsidRPr="007F78D8">
              <w:rPr>
                <w:snapToGrid w:val="0"/>
              </w:rPr>
              <w:t xml:space="preserve">условиях </w:t>
            </w:r>
            <w:proofErr w:type="gramStart"/>
            <w:r w:rsidRPr="007F78D8">
              <w:rPr>
                <w:snapToGrid w:val="0"/>
              </w:rPr>
              <w:t>современного</w:t>
            </w:r>
            <w:proofErr w:type="gramEnd"/>
            <w:r w:rsidRPr="007F78D8">
              <w:rPr>
                <w:snapToGrid w:val="0"/>
              </w:rPr>
              <w:t xml:space="preserve"> </w:t>
            </w:r>
          </w:p>
          <w:p w:rsidR="007F78D8" w:rsidRPr="007F78D8" w:rsidRDefault="007F78D8" w:rsidP="007F78D8">
            <w:pPr>
              <w:ind w:firstLine="0"/>
              <w:rPr>
                <w:snapToGrid w:val="0"/>
              </w:rPr>
            </w:pPr>
            <w:r w:rsidRPr="007F78D8">
              <w:rPr>
                <w:snapToGrid w:val="0"/>
              </w:rPr>
              <w:t>образовательного процесса»</w:t>
            </w:r>
          </w:p>
          <w:p w:rsidR="007F78D8" w:rsidRPr="007F78D8" w:rsidRDefault="007F78D8" w:rsidP="007F78D8">
            <w:pPr>
              <w:ind w:firstLine="0"/>
              <w:rPr>
                <w:snapToGrid w:val="0"/>
              </w:rPr>
            </w:pPr>
            <w:r w:rsidRPr="007F78D8">
              <w:rPr>
                <w:snapToGrid w:val="0"/>
              </w:rPr>
              <w:t xml:space="preserve"> 2013 г.</w:t>
            </w:r>
          </w:p>
          <w:p w:rsidR="007F78D8" w:rsidRPr="007F78D8" w:rsidRDefault="007F78D8" w:rsidP="007F78D8">
            <w:pPr>
              <w:ind w:firstLine="0"/>
              <w:rPr>
                <w:snapToGrid w:val="0"/>
              </w:rPr>
            </w:pPr>
            <w:r w:rsidRPr="007F78D8">
              <w:rPr>
                <w:snapToGrid w:val="0"/>
              </w:rPr>
              <w:t xml:space="preserve">«Обучение географии </w:t>
            </w:r>
          </w:p>
          <w:p w:rsidR="007F78D8" w:rsidRPr="007F78D8" w:rsidRDefault="007F78D8" w:rsidP="007F78D8">
            <w:pPr>
              <w:ind w:firstLine="0"/>
              <w:rPr>
                <w:snapToGrid w:val="0"/>
              </w:rPr>
            </w:pPr>
            <w:r w:rsidRPr="007F78D8">
              <w:rPr>
                <w:snapToGrid w:val="0"/>
              </w:rPr>
              <w:t xml:space="preserve">по ФГОСОО второго </w:t>
            </w:r>
          </w:p>
          <w:p w:rsidR="007F78D8" w:rsidRPr="007F78D8" w:rsidRDefault="007F78D8" w:rsidP="007F78D8">
            <w:pPr>
              <w:ind w:firstLine="0"/>
              <w:rPr>
                <w:snapToGrid w:val="0"/>
              </w:rPr>
            </w:pPr>
            <w:r w:rsidRPr="007F78D8">
              <w:rPr>
                <w:snapToGrid w:val="0"/>
              </w:rPr>
              <w:t>поколения» 2014 г.</w:t>
            </w:r>
          </w:p>
          <w:p w:rsidR="007F78D8" w:rsidRPr="007F78D8" w:rsidRDefault="007F78D8" w:rsidP="007F78D8">
            <w:pPr>
              <w:ind w:firstLine="0"/>
              <w:rPr>
                <w:snapToGrid w:val="0"/>
              </w:rPr>
            </w:pPr>
            <w:r w:rsidRPr="007F78D8">
              <w:rPr>
                <w:snapToGrid w:val="0"/>
              </w:rPr>
              <w:t>Дополнительная профессио</w:t>
            </w:r>
          </w:p>
          <w:p w:rsidR="007F78D8" w:rsidRPr="007F78D8" w:rsidRDefault="007F78D8" w:rsidP="007F78D8">
            <w:pPr>
              <w:ind w:firstLine="0"/>
              <w:rPr>
                <w:snapToGrid w:val="0"/>
              </w:rPr>
            </w:pPr>
            <w:r w:rsidRPr="007F78D8">
              <w:rPr>
                <w:snapToGrid w:val="0"/>
              </w:rPr>
              <w:t xml:space="preserve">нальная программа </w:t>
            </w:r>
          </w:p>
          <w:p w:rsidR="007F78D8" w:rsidRPr="007F78D8" w:rsidRDefault="007F78D8" w:rsidP="007F78D8">
            <w:pPr>
              <w:ind w:firstLine="0"/>
              <w:rPr>
                <w:snapToGrid w:val="0"/>
              </w:rPr>
            </w:pPr>
            <w:r w:rsidRPr="007F78D8">
              <w:rPr>
                <w:snapToGrid w:val="0"/>
              </w:rPr>
              <w:t xml:space="preserve">«Дидактическая система </w:t>
            </w:r>
          </w:p>
          <w:p w:rsidR="007F78D8" w:rsidRPr="007F78D8" w:rsidRDefault="007F78D8" w:rsidP="007F78D8">
            <w:pPr>
              <w:ind w:firstLine="0"/>
            </w:pPr>
            <w:r w:rsidRPr="007F78D8">
              <w:rPr>
                <w:snapToGrid w:val="0"/>
              </w:rPr>
              <w:t>«Школа ступеней» 2014г.</w:t>
            </w:r>
          </w:p>
        </w:tc>
      </w:tr>
      <w:tr w:rsidR="007F78D8" w:rsidRPr="007F78D8" w:rsidTr="00895DD9">
        <w:tc>
          <w:tcPr>
            <w:tcW w:w="123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Катышева Людмила Алексеевна</w:t>
            </w:r>
          </w:p>
        </w:tc>
        <w:tc>
          <w:tcPr>
            <w:tcW w:w="132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30.07.1963</w:t>
            </w:r>
          </w:p>
        </w:tc>
        <w:tc>
          <w:tcPr>
            <w:tcW w:w="1123"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30л.11м.</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Высшее</w:t>
            </w:r>
          </w:p>
          <w:p w:rsidR="007F78D8" w:rsidRPr="007F78D8" w:rsidRDefault="007F78D8" w:rsidP="007F78D8">
            <w:pPr>
              <w:ind w:firstLine="0"/>
            </w:pPr>
            <w:r w:rsidRPr="007F78D8">
              <w:t>Новгородский государственный педагогический институт</w:t>
            </w:r>
          </w:p>
          <w:p w:rsidR="007F78D8" w:rsidRPr="007F78D8" w:rsidRDefault="007F78D8" w:rsidP="007F78D8">
            <w:pPr>
              <w:ind w:firstLine="0"/>
            </w:pPr>
            <w:r w:rsidRPr="007F78D8">
              <w:t xml:space="preserve">Учитель </w:t>
            </w:r>
            <w:r w:rsidRPr="007F78D8">
              <w:lastRenderedPageBreak/>
              <w:t>начальных классов</w:t>
            </w:r>
          </w:p>
          <w:p w:rsidR="007F78D8" w:rsidRPr="007F78D8" w:rsidRDefault="007F78D8" w:rsidP="007F78D8">
            <w:pPr>
              <w:ind w:firstLine="0"/>
            </w:pPr>
            <w:r w:rsidRPr="007F78D8">
              <w:t>1990 г.</w:t>
            </w:r>
          </w:p>
        </w:tc>
        <w:tc>
          <w:tcPr>
            <w:tcW w:w="1428"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Учитель начальных классов</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Первая категория,</w:t>
            </w:r>
          </w:p>
          <w:p w:rsidR="007F78D8" w:rsidRPr="007F78D8" w:rsidRDefault="007F78D8" w:rsidP="007F78D8">
            <w:pPr>
              <w:ind w:firstLine="0"/>
            </w:pPr>
            <w:r w:rsidRPr="007F78D8">
              <w:t xml:space="preserve">учитель </w:t>
            </w:r>
            <w:proofErr w:type="gramStart"/>
            <w:r w:rsidRPr="007F78D8">
              <w:t>начальных</w:t>
            </w:r>
            <w:proofErr w:type="gramEnd"/>
            <w:r w:rsidRPr="007F78D8">
              <w:t xml:space="preserve"> классов-25.12.2012 </w:t>
            </w:r>
            <w:r w:rsidRPr="007F78D8">
              <w:lastRenderedPageBreak/>
              <w:t>№ 92-р</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 xml:space="preserve">"ИКТ и их применение </w:t>
            </w:r>
            <w:proofErr w:type="gramStart"/>
            <w:r w:rsidRPr="007F78D8">
              <w:t>в</w:t>
            </w:r>
            <w:proofErr w:type="gramEnd"/>
          </w:p>
          <w:p w:rsidR="007F78D8" w:rsidRPr="007F78D8" w:rsidRDefault="007F78D8" w:rsidP="007F78D8">
            <w:pPr>
              <w:ind w:firstLine="0"/>
            </w:pPr>
            <w:r w:rsidRPr="007F78D8">
              <w:t xml:space="preserve"> образовательных </w:t>
            </w:r>
            <w:proofErr w:type="gramStart"/>
            <w:r w:rsidRPr="007F78D8">
              <w:t>целях</w:t>
            </w:r>
            <w:proofErr w:type="gramEnd"/>
            <w:r w:rsidRPr="007F78D8">
              <w:t>"-</w:t>
            </w:r>
          </w:p>
          <w:p w:rsidR="007F78D8" w:rsidRPr="007F78D8" w:rsidRDefault="007F78D8" w:rsidP="007F78D8">
            <w:pPr>
              <w:ind w:firstLine="0"/>
            </w:pPr>
            <w:r w:rsidRPr="007F78D8">
              <w:t>24.04.2009</w:t>
            </w:r>
          </w:p>
          <w:p w:rsidR="007F78D8" w:rsidRPr="007F78D8" w:rsidRDefault="007F78D8" w:rsidP="007F78D8">
            <w:pPr>
              <w:ind w:firstLine="0"/>
            </w:pPr>
            <w:r w:rsidRPr="007F78D8">
              <w:t xml:space="preserve">«Теория и </w:t>
            </w:r>
            <w:r w:rsidRPr="007F78D8">
              <w:lastRenderedPageBreak/>
              <w:t>методика препода-</w:t>
            </w:r>
          </w:p>
          <w:p w:rsidR="007F78D8" w:rsidRPr="007F78D8" w:rsidRDefault="007F78D8" w:rsidP="007F78D8">
            <w:pPr>
              <w:ind w:firstLine="0"/>
            </w:pPr>
            <w:r w:rsidRPr="007F78D8">
              <w:t xml:space="preserve">вания ОРК и СЭ в условиях </w:t>
            </w:r>
          </w:p>
          <w:p w:rsidR="007F78D8" w:rsidRPr="007F78D8" w:rsidRDefault="007F78D8" w:rsidP="007F78D8">
            <w:pPr>
              <w:ind w:firstLine="0"/>
            </w:pPr>
            <w:r w:rsidRPr="007F78D8">
              <w:t>реализации стандартов нового</w:t>
            </w:r>
          </w:p>
          <w:p w:rsidR="007F78D8" w:rsidRPr="007F78D8" w:rsidRDefault="007F78D8" w:rsidP="007F78D8">
            <w:pPr>
              <w:ind w:firstLine="0"/>
            </w:pPr>
            <w:r w:rsidRPr="007F78D8">
              <w:t xml:space="preserve"> поколения» 07.06.2012г.</w:t>
            </w:r>
          </w:p>
          <w:p w:rsidR="007F78D8" w:rsidRPr="007F78D8" w:rsidRDefault="007F78D8" w:rsidP="007F78D8">
            <w:pPr>
              <w:autoSpaceDE w:val="0"/>
              <w:autoSpaceDN w:val="0"/>
              <w:adjustRightInd w:val="0"/>
              <w:ind w:firstLine="0"/>
              <w:rPr>
                <w:bCs/>
              </w:rPr>
            </w:pPr>
            <w:r w:rsidRPr="007F78D8">
              <w:rPr>
                <w:bCs/>
              </w:rPr>
              <w:t>« Содержание и организация</w:t>
            </w:r>
          </w:p>
          <w:p w:rsidR="007F78D8" w:rsidRPr="007F78D8" w:rsidRDefault="007F78D8" w:rsidP="007F78D8">
            <w:pPr>
              <w:autoSpaceDE w:val="0"/>
              <w:autoSpaceDN w:val="0"/>
              <w:adjustRightInd w:val="0"/>
              <w:ind w:firstLine="0"/>
              <w:rPr>
                <w:bCs/>
              </w:rPr>
            </w:pPr>
            <w:r w:rsidRPr="007F78D8">
              <w:rPr>
                <w:bCs/>
              </w:rPr>
              <w:t xml:space="preserve"> образовательного процесса </w:t>
            </w:r>
            <w:proofErr w:type="gramStart"/>
            <w:r w:rsidRPr="007F78D8">
              <w:rPr>
                <w:bCs/>
              </w:rPr>
              <w:t>в</w:t>
            </w:r>
            <w:proofErr w:type="gramEnd"/>
          </w:p>
          <w:p w:rsidR="007F78D8" w:rsidRPr="007F78D8" w:rsidRDefault="007F78D8" w:rsidP="007F78D8">
            <w:pPr>
              <w:autoSpaceDE w:val="0"/>
              <w:autoSpaceDN w:val="0"/>
              <w:adjustRightInd w:val="0"/>
              <w:ind w:firstLine="0"/>
              <w:rPr>
                <w:bCs/>
              </w:rPr>
            </w:pPr>
            <w:r w:rsidRPr="007F78D8">
              <w:rPr>
                <w:bCs/>
              </w:rPr>
              <w:t xml:space="preserve"> </w:t>
            </w:r>
            <w:proofErr w:type="gramStart"/>
            <w:r w:rsidRPr="007F78D8">
              <w:rPr>
                <w:bCs/>
              </w:rPr>
              <w:t>условиях</w:t>
            </w:r>
            <w:proofErr w:type="gramEnd"/>
            <w:r w:rsidRPr="007F78D8">
              <w:rPr>
                <w:bCs/>
              </w:rPr>
              <w:t xml:space="preserve"> перехода на ФГОС»</w:t>
            </w:r>
          </w:p>
          <w:p w:rsidR="007F78D8" w:rsidRPr="007F78D8" w:rsidRDefault="007F78D8" w:rsidP="007F78D8">
            <w:pPr>
              <w:autoSpaceDE w:val="0"/>
              <w:autoSpaceDN w:val="0"/>
              <w:adjustRightInd w:val="0"/>
              <w:ind w:firstLine="0"/>
              <w:rPr>
                <w:bCs/>
              </w:rPr>
            </w:pPr>
            <w:r w:rsidRPr="007F78D8">
              <w:rPr>
                <w:bCs/>
              </w:rPr>
              <w:t>2012</w:t>
            </w:r>
          </w:p>
          <w:p w:rsidR="007F78D8" w:rsidRPr="007F78D8" w:rsidRDefault="007F78D8" w:rsidP="007F78D8"/>
        </w:tc>
      </w:tr>
      <w:tr w:rsidR="007F78D8" w:rsidRPr="007F78D8" w:rsidTr="00895DD9">
        <w:tc>
          <w:tcPr>
            <w:tcW w:w="123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Каштанова Татьяна Ивановна</w:t>
            </w:r>
          </w:p>
        </w:tc>
        <w:tc>
          <w:tcPr>
            <w:tcW w:w="132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30.03.1954</w:t>
            </w:r>
          </w:p>
        </w:tc>
        <w:tc>
          <w:tcPr>
            <w:tcW w:w="1123"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Зам</w:t>
            </w:r>
            <w:proofErr w:type="gramStart"/>
            <w:r w:rsidRPr="007F78D8">
              <w:t>.д</w:t>
            </w:r>
            <w:proofErr w:type="gramEnd"/>
            <w:r w:rsidRPr="007F78D8">
              <w:t>ир. по УВР 21л.</w:t>
            </w:r>
          </w:p>
          <w:p w:rsidR="007F78D8" w:rsidRPr="007F78D8" w:rsidRDefault="007F78D8" w:rsidP="007F78D8">
            <w:pPr>
              <w:ind w:firstLine="0"/>
            </w:pPr>
            <w:r w:rsidRPr="007F78D8">
              <w:t>Учитель русского языка и литературы 36г.11м.</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Высшее</w:t>
            </w:r>
          </w:p>
          <w:p w:rsidR="007F78D8" w:rsidRPr="007F78D8" w:rsidRDefault="007F78D8" w:rsidP="007F78D8">
            <w:pPr>
              <w:ind w:firstLine="0"/>
            </w:pPr>
            <w:r w:rsidRPr="007F78D8">
              <w:t>Свердловский государственный педагогический институт</w:t>
            </w:r>
          </w:p>
          <w:p w:rsidR="007F78D8" w:rsidRPr="007F78D8" w:rsidRDefault="007F78D8" w:rsidP="007F78D8">
            <w:pPr>
              <w:ind w:firstLine="0"/>
            </w:pPr>
            <w:r w:rsidRPr="007F78D8">
              <w:t>учитель русского языка и литературы</w:t>
            </w:r>
          </w:p>
          <w:p w:rsidR="007F78D8" w:rsidRPr="007F78D8" w:rsidRDefault="007F78D8" w:rsidP="007F78D8">
            <w:pPr>
              <w:ind w:firstLine="0"/>
            </w:pPr>
            <w:r w:rsidRPr="007F78D8">
              <w:t>1975 г.</w:t>
            </w:r>
          </w:p>
          <w:p w:rsidR="007F78D8" w:rsidRPr="007F78D8" w:rsidRDefault="007F78D8" w:rsidP="007F78D8"/>
        </w:tc>
        <w:tc>
          <w:tcPr>
            <w:tcW w:w="1428"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Зам. дир. по УВР, учитель русского языка и литературы</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Высшая категория</w:t>
            </w:r>
            <w:proofErr w:type="gramStart"/>
            <w:r w:rsidRPr="007F78D8">
              <w:t>,у</w:t>
            </w:r>
            <w:proofErr w:type="gramEnd"/>
            <w:r w:rsidRPr="007F78D8">
              <w:t>читель-18.02.2009 № 62</w:t>
            </w:r>
          </w:p>
          <w:p w:rsidR="007F78D8" w:rsidRPr="007F78D8" w:rsidRDefault="007F78D8" w:rsidP="007F78D8"/>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autoSpaceDE w:val="0"/>
              <w:autoSpaceDN w:val="0"/>
              <w:adjustRightInd w:val="0"/>
              <w:ind w:firstLine="0"/>
              <w:rPr>
                <w:snapToGrid w:val="0"/>
              </w:rPr>
            </w:pPr>
            <w:r w:rsidRPr="007F78D8">
              <w:rPr>
                <w:snapToGrid w:val="0"/>
              </w:rPr>
              <w:t>"Теория, методика и техноло-</w:t>
            </w:r>
          </w:p>
          <w:p w:rsidR="007F78D8" w:rsidRPr="007F78D8" w:rsidRDefault="007F78D8" w:rsidP="007F78D8">
            <w:pPr>
              <w:autoSpaceDE w:val="0"/>
              <w:autoSpaceDN w:val="0"/>
              <w:adjustRightInd w:val="0"/>
              <w:ind w:firstLine="0"/>
              <w:rPr>
                <w:snapToGrid w:val="0"/>
              </w:rPr>
            </w:pPr>
            <w:r w:rsidRPr="007F78D8">
              <w:rPr>
                <w:snapToGrid w:val="0"/>
              </w:rPr>
              <w:t xml:space="preserve">гии преподавания русского </w:t>
            </w:r>
          </w:p>
          <w:p w:rsidR="007F78D8" w:rsidRPr="007F78D8" w:rsidRDefault="007F78D8" w:rsidP="007F78D8">
            <w:pPr>
              <w:autoSpaceDE w:val="0"/>
              <w:autoSpaceDN w:val="0"/>
              <w:adjustRightInd w:val="0"/>
              <w:ind w:firstLine="0"/>
              <w:rPr>
                <w:snapToGrid w:val="0"/>
              </w:rPr>
            </w:pPr>
            <w:r w:rsidRPr="007F78D8">
              <w:rPr>
                <w:snapToGrid w:val="0"/>
              </w:rPr>
              <w:t xml:space="preserve">языка и литературы" – </w:t>
            </w:r>
            <w:proofErr w:type="gramStart"/>
            <w:r w:rsidRPr="007F78D8">
              <w:rPr>
                <w:snapToGrid w:val="0"/>
              </w:rPr>
              <w:t>для</w:t>
            </w:r>
            <w:proofErr w:type="gramEnd"/>
          </w:p>
          <w:p w:rsidR="007F78D8" w:rsidRPr="007F78D8" w:rsidRDefault="007F78D8" w:rsidP="007F78D8">
            <w:pPr>
              <w:autoSpaceDE w:val="0"/>
              <w:autoSpaceDN w:val="0"/>
              <w:adjustRightInd w:val="0"/>
              <w:ind w:firstLine="0"/>
              <w:rPr>
                <w:snapToGrid w:val="0"/>
              </w:rPr>
            </w:pPr>
            <w:r w:rsidRPr="007F78D8">
              <w:rPr>
                <w:snapToGrid w:val="0"/>
              </w:rPr>
              <w:t xml:space="preserve"> учителей русского языка и </w:t>
            </w:r>
          </w:p>
          <w:p w:rsidR="007F78D8" w:rsidRPr="007F78D8" w:rsidRDefault="007F78D8" w:rsidP="007F78D8">
            <w:pPr>
              <w:autoSpaceDE w:val="0"/>
              <w:autoSpaceDN w:val="0"/>
              <w:adjustRightInd w:val="0"/>
              <w:ind w:firstLine="0"/>
              <w:rPr>
                <w:b/>
                <w:bCs/>
              </w:rPr>
            </w:pPr>
            <w:r w:rsidRPr="007F78D8">
              <w:rPr>
                <w:snapToGrid w:val="0"/>
              </w:rPr>
              <w:t>литературы, 5-11 кл 2012 г.</w:t>
            </w:r>
            <w:r w:rsidRPr="007F78D8">
              <w:rPr>
                <w:b/>
                <w:bCs/>
              </w:rPr>
              <w:t xml:space="preserve"> </w:t>
            </w:r>
          </w:p>
          <w:p w:rsidR="007F78D8" w:rsidRPr="007F78D8" w:rsidRDefault="007F78D8" w:rsidP="007F78D8">
            <w:pPr>
              <w:autoSpaceDE w:val="0"/>
              <w:autoSpaceDN w:val="0"/>
              <w:adjustRightInd w:val="0"/>
              <w:ind w:firstLine="0"/>
              <w:rPr>
                <w:bCs/>
              </w:rPr>
            </w:pPr>
            <w:r w:rsidRPr="007F78D8">
              <w:rPr>
                <w:bCs/>
              </w:rPr>
              <w:t>«Управление образователь-</w:t>
            </w:r>
          </w:p>
          <w:p w:rsidR="007F78D8" w:rsidRPr="007F78D8" w:rsidRDefault="007F78D8" w:rsidP="007F78D8">
            <w:pPr>
              <w:autoSpaceDE w:val="0"/>
              <w:autoSpaceDN w:val="0"/>
              <w:adjustRightInd w:val="0"/>
              <w:ind w:firstLine="0"/>
              <w:rPr>
                <w:bCs/>
              </w:rPr>
            </w:pPr>
            <w:r w:rsidRPr="007F78D8">
              <w:rPr>
                <w:bCs/>
              </w:rPr>
              <w:t>ным учреждением в условиях</w:t>
            </w:r>
          </w:p>
          <w:p w:rsidR="007F78D8" w:rsidRPr="007F78D8" w:rsidRDefault="007F78D8" w:rsidP="007F78D8">
            <w:pPr>
              <w:autoSpaceDE w:val="0"/>
              <w:autoSpaceDN w:val="0"/>
              <w:adjustRightInd w:val="0"/>
              <w:ind w:firstLine="0"/>
              <w:rPr>
                <w:bCs/>
              </w:rPr>
            </w:pPr>
            <w:r w:rsidRPr="007F78D8">
              <w:rPr>
                <w:bCs/>
              </w:rPr>
              <w:t xml:space="preserve"> введения ФГОС»,2012 г.</w:t>
            </w:r>
          </w:p>
          <w:p w:rsidR="007F78D8" w:rsidRPr="007F78D8" w:rsidRDefault="007F78D8" w:rsidP="007F78D8">
            <w:pPr>
              <w:autoSpaceDE w:val="0"/>
              <w:autoSpaceDN w:val="0"/>
              <w:adjustRightInd w:val="0"/>
              <w:ind w:firstLine="0"/>
              <w:rPr>
                <w:bCs/>
              </w:rPr>
            </w:pPr>
            <w:r w:rsidRPr="007F78D8">
              <w:rPr>
                <w:bCs/>
              </w:rPr>
              <w:t xml:space="preserve"> «Теория, методика и техноло-</w:t>
            </w:r>
          </w:p>
          <w:p w:rsidR="007F78D8" w:rsidRPr="007F78D8" w:rsidRDefault="007F78D8" w:rsidP="007F78D8">
            <w:pPr>
              <w:autoSpaceDE w:val="0"/>
              <w:autoSpaceDN w:val="0"/>
              <w:adjustRightInd w:val="0"/>
              <w:ind w:firstLine="0"/>
              <w:rPr>
                <w:bCs/>
              </w:rPr>
            </w:pPr>
            <w:r w:rsidRPr="007F78D8">
              <w:rPr>
                <w:bCs/>
              </w:rPr>
              <w:t>гии преподавания русского</w:t>
            </w:r>
          </w:p>
          <w:p w:rsidR="007F78D8" w:rsidRPr="007F78D8" w:rsidRDefault="007F78D8" w:rsidP="007F78D8">
            <w:pPr>
              <w:autoSpaceDE w:val="0"/>
              <w:autoSpaceDN w:val="0"/>
              <w:adjustRightInd w:val="0"/>
              <w:ind w:firstLine="0"/>
              <w:rPr>
                <w:bCs/>
              </w:rPr>
            </w:pPr>
            <w:r w:rsidRPr="007F78D8">
              <w:rPr>
                <w:bCs/>
              </w:rPr>
              <w:t xml:space="preserve"> языка и литературы </w:t>
            </w:r>
            <w:proofErr w:type="gramStart"/>
            <w:r w:rsidRPr="007F78D8">
              <w:rPr>
                <w:bCs/>
              </w:rPr>
              <w:t>в</w:t>
            </w:r>
            <w:proofErr w:type="gramEnd"/>
            <w:r w:rsidRPr="007F78D8">
              <w:rPr>
                <w:bCs/>
              </w:rPr>
              <w:t xml:space="preserve"> </w:t>
            </w:r>
          </w:p>
          <w:p w:rsidR="007F78D8" w:rsidRPr="007F78D8" w:rsidRDefault="007F78D8" w:rsidP="007F78D8">
            <w:pPr>
              <w:autoSpaceDE w:val="0"/>
              <w:autoSpaceDN w:val="0"/>
              <w:adjustRightInd w:val="0"/>
              <w:ind w:firstLine="0"/>
              <w:rPr>
                <w:bCs/>
              </w:rPr>
            </w:pPr>
            <w:proofErr w:type="gramStart"/>
            <w:r w:rsidRPr="007F78D8">
              <w:rPr>
                <w:bCs/>
              </w:rPr>
              <w:t>контексте</w:t>
            </w:r>
            <w:proofErr w:type="gramEnd"/>
            <w:r w:rsidRPr="007F78D8">
              <w:rPr>
                <w:bCs/>
              </w:rPr>
              <w:t xml:space="preserve"> требований ФГОС»</w:t>
            </w:r>
          </w:p>
          <w:p w:rsidR="007F78D8" w:rsidRPr="007F78D8" w:rsidRDefault="007F78D8" w:rsidP="007F78D8">
            <w:pPr>
              <w:autoSpaceDE w:val="0"/>
              <w:autoSpaceDN w:val="0"/>
              <w:adjustRightInd w:val="0"/>
              <w:ind w:firstLine="0"/>
              <w:rPr>
                <w:bCs/>
              </w:rPr>
            </w:pPr>
            <w:r w:rsidRPr="007F78D8">
              <w:rPr>
                <w:bCs/>
              </w:rPr>
              <w:t>2012 г.</w:t>
            </w:r>
          </w:p>
          <w:p w:rsidR="007F78D8" w:rsidRPr="007F78D8" w:rsidRDefault="007F78D8" w:rsidP="007F78D8"/>
        </w:tc>
      </w:tr>
      <w:tr w:rsidR="007F78D8" w:rsidRPr="007F78D8" w:rsidTr="00895DD9">
        <w:tc>
          <w:tcPr>
            <w:tcW w:w="123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Лабковская Наталья Викторов</w:t>
            </w:r>
            <w:r w:rsidRPr="007F78D8">
              <w:lastRenderedPageBreak/>
              <w:t>на</w:t>
            </w:r>
          </w:p>
        </w:tc>
        <w:tc>
          <w:tcPr>
            <w:tcW w:w="132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21.10.1956</w:t>
            </w:r>
          </w:p>
        </w:tc>
        <w:tc>
          <w:tcPr>
            <w:tcW w:w="1123"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38л.10д.</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Высшее</w:t>
            </w:r>
          </w:p>
          <w:p w:rsidR="007F78D8" w:rsidRPr="007F78D8" w:rsidRDefault="007F78D8" w:rsidP="007F78D8">
            <w:pPr>
              <w:ind w:firstLine="0"/>
            </w:pPr>
            <w:r w:rsidRPr="007F78D8">
              <w:t xml:space="preserve">Псковский государственный педагогический </w:t>
            </w:r>
            <w:r w:rsidRPr="007F78D8">
              <w:lastRenderedPageBreak/>
              <w:t>институт им.С.М.Кирова</w:t>
            </w:r>
          </w:p>
          <w:p w:rsidR="007F78D8" w:rsidRPr="007F78D8" w:rsidRDefault="007F78D8" w:rsidP="007F78D8">
            <w:pPr>
              <w:ind w:firstLine="0"/>
            </w:pPr>
            <w:r w:rsidRPr="007F78D8">
              <w:t>Учитель математики</w:t>
            </w:r>
          </w:p>
          <w:p w:rsidR="007F78D8" w:rsidRPr="007F78D8" w:rsidRDefault="007F78D8" w:rsidP="007F78D8">
            <w:pPr>
              <w:ind w:firstLine="0"/>
            </w:pPr>
            <w:r w:rsidRPr="007F78D8">
              <w:t>1977 г.</w:t>
            </w:r>
          </w:p>
          <w:p w:rsidR="007F78D8" w:rsidRPr="007F78D8" w:rsidRDefault="007F78D8" w:rsidP="007F78D8"/>
        </w:tc>
        <w:tc>
          <w:tcPr>
            <w:tcW w:w="1428"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Учитель математики</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Первая категория, учитель</w:t>
            </w:r>
          </w:p>
          <w:p w:rsidR="007F78D8" w:rsidRPr="007F78D8" w:rsidRDefault="007F78D8" w:rsidP="007F78D8">
            <w:pPr>
              <w:ind w:firstLine="0"/>
            </w:pPr>
            <w:r w:rsidRPr="007F78D8">
              <w:t>27.11.2012№</w:t>
            </w:r>
            <w:r w:rsidRPr="007F78D8">
              <w:lastRenderedPageBreak/>
              <w:t>3795-р</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2011-2012 курсы ЛОИРО</w:t>
            </w:r>
          </w:p>
          <w:p w:rsidR="007F78D8" w:rsidRPr="007F78D8" w:rsidRDefault="007F78D8" w:rsidP="007F78D8">
            <w:pPr>
              <w:ind w:firstLine="0"/>
            </w:pPr>
            <w:r w:rsidRPr="007F78D8">
              <w:t xml:space="preserve"> «Актуальные проблемы </w:t>
            </w:r>
          </w:p>
          <w:p w:rsidR="007F78D8" w:rsidRPr="007F78D8" w:rsidRDefault="007F78D8" w:rsidP="007F78D8">
            <w:pPr>
              <w:ind w:firstLine="0"/>
            </w:pPr>
            <w:r w:rsidRPr="007F78D8">
              <w:lastRenderedPageBreak/>
              <w:t>обучения математики»</w:t>
            </w:r>
          </w:p>
        </w:tc>
      </w:tr>
      <w:tr w:rsidR="007F78D8" w:rsidRPr="007F78D8" w:rsidTr="00895DD9">
        <w:tc>
          <w:tcPr>
            <w:tcW w:w="123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Лошкова  Татьяна Николаевна</w:t>
            </w:r>
          </w:p>
        </w:tc>
        <w:tc>
          <w:tcPr>
            <w:tcW w:w="132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06.01.1976</w:t>
            </w:r>
          </w:p>
        </w:tc>
        <w:tc>
          <w:tcPr>
            <w:tcW w:w="1123"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 xml:space="preserve">16л.6м. </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Высшее</w:t>
            </w:r>
          </w:p>
          <w:p w:rsidR="007F78D8" w:rsidRPr="007F78D8" w:rsidRDefault="007F78D8" w:rsidP="007F78D8">
            <w:pPr>
              <w:ind w:firstLine="0"/>
            </w:pPr>
            <w:r w:rsidRPr="007F78D8">
              <w:t>Лужский Крестьянский институт</w:t>
            </w:r>
          </w:p>
          <w:p w:rsidR="007F78D8" w:rsidRPr="007F78D8" w:rsidRDefault="007F78D8" w:rsidP="007F78D8">
            <w:pPr>
              <w:ind w:firstLine="0"/>
            </w:pPr>
            <w:r w:rsidRPr="007F78D8">
              <w:t>Учитель русского языка и литературы</w:t>
            </w:r>
          </w:p>
          <w:p w:rsidR="007F78D8" w:rsidRPr="007F78D8" w:rsidRDefault="007F78D8" w:rsidP="007F78D8">
            <w:pPr>
              <w:ind w:firstLine="0"/>
            </w:pPr>
            <w:r w:rsidRPr="007F78D8">
              <w:t>1997 г.</w:t>
            </w:r>
          </w:p>
        </w:tc>
        <w:tc>
          <w:tcPr>
            <w:tcW w:w="1428"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Учитель русского языка и литературы</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Первая категория,</w:t>
            </w:r>
          </w:p>
          <w:p w:rsidR="007F78D8" w:rsidRPr="007F78D8" w:rsidRDefault="007F78D8" w:rsidP="007F78D8">
            <w:pPr>
              <w:ind w:firstLine="0"/>
            </w:pPr>
            <w:r w:rsidRPr="007F78D8">
              <w:t>Учитель-18.01.2010№28</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"Теория</w:t>
            </w:r>
            <w:proofErr w:type="gramStart"/>
            <w:r w:rsidRPr="007F78D8">
              <w:t xml:space="preserve"> ,</w:t>
            </w:r>
            <w:proofErr w:type="gramEnd"/>
            <w:r w:rsidRPr="007F78D8">
              <w:t>методика и техноло-</w:t>
            </w:r>
          </w:p>
          <w:p w:rsidR="007F78D8" w:rsidRPr="007F78D8" w:rsidRDefault="007F78D8" w:rsidP="007F78D8">
            <w:pPr>
              <w:ind w:firstLine="0"/>
            </w:pPr>
            <w:r w:rsidRPr="007F78D8">
              <w:t xml:space="preserve">гия преподавания русского </w:t>
            </w:r>
          </w:p>
          <w:p w:rsidR="007F78D8" w:rsidRPr="007F78D8" w:rsidRDefault="007F78D8" w:rsidP="007F78D8">
            <w:pPr>
              <w:ind w:firstLine="0"/>
            </w:pPr>
            <w:r w:rsidRPr="007F78D8">
              <w:t>языка и литературы 5-9</w:t>
            </w:r>
          </w:p>
          <w:p w:rsidR="007F78D8" w:rsidRPr="007F78D8" w:rsidRDefault="007F78D8" w:rsidP="007F78D8">
            <w:pPr>
              <w:ind w:firstLine="0"/>
            </w:pPr>
            <w:r w:rsidRPr="007F78D8">
              <w:t>классы-17.12.2009</w:t>
            </w:r>
          </w:p>
          <w:p w:rsidR="007F78D8" w:rsidRPr="007F78D8" w:rsidRDefault="007F78D8" w:rsidP="007F78D8">
            <w:pPr>
              <w:ind w:firstLine="0"/>
              <w:rPr>
                <w:snapToGrid w:val="0"/>
              </w:rPr>
            </w:pPr>
            <w:r w:rsidRPr="007F78D8">
              <w:rPr>
                <w:snapToGrid w:val="0"/>
              </w:rPr>
              <w:t>Теория, методика и техноло-</w:t>
            </w:r>
          </w:p>
          <w:p w:rsidR="007F78D8" w:rsidRPr="007F78D8" w:rsidRDefault="007F78D8" w:rsidP="007F78D8">
            <w:pPr>
              <w:ind w:firstLine="0"/>
              <w:rPr>
                <w:snapToGrid w:val="0"/>
              </w:rPr>
            </w:pPr>
            <w:r w:rsidRPr="007F78D8">
              <w:rPr>
                <w:snapToGrid w:val="0"/>
              </w:rPr>
              <w:t xml:space="preserve">гии преподавания русского </w:t>
            </w:r>
          </w:p>
          <w:p w:rsidR="007F78D8" w:rsidRPr="007F78D8" w:rsidRDefault="007F78D8" w:rsidP="007F78D8">
            <w:pPr>
              <w:ind w:firstLine="0"/>
              <w:rPr>
                <w:snapToGrid w:val="0"/>
              </w:rPr>
            </w:pPr>
            <w:r w:rsidRPr="007F78D8">
              <w:rPr>
                <w:snapToGrid w:val="0"/>
              </w:rPr>
              <w:t xml:space="preserve">языка и литературы" - </w:t>
            </w:r>
            <w:proofErr w:type="gramStart"/>
            <w:r w:rsidRPr="007F78D8">
              <w:rPr>
                <w:snapToGrid w:val="0"/>
              </w:rPr>
              <w:t>для</w:t>
            </w:r>
            <w:proofErr w:type="gramEnd"/>
            <w:r w:rsidRPr="007F78D8">
              <w:rPr>
                <w:snapToGrid w:val="0"/>
              </w:rPr>
              <w:t xml:space="preserve"> </w:t>
            </w:r>
          </w:p>
          <w:p w:rsidR="007F78D8" w:rsidRPr="007F78D8" w:rsidRDefault="007F78D8" w:rsidP="007F78D8">
            <w:pPr>
              <w:ind w:firstLine="0"/>
              <w:rPr>
                <w:snapToGrid w:val="0"/>
              </w:rPr>
            </w:pPr>
            <w:r w:rsidRPr="007F78D8">
              <w:rPr>
                <w:snapToGrid w:val="0"/>
              </w:rPr>
              <w:t xml:space="preserve">учителей русского языка и </w:t>
            </w:r>
          </w:p>
          <w:p w:rsidR="007F78D8" w:rsidRPr="007F78D8" w:rsidRDefault="007F78D8" w:rsidP="007F78D8">
            <w:pPr>
              <w:ind w:firstLine="0"/>
              <w:rPr>
                <w:snapToGrid w:val="0"/>
              </w:rPr>
            </w:pPr>
            <w:r w:rsidRPr="007F78D8">
              <w:rPr>
                <w:snapToGrid w:val="0"/>
              </w:rPr>
              <w:t>литературы, 5-11 кл 2012 г.</w:t>
            </w:r>
          </w:p>
          <w:p w:rsidR="007F78D8" w:rsidRPr="007F78D8" w:rsidRDefault="007F78D8" w:rsidP="007F78D8">
            <w:pPr>
              <w:autoSpaceDE w:val="0"/>
              <w:autoSpaceDN w:val="0"/>
              <w:adjustRightInd w:val="0"/>
              <w:ind w:firstLine="0"/>
              <w:rPr>
                <w:snapToGrid w:val="0"/>
              </w:rPr>
            </w:pPr>
            <w:r w:rsidRPr="007F78D8">
              <w:rPr>
                <w:snapToGrid w:val="0"/>
              </w:rPr>
              <w:t>24.06.2012г. « Русский язык</w:t>
            </w:r>
          </w:p>
          <w:p w:rsidR="007F78D8" w:rsidRPr="007F78D8" w:rsidRDefault="007F78D8" w:rsidP="007F78D8">
            <w:pPr>
              <w:autoSpaceDE w:val="0"/>
              <w:autoSpaceDN w:val="0"/>
              <w:adjustRightInd w:val="0"/>
              <w:ind w:firstLine="0"/>
              <w:rPr>
                <w:b/>
                <w:bCs/>
              </w:rPr>
            </w:pPr>
            <w:r w:rsidRPr="007F78D8">
              <w:rPr>
                <w:snapToGrid w:val="0"/>
              </w:rPr>
              <w:t xml:space="preserve"> как государственный»</w:t>
            </w:r>
            <w:r w:rsidRPr="007F78D8">
              <w:rPr>
                <w:b/>
                <w:bCs/>
              </w:rPr>
              <w:t xml:space="preserve"> </w:t>
            </w:r>
          </w:p>
          <w:p w:rsidR="007F78D8" w:rsidRPr="007F78D8" w:rsidRDefault="007F78D8" w:rsidP="007F78D8">
            <w:pPr>
              <w:autoSpaceDE w:val="0"/>
              <w:autoSpaceDN w:val="0"/>
              <w:adjustRightInd w:val="0"/>
              <w:ind w:firstLine="0"/>
              <w:rPr>
                <w:bCs/>
              </w:rPr>
            </w:pPr>
            <w:r w:rsidRPr="007F78D8">
              <w:rPr>
                <w:bCs/>
              </w:rPr>
              <w:t>«Теория, методика и техноло-</w:t>
            </w:r>
          </w:p>
          <w:p w:rsidR="007F78D8" w:rsidRPr="007F78D8" w:rsidRDefault="007F78D8" w:rsidP="007F78D8">
            <w:pPr>
              <w:autoSpaceDE w:val="0"/>
              <w:autoSpaceDN w:val="0"/>
              <w:adjustRightInd w:val="0"/>
              <w:ind w:firstLine="0"/>
              <w:rPr>
                <w:bCs/>
              </w:rPr>
            </w:pPr>
            <w:r w:rsidRPr="007F78D8">
              <w:rPr>
                <w:bCs/>
              </w:rPr>
              <w:t>гии преподавания русского</w:t>
            </w:r>
          </w:p>
          <w:p w:rsidR="007F78D8" w:rsidRPr="007F78D8" w:rsidRDefault="007F78D8" w:rsidP="007F78D8">
            <w:pPr>
              <w:autoSpaceDE w:val="0"/>
              <w:autoSpaceDN w:val="0"/>
              <w:adjustRightInd w:val="0"/>
              <w:ind w:firstLine="0"/>
              <w:rPr>
                <w:bCs/>
              </w:rPr>
            </w:pPr>
            <w:r w:rsidRPr="007F78D8">
              <w:rPr>
                <w:bCs/>
              </w:rPr>
              <w:t xml:space="preserve"> языка и литературы </w:t>
            </w:r>
            <w:proofErr w:type="gramStart"/>
            <w:r w:rsidRPr="007F78D8">
              <w:rPr>
                <w:bCs/>
              </w:rPr>
              <w:t>в</w:t>
            </w:r>
            <w:proofErr w:type="gramEnd"/>
            <w:r w:rsidRPr="007F78D8">
              <w:rPr>
                <w:bCs/>
              </w:rPr>
              <w:t xml:space="preserve"> </w:t>
            </w:r>
          </w:p>
          <w:p w:rsidR="007F78D8" w:rsidRPr="007F78D8" w:rsidRDefault="007F78D8" w:rsidP="007F78D8">
            <w:pPr>
              <w:autoSpaceDE w:val="0"/>
              <w:autoSpaceDN w:val="0"/>
              <w:adjustRightInd w:val="0"/>
              <w:ind w:firstLine="0"/>
              <w:rPr>
                <w:bCs/>
              </w:rPr>
            </w:pPr>
            <w:proofErr w:type="gramStart"/>
            <w:r w:rsidRPr="007F78D8">
              <w:rPr>
                <w:bCs/>
              </w:rPr>
              <w:t>контексте</w:t>
            </w:r>
            <w:proofErr w:type="gramEnd"/>
            <w:r w:rsidRPr="007F78D8">
              <w:rPr>
                <w:bCs/>
              </w:rPr>
              <w:t xml:space="preserve"> требований ФГОС»</w:t>
            </w:r>
          </w:p>
          <w:p w:rsidR="007F78D8" w:rsidRPr="007F78D8" w:rsidRDefault="007F78D8" w:rsidP="007F78D8">
            <w:pPr>
              <w:autoSpaceDE w:val="0"/>
              <w:autoSpaceDN w:val="0"/>
              <w:adjustRightInd w:val="0"/>
              <w:ind w:firstLine="0"/>
              <w:rPr>
                <w:bCs/>
              </w:rPr>
            </w:pPr>
            <w:r w:rsidRPr="007F78D8">
              <w:rPr>
                <w:bCs/>
              </w:rPr>
              <w:t xml:space="preserve"> 2012 г.</w:t>
            </w:r>
          </w:p>
          <w:p w:rsidR="007F78D8" w:rsidRPr="007F78D8" w:rsidRDefault="007F78D8" w:rsidP="007F78D8"/>
        </w:tc>
      </w:tr>
      <w:tr w:rsidR="007F78D8" w:rsidRPr="007F78D8" w:rsidTr="00895DD9">
        <w:tc>
          <w:tcPr>
            <w:tcW w:w="123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Мекшонков Александр Кузьмич</w:t>
            </w:r>
          </w:p>
        </w:tc>
        <w:tc>
          <w:tcPr>
            <w:tcW w:w="132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03.11.1953</w:t>
            </w:r>
          </w:p>
        </w:tc>
        <w:tc>
          <w:tcPr>
            <w:tcW w:w="1123"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33г. 11м.</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Высшее</w:t>
            </w:r>
          </w:p>
          <w:p w:rsidR="007F78D8" w:rsidRPr="007F78D8" w:rsidRDefault="007F78D8" w:rsidP="007F78D8">
            <w:pPr>
              <w:ind w:firstLine="0"/>
            </w:pPr>
            <w:r w:rsidRPr="007F78D8">
              <w:t>Смоленский государственный институт физической культуры</w:t>
            </w:r>
          </w:p>
          <w:p w:rsidR="007F78D8" w:rsidRPr="007F78D8" w:rsidRDefault="007F78D8" w:rsidP="007F78D8">
            <w:pPr>
              <w:ind w:firstLine="0"/>
            </w:pPr>
            <w:r w:rsidRPr="007F78D8">
              <w:t>Препод. физкультуры и спорта</w:t>
            </w:r>
          </w:p>
          <w:p w:rsidR="007F78D8" w:rsidRPr="007F78D8" w:rsidRDefault="007F78D8" w:rsidP="007F78D8">
            <w:pPr>
              <w:ind w:firstLine="0"/>
            </w:pPr>
            <w:r w:rsidRPr="007F78D8">
              <w:t>1980 г.</w:t>
            </w:r>
          </w:p>
        </w:tc>
        <w:tc>
          <w:tcPr>
            <w:tcW w:w="1428"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Учитель физкультуры</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Высшая категория, учитель-26.02.13 №646-р</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«ФГОС: современные техно-</w:t>
            </w:r>
          </w:p>
          <w:p w:rsidR="007F78D8" w:rsidRPr="007F78D8" w:rsidRDefault="007F78D8" w:rsidP="007F78D8">
            <w:pPr>
              <w:ind w:firstLine="0"/>
            </w:pPr>
            <w:r w:rsidRPr="007F78D8">
              <w:t>логии в преподавании физиче-</w:t>
            </w:r>
          </w:p>
          <w:p w:rsidR="007F78D8" w:rsidRPr="007F78D8" w:rsidRDefault="007F78D8" w:rsidP="007F78D8">
            <w:pPr>
              <w:ind w:firstLine="0"/>
            </w:pPr>
            <w:r w:rsidRPr="007F78D8">
              <w:t>ской культуры» 15.05. 2014 г.</w:t>
            </w:r>
          </w:p>
        </w:tc>
      </w:tr>
      <w:tr w:rsidR="007F78D8" w:rsidRPr="007F78D8" w:rsidTr="00895DD9">
        <w:tc>
          <w:tcPr>
            <w:tcW w:w="123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Павлова Светлана Николаевна</w:t>
            </w:r>
          </w:p>
        </w:tc>
        <w:tc>
          <w:tcPr>
            <w:tcW w:w="132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13.04.1963</w:t>
            </w:r>
          </w:p>
        </w:tc>
        <w:tc>
          <w:tcPr>
            <w:tcW w:w="1123"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28л. 5м.</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Высшее</w:t>
            </w:r>
          </w:p>
          <w:p w:rsidR="007F78D8" w:rsidRPr="007F78D8" w:rsidRDefault="007F78D8" w:rsidP="007F78D8">
            <w:pPr>
              <w:ind w:firstLine="0"/>
            </w:pPr>
            <w:r w:rsidRPr="007F78D8">
              <w:t>Ленинградский государственный педагогический институт им. А.И.Герцена</w:t>
            </w:r>
          </w:p>
          <w:p w:rsidR="007F78D8" w:rsidRPr="007F78D8" w:rsidRDefault="007F78D8" w:rsidP="007F78D8">
            <w:pPr>
              <w:ind w:firstLine="0"/>
            </w:pPr>
            <w:r w:rsidRPr="007F78D8">
              <w:t>Учитель начальных классов</w:t>
            </w:r>
          </w:p>
          <w:p w:rsidR="007F78D8" w:rsidRPr="007F78D8" w:rsidRDefault="007F78D8" w:rsidP="007F78D8">
            <w:pPr>
              <w:ind w:firstLine="0"/>
            </w:pPr>
            <w:r w:rsidRPr="007F78D8">
              <w:t>1984 г.</w:t>
            </w:r>
          </w:p>
        </w:tc>
        <w:tc>
          <w:tcPr>
            <w:tcW w:w="1428"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Учитель начальных классов</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Высшая категория,</w:t>
            </w:r>
          </w:p>
          <w:p w:rsidR="007F78D8" w:rsidRPr="007F78D8" w:rsidRDefault="007F78D8" w:rsidP="007F78D8">
            <w:pPr>
              <w:ind w:firstLine="0"/>
            </w:pPr>
            <w:r w:rsidRPr="007F78D8">
              <w:t>учитель-</w:t>
            </w:r>
          </w:p>
          <w:p w:rsidR="007F78D8" w:rsidRPr="007F78D8" w:rsidRDefault="007F78D8" w:rsidP="007F78D8">
            <w:pPr>
              <w:ind w:firstLine="0"/>
            </w:pPr>
            <w:r w:rsidRPr="007F78D8">
              <w:t>Распоряжение от 09.01.2014 №10-р</w:t>
            </w:r>
          </w:p>
          <w:p w:rsidR="007F78D8" w:rsidRPr="007F78D8" w:rsidRDefault="007F78D8" w:rsidP="007F78D8">
            <w:pPr>
              <w:ind w:firstLine="0"/>
            </w:pPr>
            <w:r w:rsidRPr="007F78D8">
              <w:t>(Пр. от 24.12.13 № 3/1)</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Ветеран труда 02.08.2010 г.</w:t>
            </w:r>
          </w:p>
          <w:p w:rsidR="007F78D8" w:rsidRPr="007F78D8" w:rsidRDefault="007F78D8" w:rsidP="007F78D8">
            <w:pPr>
              <w:ind w:firstLine="0"/>
            </w:pPr>
            <w:r w:rsidRPr="007F78D8">
              <w:t xml:space="preserve">«Использование </w:t>
            </w:r>
            <w:proofErr w:type="gramStart"/>
            <w:r w:rsidRPr="007F78D8">
              <w:t>новых</w:t>
            </w:r>
            <w:proofErr w:type="gramEnd"/>
            <w:r w:rsidRPr="007F78D8">
              <w:t xml:space="preserve"> инфо-</w:t>
            </w:r>
          </w:p>
          <w:p w:rsidR="007F78D8" w:rsidRPr="007F78D8" w:rsidRDefault="007F78D8" w:rsidP="007F78D8">
            <w:pPr>
              <w:ind w:firstLine="0"/>
            </w:pPr>
            <w:r w:rsidRPr="007F78D8">
              <w:t>коммуникационных техноло-</w:t>
            </w:r>
          </w:p>
          <w:p w:rsidR="007F78D8" w:rsidRPr="007F78D8" w:rsidRDefault="007F78D8" w:rsidP="007F78D8">
            <w:pPr>
              <w:ind w:firstLine="0"/>
            </w:pPr>
            <w:r w:rsidRPr="007F78D8">
              <w:t xml:space="preserve">гий в предметной области»- </w:t>
            </w:r>
          </w:p>
          <w:p w:rsidR="007F78D8" w:rsidRPr="007F78D8" w:rsidRDefault="007F78D8" w:rsidP="007F78D8">
            <w:pPr>
              <w:ind w:firstLine="0"/>
            </w:pPr>
            <w:r w:rsidRPr="007F78D8">
              <w:t>25.11.2008,</w:t>
            </w:r>
          </w:p>
          <w:p w:rsidR="007F78D8" w:rsidRPr="007F78D8" w:rsidRDefault="007F78D8" w:rsidP="007F78D8">
            <w:pPr>
              <w:autoSpaceDE w:val="0"/>
              <w:autoSpaceDN w:val="0"/>
              <w:adjustRightInd w:val="0"/>
              <w:ind w:firstLine="0"/>
            </w:pPr>
            <w:r w:rsidRPr="007F78D8">
              <w:t>«Современные образователь-</w:t>
            </w:r>
          </w:p>
          <w:p w:rsidR="007F78D8" w:rsidRPr="007F78D8" w:rsidRDefault="007F78D8" w:rsidP="007F78D8">
            <w:pPr>
              <w:autoSpaceDE w:val="0"/>
              <w:autoSpaceDN w:val="0"/>
              <w:adjustRightInd w:val="0"/>
              <w:ind w:firstLine="0"/>
            </w:pPr>
            <w:r w:rsidRPr="007F78D8">
              <w:t xml:space="preserve">ные системы, программы и </w:t>
            </w:r>
          </w:p>
          <w:p w:rsidR="007F78D8" w:rsidRPr="007F78D8" w:rsidRDefault="007F78D8" w:rsidP="007F78D8">
            <w:pPr>
              <w:autoSpaceDE w:val="0"/>
              <w:autoSpaceDN w:val="0"/>
              <w:adjustRightInd w:val="0"/>
              <w:ind w:firstLine="0"/>
            </w:pPr>
            <w:r w:rsidRPr="007F78D8">
              <w:t xml:space="preserve">технологии </w:t>
            </w:r>
            <w:proofErr w:type="gramStart"/>
            <w:r w:rsidRPr="007F78D8">
              <w:t>в</w:t>
            </w:r>
            <w:proofErr w:type="gramEnd"/>
            <w:r w:rsidRPr="007F78D8">
              <w:t xml:space="preserve"> начальной </w:t>
            </w:r>
          </w:p>
          <w:p w:rsidR="007F78D8" w:rsidRPr="007F78D8" w:rsidRDefault="007F78D8" w:rsidP="007F78D8">
            <w:pPr>
              <w:autoSpaceDE w:val="0"/>
              <w:autoSpaceDN w:val="0"/>
              <w:adjustRightInd w:val="0"/>
              <w:ind w:firstLine="0"/>
            </w:pPr>
            <w:r w:rsidRPr="007F78D8">
              <w:t>школе»-17.12.2008</w:t>
            </w:r>
          </w:p>
          <w:p w:rsidR="007F78D8" w:rsidRPr="007F78D8" w:rsidRDefault="007F78D8" w:rsidP="007F78D8">
            <w:pPr>
              <w:autoSpaceDE w:val="0"/>
              <w:autoSpaceDN w:val="0"/>
              <w:adjustRightInd w:val="0"/>
              <w:ind w:firstLine="0"/>
              <w:rPr>
                <w:bCs/>
              </w:rPr>
            </w:pPr>
            <w:r w:rsidRPr="007F78D8">
              <w:rPr>
                <w:b/>
                <w:bCs/>
              </w:rPr>
              <w:t xml:space="preserve">« </w:t>
            </w:r>
            <w:r w:rsidRPr="007F78D8">
              <w:rPr>
                <w:bCs/>
              </w:rPr>
              <w:t>Содержание и организация</w:t>
            </w:r>
          </w:p>
          <w:p w:rsidR="007F78D8" w:rsidRPr="007F78D8" w:rsidRDefault="007F78D8" w:rsidP="007F78D8">
            <w:pPr>
              <w:autoSpaceDE w:val="0"/>
              <w:autoSpaceDN w:val="0"/>
              <w:adjustRightInd w:val="0"/>
              <w:ind w:firstLine="0"/>
              <w:rPr>
                <w:bCs/>
              </w:rPr>
            </w:pPr>
            <w:r w:rsidRPr="007F78D8">
              <w:rPr>
                <w:bCs/>
              </w:rPr>
              <w:t xml:space="preserve"> образовательного процесса</w:t>
            </w:r>
          </w:p>
          <w:p w:rsidR="007F78D8" w:rsidRPr="007F78D8" w:rsidRDefault="007F78D8" w:rsidP="007F78D8">
            <w:pPr>
              <w:autoSpaceDE w:val="0"/>
              <w:autoSpaceDN w:val="0"/>
              <w:adjustRightInd w:val="0"/>
              <w:ind w:firstLine="0"/>
              <w:rPr>
                <w:bCs/>
              </w:rPr>
            </w:pPr>
            <w:r w:rsidRPr="007F78D8">
              <w:rPr>
                <w:bCs/>
              </w:rPr>
              <w:t xml:space="preserve"> в условиях перехода </w:t>
            </w:r>
            <w:proofErr w:type="gramStart"/>
            <w:r w:rsidRPr="007F78D8">
              <w:rPr>
                <w:bCs/>
              </w:rPr>
              <w:t>на</w:t>
            </w:r>
            <w:proofErr w:type="gramEnd"/>
          </w:p>
          <w:p w:rsidR="007F78D8" w:rsidRPr="007F78D8" w:rsidRDefault="007F78D8" w:rsidP="007F78D8">
            <w:pPr>
              <w:autoSpaceDE w:val="0"/>
              <w:autoSpaceDN w:val="0"/>
              <w:adjustRightInd w:val="0"/>
              <w:ind w:firstLine="0"/>
              <w:rPr>
                <w:bCs/>
              </w:rPr>
            </w:pPr>
            <w:r w:rsidRPr="007F78D8">
              <w:rPr>
                <w:bCs/>
              </w:rPr>
              <w:t xml:space="preserve"> ФГОС» 19.12.2012 г.</w:t>
            </w:r>
          </w:p>
          <w:p w:rsidR="007F78D8" w:rsidRPr="007F78D8" w:rsidRDefault="007F78D8" w:rsidP="007F78D8"/>
          <w:p w:rsidR="007F78D8" w:rsidRPr="007F78D8" w:rsidRDefault="007F78D8" w:rsidP="007F78D8"/>
        </w:tc>
      </w:tr>
      <w:tr w:rsidR="007F78D8" w:rsidRPr="007F78D8" w:rsidTr="00895DD9">
        <w:tc>
          <w:tcPr>
            <w:tcW w:w="123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 xml:space="preserve">Петрова </w:t>
            </w:r>
          </w:p>
          <w:p w:rsidR="007F78D8" w:rsidRPr="007F78D8" w:rsidRDefault="007F78D8" w:rsidP="007F78D8">
            <w:pPr>
              <w:ind w:firstLine="0"/>
            </w:pPr>
            <w:r w:rsidRPr="007F78D8">
              <w:t xml:space="preserve">Вера </w:t>
            </w:r>
          </w:p>
          <w:p w:rsidR="007F78D8" w:rsidRPr="007F78D8" w:rsidRDefault="007F78D8" w:rsidP="007F78D8">
            <w:pPr>
              <w:ind w:firstLine="0"/>
            </w:pPr>
            <w:r w:rsidRPr="007F78D8">
              <w:t xml:space="preserve">Николаевна </w:t>
            </w:r>
          </w:p>
          <w:p w:rsidR="007F78D8" w:rsidRPr="007F78D8" w:rsidRDefault="007F78D8" w:rsidP="007F78D8"/>
        </w:tc>
        <w:tc>
          <w:tcPr>
            <w:tcW w:w="132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13.12.1955</w:t>
            </w:r>
          </w:p>
        </w:tc>
        <w:tc>
          <w:tcPr>
            <w:tcW w:w="1123"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38л. 0м. 16дн.</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Высшее</w:t>
            </w:r>
          </w:p>
          <w:p w:rsidR="007F78D8" w:rsidRPr="007F78D8" w:rsidRDefault="007F78D8" w:rsidP="007F78D8">
            <w:pPr>
              <w:ind w:firstLine="0"/>
            </w:pPr>
            <w:r w:rsidRPr="007F78D8">
              <w:t>Ленинградский государственный педагогический институт им. А.И.Герцена</w:t>
            </w:r>
          </w:p>
          <w:p w:rsidR="007F78D8" w:rsidRPr="007F78D8" w:rsidRDefault="007F78D8" w:rsidP="007F78D8">
            <w:pPr>
              <w:ind w:firstLine="0"/>
            </w:pPr>
            <w:r w:rsidRPr="007F78D8">
              <w:t>Учитель начальных классов</w:t>
            </w:r>
          </w:p>
          <w:p w:rsidR="007F78D8" w:rsidRPr="007F78D8" w:rsidRDefault="007F78D8" w:rsidP="007F78D8">
            <w:pPr>
              <w:ind w:firstLine="0"/>
            </w:pPr>
            <w:r w:rsidRPr="007F78D8">
              <w:t>1986 г.</w:t>
            </w:r>
          </w:p>
        </w:tc>
        <w:tc>
          <w:tcPr>
            <w:tcW w:w="1428"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Воспитатель ГПД</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Соответствие занимаемой должности 20.12.11</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2011г. « Духовно-нравствен-</w:t>
            </w:r>
          </w:p>
          <w:p w:rsidR="007F78D8" w:rsidRPr="007F78D8" w:rsidRDefault="007F78D8" w:rsidP="007F78D8">
            <w:pPr>
              <w:ind w:firstLine="0"/>
            </w:pPr>
            <w:r w:rsidRPr="007F78D8">
              <w:t xml:space="preserve">ное развитие личности </w:t>
            </w:r>
            <w:proofErr w:type="gramStart"/>
            <w:r w:rsidRPr="007F78D8">
              <w:t>млад</w:t>
            </w:r>
            <w:proofErr w:type="gramEnd"/>
            <w:r w:rsidRPr="007F78D8">
              <w:t>-</w:t>
            </w:r>
          </w:p>
          <w:p w:rsidR="007F78D8" w:rsidRPr="007F78D8" w:rsidRDefault="007F78D8" w:rsidP="007F78D8">
            <w:pPr>
              <w:ind w:firstLine="0"/>
            </w:pPr>
            <w:r w:rsidRPr="007F78D8">
              <w:t>шего школьника как основа</w:t>
            </w:r>
          </w:p>
          <w:p w:rsidR="007F78D8" w:rsidRPr="007F78D8" w:rsidRDefault="007F78D8" w:rsidP="007F78D8">
            <w:pPr>
              <w:ind w:firstLine="0"/>
            </w:pPr>
            <w:r w:rsidRPr="007F78D8">
              <w:t xml:space="preserve"> здоровья и успешности»</w:t>
            </w:r>
          </w:p>
          <w:p w:rsidR="007F78D8" w:rsidRPr="007F78D8" w:rsidRDefault="007F78D8" w:rsidP="007F78D8">
            <w:pPr>
              <w:ind w:firstLine="0"/>
            </w:pPr>
            <w:r w:rsidRPr="007F78D8">
              <w:t>«Методическое сопровожде-</w:t>
            </w:r>
          </w:p>
          <w:p w:rsidR="007F78D8" w:rsidRPr="007F78D8" w:rsidRDefault="007F78D8" w:rsidP="007F78D8">
            <w:pPr>
              <w:ind w:firstLine="0"/>
            </w:pPr>
            <w:r w:rsidRPr="007F78D8">
              <w:t xml:space="preserve">ние </w:t>
            </w:r>
            <w:proofErr w:type="gramStart"/>
            <w:r w:rsidRPr="007F78D8">
              <w:t>образовательного</w:t>
            </w:r>
            <w:proofErr w:type="gramEnd"/>
            <w:r w:rsidRPr="007F78D8">
              <w:t xml:space="preserve"> процесс-</w:t>
            </w:r>
          </w:p>
          <w:p w:rsidR="007F78D8" w:rsidRPr="007F78D8" w:rsidRDefault="007F78D8" w:rsidP="007F78D8">
            <w:pPr>
              <w:ind w:firstLine="0"/>
            </w:pPr>
            <w:r w:rsidRPr="007F78D8">
              <w:t>са в условиях реализации</w:t>
            </w:r>
          </w:p>
          <w:p w:rsidR="007F78D8" w:rsidRPr="007F78D8" w:rsidRDefault="007F78D8" w:rsidP="007F78D8">
            <w:pPr>
              <w:ind w:firstLine="0"/>
            </w:pPr>
            <w:r w:rsidRPr="007F78D8">
              <w:t xml:space="preserve"> ФГОС начального общего </w:t>
            </w:r>
          </w:p>
          <w:p w:rsidR="007F78D8" w:rsidRPr="007F78D8" w:rsidRDefault="007F78D8" w:rsidP="007F78D8">
            <w:pPr>
              <w:ind w:firstLine="0"/>
            </w:pPr>
            <w:r w:rsidRPr="007F78D8">
              <w:t>образования» 13.05.2014 г.</w:t>
            </w:r>
          </w:p>
        </w:tc>
      </w:tr>
      <w:tr w:rsidR="007F78D8" w:rsidRPr="007F78D8" w:rsidTr="00895DD9">
        <w:tc>
          <w:tcPr>
            <w:tcW w:w="123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 xml:space="preserve">Резакова </w:t>
            </w:r>
          </w:p>
          <w:p w:rsidR="007F78D8" w:rsidRPr="007F78D8" w:rsidRDefault="007F78D8" w:rsidP="007F78D8">
            <w:pPr>
              <w:ind w:firstLine="0"/>
            </w:pPr>
            <w:r w:rsidRPr="007F78D8">
              <w:t xml:space="preserve">Анна </w:t>
            </w:r>
            <w:r w:rsidRPr="007F78D8">
              <w:lastRenderedPageBreak/>
              <w:t>Анатольевна</w:t>
            </w:r>
          </w:p>
        </w:tc>
        <w:tc>
          <w:tcPr>
            <w:tcW w:w="132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11.05.1963</w:t>
            </w:r>
          </w:p>
        </w:tc>
        <w:tc>
          <w:tcPr>
            <w:tcW w:w="1123"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27 г. 0м. 16 дн.</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Высшее</w:t>
            </w:r>
          </w:p>
          <w:p w:rsidR="007F78D8" w:rsidRPr="007F78D8" w:rsidRDefault="007F78D8" w:rsidP="007F78D8">
            <w:pPr>
              <w:ind w:firstLine="0"/>
            </w:pPr>
            <w:r w:rsidRPr="007F78D8">
              <w:t xml:space="preserve">Ленинградский </w:t>
            </w:r>
            <w:r w:rsidRPr="007F78D8">
              <w:lastRenderedPageBreak/>
              <w:t>государственный педагогический институт им. А.И.Герцена</w:t>
            </w:r>
          </w:p>
          <w:p w:rsidR="007F78D8" w:rsidRPr="007F78D8" w:rsidRDefault="007F78D8" w:rsidP="007F78D8">
            <w:pPr>
              <w:ind w:firstLine="0"/>
            </w:pPr>
            <w:r w:rsidRPr="007F78D8">
              <w:t>Учитель черчен</w:t>
            </w:r>
            <w:proofErr w:type="gramStart"/>
            <w:r w:rsidRPr="007F78D8">
              <w:t xml:space="preserve">., </w:t>
            </w:r>
            <w:proofErr w:type="gramEnd"/>
            <w:r w:rsidRPr="007F78D8">
              <w:t>рисован, обслуж. труда</w:t>
            </w:r>
          </w:p>
          <w:p w:rsidR="007F78D8" w:rsidRPr="007F78D8" w:rsidRDefault="007F78D8" w:rsidP="007F78D8">
            <w:pPr>
              <w:ind w:firstLine="0"/>
            </w:pPr>
            <w:r w:rsidRPr="007F78D8">
              <w:t>1986 г.</w:t>
            </w:r>
          </w:p>
        </w:tc>
        <w:tc>
          <w:tcPr>
            <w:tcW w:w="1428"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 xml:space="preserve">Преподаватель ИЗО и </w:t>
            </w:r>
            <w:r w:rsidRPr="007F78D8">
              <w:lastRenderedPageBreak/>
              <w:t>черчения</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 xml:space="preserve">Высшая категория- </w:t>
            </w:r>
            <w:r w:rsidRPr="007F78D8">
              <w:lastRenderedPageBreak/>
              <w:t xml:space="preserve">18.01.2011 № 39-р       </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 xml:space="preserve">Работа со </w:t>
            </w:r>
            <w:proofErr w:type="gramStart"/>
            <w:r w:rsidRPr="007F78D8">
              <w:t>зрительным</w:t>
            </w:r>
            <w:proofErr w:type="gramEnd"/>
          </w:p>
          <w:p w:rsidR="007F78D8" w:rsidRPr="007F78D8" w:rsidRDefault="007F78D8" w:rsidP="007F78D8">
            <w:pPr>
              <w:ind w:firstLine="0"/>
            </w:pPr>
            <w:r w:rsidRPr="007F78D8">
              <w:lastRenderedPageBreak/>
              <w:t>рядом на уроках мировой куль-</w:t>
            </w:r>
          </w:p>
          <w:p w:rsidR="007F78D8" w:rsidRPr="007F78D8" w:rsidRDefault="007F78D8" w:rsidP="007F78D8">
            <w:pPr>
              <w:ind w:firstLine="0"/>
            </w:pPr>
            <w:r w:rsidRPr="007F78D8">
              <w:t>туры-11.06.2010,</w:t>
            </w:r>
          </w:p>
          <w:p w:rsidR="007F78D8" w:rsidRPr="007F78D8" w:rsidRDefault="007F78D8" w:rsidP="007F78D8">
            <w:pPr>
              <w:ind w:firstLine="0"/>
            </w:pPr>
            <w:r w:rsidRPr="007F78D8">
              <w:t>«Теории  и методики препода-</w:t>
            </w:r>
          </w:p>
          <w:p w:rsidR="007F78D8" w:rsidRPr="007F78D8" w:rsidRDefault="007F78D8" w:rsidP="007F78D8">
            <w:pPr>
              <w:ind w:firstLine="0"/>
            </w:pPr>
            <w:r w:rsidRPr="007F78D8">
              <w:t>вания мировой художествен-</w:t>
            </w:r>
          </w:p>
          <w:p w:rsidR="007F78D8" w:rsidRPr="007F78D8" w:rsidRDefault="007F78D8" w:rsidP="007F78D8">
            <w:pPr>
              <w:ind w:firstLine="0"/>
            </w:pPr>
            <w:r w:rsidRPr="007F78D8">
              <w:t>ной культы»07.05.2010</w:t>
            </w:r>
          </w:p>
          <w:p w:rsidR="007F78D8" w:rsidRPr="007F78D8" w:rsidRDefault="007F78D8" w:rsidP="007F78D8">
            <w:pPr>
              <w:ind w:firstLine="0"/>
              <w:rPr>
                <w:bCs/>
              </w:rPr>
            </w:pPr>
            <w:r w:rsidRPr="007F78D8">
              <w:rPr>
                <w:bCs/>
              </w:rPr>
              <w:t xml:space="preserve">«Основы </w:t>
            </w:r>
            <w:proofErr w:type="gramStart"/>
            <w:r w:rsidRPr="007F78D8">
              <w:rPr>
                <w:bCs/>
              </w:rPr>
              <w:t>религиозных</w:t>
            </w:r>
            <w:proofErr w:type="gramEnd"/>
            <w:r w:rsidRPr="007F78D8">
              <w:rPr>
                <w:bCs/>
              </w:rPr>
              <w:t xml:space="preserve"> куль-</w:t>
            </w:r>
          </w:p>
          <w:p w:rsidR="007F78D8" w:rsidRPr="007F78D8" w:rsidRDefault="007F78D8" w:rsidP="007F78D8">
            <w:pPr>
              <w:ind w:firstLine="0"/>
              <w:rPr>
                <w:bCs/>
              </w:rPr>
            </w:pPr>
            <w:r w:rsidRPr="007F78D8">
              <w:rPr>
                <w:bCs/>
              </w:rPr>
              <w:t>тур и светской этики в усло-</w:t>
            </w:r>
          </w:p>
          <w:p w:rsidR="007F78D8" w:rsidRPr="007F78D8" w:rsidRDefault="007F78D8" w:rsidP="007F78D8">
            <w:pPr>
              <w:ind w:firstLine="0"/>
              <w:rPr>
                <w:bCs/>
              </w:rPr>
            </w:pPr>
            <w:r w:rsidRPr="007F78D8">
              <w:rPr>
                <w:bCs/>
              </w:rPr>
              <w:t>виях реализации стандартов</w:t>
            </w:r>
          </w:p>
          <w:p w:rsidR="007F78D8" w:rsidRPr="007F78D8" w:rsidRDefault="007F78D8" w:rsidP="007F78D8">
            <w:pPr>
              <w:ind w:firstLine="0"/>
              <w:rPr>
                <w:bCs/>
              </w:rPr>
            </w:pPr>
            <w:r w:rsidRPr="007F78D8">
              <w:rPr>
                <w:bCs/>
              </w:rPr>
              <w:t xml:space="preserve"> нового поколения»</w:t>
            </w:r>
          </w:p>
          <w:p w:rsidR="007F78D8" w:rsidRPr="007F78D8" w:rsidRDefault="007F78D8" w:rsidP="007F78D8">
            <w:pPr>
              <w:ind w:firstLine="0"/>
              <w:rPr>
                <w:bCs/>
              </w:rPr>
            </w:pPr>
            <w:r w:rsidRPr="007F78D8">
              <w:rPr>
                <w:bCs/>
              </w:rPr>
              <w:t xml:space="preserve"> 28.01.2013 г.</w:t>
            </w:r>
          </w:p>
          <w:p w:rsidR="007F78D8" w:rsidRPr="007F78D8" w:rsidRDefault="007F78D8" w:rsidP="007F78D8">
            <w:pPr>
              <w:ind w:firstLine="0"/>
              <w:rPr>
                <w:bCs/>
              </w:rPr>
            </w:pPr>
            <w:r w:rsidRPr="007F78D8">
              <w:rPr>
                <w:bCs/>
              </w:rPr>
              <w:t xml:space="preserve">Проектирование рабочих </w:t>
            </w:r>
          </w:p>
          <w:p w:rsidR="007F78D8" w:rsidRPr="007F78D8" w:rsidRDefault="007F78D8" w:rsidP="007F78D8">
            <w:pPr>
              <w:ind w:firstLine="0"/>
              <w:rPr>
                <w:bCs/>
              </w:rPr>
            </w:pPr>
            <w:r w:rsidRPr="007F78D8">
              <w:rPr>
                <w:bCs/>
              </w:rPr>
              <w:t xml:space="preserve">программ и урока </w:t>
            </w:r>
            <w:proofErr w:type="gramStart"/>
            <w:r w:rsidRPr="007F78D8">
              <w:rPr>
                <w:bCs/>
              </w:rPr>
              <w:t>в</w:t>
            </w:r>
            <w:proofErr w:type="gramEnd"/>
            <w:r w:rsidRPr="007F78D8">
              <w:rPr>
                <w:bCs/>
              </w:rPr>
              <w:t xml:space="preserve"> </w:t>
            </w:r>
          </w:p>
          <w:p w:rsidR="007F78D8" w:rsidRPr="007F78D8" w:rsidRDefault="007F78D8" w:rsidP="007F78D8">
            <w:pPr>
              <w:ind w:firstLine="0"/>
              <w:rPr>
                <w:bCs/>
              </w:rPr>
            </w:pPr>
            <w:proofErr w:type="gramStart"/>
            <w:r w:rsidRPr="007F78D8">
              <w:rPr>
                <w:bCs/>
              </w:rPr>
              <w:t>условиях</w:t>
            </w:r>
            <w:proofErr w:type="gramEnd"/>
            <w:r w:rsidRPr="007F78D8">
              <w:rPr>
                <w:bCs/>
              </w:rPr>
              <w:t xml:space="preserve"> перехода на ФГОС»</w:t>
            </w:r>
          </w:p>
          <w:p w:rsidR="007F78D8" w:rsidRPr="007F78D8" w:rsidRDefault="007F78D8" w:rsidP="007F78D8">
            <w:pPr>
              <w:ind w:firstLine="0"/>
            </w:pPr>
            <w:r w:rsidRPr="007F78D8">
              <w:rPr>
                <w:bCs/>
              </w:rPr>
              <w:t xml:space="preserve"> 13.05.2014 </w:t>
            </w:r>
          </w:p>
        </w:tc>
      </w:tr>
      <w:tr w:rsidR="007F78D8" w:rsidRPr="007F78D8" w:rsidTr="00895DD9">
        <w:tc>
          <w:tcPr>
            <w:tcW w:w="123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Тарапата Ирина Гурьевна</w:t>
            </w:r>
          </w:p>
        </w:tc>
        <w:tc>
          <w:tcPr>
            <w:tcW w:w="132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27.12.1960</w:t>
            </w:r>
          </w:p>
        </w:tc>
        <w:tc>
          <w:tcPr>
            <w:tcW w:w="1123"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26г.7м.29дн.</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Высшее</w:t>
            </w:r>
          </w:p>
          <w:p w:rsidR="007F78D8" w:rsidRPr="007F78D8" w:rsidRDefault="007F78D8" w:rsidP="007F78D8">
            <w:pPr>
              <w:ind w:firstLine="0"/>
            </w:pPr>
            <w:r w:rsidRPr="007F78D8">
              <w:t>Ленинградский государственный педагогический институт им. А.И.Герцена</w:t>
            </w:r>
          </w:p>
          <w:p w:rsidR="007F78D8" w:rsidRPr="007F78D8" w:rsidRDefault="007F78D8" w:rsidP="007F78D8">
            <w:pPr>
              <w:ind w:firstLine="0"/>
            </w:pPr>
            <w:r w:rsidRPr="007F78D8">
              <w:t>Учит</w:t>
            </w:r>
            <w:proofErr w:type="gramStart"/>
            <w:r w:rsidRPr="007F78D8">
              <w:t>.</w:t>
            </w:r>
            <w:proofErr w:type="gramEnd"/>
            <w:r w:rsidRPr="007F78D8">
              <w:t xml:space="preserve"> </w:t>
            </w:r>
            <w:proofErr w:type="gramStart"/>
            <w:r w:rsidRPr="007F78D8">
              <w:t>ф</w:t>
            </w:r>
            <w:proofErr w:type="gramEnd"/>
            <w:r w:rsidRPr="007F78D8">
              <w:t>изики и астрономии</w:t>
            </w:r>
          </w:p>
          <w:p w:rsidR="007F78D8" w:rsidRPr="007F78D8" w:rsidRDefault="007F78D8" w:rsidP="007F78D8">
            <w:pPr>
              <w:ind w:firstLine="0"/>
            </w:pPr>
            <w:r w:rsidRPr="007F78D8">
              <w:t>1983 г.</w:t>
            </w:r>
          </w:p>
        </w:tc>
        <w:tc>
          <w:tcPr>
            <w:tcW w:w="1428"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учитель физики</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Первая категория,</w:t>
            </w:r>
          </w:p>
          <w:p w:rsidR="007F78D8" w:rsidRPr="007F78D8" w:rsidRDefault="007F78D8" w:rsidP="007F78D8">
            <w:pPr>
              <w:ind w:firstLine="0"/>
            </w:pPr>
            <w:r w:rsidRPr="007F78D8">
              <w:t>учитель- 28.05.2013 №1507-р</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Обучение физике в современ-</w:t>
            </w:r>
          </w:p>
          <w:p w:rsidR="007F78D8" w:rsidRPr="007F78D8" w:rsidRDefault="007F78D8" w:rsidP="007F78D8">
            <w:pPr>
              <w:ind w:firstLine="0"/>
            </w:pPr>
            <w:r w:rsidRPr="007F78D8">
              <w:t>ной школе- 20.05.2009</w:t>
            </w:r>
          </w:p>
          <w:p w:rsidR="007F78D8" w:rsidRPr="007F78D8" w:rsidRDefault="007F78D8" w:rsidP="007F78D8">
            <w:pPr>
              <w:ind w:firstLine="0"/>
              <w:rPr>
                <w:snapToGrid w:val="0"/>
              </w:rPr>
            </w:pPr>
            <w:r w:rsidRPr="007F78D8">
              <w:rPr>
                <w:snapToGrid w:val="0"/>
              </w:rPr>
              <w:t>Дополнительная профессио-</w:t>
            </w:r>
          </w:p>
          <w:p w:rsidR="007F78D8" w:rsidRPr="007F78D8" w:rsidRDefault="007F78D8" w:rsidP="007F78D8">
            <w:pPr>
              <w:ind w:firstLine="0"/>
              <w:rPr>
                <w:snapToGrid w:val="0"/>
              </w:rPr>
            </w:pPr>
            <w:r w:rsidRPr="007F78D8">
              <w:rPr>
                <w:snapToGrid w:val="0"/>
              </w:rPr>
              <w:t>нальная программа «Дидакти-</w:t>
            </w:r>
          </w:p>
          <w:p w:rsidR="007F78D8" w:rsidRPr="007F78D8" w:rsidRDefault="007F78D8" w:rsidP="007F78D8">
            <w:pPr>
              <w:ind w:firstLine="0"/>
              <w:rPr>
                <w:snapToGrid w:val="0"/>
              </w:rPr>
            </w:pPr>
            <w:r w:rsidRPr="007F78D8">
              <w:rPr>
                <w:snapToGrid w:val="0"/>
              </w:rPr>
              <w:t>ческая система «Школа</w:t>
            </w:r>
          </w:p>
          <w:p w:rsidR="007F78D8" w:rsidRPr="007F78D8" w:rsidRDefault="007F78D8" w:rsidP="007F78D8">
            <w:pPr>
              <w:ind w:firstLine="0"/>
            </w:pPr>
            <w:r w:rsidRPr="007F78D8">
              <w:rPr>
                <w:snapToGrid w:val="0"/>
              </w:rPr>
              <w:t xml:space="preserve"> ступеней» 2014г.</w:t>
            </w:r>
          </w:p>
        </w:tc>
      </w:tr>
      <w:tr w:rsidR="007F78D8" w:rsidRPr="007F78D8" w:rsidTr="00895DD9">
        <w:tc>
          <w:tcPr>
            <w:tcW w:w="123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Токмакова Лариса Александровна</w:t>
            </w:r>
          </w:p>
        </w:tc>
        <w:tc>
          <w:tcPr>
            <w:tcW w:w="132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12.06.1972</w:t>
            </w:r>
          </w:p>
        </w:tc>
        <w:tc>
          <w:tcPr>
            <w:tcW w:w="1123"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директор школы</w:t>
            </w:r>
          </w:p>
          <w:p w:rsidR="007F78D8" w:rsidRPr="007F78D8" w:rsidRDefault="007F78D8" w:rsidP="007F78D8">
            <w:pPr>
              <w:ind w:firstLine="0"/>
            </w:pPr>
            <w:r w:rsidRPr="007F78D8">
              <w:t>10л.</w:t>
            </w:r>
          </w:p>
          <w:p w:rsidR="007F78D8" w:rsidRPr="007F78D8" w:rsidRDefault="007F78D8" w:rsidP="007F78D8">
            <w:pPr>
              <w:ind w:firstLine="0"/>
            </w:pPr>
            <w:r w:rsidRPr="007F78D8">
              <w:t>учит</w:t>
            </w:r>
            <w:proofErr w:type="gramStart"/>
            <w:r w:rsidRPr="007F78D8">
              <w:t>.</w:t>
            </w:r>
            <w:proofErr w:type="gramEnd"/>
            <w:r w:rsidRPr="007F78D8">
              <w:t xml:space="preserve"> </w:t>
            </w:r>
            <w:proofErr w:type="gramStart"/>
            <w:r w:rsidRPr="007F78D8">
              <w:t>и</w:t>
            </w:r>
            <w:proofErr w:type="gramEnd"/>
            <w:r w:rsidRPr="007F78D8">
              <w:t>стории</w:t>
            </w:r>
          </w:p>
          <w:p w:rsidR="007F78D8" w:rsidRPr="007F78D8" w:rsidRDefault="007F78D8" w:rsidP="007F78D8">
            <w:pPr>
              <w:ind w:firstLine="0"/>
            </w:pPr>
            <w:r w:rsidRPr="007F78D8">
              <w:t>20л.</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Высшее</w:t>
            </w:r>
          </w:p>
          <w:p w:rsidR="007F78D8" w:rsidRPr="007F78D8" w:rsidRDefault="007F78D8" w:rsidP="007F78D8">
            <w:pPr>
              <w:ind w:firstLine="0"/>
            </w:pPr>
            <w:r w:rsidRPr="007F78D8">
              <w:t>Российский государственный педагогический университет им. А.И.Герцена,</w:t>
            </w:r>
          </w:p>
          <w:p w:rsidR="007F78D8" w:rsidRPr="007F78D8" w:rsidRDefault="007F78D8" w:rsidP="007F78D8">
            <w:pPr>
              <w:ind w:firstLine="0"/>
            </w:pPr>
            <w:r w:rsidRPr="007F78D8">
              <w:t xml:space="preserve">Ленинградский областной </w:t>
            </w:r>
            <w:r w:rsidRPr="007F78D8">
              <w:lastRenderedPageBreak/>
              <w:t>институт развития образования</w:t>
            </w:r>
          </w:p>
          <w:p w:rsidR="007F78D8" w:rsidRPr="007F78D8" w:rsidRDefault="007F78D8" w:rsidP="007F78D8">
            <w:pPr>
              <w:ind w:firstLine="0"/>
            </w:pPr>
            <w:r w:rsidRPr="007F78D8">
              <w:t>Учитель ру.яз</w:t>
            </w:r>
            <w:proofErr w:type="gramStart"/>
            <w:r w:rsidRPr="007F78D8">
              <w:t>.</w:t>
            </w:r>
            <w:proofErr w:type="gramEnd"/>
            <w:r w:rsidRPr="007F78D8">
              <w:t xml:space="preserve"> </w:t>
            </w:r>
            <w:proofErr w:type="gramStart"/>
            <w:r w:rsidRPr="007F78D8">
              <w:t>и</w:t>
            </w:r>
            <w:proofErr w:type="gramEnd"/>
            <w:r w:rsidRPr="007F78D8">
              <w:t xml:space="preserve"> литературы</w:t>
            </w:r>
          </w:p>
          <w:p w:rsidR="007F78D8" w:rsidRPr="007F78D8" w:rsidRDefault="007F78D8" w:rsidP="007F78D8">
            <w:pPr>
              <w:ind w:firstLine="0"/>
            </w:pPr>
            <w:r w:rsidRPr="007F78D8">
              <w:t>1994 г.</w:t>
            </w:r>
          </w:p>
        </w:tc>
        <w:tc>
          <w:tcPr>
            <w:tcW w:w="1428"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Директор школы,</w:t>
            </w:r>
          </w:p>
          <w:p w:rsidR="007F78D8" w:rsidRPr="007F78D8" w:rsidRDefault="007F78D8" w:rsidP="007F78D8">
            <w:pPr>
              <w:ind w:firstLine="0"/>
            </w:pPr>
            <w:r w:rsidRPr="007F78D8">
              <w:t>учитель истории  и обществознания</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 xml:space="preserve">Соответствие занимаемой должности, учитель </w:t>
            </w:r>
          </w:p>
          <w:p w:rsidR="007F78D8" w:rsidRPr="007F78D8" w:rsidRDefault="007F78D8" w:rsidP="007F78D8">
            <w:pPr>
              <w:ind w:firstLine="0"/>
            </w:pPr>
            <w:r w:rsidRPr="007F78D8">
              <w:t>Первая категория</w:t>
            </w:r>
            <w:proofErr w:type="gramStart"/>
            <w:r w:rsidRPr="007F78D8">
              <w:t xml:space="preserve"> ,</w:t>
            </w:r>
            <w:proofErr w:type="gramEnd"/>
            <w:r w:rsidRPr="007F78D8">
              <w:t xml:space="preserve">директор </w:t>
            </w:r>
            <w:r w:rsidRPr="007F78D8">
              <w:lastRenderedPageBreak/>
              <w:t>20.04.2010 №606-р,</w:t>
            </w:r>
          </w:p>
          <w:p w:rsidR="007F78D8" w:rsidRPr="007F78D8" w:rsidRDefault="007F78D8" w:rsidP="007F78D8">
            <w:r w:rsidRPr="007F78D8">
              <w:t xml:space="preserve">      </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"Обеспечение финансово-эко-</w:t>
            </w:r>
          </w:p>
          <w:p w:rsidR="007F78D8" w:rsidRPr="007F78D8" w:rsidRDefault="007F78D8" w:rsidP="007F78D8">
            <w:pPr>
              <w:ind w:firstLine="0"/>
            </w:pPr>
            <w:r w:rsidRPr="007F78D8">
              <w:t>номической самостоятель-</w:t>
            </w:r>
          </w:p>
          <w:p w:rsidR="007F78D8" w:rsidRPr="007F78D8" w:rsidRDefault="007F78D8" w:rsidP="007F78D8">
            <w:pPr>
              <w:ind w:firstLine="0"/>
            </w:pPr>
            <w:r w:rsidRPr="007F78D8">
              <w:t xml:space="preserve">ности в деятельности ОУ" </w:t>
            </w:r>
          </w:p>
          <w:p w:rsidR="007F78D8" w:rsidRPr="007F78D8" w:rsidRDefault="007F78D8" w:rsidP="007F78D8">
            <w:pPr>
              <w:ind w:firstLine="0"/>
            </w:pPr>
            <w:r w:rsidRPr="007F78D8">
              <w:t>15.06.2010,</w:t>
            </w:r>
          </w:p>
          <w:p w:rsidR="007F78D8" w:rsidRPr="007F78D8" w:rsidRDefault="007F78D8" w:rsidP="007F78D8">
            <w:pPr>
              <w:ind w:firstLine="0"/>
            </w:pPr>
            <w:r w:rsidRPr="007F78D8">
              <w:t xml:space="preserve">«Школа </w:t>
            </w:r>
            <w:proofErr w:type="gramStart"/>
            <w:r w:rsidRPr="007F78D8">
              <w:t>молодого</w:t>
            </w:r>
            <w:proofErr w:type="gramEnd"/>
            <w:r w:rsidRPr="007F78D8">
              <w:t xml:space="preserve"> </w:t>
            </w:r>
            <w:r w:rsidRPr="007F78D8">
              <w:lastRenderedPageBreak/>
              <w:t>руководи-</w:t>
            </w:r>
          </w:p>
          <w:p w:rsidR="007F78D8" w:rsidRPr="007F78D8" w:rsidRDefault="007F78D8" w:rsidP="007F78D8">
            <w:pPr>
              <w:ind w:firstLine="0"/>
            </w:pPr>
            <w:r w:rsidRPr="007F78D8">
              <w:t>теля»-16.04.2010г.</w:t>
            </w:r>
          </w:p>
          <w:p w:rsidR="007F78D8" w:rsidRPr="007F78D8" w:rsidRDefault="007F78D8" w:rsidP="007F78D8">
            <w:pPr>
              <w:ind w:firstLine="0"/>
            </w:pPr>
            <w:r w:rsidRPr="007F78D8">
              <w:t>2011г. «Актуальные пробле-</w:t>
            </w:r>
          </w:p>
          <w:p w:rsidR="007F78D8" w:rsidRPr="007F78D8" w:rsidRDefault="007F78D8" w:rsidP="007F78D8">
            <w:pPr>
              <w:ind w:firstLine="0"/>
            </w:pPr>
            <w:r w:rsidRPr="007F78D8">
              <w:t>мы обществознания: содержа-</w:t>
            </w:r>
          </w:p>
          <w:p w:rsidR="007F78D8" w:rsidRPr="007F78D8" w:rsidRDefault="007F78D8" w:rsidP="007F78D8">
            <w:pPr>
              <w:ind w:firstLine="0"/>
            </w:pPr>
            <w:r w:rsidRPr="007F78D8">
              <w:t xml:space="preserve">ние и методика и </w:t>
            </w:r>
            <w:proofErr w:type="gramStart"/>
            <w:r w:rsidRPr="007F78D8">
              <w:t>новые</w:t>
            </w:r>
            <w:proofErr w:type="gramEnd"/>
            <w:r w:rsidRPr="007F78D8">
              <w:t xml:space="preserve"> техно-</w:t>
            </w:r>
          </w:p>
          <w:p w:rsidR="007F78D8" w:rsidRPr="007F78D8" w:rsidRDefault="007F78D8" w:rsidP="007F78D8">
            <w:pPr>
              <w:ind w:firstLine="0"/>
            </w:pPr>
            <w:r w:rsidRPr="007F78D8">
              <w:t>логии»</w:t>
            </w:r>
          </w:p>
          <w:p w:rsidR="007F78D8" w:rsidRPr="007F78D8" w:rsidRDefault="007F78D8" w:rsidP="007F78D8">
            <w:pPr>
              <w:autoSpaceDE w:val="0"/>
              <w:autoSpaceDN w:val="0"/>
              <w:adjustRightInd w:val="0"/>
              <w:ind w:firstLine="0"/>
              <w:rPr>
                <w:snapToGrid w:val="0"/>
              </w:rPr>
            </w:pPr>
            <w:r w:rsidRPr="007F78D8">
              <w:rPr>
                <w:snapToGrid w:val="0"/>
              </w:rPr>
              <w:t>"Теория и практика организа-</w:t>
            </w:r>
          </w:p>
          <w:p w:rsidR="007F78D8" w:rsidRPr="007F78D8" w:rsidRDefault="007F78D8" w:rsidP="007F78D8">
            <w:pPr>
              <w:autoSpaceDE w:val="0"/>
              <w:autoSpaceDN w:val="0"/>
              <w:adjustRightInd w:val="0"/>
              <w:ind w:firstLine="0"/>
              <w:rPr>
                <w:snapToGrid w:val="0"/>
              </w:rPr>
            </w:pPr>
            <w:r w:rsidRPr="007F78D8">
              <w:rPr>
                <w:snapToGrid w:val="0"/>
              </w:rPr>
              <w:t xml:space="preserve">ции </w:t>
            </w:r>
            <w:proofErr w:type="gramStart"/>
            <w:r w:rsidRPr="007F78D8">
              <w:rPr>
                <w:snapToGrid w:val="0"/>
              </w:rPr>
              <w:t>образовательного</w:t>
            </w:r>
            <w:proofErr w:type="gramEnd"/>
            <w:r w:rsidRPr="007F78D8">
              <w:rPr>
                <w:snapToGrid w:val="0"/>
              </w:rPr>
              <w:t xml:space="preserve"> процесс-</w:t>
            </w:r>
          </w:p>
          <w:p w:rsidR="007F78D8" w:rsidRPr="007F78D8" w:rsidRDefault="007F78D8" w:rsidP="007F78D8">
            <w:pPr>
              <w:autoSpaceDE w:val="0"/>
              <w:autoSpaceDN w:val="0"/>
              <w:adjustRightInd w:val="0"/>
              <w:ind w:firstLine="0"/>
              <w:rPr>
                <w:snapToGrid w:val="0"/>
              </w:rPr>
            </w:pPr>
            <w:r w:rsidRPr="007F78D8">
              <w:rPr>
                <w:snapToGrid w:val="0"/>
              </w:rPr>
              <w:t xml:space="preserve">са в условиях новых ФГОС" </w:t>
            </w:r>
          </w:p>
          <w:p w:rsidR="007F78D8" w:rsidRPr="007F78D8" w:rsidRDefault="007F78D8" w:rsidP="007F78D8">
            <w:pPr>
              <w:autoSpaceDE w:val="0"/>
              <w:autoSpaceDN w:val="0"/>
              <w:adjustRightInd w:val="0"/>
              <w:ind w:firstLine="0"/>
              <w:rPr>
                <w:snapToGrid w:val="0"/>
              </w:rPr>
            </w:pPr>
            <w:r w:rsidRPr="007F78D8">
              <w:rPr>
                <w:snapToGrid w:val="0"/>
              </w:rPr>
              <w:t xml:space="preserve">- для руководителей ОУ </w:t>
            </w:r>
          </w:p>
          <w:p w:rsidR="007F78D8" w:rsidRPr="007F78D8" w:rsidRDefault="007F78D8" w:rsidP="007F78D8">
            <w:pPr>
              <w:autoSpaceDE w:val="0"/>
              <w:autoSpaceDN w:val="0"/>
              <w:adjustRightInd w:val="0"/>
              <w:ind w:firstLine="0"/>
              <w:rPr>
                <w:b/>
                <w:bCs/>
              </w:rPr>
            </w:pPr>
            <w:r w:rsidRPr="007F78D8">
              <w:rPr>
                <w:snapToGrid w:val="0"/>
              </w:rPr>
              <w:t>2012 г</w:t>
            </w:r>
            <w:r w:rsidRPr="007F78D8">
              <w:rPr>
                <w:b/>
                <w:bCs/>
              </w:rPr>
              <w:t>.</w:t>
            </w:r>
          </w:p>
          <w:p w:rsidR="007F78D8" w:rsidRPr="007F78D8" w:rsidRDefault="007F78D8" w:rsidP="007F78D8">
            <w:pPr>
              <w:ind w:firstLine="0"/>
              <w:rPr>
                <w:snapToGrid w:val="0"/>
              </w:rPr>
            </w:pPr>
            <w:r w:rsidRPr="007F78D8">
              <w:rPr>
                <w:snapToGrid w:val="0"/>
              </w:rPr>
              <w:t xml:space="preserve">«Организация работы с </w:t>
            </w:r>
            <w:proofErr w:type="gramStart"/>
            <w:r w:rsidRPr="007F78D8">
              <w:rPr>
                <w:snapToGrid w:val="0"/>
              </w:rPr>
              <w:t>одарён</w:t>
            </w:r>
            <w:proofErr w:type="gramEnd"/>
          </w:p>
          <w:p w:rsidR="007F78D8" w:rsidRPr="007F78D8" w:rsidRDefault="007F78D8" w:rsidP="007F78D8">
            <w:pPr>
              <w:ind w:firstLine="0"/>
              <w:rPr>
                <w:snapToGrid w:val="0"/>
              </w:rPr>
            </w:pPr>
            <w:r w:rsidRPr="007F78D8">
              <w:rPr>
                <w:snapToGrid w:val="0"/>
              </w:rPr>
              <w:t>ными детьми в условиях сов-</w:t>
            </w:r>
          </w:p>
          <w:p w:rsidR="007F78D8" w:rsidRPr="007F78D8" w:rsidRDefault="007F78D8" w:rsidP="007F78D8">
            <w:pPr>
              <w:ind w:firstLine="0"/>
              <w:rPr>
                <w:snapToGrid w:val="0"/>
              </w:rPr>
            </w:pPr>
            <w:r w:rsidRPr="007F78D8">
              <w:rPr>
                <w:snapToGrid w:val="0"/>
              </w:rPr>
              <w:t>ременного образовательного</w:t>
            </w:r>
          </w:p>
          <w:p w:rsidR="007F78D8" w:rsidRPr="007F78D8" w:rsidRDefault="007F78D8" w:rsidP="007F78D8">
            <w:pPr>
              <w:ind w:firstLine="0"/>
              <w:rPr>
                <w:snapToGrid w:val="0"/>
              </w:rPr>
            </w:pPr>
            <w:r w:rsidRPr="007F78D8">
              <w:rPr>
                <w:snapToGrid w:val="0"/>
              </w:rPr>
              <w:t xml:space="preserve"> процесса» 2013 г.</w:t>
            </w:r>
          </w:p>
          <w:p w:rsidR="007F78D8" w:rsidRPr="007F78D8" w:rsidRDefault="007F78D8" w:rsidP="007F78D8">
            <w:pPr>
              <w:autoSpaceDE w:val="0"/>
              <w:autoSpaceDN w:val="0"/>
              <w:adjustRightInd w:val="0"/>
              <w:ind w:firstLine="0"/>
              <w:rPr>
                <w:bCs/>
              </w:rPr>
            </w:pPr>
            <w:r w:rsidRPr="007F78D8">
              <w:rPr>
                <w:bCs/>
              </w:rPr>
              <w:t>«Обучение физике в условиях</w:t>
            </w:r>
          </w:p>
          <w:p w:rsidR="007F78D8" w:rsidRPr="007F78D8" w:rsidRDefault="007F78D8" w:rsidP="007F78D8">
            <w:pPr>
              <w:autoSpaceDE w:val="0"/>
              <w:autoSpaceDN w:val="0"/>
              <w:adjustRightInd w:val="0"/>
              <w:ind w:firstLine="0"/>
              <w:rPr>
                <w:bCs/>
              </w:rPr>
            </w:pPr>
            <w:r w:rsidRPr="007F78D8">
              <w:rPr>
                <w:bCs/>
              </w:rPr>
              <w:t xml:space="preserve"> перехода на ФГОС ОО </w:t>
            </w:r>
          </w:p>
          <w:p w:rsidR="007F78D8" w:rsidRPr="007F78D8" w:rsidRDefault="007F78D8" w:rsidP="007F78D8">
            <w:pPr>
              <w:autoSpaceDE w:val="0"/>
              <w:autoSpaceDN w:val="0"/>
              <w:adjustRightInd w:val="0"/>
              <w:ind w:firstLine="0"/>
              <w:rPr>
                <w:bCs/>
              </w:rPr>
            </w:pPr>
            <w:r w:rsidRPr="007F78D8">
              <w:rPr>
                <w:bCs/>
              </w:rPr>
              <w:t>второго поколения» 2014 г.</w:t>
            </w:r>
          </w:p>
          <w:p w:rsidR="007F78D8" w:rsidRPr="007F78D8" w:rsidRDefault="007F78D8" w:rsidP="007F78D8">
            <w:pPr>
              <w:autoSpaceDE w:val="0"/>
              <w:autoSpaceDN w:val="0"/>
              <w:adjustRightInd w:val="0"/>
              <w:ind w:firstLine="0"/>
              <w:rPr>
                <w:bCs/>
              </w:rPr>
            </w:pPr>
            <w:r w:rsidRPr="007F78D8">
              <w:rPr>
                <w:bCs/>
              </w:rPr>
              <w:t xml:space="preserve">«Достижения </w:t>
            </w:r>
            <w:proofErr w:type="gramStart"/>
            <w:r w:rsidRPr="007F78D8">
              <w:rPr>
                <w:bCs/>
              </w:rPr>
              <w:t>личностных</w:t>
            </w:r>
            <w:proofErr w:type="gramEnd"/>
            <w:r w:rsidRPr="007F78D8">
              <w:rPr>
                <w:bCs/>
              </w:rPr>
              <w:t>,</w:t>
            </w:r>
          </w:p>
          <w:p w:rsidR="007F78D8" w:rsidRPr="007F78D8" w:rsidRDefault="007F78D8" w:rsidP="007F78D8">
            <w:pPr>
              <w:autoSpaceDE w:val="0"/>
              <w:autoSpaceDN w:val="0"/>
              <w:adjustRightInd w:val="0"/>
              <w:ind w:firstLine="0"/>
              <w:rPr>
                <w:bCs/>
              </w:rPr>
            </w:pPr>
            <w:r w:rsidRPr="007F78D8">
              <w:rPr>
                <w:bCs/>
              </w:rPr>
              <w:t xml:space="preserve"> предметных и метапредмет-</w:t>
            </w:r>
          </w:p>
          <w:p w:rsidR="007F78D8" w:rsidRPr="007F78D8" w:rsidRDefault="007F78D8" w:rsidP="007F78D8">
            <w:pPr>
              <w:autoSpaceDE w:val="0"/>
              <w:autoSpaceDN w:val="0"/>
              <w:adjustRightInd w:val="0"/>
              <w:ind w:firstLine="0"/>
              <w:rPr>
                <w:bCs/>
              </w:rPr>
            </w:pPr>
            <w:r w:rsidRPr="007F78D8">
              <w:rPr>
                <w:bCs/>
              </w:rPr>
              <w:t>ных результатов образования</w:t>
            </w:r>
          </w:p>
          <w:p w:rsidR="007F78D8" w:rsidRPr="007F78D8" w:rsidRDefault="007F78D8" w:rsidP="007F78D8">
            <w:pPr>
              <w:autoSpaceDE w:val="0"/>
              <w:autoSpaceDN w:val="0"/>
              <w:adjustRightInd w:val="0"/>
              <w:ind w:firstLine="0"/>
              <w:rPr>
                <w:bCs/>
              </w:rPr>
            </w:pPr>
            <w:r w:rsidRPr="007F78D8">
              <w:rPr>
                <w:bCs/>
              </w:rPr>
              <w:t xml:space="preserve"> в процессе преподавания </w:t>
            </w:r>
          </w:p>
          <w:p w:rsidR="007F78D8" w:rsidRPr="007F78D8" w:rsidRDefault="007F78D8" w:rsidP="007F78D8">
            <w:pPr>
              <w:autoSpaceDE w:val="0"/>
              <w:autoSpaceDN w:val="0"/>
              <w:adjustRightInd w:val="0"/>
              <w:ind w:firstLine="0"/>
              <w:rPr>
                <w:bCs/>
              </w:rPr>
            </w:pPr>
            <w:r w:rsidRPr="007F78D8">
              <w:rPr>
                <w:bCs/>
              </w:rPr>
              <w:t>курсов истории и обществозна</w:t>
            </w:r>
          </w:p>
          <w:p w:rsidR="007F78D8" w:rsidRPr="007F78D8" w:rsidRDefault="007F78D8" w:rsidP="007F78D8">
            <w:pPr>
              <w:autoSpaceDE w:val="0"/>
              <w:autoSpaceDN w:val="0"/>
              <w:adjustRightInd w:val="0"/>
              <w:ind w:firstLine="0"/>
              <w:rPr>
                <w:bCs/>
              </w:rPr>
            </w:pPr>
            <w:r w:rsidRPr="007F78D8">
              <w:rPr>
                <w:bCs/>
              </w:rPr>
              <w:t xml:space="preserve">ния в основной школе» </w:t>
            </w:r>
          </w:p>
          <w:p w:rsidR="007F78D8" w:rsidRPr="007F78D8" w:rsidRDefault="007F78D8" w:rsidP="007F78D8">
            <w:pPr>
              <w:autoSpaceDE w:val="0"/>
              <w:autoSpaceDN w:val="0"/>
              <w:adjustRightInd w:val="0"/>
              <w:ind w:firstLine="0"/>
              <w:rPr>
                <w:bCs/>
              </w:rPr>
            </w:pPr>
            <w:r w:rsidRPr="007F78D8">
              <w:rPr>
                <w:bCs/>
              </w:rPr>
              <w:lastRenderedPageBreak/>
              <w:t>22.05.2014 г.</w:t>
            </w:r>
          </w:p>
          <w:p w:rsidR="007F78D8" w:rsidRPr="007F78D8" w:rsidRDefault="007F78D8" w:rsidP="007F78D8"/>
        </w:tc>
      </w:tr>
      <w:tr w:rsidR="007F78D8" w:rsidRPr="007F78D8" w:rsidTr="00895DD9">
        <w:tc>
          <w:tcPr>
            <w:tcW w:w="123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Пономарева Елена Геннадьевна</w:t>
            </w:r>
          </w:p>
        </w:tc>
        <w:tc>
          <w:tcPr>
            <w:tcW w:w="132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08.05.1968</w:t>
            </w:r>
          </w:p>
        </w:tc>
        <w:tc>
          <w:tcPr>
            <w:tcW w:w="1123"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27л.</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Высшее</w:t>
            </w:r>
          </w:p>
          <w:p w:rsidR="007F78D8" w:rsidRPr="007F78D8" w:rsidRDefault="007F78D8" w:rsidP="007F78D8">
            <w:pPr>
              <w:ind w:firstLine="0"/>
            </w:pPr>
            <w:r w:rsidRPr="007F78D8">
              <w:t>Вологодский государственный педагогический институт</w:t>
            </w:r>
          </w:p>
          <w:p w:rsidR="007F78D8" w:rsidRPr="007F78D8" w:rsidRDefault="007F78D8" w:rsidP="007F78D8">
            <w:pPr>
              <w:ind w:firstLine="0"/>
            </w:pPr>
            <w:r w:rsidRPr="007F78D8">
              <w:t>Учитель начальных классов</w:t>
            </w:r>
          </w:p>
          <w:p w:rsidR="007F78D8" w:rsidRPr="007F78D8" w:rsidRDefault="007F78D8" w:rsidP="007F78D8">
            <w:pPr>
              <w:ind w:firstLine="0"/>
            </w:pPr>
            <w:r w:rsidRPr="007F78D8">
              <w:t>1992 г.</w:t>
            </w:r>
          </w:p>
          <w:p w:rsidR="007F78D8" w:rsidRPr="007F78D8" w:rsidRDefault="007F78D8" w:rsidP="007F78D8"/>
        </w:tc>
        <w:tc>
          <w:tcPr>
            <w:tcW w:w="1428"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 xml:space="preserve">Учитель начальных классов </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Первая категория, Распоряжение от 21.11.2013 года № 2781-р</w:t>
            </w:r>
          </w:p>
          <w:p w:rsidR="007F78D8" w:rsidRPr="007F78D8" w:rsidRDefault="007F78D8" w:rsidP="007F78D8">
            <w:pPr>
              <w:ind w:firstLine="0"/>
            </w:pPr>
            <w:r w:rsidRPr="007F78D8">
              <w:t>(Пр. от 22.11.13 № 125)</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 xml:space="preserve">"Управление </w:t>
            </w:r>
            <w:proofErr w:type="gramStart"/>
            <w:r w:rsidRPr="007F78D8">
              <w:t>инновационной</w:t>
            </w:r>
            <w:proofErr w:type="gramEnd"/>
            <w:r w:rsidRPr="007F78D8">
              <w:t xml:space="preserve"> </w:t>
            </w:r>
          </w:p>
          <w:p w:rsidR="007F78D8" w:rsidRPr="007F78D8" w:rsidRDefault="007F78D8" w:rsidP="007F78D8">
            <w:pPr>
              <w:ind w:firstLine="0"/>
            </w:pPr>
            <w:r w:rsidRPr="007F78D8">
              <w:t>деятельностью в рамках реалии</w:t>
            </w:r>
          </w:p>
          <w:p w:rsidR="007F78D8" w:rsidRPr="007F78D8" w:rsidRDefault="007F78D8" w:rsidP="007F78D8">
            <w:pPr>
              <w:ind w:firstLine="0"/>
            </w:pPr>
            <w:r w:rsidRPr="007F78D8">
              <w:t>зации ПНПО",05.03.2009</w:t>
            </w:r>
          </w:p>
          <w:p w:rsidR="007F78D8" w:rsidRPr="007F78D8" w:rsidRDefault="007F78D8" w:rsidP="007F78D8">
            <w:pPr>
              <w:ind w:firstLine="0"/>
            </w:pPr>
            <w:r w:rsidRPr="007F78D8">
              <w:t xml:space="preserve">Содержание и организация </w:t>
            </w:r>
          </w:p>
          <w:p w:rsidR="007F78D8" w:rsidRPr="007F78D8" w:rsidRDefault="007F78D8" w:rsidP="007F78D8">
            <w:pPr>
              <w:ind w:firstLine="0"/>
            </w:pPr>
            <w:r w:rsidRPr="007F78D8">
              <w:t xml:space="preserve">образовательного процесса </w:t>
            </w:r>
            <w:proofErr w:type="gramStart"/>
            <w:r w:rsidRPr="007F78D8">
              <w:t>в</w:t>
            </w:r>
            <w:proofErr w:type="gramEnd"/>
          </w:p>
          <w:p w:rsidR="007F78D8" w:rsidRPr="007F78D8" w:rsidRDefault="007F78D8" w:rsidP="007F78D8">
            <w:pPr>
              <w:ind w:firstLine="0"/>
            </w:pPr>
            <w:r w:rsidRPr="007F78D8">
              <w:t xml:space="preserve"> начальной школе в условиях</w:t>
            </w:r>
          </w:p>
          <w:p w:rsidR="007F78D8" w:rsidRPr="007F78D8" w:rsidRDefault="007F78D8" w:rsidP="007F78D8">
            <w:pPr>
              <w:ind w:firstLine="0"/>
            </w:pPr>
            <w:r w:rsidRPr="007F78D8">
              <w:t xml:space="preserve"> перехода на ФГОС второго </w:t>
            </w:r>
          </w:p>
          <w:p w:rsidR="007F78D8" w:rsidRPr="007F78D8" w:rsidRDefault="007F78D8" w:rsidP="007F78D8">
            <w:pPr>
              <w:ind w:firstLine="0"/>
            </w:pPr>
            <w:r w:rsidRPr="007F78D8">
              <w:t>поколения, 16.05.2011</w:t>
            </w:r>
          </w:p>
          <w:p w:rsidR="007F78D8" w:rsidRPr="007F78D8" w:rsidRDefault="007F78D8" w:rsidP="007F78D8">
            <w:pPr>
              <w:ind w:firstLine="0"/>
            </w:pPr>
            <w:r w:rsidRPr="007F78D8">
              <w:t>КЦ курсы по программе</w:t>
            </w:r>
          </w:p>
          <w:p w:rsidR="007F78D8" w:rsidRPr="007F78D8" w:rsidRDefault="007F78D8" w:rsidP="007F78D8">
            <w:pPr>
              <w:ind w:firstLine="0"/>
            </w:pPr>
            <w:r w:rsidRPr="007F78D8">
              <w:t xml:space="preserve"> «Облачные сервисы в образо</w:t>
            </w:r>
          </w:p>
          <w:p w:rsidR="007F78D8" w:rsidRPr="007F78D8" w:rsidRDefault="007F78D8" w:rsidP="007F78D8">
            <w:pPr>
              <w:ind w:firstLine="0"/>
            </w:pPr>
            <w:r w:rsidRPr="007F78D8">
              <w:t>вании» 03.03.14 г.</w:t>
            </w:r>
          </w:p>
        </w:tc>
      </w:tr>
      <w:tr w:rsidR="007F78D8" w:rsidRPr="007F78D8" w:rsidTr="00895DD9">
        <w:tc>
          <w:tcPr>
            <w:tcW w:w="123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Волкова Валентина Борисовна</w:t>
            </w:r>
          </w:p>
        </w:tc>
        <w:tc>
          <w:tcPr>
            <w:tcW w:w="132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08.01.1961</w:t>
            </w:r>
          </w:p>
        </w:tc>
        <w:tc>
          <w:tcPr>
            <w:tcW w:w="1123"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34 год</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Высшее</w:t>
            </w:r>
          </w:p>
          <w:p w:rsidR="007F78D8" w:rsidRPr="007F78D8" w:rsidRDefault="007F78D8" w:rsidP="007F78D8">
            <w:pPr>
              <w:shd w:val="clear" w:color="auto" w:fill="FFFFFF"/>
              <w:ind w:firstLine="0"/>
            </w:pPr>
            <w:r w:rsidRPr="007F78D8">
              <w:t>Новгородский ГПИ</w:t>
            </w:r>
          </w:p>
          <w:p w:rsidR="007F78D8" w:rsidRPr="007F78D8" w:rsidRDefault="007F78D8" w:rsidP="007F78D8">
            <w:pPr>
              <w:shd w:val="clear" w:color="auto" w:fill="FFFFFF"/>
              <w:ind w:firstLine="0"/>
            </w:pPr>
            <w:r w:rsidRPr="007F78D8">
              <w:t>Уч. математики</w:t>
            </w:r>
          </w:p>
          <w:p w:rsidR="007F78D8" w:rsidRPr="007F78D8" w:rsidRDefault="007F78D8" w:rsidP="007F78D8">
            <w:pPr>
              <w:shd w:val="clear" w:color="auto" w:fill="FFFFFF"/>
              <w:ind w:firstLine="0"/>
            </w:pPr>
            <w:r w:rsidRPr="007F78D8">
              <w:t>1985 г.</w:t>
            </w:r>
          </w:p>
          <w:p w:rsidR="007F78D8" w:rsidRPr="007F78D8" w:rsidRDefault="007F78D8" w:rsidP="007F78D8">
            <w:pPr>
              <w:shd w:val="clear" w:color="auto" w:fill="FFFFFF"/>
            </w:pPr>
          </w:p>
          <w:p w:rsidR="007F78D8" w:rsidRPr="007F78D8" w:rsidRDefault="007F78D8" w:rsidP="007F78D8"/>
        </w:tc>
        <w:tc>
          <w:tcPr>
            <w:tcW w:w="1428"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Учитель начальных классов</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соответствие занимаемой должности 25.12.12</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2010, «Организация методиче</w:t>
            </w:r>
          </w:p>
          <w:p w:rsidR="007F78D8" w:rsidRPr="007F78D8" w:rsidRDefault="007F78D8" w:rsidP="007F78D8">
            <w:pPr>
              <w:shd w:val="clear" w:color="auto" w:fill="FFFFFF"/>
              <w:ind w:firstLine="0"/>
            </w:pPr>
            <w:r w:rsidRPr="007F78D8">
              <w:t xml:space="preserve">ской работы </w:t>
            </w:r>
            <w:proofErr w:type="gramStart"/>
            <w:r w:rsidRPr="007F78D8">
              <w:t>в</w:t>
            </w:r>
            <w:proofErr w:type="gramEnd"/>
            <w:r w:rsidRPr="007F78D8">
              <w:t xml:space="preserve"> современной</w:t>
            </w:r>
          </w:p>
          <w:p w:rsidR="007F78D8" w:rsidRPr="007F78D8" w:rsidRDefault="007F78D8" w:rsidP="007F78D8">
            <w:pPr>
              <w:shd w:val="clear" w:color="auto" w:fill="FFFFFF"/>
              <w:ind w:firstLine="0"/>
            </w:pPr>
            <w:r w:rsidRPr="007F78D8">
              <w:t xml:space="preserve"> школе»</w:t>
            </w:r>
          </w:p>
          <w:p w:rsidR="007F78D8" w:rsidRPr="007F78D8" w:rsidRDefault="007F78D8" w:rsidP="007F78D8">
            <w:pPr>
              <w:ind w:firstLine="0"/>
            </w:pPr>
            <w:r w:rsidRPr="007F78D8">
              <w:t>2011,  «Содержание и органи</w:t>
            </w:r>
          </w:p>
          <w:p w:rsidR="007F78D8" w:rsidRPr="007F78D8" w:rsidRDefault="007F78D8" w:rsidP="007F78D8">
            <w:pPr>
              <w:ind w:firstLine="0"/>
            </w:pPr>
            <w:r w:rsidRPr="007F78D8">
              <w:t>зация образовательного про</w:t>
            </w:r>
          </w:p>
          <w:p w:rsidR="007F78D8" w:rsidRPr="007F78D8" w:rsidRDefault="007F78D8" w:rsidP="007F78D8">
            <w:pPr>
              <w:ind w:firstLine="0"/>
            </w:pPr>
            <w:r w:rsidRPr="007F78D8">
              <w:t xml:space="preserve">цесса в начальной школе </w:t>
            </w:r>
            <w:proofErr w:type="gramStart"/>
            <w:r w:rsidRPr="007F78D8">
              <w:t>в</w:t>
            </w:r>
            <w:proofErr w:type="gramEnd"/>
            <w:r w:rsidRPr="007F78D8">
              <w:t xml:space="preserve"> </w:t>
            </w:r>
          </w:p>
          <w:p w:rsidR="007F78D8" w:rsidRPr="007F78D8" w:rsidRDefault="007F78D8" w:rsidP="007F78D8">
            <w:pPr>
              <w:ind w:firstLine="0"/>
            </w:pPr>
            <w:proofErr w:type="gramStart"/>
            <w:r w:rsidRPr="007F78D8">
              <w:t>условиях</w:t>
            </w:r>
            <w:proofErr w:type="gramEnd"/>
            <w:r w:rsidRPr="007F78D8">
              <w:t xml:space="preserve"> перехода на ФГОС»</w:t>
            </w:r>
          </w:p>
          <w:p w:rsidR="007F78D8" w:rsidRPr="007F78D8" w:rsidRDefault="007F78D8" w:rsidP="007F78D8">
            <w:pPr>
              <w:ind w:firstLine="0"/>
            </w:pPr>
          </w:p>
        </w:tc>
      </w:tr>
      <w:tr w:rsidR="007F78D8" w:rsidRPr="007F78D8" w:rsidTr="00895DD9">
        <w:tc>
          <w:tcPr>
            <w:tcW w:w="123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Белогурова</w:t>
            </w:r>
          </w:p>
          <w:p w:rsidR="007F78D8" w:rsidRPr="007F78D8" w:rsidRDefault="007F78D8" w:rsidP="007F78D8">
            <w:pPr>
              <w:shd w:val="clear" w:color="auto" w:fill="FFFFFF"/>
              <w:ind w:firstLine="0"/>
            </w:pPr>
            <w:r w:rsidRPr="007F78D8">
              <w:t>Любовь Николаевна</w:t>
            </w:r>
          </w:p>
        </w:tc>
        <w:tc>
          <w:tcPr>
            <w:tcW w:w="132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08.05.1950</w:t>
            </w:r>
          </w:p>
        </w:tc>
        <w:tc>
          <w:tcPr>
            <w:tcW w:w="1123"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46 года</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Высшее</w:t>
            </w:r>
          </w:p>
          <w:p w:rsidR="007F78D8" w:rsidRPr="007F78D8" w:rsidRDefault="007F78D8" w:rsidP="007F78D8">
            <w:pPr>
              <w:shd w:val="clear" w:color="auto" w:fill="FFFFFF"/>
              <w:ind w:firstLine="0"/>
            </w:pPr>
            <w:r w:rsidRPr="007F78D8">
              <w:t>Кемеровский ГУ</w:t>
            </w:r>
          </w:p>
          <w:p w:rsidR="007F78D8" w:rsidRPr="007F78D8" w:rsidRDefault="007F78D8" w:rsidP="007F78D8">
            <w:pPr>
              <w:shd w:val="clear" w:color="auto" w:fill="FFFFFF"/>
              <w:ind w:firstLine="0"/>
            </w:pPr>
            <w:r w:rsidRPr="007F78D8">
              <w:t>Уч</w:t>
            </w:r>
            <w:proofErr w:type="gramStart"/>
            <w:r w:rsidRPr="007F78D8">
              <w:t>.х</w:t>
            </w:r>
            <w:proofErr w:type="gramEnd"/>
            <w:r w:rsidRPr="007F78D8">
              <w:t>имии и биологии</w:t>
            </w:r>
          </w:p>
          <w:p w:rsidR="007F78D8" w:rsidRPr="007F78D8" w:rsidRDefault="007F78D8" w:rsidP="007F78D8">
            <w:pPr>
              <w:shd w:val="clear" w:color="auto" w:fill="FFFFFF"/>
              <w:ind w:firstLine="0"/>
            </w:pPr>
            <w:r w:rsidRPr="007F78D8">
              <w:t>1975 г.</w:t>
            </w:r>
          </w:p>
        </w:tc>
        <w:tc>
          <w:tcPr>
            <w:tcW w:w="1428"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Уч</w:t>
            </w:r>
            <w:proofErr w:type="gramStart"/>
            <w:r w:rsidRPr="007F78D8">
              <w:t>.х</w:t>
            </w:r>
            <w:proofErr w:type="gramEnd"/>
            <w:r w:rsidRPr="007F78D8">
              <w:t xml:space="preserve">имии </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соответствие занимаемой должности 25.12.12</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 xml:space="preserve">«Проблемы и перспективы </w:t>
            </w:r>
          </w:p>
          <w:p w:rsidR="007F78D8" w:rsidRPr="007F78D8" w:rsidRDefault="007F78D8" w:rsidP="007F78D8">
            <w:pPr>
              <w:shd w:val="clear" w:color="auto" w:fill="FFFFFF"/>
              <w:ind w:firstLine="0"/>
            </w:pPr>
            <w:r w:rsidRPr="007F78D8">
              <w:t>обучения химии в современ</w:t>
            </w:r>
          </w:p>
          <w:p w:rsidR="007F78D8" w:rsidRPr="007F78D8" w:rsidRDefault="007F78D8" w:rsidP="007F78D8">
            <w:pPr>
              <w:shd w:val="clear" w:color="auto" w:fill="FFFFFF"/>
              <w:ind w:firstLine="0"/>
            </w:pPr>
            <w:r w:rsidRPr="007F78D8">
              <w:t>ной школе» 2009г.</w:t>
            </w:r>
          </w:p>
        </w:tc>
      </w:tr>
      <w:tr w:rsidR="007F78D8" w:rsidRPr="007F78D8" w:rsidTr="00895DD9">
        <w:tc>
          <w:tcPr>
            <w:tcW w:w="123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Шкалико</w:t>
            </w:r>
            <w:r w:rsidRPr="007F78D8">
              <w:lastRenderedPageBreak/>
              <w:t>ва Ольга Васильевна</w:t>
            </w:r>
          </w:p>
        </w:tc>
        <w:tc>
          <w:tcPr>
            <w:tcW w:w="132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12.12.1973</w:t>
            </w:r>
          </w:p>
        </w:tc>
        <w:tc>
          <w:tcPr>
            <w:tcW w:w="1123"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10 лет</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Средне-спец.</w:t>
            </w:r>
          </w:p>
          <w:p w:rsidR="007F78D8" w:rsidRPr="007F78D8" w:rsidRDefault="007F78D8" w:rsidP="007F78D8">
            <w:pPr>
              <w:shd w:val="clear" w:color="auto" w:fill="FFFFFF"/>
              <w:ind w:firstLine="0"/>
            </w:pPr>
            <w:r w:rsidRPr="007F78D8">
              <w:lastRenderedPageBreak/>
              <w:t>Ленинградский областной колледж культуры и искусства</w:t>
            </w:r>
          </w:p>
          <w:p w:rsidR="007F78D8" w:rsidRPr="007F78D8" w:rsidRDefault="007F78D8" w:rsidP="007F78D8">
            <w:pPr>
              <w:shd w:val="clear" w:color="auto" w:fill="FFFFFF"/>
              <w:ind w:firstLine="0"/>
            </w:pPr>
            <w:r w:rsidRPr="007F78D8">
              <w:t>Организатор КДД, режиссер современного досуга, ритуала, праздника</w:t>
            </w:r>
          </w:p>
          <w:p w:rsidR="007F78D8" w:rsidRPr="007F78D8" w:rsidRDefault="007F78D8" w:rsidP="007F78D8">
            <w:pPr>
              <w:shd w:val="clear" w:color="auto" w:fill="FFFFFF"/>
              <w:ind w:firstLine="0"/>
            </w:pPr>
            <w:r w:rsidRPr="007F78D8">
              <w:t>1996 г.</w:t>
            </w:r>
          </w:p>
        </w:tc>
        <w:tc>
          <w:tcPr>
            <w:tcW w:w="1428"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lastRenderedPageBreak/>
              <w:t xml:space="preserve">Учитель </w:t>
            </w:r>
            <w:r w:rsidRPr="007F78D8">
              <w:lastRenderedPageBreak/>
              <w:t>музыки</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pPr>
            <w:r w:rsidRPr="007F78D8">
              <w:lastRenderedPageBreak/>
              <w:t>-</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 xml:space="preserve">«Обновление </w:t>
            </w:r>
            <w:r w:rsidRPr="007F78D8">
              <w:lastRenderedPageBreak/>
              <w:t>общего музы-</w:t>
            </w:r>
          </w:p>
          <w:p w:rsidR="007F78D8" w:rsidRPr="007F78D8" w:rsidRDefault="007F78D8" w:rsidP="007F78D8">
            <w:pPr>
              <w:ind w:firstLine="0"/>
            </w:pPr>
            <w:r w:rsidRPr="007F78D8">
              <w:t xml:space="preserve">кального образования </w:t>
            </w:r>
            <w:proofErr w:type="gramStart"/>
            <w:r w:rsidRPr="007F78D8">
              <w:t>в</w:t>
            </w:r>
            <w:proofErr w:type="gramEnd"/>
          </w:p>
          <w:p w:rsidR="007F78D8" w:rsidRPr="007F78D8" w:rsidRDefault="007F78D8" w:rsidP="007F78D8">
            <w:pPr>
              <w:ind w:firstLine="0"/>
            </w:pPr>
            <w:r w:rsidRPr="007F78D8">
              <w:t xml:space="preserve"> </w:t>
            </w:r>
            <w:proofErr w:type="gramStart"/>
            <w:r w:rsidRPr="007F78D8">
              <w:t>соответствии</w:t>
            </w:r>
            <w:proofErr w:type="gramEnd"/>
            <w:r w:rsidRPr="007F78D8">
              <w:t xml:space="preserve"> с ФГОС </w:t>
            </w:r>
          </w:p>
          <w:p w:rsidR="007F78D8" w:rsidRPr="007F78D8" w:rsidRDefault="007F78D8" w:rsidP="007F78D8">
            <w:pPr>
              <w:ind w:firstLine="0"/>
            </w:pPr>
            <w:r w:rsidRPr="007F78D8">
              <w:t xml:space="preserve">второго поколения» </w:t>
            </w:r>
          </w:p>
          <w:p w:rsidR="007F78D8" w:rsidRPr="007F78D8" w:rsidRDefault="007F78D8" w:rsidP="007F78D8">
            <w:pPr>
              <w:ind w:firstLine="0"/>
            </w:pPr>
            <w:r w:rsidRPr="007F78D8">
              <w:t>20.03.2014г.</w:t>
            </w:r>
          </w:p>
          <w:p w:rsidR="007F78D8" w:rsidRPr="007F78D8" w:rsidRDefault="007F78D8" w:rsidP="007F78D8"/>
        </w:tc>
      </w:tr>
      <w:tr w:rsidR="007F78D8" w:rsidRPr="007F78D8" w:rsidTr="00895DD9">
        <w:tc>
          <w:tcPr>
            <w:tcW w:w="123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lastRenderedPageBreak/>
              <w:t xml:space="preserve">Кузьмина </w:t>
            </w:r>
          </w:p>
          <w:p w:rsidR="007F78D8" w:rsidRPr="007F78D8" w:rsidRDefault="007F78D8" w:rsidP="007F78D8">
            <w:pPr>
              <w:shd w:val="clear" w:color="auto" w:fill="FFFFFF"/>
              <w:ind w:firstLine="0"/>
            </w:pPr>
            <w:r w:rsidRPr="007F78D8">
              <w:t>Инна Евгеньевна</w:t>
            </w:r>
          </w:p>
        </w:tc>
        <w:tc>
          <w:tcPr>
            <w:tcW w:w="132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13.11.1963</w:t>
            </w:r>
          </w:p>
        </w:tc>
        <w:tc>
          <w:tcPr>
            <w:tcW w:w="1123"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30 лет</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Непол. Высшее</w:t>
            </w:r>
          </w:p>
          <w:p w:rsidR="007F78D8" w:rsidRPr="007F78D8" w:rsidRDefault="007F78D8" w:rsidP="007F78D8">
            <w:pPr>
              <w:shd w:val="clear" w:color="auto" w:fill="FFFFFF"/>
              <w:ind w:firstLine="0"/>
            </w:pPr>
            <w:proofErr w:type="gramStart"/>
            <w:r w:rsidRPr="007F78D8">
              <w:t>Псковский</w:t>
            </w:r>
            <w:proofErr w:type="gramEnd"/>
            <w:r w:rsidRPr="007F78D8">
              <w:t xml:space="preserve"> ГПИ им. С.М.Кирова</w:t>
            </w:r>
          </w:p>
          <w:p w:rsidR="007F78D8" w:rsidRPr="007F78D8" w:rsidRDefault="007F78D8" w:rsidP="007F78D8">
            <w:pPr>
              <w:shd w:val="clear" w:color="auto" w:fill="FFFFFF"/>
              <w:ind w:firstLine="0"/>
            </w:pPr>
            <w:r w:rsidRPr="007F78D8">
              <w:t>Уч. русск</w:t>
            </w:r>
            <w:proofErr w:type="gramStart"/>
            <w:r w:rsidRPr="007F78D8">
              <w:t>.я</w:t>
            </w:r>
            <w:proofErr w:type="gramEnd"/>
            <w:r w:rsidRPr="007F78D8">
              <w:t>зыка и литературы</w:t>
            </w:r>
          </w:p>
          <w:p w:rsidR="007F78D8" w:rsidRPr="007F78D8" w:rsidRDefault="007F78D8" w:rsidP="007F78D8">
            <w:pPr>
              <w:shd w:val="clear" w:color="auto" w:fill="FFFFFF"/>
              <w:ind w:firstLine="0"/>
            </w:pPr>
            <w:r w:rsidRPr="007F78D8">
              <w:t>1984 г.</w:t>
            </w:r>
          </w:p>
        </w:tc>
        <w:tc>
          <w:tcPr>
            <w:tcW w:w="1428"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Уч. русск</w:t>
            </w:r>
            <w:proofErr w:type="gramStart"/>
            <w:r w:rsidRPr="007F78D8">
              <w:t>.я</w:t>
            </w:r>
            <w:proofErr w:type="gramEnd"/>
            <w:r w:rsidRPr="007F78D8">
              <w:t>зыка и литературы</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соответствие занимаемой должности 29.01.13</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2010-2011, «Современные</w:t>
            </w:r>
          </w:p>
          <w:p w:rsidR="007F78D8" w:rsidRPr="007F78D8" w:rsidRDefault="007F78D8" w:rsidP="007F78D8">
            <w:pPr>
              <w:shd w:val="clear" w:color="auto" w:fill="FFFFFF"/>
              <w:ind w:firstLine="0"/>
            </w:pPr>
            <w:r w:rsidRPr="007F78D8">
              <w:t xml:space="preserve"> технологии преподавания</w:t>
            </w:r>
          </w:p>
          <w:p w:rsidR="007F78D8" w:rsidRPr="007F78D8" w:rsidRDefault="007F78D8" w:rsidP="007F78D8">
            <w:pPr>
              <w:shd w:val="clear" w:color="auto" w:fill="FFFFFF"/>
              <w:ind w:firstLine="0"/>
            </w:pPr>
            <w:r w:rsidRPr="007F78D8">
              <w:t xml:space="preserve"> литературы в 5-9 кл. Формы</w:t>
            </w:r>
          </w:p>
          <w:p w:rsidR="007F78D8" w:rsidRPr="007F78D8" w:rsidRDefault="007F78D8" w:rsidP="007F78D8">
            <w:pPr>
              <w:shd w:val="clear" w:color="auto" w:fill="FFFFFF"/>
              <w:ind w:firstLine="0"/>
            </w:pPr>
            <w:r w:rsidRPr="007F78D8">
              <w:t xml:space="preserve"> текущего и итогового</w:t>
            </w:r>
          </w:p>
          <w:p w:rsidR="007F78D8" w:rsidRPr="007F78D8" w:rsidRDefault="007F78D8" w:rsidP="007F78D8">
            <w:pPr>
              <w:shd w:val="clear" w:color="auto" w:fill="FFFFFF"/>
              <w:ind w:firstLine="0"/>
            </w:pPr>
            <w:r w:rsidRPr="007F78D8">
              <w:t xml:space="preserve"> контроля в формате ЕГЭ»</w:t>
            </w:r>
          </w:p>
        </w:tc>
      </w:tr>
      <w:tr w:rsidR="007F78D8" w:rsidRPr="007F78D8" w:rsidTr="00895DD9">
        <w:tc>
          <w:tcPr>
            <w:tcW w:w="123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 xml:space="preserve">Иванов Павел Валериевич </w:t>
            </w:r>
          </w:p>
          <w:p w:rsidR="007F78D8" w:rsidRPr="007F78D8" w:rsidRDefault="007F78D8" w:rsidP="007F78D8">
            <w:pPr>
              <w:shd w:val="clear" w:color="auto" w:fill="FFFFFF"/>
            </w:pPr>
          </w:p>
        </w:tc>
        <w:tc>
          <w:tcPr>
            <w:tcW w:w="132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19.05.1971</w:t>
            </w:r>
          </w:p>
        </w:tc>
        <w:tc>
          <w:tcPr>
            <w:tcW w:w="1123"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10 лет</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 xml:space="preserve">Высшее </w:t>
            </w:r>
          </w:p>
          <w:p w:rsidR="007F78D8" w:rsidRPr="007F78D8" w:rsidRDefault="007F78D8" w:rsidP="007F78D8">
            <w:pPr>
              <w:shd w:val="clear" w:color="auto" w:fill="FFFFFF"/>
              <w:ind w:firstLine="0"/>
            </w:pPr>
            <w:r w:rsidRPr="007F78D8">
              <w:t>Санкт-Петербургский государственный аграрный университет</w:t>
            </w:r>
          </w:p>
          <w:p w:rsidR="007F78D8" w:rsidRPr="007F78D8" w:rsidRDefault="007F78D8" w:rsidP="007F78D8">
            <w:pPr>
              <w:shd w:val="clear" w:color="auto" w:fill="FFFFFF"/>
              <w:ind w:firstLine="0"/>
            </w:pPr>
            <w:r w:rsidRPr="007F78D8">
              <w:t>Экономист по специальности «Бухгалтерский учет и аудит»</w:t>
            </w:r>
          </w:p>
        </w:tc>
        <w:tc>
          <w:tcPr>
            <w:tcW w:w="1428"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Преподаватель-организатор ОБЖ и ДП</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pPr>
            <w:r w:rsidRPr="007F78D8">
              <w:t>-</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27.12.2013, «Преподавание</w:t>
            </w:r>
          </w:p>
          <w:p w:rsidR="007F78D8" w:rsidRPr="007F78D8" w:rsidRDefault="007F78D8" w:rsidP="007F78D8">
            <w:pPr>
              <w:ind w:firstLine="0"/>
            </w:pPr>
            <w:r w:rsidRPr="007F78D8">
              <w:t xml:space="preserve"> физической культуры </w:t>
            </w:r>
            <w:proofErr w:type="gramStart"/>
            <w:r w:rsidRPr="007F78D8">
              <w:t>в</w:t>
            </w:r>
            <w:proofErr w:type="gramEnd"/>
            <w:r w:rsidRPr="007F78D8">
              <w:t xml:space="preserve"> </w:t>
            </w:r>
          </w:p>
          <w:p w:rsidR="007F78D8" w:rsidRPr="007F78D8" w:rsidRDefault="007F78D8" w:rsidP="007F78D8">
            <w:pPr>
              <w:ind w:firstLine="0"/>
            </w:pPr>
            <w:proofErr w:type="gramStart"/>
            <w:r w:rsidRPr="007F78D8">
              <w:t>соответствии</w:t>
            </w:r>
            <w:proofErr w:type="gramEnd"/>
            <w:r w:rsidRPr="007F78D8">
              <w:t xml:space="preserve"> с требованиями</w:t>
            </w:r>
          </w:p>
          <w:p w:rsidR="007F78D8" w:rsidRPr="007F78D8" w:rsidRDefault="007F78D8" w:rsidP="007F78D8">
            <w:pPr>
              <w:ind w:firstLine="0"/>
            </w:pPr>
            <w:r w:rsidRPr="007F78D8">
              <w:t xml:space="preserve"> ФГОС»</w:t>
            </w:r>
          </w:p>
          <w:p w:rsidR="007F78D8" w:rsidRPr="007F78D8" w:rsidRDefault="007F78D8" w:rsidP="007F78D8">
            <w:pPr>
              <w:ind w:firstLine="0"/>
            </w:pPr>
            <w:r w:rsidRPr="007F78D8">
              <w:t>24.04.2014г., «Преподавание</w:t>
            </w:r>
          </w:p>
          <w:p w:rsidR="007F78D8" w:rsidRPr="007F78D8" w:rsidRDefault="007F78D8" w:rsidP="007F78D8">
            <w:pPr>
              <w:ind w:firstLine="0"/>
            </w:pPr>
            <w:r w:rsidRPr="007F78D8">
              <w:t xml:space="preserve"> основ безопасности жизне</w:t>
            </w:r>
          </w:p>
          <w:p w:rsidR="007F78D8" w:rsidRPr="007F78D8" w:rsidRDefault="007F78D8" w:rsidP="007F78D8">
            <w:pPr>
              <w:ind w:firstLine="0"/>
            </w:pPr>
            <w:r w:rsidRPr="007F78D8">
              <w:t>деятельности в соответствии</w:t>
            </w:r>
          </w:p>
          <w:p w:rsidR="007F78D8" w:rsidRPr="007F78D8" w:rsidRDefault="007F78D8" w:rsidP="007F78D8">
            <w:pPr>
              <w:ind w:firstLine="0"/>
            </w:pPr>
            <w:r w:rsidRPr="007F78D8">
              <w:t xml:space="preserve"> с требованиями ФГОС»</w:t>
            </w:r>
          </w:p>
        </w:tc>
      </w:tr>
      <w:tr w:rsidR="007F78D8" w:rsidRPr="007F78D8" w:rsidTr="00895DD9">
        <w:tc>
          <w:tcPr>
            <w:tcW w:w="123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Дмитриева Ольга Вячеславовна</w:t>
            </w:r>
          </w:p>
        </w:tc>
        <w:tc>
          <w:tcPr>
            <w:tcW w:w="132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25.07.1984</w:t>
            </w:r>
          </w:p>
        </w:tc>
        <w:tc>
          <w:tcPr>
            <w:tcW w:w="1123"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зам</w:t>
            </w:r>
            <w:proofErr w:type="gramStart"/>
            <w:r w:rsidRPr="007F78D8">
              <w:t>.д</w:t>
            </w:r>
            <w:proofErr w:type="gramEnd"/>
            <w:r w:rsidRPr="007F78D8">
              <w:t>иректора  по ВР 4г.</w:t>
            </w:r>
          </w:p>
          <w:p w:rsidR="007F78D8" w:rsidRPr="007F78D8" w:rsidRDefault="007F78D8" w:rsidP="007F78D8">
            <w:pPr>
              <w:ind w:firstLine="0"/>
            </w:pPr>
            <w:r w:rsidRPr="007F78D8">
              <w:t>педагог-психолог-7 л.</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Высшее</w:t>
            </w:r>
          </w:p>
          <w:p w:rsidR="007F78D8" w:rsidRPr="007F78D8" w:rsidRDefault="007F78D8" w:rsidP="007F78D8">
            <w:pPr>
              <w:ind w:firstLine="0"/>
            </w:pPr>
            <w:r w:rsidRPr="007F78D8">
              <w:t xml:space="preserve">Негосударственное образовательное учреждение Современная гуманитарная академия </w:t>
            </w:r>
            <w:proofErr w:type="gramStart"/>
            <w:r w:rsidRPr="007F78D8">
              <w:t>г</w:t>
            </w:r>
            <w:proofErr w:type="gramEnd"/>
            <w:r w:rsidRPr="007F78D8">
              <w:t>. Москва</w:t>
            </w:r>
          </w:p>
        </w:tc>
        <w:tc>
          <w:tcPr>
            <w:tcW w:w="1428"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Зам</w:t>
            </w:r>
            <w:proofErr w:type="gramStart"/>
            <w:r w:rsidRPr="007F78D8">
              <w:t>.д</w:t>
            </w:r>
            <w:proofErr w:type="gramEnd"/>
            <w:r w:rsidRPr="007F78D8">
              <w:t>иректора по ВР,</w:t>
            </w:r>
          </w:p>
          <w:p w:rsidR="007F78D8" w:rsidRPr="007F78D8" w:rsidRDefault="007F78D8" w:rsidP="007F78D8">
            <w:pPr>
              <w:ind w:firstLine="0"/>
            </w:pPr>
            <w:r w:rsidRPr="007F78D8">
              <w:t>педагог-психолог</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Вторая категория</w:t>
            </w:r>
            <w:proofErr w:type="gramStart"/>
            <w:r w:rsidRPr="007F78D8">
              <w:t>,п</w:t>
            </w:r>
            <w:proofErr w:type="gramEnd"/>
            <w:r w:rsidRPr="007F78D8">
              <w:t>едагог-психолог-14.04.2009 №224,</w:t>
            </w:r>
          </w:p>
          <w:p w:rsidR="007F78D8" w:rsidRPr="007F78D8" w:rsidRDefault="007F78D8" w:rsidP="007F78D8">
            <w:pPr>
              <w:ind w:firstLine="0"/>
            </w:pPr>
            <w:r w:rsidRPr="007F78D8">
              <w:t>Первая категория зам</w:t>
            </w:r>
            <w:proofErr w:type="gramStart"/>
            <w:r w:rsidRPr="007F78D8">
              <w:t>.д</w:t>
            </w:r>
            <w:proofErr w:type="gramEnd"/>
            <w:r w:rsidRPr="007F78D8">
              <w:t xml:space="preserve">иректора по ВР 19.11.2009 </w:t>
            </w:r>
          </w:p>
          <w:p w:rsidR="007F78D8" w:rsidRPr="007F78D8" w:rsidRDefault="007F78D8" w:rsidP="007F78D8">
            <w:pPr>
              <w:ind w:firstLine="0"/>
            </w:pPr>
            <w:r w:rsidRPr="007F78D8">
              <w:t>№ 739</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 xml:space="preserve">Управление </w:t>
            </w:r>
            <w:proofErr w:type="gramStart"/>
            <w:r w:rsidRPr="007F78D8">
              <w:t>воспитательной</w:t>
            </w:r>
            <w:proofErr w:type="gramEnd"/>
          </w:p>
          <w:p w:rsidR="007F78D8" w:rsidRPr="007F78D8" w:rsidRDefault="007F78D8" w:rsidP="007F78D8">
            <w:pPr>
              <w:ind w:firstLine="0"/>
            </w:pPr>
            <w:r w:rsidRPr="007F78D8">
              <w:t xml:space="preserve"> системой ОУ в контексте</w:t>
            </w:r>
          </w:p>
          <w:p w:rsidR="007F78D8" w:rsidRPr="007F78D8" w:rsidRDefault="007F78D8" w:rsidP="007F78D8">
            <w:pPr>
              <w:ind w:firstLine="0"/>
            </w:pPr>
            <w:r w:rsidRPr="007F78D8">
              <w:t xml:space="preserve"> реализации НОИ "</w:t>
            </w:r>
            <w:proofErr w:type="gramStart"/>
            <w:r w:rsidRPr="007F78D8">
              <w:t>Наша</w:t>
            </w:r>
            <w:proofErr w:type="gramEnd"/>
            <w:r w:rsidRPr="007F78D8">
              <w:t xml:space="preserve"> </w:t>
            </w:r>
          </w:p>
          <w:p w:rsidR="007F78D8" w:rsidRPr="007F78D8" w:rsidRDefault="007F78D8" w:rsidP="007F78D8">
            <w:pPr>
              <w:ind w:firstLine="0"/>
            </w:pPr>
            <w:r w:rsidRPr="007F78D8">
              <w:t>новая школа"-28.04.2010</w:t>
            </w:r>
          </w:p>
          <w:p w:rsidR="007F78D8" w:rsidRPr="007F78D8" w:rsidRDefault="007F78D8" w:rsidP="007F78D8">
            <w:pPr>
              <w:ind w:firstLine="0"/>
            </w:pPr>
            <w:r w:rsidRPr="007F78D8">
              <w:t>2013 г</w:t>
            </w:r>
            <w:proofErr w:type="gramStart"/>
            <w:r w:rsidRPr="007F78D8">
              <w:t>.с</w:t>
            </w:r>
            <w:proofErr w:type="gramEnd"/>
            <w:r w:rsidRPr="007F78D8">
              <w:t>ент.-дек. «Воспитание</w:t>
            </w:r>
          </w:p>
          <w:p w:rsidR="007F78D8" w:rsidRPr="007F78D8" w:rsidRDefault="007F78D8" w:rsidP="007F78D8">
            <w:pPr>
              <w:ind w:firstLine="0"/>
            </w:pPr>
            <w:r w:rsidRPr="007F78D8">
              <w:t xml:space="preserve"> и развитие личности </w:t>
            </w:r>
            <w:proofErr w:type="gramStart"/>
            <w:r w:rsidRPr="007F78D8">
              <w:t>в</w:t>
            </w:r>
            <w:proofErr w:type="gramEnd"/>
            <w:r w:rsidRPr="007F78D8">
              <w:t xml:space="preserve"> </w:t>
            </w:r>
          </w:p>
          <w:p w:rsidR="007F78D8" w:rsidRPr="007F78D8" w:rsidRDefault="007F78D8" w:rsidP="007F78D8">
            <w:pPr>
              <w:ind w:firstLine="0"/>
            </w:pPr>
            <w:proofErr w:type="gramStart"/>
            <w:r w:rsidRPr="007F78D8">
              <w:lastRenderedPageBreak/>
              <w:t>условиях</w:t>
            </w:r>
            <w:proofErr w:type="gramEnd"/>
            <w:r w:rsidRPr="007F78D8">
              <w:t xml:space="preserve"> реализации</w:t>
            </w:r>
          </w:p>
          <w:p w:rsidR="007F78D8" w:rsidRPr="007F78D8" w:rsidRDefault="007F78D8" w:rsidP="007F78D8">
            <w:pPr>
              <w:ind w:firstLine="0"/>
            </w:pPr>
            <w:r w:rsidRPr="007F78D8">
              <w:t xml:space="preserve"> ФГОС-2».</w:t>
            </w:r>
          </w:p>
        </w:tc>
      </w:tr>
      <w:tr w:rsidR="007F78D8" w:rsidRPr="007F78D8" w:rsidTr="00895DD9">
        <w:tc>
          <w:tcPr>
            <w:tcW w:w="120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lastRenderedPageBreak/>
              <w:t>Филипенко Юлия Олеговна</w:t>
            </w:r>
          </w:p>
        </w:tc>
        <w:tc>
          <w:tcPr>
            <w:tcW w:w="135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31.05.1993</w:t>
            </w:r>
          </w:p>
        </w:tc>
        <w:tc>
          <w:tcPr>
            <w:tcW w:w="1134"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2г.</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ГБОУ среднего профессионального образования ленинградской области «Гатчинский педагогический колледж им. К.Д. Ушинского»</w:t>
            </w:r>
          </w:p>
          <w:p w:rsidR="007F78D8" w:rsidRPr="007F78D8" w:rsidRDefault="007F78D8" w:rsidP="007F78D8">
            <w:pPr>
              <w:shd w:val="clear" w:color="auto" w:fill="FFFFFF"/>
              <w:ind w:firstLine="0"/>
            </w:pPr>
            <w:r w:rsidRPr="007F78D8">
              <w:t>Учитель начальных классов</w:t>
            </w:r>
          </w:p>
          <w:p w:rsidR="007F78D8" w:rsidRPr="007F78D8" w:rsidRDefault="007F78D8" w:rsidP="007F78D8">
            <w:pPr>
              <w:shd w:val="clear" w:color="auto" w:fill="FFFFFF"/>
              <w:ind w:firstLine="0"/>
            </w:pPr>
            <w:r w:rsidRPr="007F78D8">
              <w:t>2012г.</w:t>
            </w:r>
          </w:p>
        </w:tc>
        <w:tc>
          <w:tcPr>
            <w:tcW w:w="1417"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Уч. начальных</w:t>
            </w:r>
          </w:p>
          <w:p w:rsidR="007F78D8" w:rsidRPr="007F78D8" w:rsidRDefault="007F78D8" w:rsidP="007F78D8">
            <w:pPr>
              <w:shd w:val="clear" w:color="auto" w:fill="FFFFFF"/>
            </w:pPr>
            <w:r w:rsidRPr="007F78D8">
              <w:t xml:space="preserve"> классов</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pPr>
            <w:r w:rsidRPr="007F78D8">
              <w:t>-</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2013, «ФГОС второго</w:t>
            </w:r>
          </w:p>
          <w:p w:rsidR="007F78D8" w:rsidRPr="007F78D8" w:rsidRDefault="007F78D8" w:rsidP="007F78D8">
            <w:pPr>
              <w:ind w:firstLine="0"/>
            </w:pPr>
            <w:r w:rsidRPr="007F78D8">
              <w:t xml:space="preserve"> поколения в </w:t>
            </w:r>
            <w:proofErr w:type="gramStart"/>
            <w:r w:rsidRPr="007F78D8">
              <w:t>начальной</w:t>
            </w:r>
            <w:proofErr w:type="gramEnd"/>
          </w:p>
          <w:p w:rsidR="007F78D8" w:rsidRPr="007F78D8" w:rsidRDefault="007F78D8" w:rsidP="007F78D8">
            <w:pPr>
              <w:ind w:firstLine="0"/>
            </w:pPr>
            <w:r w:rsidRPr="007F78D8">
              <w:t xml:space="preserve"> школе»</w:t>
            </w:r>
          </w:p>
        </w:tc>
      </w:tr>
      <w:tr w:rsidR="007F78D8" w:rsidRPr="007F78D8" w:rsidTr="00895DD9">
        <w:tc>
          <w:tcPr>
            <w:tcW w:w="120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Жарина Анастасия Сергеевна</w:t>
            </w:r>
          </w:p>
        </w:tc>
        <w:tc>
          <w:tcPr>
            <w:tcW w:w="135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23.08.1992</w:t>
            </w:r>
          </w:p>
        </w:tc>
        <w:tc>
          <w:tcPr>
            <w:tcW w:w="1134"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r w:rsidRPr="007F78D8">
              <w:t>-</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ГБОУ среднего профессионального образования ленинградской области «Гатчинский педагогический колледж им. К.Д. Ушинского»</w:t>
            </w:r>
          </w:p>
          <w:p w:rsidR="007F78D8" w:rsidRPr="007F78D8" w:rsidRDefault="007F78D8" w:rsidP="007F78D8">
            <w:pPr>
              <w:shd w:val="clear" w:color="auto" w:fill="FFFFFF"/>
            </w:pPr>
            <w:r w:rsidRPr="007F78D8">
              <w:t>Техник</w:t>
            </w:r>
          </w:p>
          <w:p w:rsidR="007F78D8" w:rsidRPr="007F78D8" w:rsidRDefault="007F78D8" w:rsidP="007F78D8">
            <w:pPr>
              <w:shd w:val="clear" w:color="auto" w:fill="FFFFFF"/>
            </w:pPr>
            <w:r w:rsidRPr="007F78D8">
              <w:t>2014г.</w:t>
            </w:r>
          </w:p>
          <w:p w:rsidR="007F78D8" w:rsidRPr="007F78D8" w:rsidRDefault="007F78D8" w:rsidP="007F78D8">
            <w:pPr>
              <w:shd w:val="clear" w:color="auto" w:fill="FFFFFF"/>
            </w:pPr>
          </w:p>
        </w:tc>
        <w:tc>
          <w:tcPr>
            <w:tcW w:w="1417"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Учитель информатики</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pPr>
            <w:r w:rsidRPr="007F78D8">
              <w:t>-</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r w:rsidRPr="007F78D8">
              <w:t>-</w:t>
            </w:r>
          </w:p>
        </w:tc>
      </w:tr>
      <w:tr w:rsidR="007F78D8" w:rsidRPr="007F78D8" w:rsidTr="00895DD9">
        <w:tc>
          <w:tcPr>
            <w:tcW w:w="120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Ни Алевтина Петровна</w:t>
            </w:r>
          </w:p>
        </w:tc>
        <w:tc>
          <w:tcPr>
            <w:tcW w:w="135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13.08 1947</w:t>
            </w:r>
          </w:p>
        </w:tc>
        <w:tc>
          <w:tcPr>
            <w:tcW w:w="1134"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43г.</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Высшее</w:t>
            </w:r>
          </w:p>
          <w:p w:rsidR="007F78D8" w:rsidRPr="007F78D8" w:rsidRDefault="007F78D8" w:rsidP="007F78D8">
            <w:pPr>
              <w:ind w:firstLine="0"/>
            </w:pPr>
            <w:r w:rsidRPr="007F78D8">
              <w:t>Кзыл Ординский педагогический институт им. Гоголя</w:t>
            </w:r>
          </w:p>
          <w:p w:rsidR="007F78D8" w:rsidRPr="007F78D8" w:rsidRDefault="007F78D8" w:rsidP="007F78D8">
            <w:pPr>
              <w:ind w:firstLine="0"/>
            </w:pPr>
            <w:r w:rsidRPr="007F78D8">
              <w:t>Учитель английского языка</w:t>
            </w:r>
          </w:p>
          <w:p w:rsidR="007F78D8" w:rsidRPr="007F78D8" w:rsidRDefault="007F78D8" w:rsidP="007F78D8">
            <w:pPr>
              <w:ind w:firstLine="0"/>
            </w:pPr>
            <w:r w:rsidRPr="007F78D8">
              <w:t>1971 г.</w:t>
            </w:r>
          </w:p>
        </w:tc>
        <w:tc>
          <w:tcPr>
            <w:tcW w:w="1417"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Учитель английского языка</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Соответствие должности</w:t>
            </w:r>
          </w:p>
          <w:p w:rsidR="007F78D8" w:rsidRPr="007F78D8" w:rsidRDefault="007F78D8" w:rsidP="007F78D8">
            <w:pPr>
              <w:shd w:val="clear" w:color="auto" w:fill="FFFFFF"/>
              <w:ind w:firstLine="0"/>
            </w:pPr>
            <w:r w:rsidRPr="007F78D8">
              <w:t>2011г.</w:t>
            </w:r>
          </w:p>
          <w:p w:rsidR="007F78D8" w:rsidRPr="007F78D8" w:rsidRDefault="007F78D8" w:rsidP="007F78D8">
            <w:pPr>
              <w:shd w:val="clear" w:color="auto" w:fill="FFFFFF"/>
              <w:ind w:firstLine="0"/>
            </w:pPr>
            <w:r w:rsidRPr="007F78D8">
              <w:t>Распоряжение  № 25-р от 12.01.12</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tc>
      </w:tr>
      <w:tr w:rsidR="007F78D8" w:rsidRPr="007F78D8" w:rsidTr="00895DD9">
        <w:tc>
          <w:tcPr>
            <w:tcW w:w="120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Калашникова Ольга Николаевна</w:t>
            </w:r>
          </w:p>
        </w:tc>
        <w:tc>
          <w:tcPr>
            <w:tcW w:w="135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13.02.1958</w:t>
            </w:r>
          </w:p>
        </w:tc>
        <w:tc>
          <w:tcPr>
            <w:tcW w:w="1134"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26 л.</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Высшее</w:t>
            </w:r>
          </w:p>
          <w:p w:rsidR="007F78D8" w:rsidRPr="007F78D8" w:rsidRDefault="007F78D8" w:rsidP="007F78D8">
            <w:r w:rsidRPr="007F78D8">
              <w:t>Орловский государственный ордена «Знак почета» педагогический институт</w:t>
            </w:r>
          </w:p>
          <w:p w:rsidR="007F78D8" w:rsidRPr="007F78D8" w:rsidRDefault="007F78D8" w:rsidP="007F78D8">
            <w:r w:rsidRPr="007F78D8">
              <w:t>1982 г.</w:t>
            </w:r>
          </w:p>
        </w:tc>
        <w:tc>
          <w:tcPr>
            <w:tcW w:w="1417"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Учитель английского языка</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Соответствие должности</w:t>
            </w:r>
          </w:p>
          <w:p w:rsidR="007F78D8" w:rsidRPr="007F78D8" w:rsidRDefault="007F78D8" w:rsidP="007F78D8">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tc>
      </w:tr>
      <w:tr w:rsidR="007F78D8" w:rsidRPr="007F78D8" w:rsidTr="00895DD9">
        <w:tc>
          <w:tcPr>
            <w:tcW w:w="120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Мокренко Лариса Ивановн</w:t>
            </w:r>
            <w:r w:rsidRPr="007F78D8">
              <w:lastRenderedPageBreak/>
              <w:t>а</w:t>
            </w:r>
          </w:p>
        </w:tc>
        <w:tc>
          <w:tcPr>
            <w:tcW w:w="135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 xml:space="preserve">13.04.1963 г. </w:t>
            </w:r>
          </w:p>
        </w:tc>
        <w:tc>
          <w:tcPr>
            <w:tcW w:w="1134"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8 лет</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Высшее</w:t>
            </w:r>
          </w:p>
          <w:p w:rsidR="007F78D8" w:rsidRPr="007F78D8" w:rsidRDefault="007F78D8" w:rsidP="007F78D8">
            <w:pPr>
              <w:ind w:firstLine="0"/>
            </w:pPr>
            <w:r w:rsidRPr="007F78D8">
              <w:t xml:space="preserve">Волгоградский ордена «Знак </w:t>
            </w:r>
            <w:r w:rsidRPr="007F78D8">
              <w:lastRenderedPageBreak/>
              <w:t xml:space="preserve">почета» государственный педагогический институт им.А.С.Серафимовича </w:t>
            </w:r>
          </w:p>
          <w:p w:rsidR="007F78D8" w:rsidRPr="007F78D8" w:rsidRDefault="007F78D8" w:rsidP="007F78D8">
            <w:pPr>
              <w:ind w:firstLine="0"/>
            </w:pPr>
            <w:r w:rsidRPr="007F78D8">
              <w:t>Учит</w:t>
            </w:r>
            <w:proofErr w:type="gramStart"/>
            <w:r w:rsidRPr="007F78D8">
              <w:t>.</w:t>
            </w:r>
            <w:proofErr w:type="gramEnd"/>
            <w:r w:rsidRPr="007F78D8">
              <w:t xml:space="preserve"> </w:t>
            </w:r>
            <w:proofErr w:type="gramStart"/>
            <w:r w:rsidRPr="007F78D8">
              <w:t>и</w:t>
            </w:r>
            <w:proofErr w:type="gramEnd"/>
            <w:r w:rsidRPr="007F78D8">
              <w:t>стории, сов. права</w:t>
            </w:r>
          </w:p>
          <w:p w:rsidR="007F78D8" w:rsidRPr="007F78D8" w:rsidRDefault="007F78D8" w:rsidP="007F78D8">
            <w:pPr>
              <w:ind w:firstLine="0"/>
            </w:pPr>
            <w:r w:rsidRPr="007F78D8">
              <w:t>1986 г.</w:t>
            </w:r>
          </w:p>
        </w:tc>
        <w:tc>
          <w:tcPr>
            <w:tcW w:w="1417"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lastRenderedPageBreak/>
              <w:t xml:space="preserve">Учитель  истории </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Соответствие должности</w:t>
            </w:r>
          </w:p>
          <w:p w:rsidR="007F78D8" w:rsidRPr="007F78D8" w:rsidRDefault="007F78D8" w:rsidP="007F78D8">
            <w:pPr>
              <w:ind w:firstLine="0"/>
            </w:pP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 xml:space="preserve">2015 г. «Историко-культурный </w:t>
            </w:r>
            <w:r w:rsidRPr="007F78D8">
              <w:lastRenderedPageBreak/>
              <w:t>стандарт</w:t>
            </w:r>
          </w:p>
          <w:p w:rsidR="007F78D8" w:rsidRPr="007F78D8" w:rsidRDefault="007F78D8" w:rsidP="007F78D8">
            <w:pPr>
              <w:ind w:firstLine="0"/>
            </w:pPr>
            <w:r w:rsidRPr="007F78D8">
              <w:t xml:space="preserve">изучения истории </w:t>
            </w:r>
            <w:proofErr w:type="gramStart"/>
            <w:r w:rsidRPr="007F78D8">
              <w:t>в</w:t>
            </w:r>
            <w:proofErr w:type="gramEnd"/>
            <w:r w:rsidRPr="007F78D8">
              <w:t xml:space="preserve"> </w:t>
            </w:r>
          </w:p>
          <w:p w:rsidR="007F78D8" w:rsidRPr="007F78D8" w:rsidRDefault="007F78D8" w:rsidP="007F78D8">
            <w:pPr>
              <w:ind w:firstLine="0"/>
            </w:pPr>
            <w:r w:rsidRPr="007F78D8">
              <w:t>общеобразовательной школе»</w:t>
            </w:r>
          </w:p>
        </w:tc>
      </w:tr>
      <w:tr w:rsidR="007F78D8" w:rsidRPr="007F78D8" w:rsidTr="00895DD9">
        <w:tc>
          <w:tcPr>
            <w:tcW w:w="120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lastRenderedPageBreak/>
              <w:t>Михайлова</w:t>
            </w:r>
          </w:p>
          <w:p w:rsidR="007F78D8" w:rsidRPr="007F78D8" w:rsidRDefault="007F78D8" w:rsidP="007F78D8">
            <w:pPr>
              <w:shd w:val="clear" w:color="auto" w:fill="FFFFFF"/>
              <w:ind w:firstLine="0"/>
            </w:pPr>
            <w:r w:rsidRPr="007F78D8">
              <w:t>Дарья Александровна</w:t>
            </w:r>
          </w:p>
        </w:tc>
        <w:tc>
          <w:tcPr>
            <w:tcW w:w="135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10.10.1983</w:t>
            </w:r>
          </w:p>
        </w:tc>
        <w:tc>
          <w:tcPr>
            <w:tcW w:w="1134"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2г 2 мес.</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Высшее</w:t>
            </w:r>
          </w:p>
          <w:p w:rsidR="007F78D8" w:rsidRPr="007F78D8" w:rsidRDefault="007F78D8" w:rsidP="007F78D8">
            <w:pPr>
              <w:shd w:val="clear" w:color="auto" w:fill="FFFFFF"/>
              <w:ind w:firstLine="0"/>
            </w:pPr>
            <w:r w:rsidRPr="007F78D8">
              <w:t>Государственное образовательное учреждение высшего профессионального образования «Санкт-Петербургский государственный университет сервиса и экономики»</w:t>
            </w:r>
          </w:p>
          <w:p w:rsidR="007F78D8" w:rsidRPr="007F78D8" w:rsidRDefault="007F78D8" w:rsidP="007F78D8">
            <w:pPr>
              <w:shd w:val="clear" w:color="auto" w:fill="FFFFFF"/>
              <w:ind w:firstLine="0"/>
            </w:pPr>
            <w:r w:rsidRPr="007F78D8">
              <w:t>Менеджер «Менеджмент организации»</w:t>
            </w:r>
          </w:p>
        </w:tc>
        <w:tc>
          <w:tcPr>
            <w:tcW w:w="1417"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Педагог доп</w:t>
            </w:r>
            <w:proofErr w:type="gramStart"/>
            <w:r w:rsidRPr="007F78D8">
              <w:t>.о</w:t>
            </w:r>
            <w:proofErr w:type="gramEnd"/>
            <w:r w:rsidRPr="007F78D8">
              <w:t>бразования</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pPr>
            <w:r w:rsidRPr="007F78D8">
              <w:t>-</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r w:rsidRPr="007F78D8">
              <w:t>-</w:t>
            </w:r>
          </w:p>
        </w:tc>
      </w:tr>
      <w:tr w:rsidR="007F78D8" w:rsidRPr="007F78D8" w:rsidTr="00895DD9">
        <w:tc>
          <w:tcPr>
            <w:tcW w:w="120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 xml:space="preserve">Иванова </w:t>
            </w:r>
          </w:p>
          <w:p w:rsidR="007F78D8" w:rsidRPr="007F78D8" w:rsidRDefault="007F78D8" w:rsidP="007F78D8">
            <w:pPr>
              <w:shd w:val="clear" w:color="auto" w:fill="FFFFFF"/>
              <w:ind w:firstLine="0"/>
            </w:pPr>
            <w:r w:rsidRPr="007F78D8">
              <w:t>Александра Викторовна</w:t>
            </w:r>
          </w:p>
        </w:tc>
        <w:tc>
          <w:tcPr>
            <w:tcW w:w="135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25.01.1960</w:t>
            </w:r>
          </w:p>
        </w:tc>
        <w:tc>
          <w:tcPr>
            <w:tcW w:w="1134"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15 лет</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 xml:space="preserve">Ср. </w:t>
            </w:r>
            <w:proofErr w:type="gramStart"/>
            <w:r w:rsidRPr="007F78D8">
              <w:t>спец</w:t>
            </w:r>
            <w:proofErr w:type="gramEnd"/>
            <w:r w:rsidRPr="007F78D8">
              <w:t>.</w:t>
            </w:r>
          </w:p>
          <w:p w:rsidR="007F78D8" w:rsidRPr="007F78D8" w:rsidRDefault="007F78D8" w:rsidP="007F78D8">
            <w:pPr>
              <w:shd w:val="clear" w:color="auto" w:fill="FFFFFF"/>
              <w:ind w:firstLine="0"/>
            </w:pPr>
            <w:r w:rsidRPr="007F78D8">
              <w:t xml:space="preserve">Псковское </w:t>
            </w:r>
            <w:proofErr w:type="gramStart"/>
            <w:r w:rsidRPr="007F78D8">
              <w:t>культурно-просвет</w:t>
            </w:r>
            <w:proofErr w:type="gramEnd"/>
            <w:r w:rsidRPr="007F78D8">
              <w:t>. училище</w:t>
            </w:r>
          </w:p>
          <w:p w:rsidR="007F78D8" w:rsidRPr="007F78D8" w:rsidRDefault="007F78D8" w:rsidP="007F78D8">
            <w:pPr>
              <w:shd w:val="clear" w:color="auto" w:fill="FFFFFF"/>
              <w:ind w:firstLine="0"/>
            </w:pPr>
            <w:r w:rsidRPr="007F78D8">
              <w:t>Клубный работник, руководитель академ</w:t>
            </w:r>
            <w:proofErr w:type="gramStart"/>
            <w:r w:rsidRPr="007F78D8">
              <w:t>.х</w:t>
            </w:r>
            <w:proofErr w:type="gramEnd"/>
            <w:r w:rsidRPr="007F78D8">
              <w:t>ора</w:t>
            </w:r>
          </w:p>
          <w:p w:rsidR="007F78D8" w:rsidRPr="007F78D8" w:rsidRDefault="007F78D8" w:rsidP="007F78D8">
            <w:pPr>
              <w:shd w:val="clear" w:color="auto" w:fill="FFFFFF"/>
              <w:ind w:firstLine="0"/>
            </w:pPr>
            <w:r w:rsidRPr="007F78D8">
              <w:t>1981 г.</w:t>
            </w:r>
          </w:p>
          <w:p w:rsidR="007F78D8" w:rsidRPr="007F78D8" w:rsidRDefault="007F78D8" w:rsidP="007F78D8">
            <w:pPr>
              <w:shd w:val="clear" w:color="auto" w:fill="FFFFFF"/>
            </w:pPr>
          </w:p>
        </w:tc>
        <w:tc>
          <w:tcPr>
            <w:tcW w:w="1417"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Воспитатель дошкольной группы</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Соответствие должности</w:t>
            </w:r>
          </w:p>
          <w:p w:rsidR="007F78D8" w:rsidRPr="007F78D8" w:rsidRDefault="007F78D8" w:rsidP="007F78D8">
            <w:pPr>
              <w:shd w:val="clear" w:color="auto" w:fill="FFFFFF"/>
            </w:pPr>
            <w:r w:rsidRPr="007F78D8">
              <w:t>2011</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2010,Современные педагоги</w:t>
            </w:r>
          </w:p>
          <w:p w:rsidR="007F78D8" w:rsidRPr="007F78D8" w:rsidRDefault="007F78D8" w:rsidP="007F78D8">
            <w:pPr>
              <w:shd w:val="clear" w:color="auto" w:fill="FFFFFF"/>
              <w:ind w:firstLine="0"/>
            </w:pPr>
            <w:r w:rsidRPr="007F78D8">
              <w:t xml:space="preserve">ческие технологии развития </w:t>
            </w:r>
          </w:p>
          <w:p w:rsidR="007F78D8" w:rsidRPr="007F78D8" w:rsidRDefault="007F78D8" w:rsidP="007F78D8">
            <w:pPr>
              <w:shd w:val="clear" w:color="auto" w:fill="FFFFFF"/>
              <w:ind w:firstLine="0"/>
            </w:pPr>
            <w:r w:rsidRPr="007F78D8">
              <w:t>физических, интеллектуаль</w:t>
            </w:r>
          </w:p>
          <w:p w:rsidR="007F78D8" w:rsidRPr="007F78D8" w:rsidRDefault="007F78D8" w:rsidP="007F78D8">
            <w:pPr>
              <w:shd w:val="clear" w:color="auto" w:fill="FFFFFF"/>
              <w:ind w:firstLine="0"/>
            </w:pPr>
            <w:r w:rsidRPr="007F78D8">
              <w:t>ных и личностных качеств</w:t>
            </w:r>
          </w:p>
          <w:p w:rsidR="007F78D8" w:rsidRPr="007F78D8" w:rsidRDefault="007F78D8" w:rsidP="007F78D8">
            <w:pPr>
              <w:shd w:val="clear" w:color="auto" w:fill="FFFFFF"/>
              <w:ind w:firstLine="0"/>
            </w:pPr>
            <w:r w:rsidRPr="007F78D8">
              <w:t xml:space="preserve"> ребёнка-дошкольника»</w:t>
            </w:r>
          </w:p>
          <w:p w:rsidR="007F78D8" w:rsidRPr="007F78D8" w:rsidRDefault="007F78D8" w:rsidP="007F78D8">
            <w:pPr>
              <w:shd w:val="clear" w:color="auto" w:fill="FFFFFF"/>
            </w:pPr>
          </w:p>
        </w:tc>
      </w:tr>
      <w:tr w:rsidR="007F78D8" w:rsidRPr="007F78D8" w:rsidTr="00895DD9">
        <w:tc>
          <w:tcPr>
            <w:tcW w:w="120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 xml:space="preserve">Телякова </w:t>
            </w:r>
          </w:p>
          <w:p w:rsidR="007F78D8" w:rsidRPr="007F78D8" w:rsidRDefault="007F78D8" w:rsidP="007F78D8">
            <w:pPr>
              <w:shd w:val="clear" w:color="auto" w:fill="FFFFFF"/>
              <w:ind w:firstLine="0"/>
            </w:pPr>
            <w:r w:rsidRPr="007F78D8">
              <w:t>Наталья Михайловна</w:t>
            </w:r>
          </w:p>
        </w:tc>
        <w:tc>
          <w:tcPr>
            <w:tcW w:w="1353"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23.07.1974</w:t>
            </w:r>
          </w:p>
        </w:tc>
        <w:tc>
          <w:tcPr>
            <w:tcW w:w="1134"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ind w:firstLine="0"/>
            </w:pPr>
            <w:r w:rsidRPr="007F78D8">
              <w:t>11 лет</w:t>
            </w:r>
          </w:p>
        </w:tc>
        <w:tc>
          <w:tcPr>
            <w:tcW w:w="2126" w:type="dxa"/>
            <w:gridSpan w:val="2"/>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Ср. професс.</w:t>
            </w:r>
          </w:p>
          <w:p w:rsidR="007F78D8" w:rsidRPr="007F78D8" w:rsidRDefault="007F78D8" w:rsidP="007F78D8">
            <w:pPr>
              <w:shd w:val="clear" w:color="auto" w:fill="FFFFFF"/>
              <w:ind w:firstLine="0"/>
            </w:pPr>
            <w:r w:rsidRPr="007F78D8">
              <w:t>Ленинградское обл. заочное педагогическое училище</w:t>
            </w:r>
          </w:p>
          <w:p w:rsidR="007F78D8" w:rsidRPr="007F78D8" w:rsidRDefault="007F78D8" w:rsidP="007F78D8">
            <w:pPr>
              <w:shd w:val="clear" w:color="auto" w:fill="FFFFFF"/>
              <w:ind w:firstLine="0"/>
            </w:pPr>
            <w:r w:rsidRPr="007F78D8">
              <w:t>Воспитатель в ДУ</w:t>
            </w:r>
          </w:p>
          <w:p w:rsidR="007F78D8" w:rsidRPr="007F78D8" w:rsidRDefault="007F78D8" w:rsidP="007F78D8">
            <w:pPr>
              <w:shd w:val="clear" w:color="auto" w:fill="FFFFFF"/>
              <w:ind w:firstLine="0"/>
            </w:pPr>
            <w:r w:rsidRPr="007F78D8">
              <w:t>1996 г.</w:t>
            </w:r>
          </w:p>
        </w:tc>
        <w:tc>
          <w:tcPr>
            <w:tcW w:w="1417"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Воспитатель дошкольной группы</w:t>
            </w:r>
          </w:p>
        </w:tc>
        <w:tc>
          <w:tcPr>
            <w:tcW w:w="1560"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Соответствие должности</w:t>
            </w:r>
          </w:p>
          <w:p w:rsidR="007F78D8" w:rsidRPr="007F78D8" w:rsidRDefault="007F78D8" w:rsidP="007F78D8">
            <w:pPr>
              <w:shd w:val="clear" w:color="auto" w:fill="FFFFFF"/>
              <w:ind w:firstLine="0"/>
            </w:pPr>
            <w:r w:rsidRPr="007F78D8">
              <w:t>2011</w:t>
            </w:r>
          </w:p>
        </w:tc>
        <w:tc>
          <w:tcPr>
            <w:tcW w:w="2126" w:type="dxa"/>
            <w:tcBorders>
              <w:top w:val="single" w:sz="4" w:space="0" w:color="auto"/>
              <w:left w:val="single" w:sz="4" w:space="0" w:color="auto"/>
              <w:bottom w:val="single" w:sz="4" w:space="0" w:color="auto"/>
              <w:right w:val="single" w:sz="4" w:space="0" w:color="auto"/>
            </w:tcBorders>
          </w:tcPr>
          <w:p w:rsidR="007F78D8" w:rsidRPr="007F78D8" w:rsidRDefault="007F78D8" w:rsidP="007F78D8">
            <w:pPr>
              <w:shd w:val="clear" w:color="auto" w:fill="FFFFFF"/>
              <w:ind w:firstLine="0"/>
            </w:pPr>
            <w:r w:rsidRPr="007F78D8">
              <w:t xml:space="preserve">2010, «Конструирование как </w:t>
            </w:r>
          </w:p>
          <w:p w:rsidR="007F78D8" w:rsidRPr="007F78D8" w:rsidRDefault="007F78D8" w:rsidP="007F78D8">
            <w:pPr>
              <w:shd w:val="clear" w:color="auto" w:fill="FFFFFF"/>
              <w:ind w:firstLine="0"/>
            </w:pPr>
            <w:r w:rsidRPr="007F78D8">
              <w:t xml:space="preserve">средство художественно – </w:t>
            </w:r>
          </w:p>
          <w:p w:rsidR="007F78D8" w:rsidRPr="007F78D8" w:rsidRDefault="007F78D8" w:rsidP="007F78D8">
            <w:pPr>
              <w:shd w:val="clear" w:color="auto" w:fill="FFFFFF"/>
              <w:ind w:firstLine="0"/>
            </w:pPr>
            <w:r w:rsidRPr="007F78D8">
              <w:t>творческого развития детей</w:t>
            </w:r>
          </w:p>
          <w:p w:rsidR="007F78D8" w:rsidRPr="007F78D8" w:rsidRDefault="007F78D8" w:rsidP="007F78D8">
            <w:pPr>
              <w:shd w:val="clear" w:color="auto" w:fill="FFFFFF"/>
              <w:ind w:firstLine="0"/>
            </w:pPr>
            <w:r w:rsidRPr="007F78D8">
              <w:t xml:space="preserve">  дошкольного возраста»</w:t>
            </w:r>
          </w:p>
        </w:tc>
      </w:tr>
    </w:tbl>
    <w:p w:rsidR="007F78D8" w:rsidRPr="007F78D8" w:rsidRDefault="007F78D8" w:rsidP="007F78D8"/>
    <w:p w:rsidR="007F78D8" w:rsidRPr="007F78D8" w:rsidRDefault="007F78D8" w:rsidP="007F78D8">
      <w:pPr>
        <w:ind w:firstLine="510"/>
        <w:rPr>
          <w:color w:val="auto"/>
        </w:rPr>
      </w:pPr>
      <w:r w:rsidRPr="007F78D8">
        <w:rPr>
          <w:b/>
          <w:bCs/>
          <w:color w:val="auto"/>
        </w:rPr>
        <w:lastRenderedPageBreak/>
        <w:t>Ожидаемый результат повышения квалификации — профессиональная готовность работников образования к реализации ФГОС:</w:t>
      </w:r>
    </w:p>
    <w:p w:rsidR="007F78D8" w:rsidRPr="007F78D8" w:rsidRDefault="007F78D8" w:rsidP="007F78D8">
      <w:pPr>
        <w:ind w:firstLine="510"/>
        <w:rPr>
          <w:color w:val="auto"/>
        </w:rPr>
      </w:pPr>
      <w:r w:rsidRPr="007F78D8">
        <w:rPr>
          <w:b/>
          <w:bCs/>
          <w:color w:val="auto"/>
        </w:rPr>
        <w:t>• обеспечение</w:t>
      </w:r>
      <w:r w:rsidRPr="007F78D8">
        <w:rPr>
          <w:color w:val="auto"/>
        </w:rPr>
        <w:t xml:space="preserve"> оптимального вхождения работников образования в систему ценностей современного образования;</w:t>
      </w:r>
    </w:p>
    <w:p w:rsidR="007F78D8" w:rsidRPr="007F78D8" w:rsidRDefault="007F78D8" w:rsidP="007F78D8">
      <w:pPr>
        <w:ind w:firstLine="510"/>
        <w:rPr>
          <w:color w:val="auto"/>
        </w:rPr>
      </w:pPr>
      <w:r w:rsidRPr="007F78D8">
        <w:rPr>
          <w:b/>
          <w:bCs/>
          <w:color w:val="auto"/>
        </w:rPr>
        <w:t xml:space="preserve">• принятие </w:t>
      </w:r>
      <w:r w:rsidRPr="007F78D8">
        <w:rPr>
          <w:color w:val="auto"/>
        </w:rPr>
        <w:t>идеологии ФГОС общего образования;</w:t>
      </w:r>
    </w:p>
    <w:p w:rsidR="007F78D8" w:rsidRPr="007F78D8" w:rsidRDefault="007F78D8" w:rsidP="007F78D8">
      <w:pPr>
        <w:ind w:firstLine="510"/>
        <w:rPr>
          <w:color w:val="auto"/>
        </w:rPr>
      </w:pPr>
      <w:r w:rsidRPr="007F78D8">
        <w:rPr>
          <w:b/>
          <w:bCs/>
          <w:color w:val="auto"/>
        </w:rPr>
        <w:t>• освоение</w:t>
      </w:r>
      <w:r w:rsidRPr="007F78D8">
        <w:rPr>
          <w:color w:val="auto"/>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F78D8" w:rsidRPr="007F78D8" w:rsidRDefault="007F78D8" w:rsidP="007F78D8">
      <w:pPr>
        <w:ind w:firstLine="510"/>
        <w:rPr>
          <w:color w:val="auto"/>
        </w:rPr>
      </w:pPr>
      <w:r w:rsidRPr="007F78D8">
        <w:rPr>
          <w:b/>
          <w:bCs/>
          <w:color w:val="auto"/>
        </w:rPr>
        <w:t>• овладение</w:t>
      </w:r>
      <w:r w:rsidRPr="007F78D8">
        <w:rPr>
          <w:color w:val="auto"/>
        </w:rPr>
        <w:t xml:space="preserve"> учебно-методическими и информационно-методическими ресурсами, необходимыми для успешного решения задач ФГОС.</w:t>
      </w:r>
    </w:p>
    <w:p w:rsidR="007F78D8" w:rsidRPr="007F78D8" w:rsidRDefault="007F78D8" w:rsidP="007F78D8">
      <w:pPr>
        <w:ind w:firstLine="510"/>
        <w:rPr>
          <w:color w:val="auto"/>
        </w:rPr>
      </w:pPr>
      <w:r w:rsidRPr="007F78D8">
        <w:rPr>
          <w:color w:val="auto"/>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F78D8" w:rsidRPr="007F78D8" w:rsidRDefault="007F78D8" w:rsidP="007F78D8">
      <w:pPr>
        <w:ind w:firstLine="510"/>
        <w:rPr>
          <w:color w:val="auto"/>
        </w:rPr>
      </w:pPr>
    </w:p>
    <w:p w:rsidR="007F78D8" w:rsidRPr="007F78D8" w:rsidRDefault="007F78D8" w:rsidP="007F78D8">
      <w:pPr>
        <w:ind w:firstLine="0"/>
        <w:rPr>
          <w:b/>
          <w:bCs/>
          <w:iCs/>
          <w:color w:val="auto"/>
        </w:rPr>
      </w:pPr>
      <w:r w:rsidRPr="007F78D8">
        <w:rPr>
          <w:b/>
          <w:bCs/>
          <w:iCs/>
          <w:color w:val="auto"/>
        </w:rPr>
        <w:t>3.2.2. Психолого-педагогические условия реализации основной образовательной программы основного общего образования</w:t>
      </w:r>
    </w:p>
    <w:p w:rsidR="007F78D8" w:rsidRPr="007F78D8" w:rsidRDefault="007F78D8" w:rsidP="007F78D8">
      <w:pPr>
        <w:ind w:firstLine="0"/>
        <w:rPr>
          <w:b/>
          <w:bCs/>
          <w:iCs/>
          <w:color w:val="auto"/>
        </w:rPr>
      </w:pPr>
    </w:p>
    <w:p w:rsidR="007F78D8" w:rsidRPr="007F78D8" w:rsidRDefault="007F78D8" w:rsidP="007F78D8">
      <w:pPr>
        <w:ind w:firstLine="510"/>
        <w:rPr>
          <w:color w:val="auto"/>
        </w:rPr>
      </w:pPr>
      <w:r w:rsidRPr="007F78D8">
        <w:rPr>
          <w:color w:val="auto"/>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r w:rsidRPr="007F78D8">
        <w:rPr>
          <w:rFonts w:eastAsia="Calibri"/>
          <w:color w:val="auto"/>
        </w:rPr>
        <w:t xml:space="preserve"> </w:t>
      </w:r>
    </w:p>
    <w:p w:rsidR="007F78D8" w:rsidRPr="007F78D8" w:rsidRDefault="007F78D8" w:rsidP="007F78D8">
      <w:pPr>
        <w:numPr>
          <w:ilvl w:val="0"/>
          <w:numId w:val="27"/>
        </w:numPr>
        <w:ind w:left="1225" w:hanging="357"/>
        <w:rPr>
          <w:color w:val="auto"/>
        </w:rPr>
      </w:pPr>
      <w:r w:rsidRPr="007F78D8">
        <w:rPr>
          <w:color w:val="auto"/>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F78D8">
        <w:rPr>
          <w:color w:val="auto"/>
        </w:rPr>
        <w:t>в</w:t>
      </w:r>
      <w:proofErr w:type="gramEnd"/>
      <w:r w:rsidRPr="007F78D8">
        <w:rPr>
          <w:color w:val="auto"/>
        </w:rPr>
        <w:t xml:space="preserve"> подростковый;</w:t>
      </w:r>
    </w:p>
    <w:p w:rsidR="007F78D8" w:rsidRPr="007F78D8" w:rsidRDefault="007F78D8" w:rsidP="007F78D8">
      <w:pPr>
        <w:numPr>
          <w:ilvl w:val="0"/>
          <w:numId w:val="27"/>
        </w:numPr>
        <w:ind w:left="1225" w:hanging="357"/>
        <w:rPr>
          <w:color w:val="auto"/>
        </w:rPr>
      </w:pPr>
      <w:r w:rsidRPr="007F78D8">
        <w:rPr>
          <w:color w:val="auto"/>
        </w:rPr>
        <w:t>формирование и развитие психолого-педагогической компетентности участников образовательного процесса;</w:t>
      </w:r>
    </w:p>
    <w:p w:rsidR="007F78D8" w:rsidRPr="007F78D8" w:rsidRDefault="007F78D8" w:rsidP="007F78D8">
      <w:pPr>
        <w:numPr>
          <w:ilvl w:val="0"/>
          <w:numId w:val="27"/>
        </w:numPr>
        <w:ind w:left="1225" w:hanging="357"/>
        <w:rPr>
          <w:color w:val="auto"/>
        </w:rPr>
      </w:pPr>
      <w:r w:rsidRPr="007F78D8">
        <w:rPr>
          <w:color w:val="auto"/>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F78D8" w:rsidRPr="007F78D8" w:rsidRDefault="007F78D8" w:rsidP="007F78D8">
      <w:pPr>
        <w:ind w:firstLine="0"/>
        <w:rPr>
          <w:b/>
          <w:bCs/>
        </w:rPr>
      </w:pPr>
    </w:p>
    <w:p w:rsidR="007F78D8" w:rsidRPr="007F78D8" w:rsidRDefault="007F78D8" w:rsidP="007F78D8">
      <w:r w:rsidRPr="007F78D8">
        <w:t>Основная образовательная программа формируется с учётом психолого-педагогических особенностей развития детей 10-15 лет:</w:t>
      </w:r>
    </w:p>
    <w:p w:rsidR="007F78D8" w:rsidRPr="007F78D8" w:rsidRDefault="007F78D8" w:rsidP="007F78D8">
      <w:r w:rsidRPr="007F78D8">
        <w:rPr>
          <w:b/>
          <w:bCs/>
          <w:i/>
          <w:iCs/>
        </w:rPr>
        <w:t>Переход обучающегося в основную школу совпадает с предкритической фазой развития ребёнка</w:t>
      </w:r>
      <w:r w:rsidRPr="007F78D8">
        <w:t xml:space="preserve"> – переходом к кризису младшего подросткового возраста (10-13 лет, 5-7 классы). Период характеризуется </w:t>
      </w:r>
      <w:r w:rsidRPr="007F78D8">
        <w:rPr>
          <w:i/>
          <w:iCs/>
        </w:rPr>
        <w:t xml:space="preserve">началом перехода от детства к взрослости, при котором </w:t>
      </w:r>
      <w:r w:rsidRPr="007F78D8">
        <w:t xml:space="preserve">центральным и специфическим </w:t>
      </w:r>
      <w:r w:rsidRPr="007F78D8">
        <w:rPr>
          <w:i/>
          <w:iCs/>
        </w:rPr>
        <w:t>новообразованием</w:t>
      </w:r>
      <w:r w:rsidRPr="007F78D8">
        <w:t xml:space="preserve"> в личности подростка является возникновение и развитие у</w:t>
      </w:r>
      <w:r w:rsidRPr="007F78D8">
        <w:rPr>
          <w:i/>
          <w:iCs/>
        </w:rPr>
        <w:t xml:space="preserve"> </w:t>
      </w:r>
      <w:r w:rsidRPr="007F78D8">
        <w:t xml:space="preserve">него </w:t>
      </w:r>
      <w:r w:rsidRPr="007F78D8">
        <w:rPr>
          <w:i/>
          <w:iCs/>
        </w:rPr>
        <w:t>самосознания</w:t>
      </w:r>
      <w:r w:rsidRPr="007F78D8">
        <w:t xml:space="preserve"> (представления о том, что он уже не ребёнок), т. е.</w:t>
      </w:r>
      <w:r w:rsidRPr="007F78D8">
        <w:rPr>
          <w:i/>
          <w:iCs/>
        </w:rPr>
        <w:t xml:space="preserve"> чувства взрослости. А</w:t>
      </w:r>
      <w:r w:rsidRPr="007F78D8">
        <w:t xml:space="preserve"> также внутренней</w:t>
      </w:r>
      <w:r w:rsidRPr="007F78D8">
        <w:rPr>
          <w:i/>
          <w:iCs/>
        </w:rPr>
        <w:t xml:space="preserve"> переориентацией</w:t>
      </w:r>
      <w:r w:rsidRPr="007F78D8">
        <w:t xml:space="preserve"> подростка с правил и ограничений, связанных с </w:t>
      </w:r>
      <w:r w:rsidRPr="007F78D8">
        <w:rPr>
          <w:i/>
          <w:iCs/>
        </w:rPr>
        <w:t>моралью послушания</w:t>
      </w:r>
      <w:r w:rsidRPr="007F78D8">
        <w:t>, на</w:t>
      </w:r>
      <w:r w:rsidRPr="007F78D8">
        <w:rPr>
          <w:i/>
          <w:iCs/>
        </w:rPr>
        <w:t xml:space="preserve"> нормы поведения взрослых</w:t>
      </w:r>
      <w:r w:rsidRPr="007F78D8">
        <w:t>.</w:t>
      </w:r>
    </w:p>
    <w:p w:rsidR="007F78D8" w:rsidRPr="007F78D8" w:rsidRDefault="007F78D8" w:rsidP="007F78D8">
      <w:pPr>
        <w:rPr>
          <w:b/>
          <w:bCs/>
          <w:i/>
          <w:iCs/>
        </w:rPr>
      </w:pPr>
      <w:r w:rsidRPr="007F78D8">
        <w:rPr>
          <w:b/>
          <w:bCs/>
          <w:i/>
          <w:iCs/>
        </w:rPr>
        <w:t>Второй этап подросткового развития</w:t>
      </w:r>
      <w:r w:rsidRPr="007F78D8">
        <w:t xml:space="preserve"> (14-15 лет, 8-9 классы) характеризуется:</w:t>
      </w:r>
    </w:p>
    <w:p w:rsidR="007F78D8" w:rsidRPr="007F78D8" w:rsidRDefault="007F78D8" w:rsidP="007F78D8">
      <w:pPr>
        <w:numPr>
          <w:ilvl w:val="0"/>
          <w:numId w:val="27"/>
        </w:numPr>
        <w:ind w:left="1225" w:hanging="357"/>
        <w:rPr>
          <w:color w:val="auto"/>
        </w:rPr>
      </w:pPr>
      <w:r w:rsidRPr="007F78D8">
        <w:rPr>
          <w:color w:val="auto"/>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F78D8" w:rsidRPr="007F78D8" w:rsidRDefault="007F78D8" w:rsidP="007F78D8">
      <w:pPr>
        <w:numPr>
          <w:ilvl w:val="0"/>
          <w:numId w:val="27"/>
        </w:numPr>
        <w:ind w:left="1225" w:hanging="357"/>
        <w:rPr>
          <w:color w:val="auto"/>
        </w:rPr>
      </w:pPr>
      <w:r w:rsidRPr="007F78D8">
        <w:rPr>
          <w:color w:val="auto"/>
        </w:rPr>
        <w:t>стремлением подростка к общению и совместной деятельности со сверстниками;</w:t>
      </w:r>
    </w:p>
    <w:p w:rsidR="007F78D8" w:rsidRPr="007F78D8" w:rsidRDefault="007F78D8" w:rsidP="007F78D8">
      <w:pPr>
        <w:numPr>
          <w:ilvl w:val="0"/>
          <w:numId w:val="27"/>
        </w:numPr>
        <w:ind w:left="1225" w:hanging="357"/>
        <w:rPr>
          <w:color w:val="auto"/>
        </w:rPr>
      </w:pPr>
      <w:r w:rsidRPr="007F78D8">
        <w:rPr>
          <w:color w:val="auto"/>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F78D8" w:rsidRPr="007F78D8" w:rsidRDefault="007F78D8" w:rsidP="007F78D8">
      <w:pPr>
        <w:numPr>
          <w:ilvl w:val="0"/>
          <w:numId w:val="27"/>
        </w:numPr>
        <w:ind w:left="1225" w:hanging="357"/>
        <w:rPr>
          <w:color w:val="auto"/>
        </w:rPr>
      </w:pPr>
      <w:r w:rsidRPr="007F78D8">
        <w:rPr>
          <w:color w:val="auto"/>
        </w:rPr>
        <w:t>процессом перехода от детства к взрослости, отражающимся в его характеристике как «переходного», «трудного» или «критического»;</w:t>
      </w:r>
    </w:p>
    <w:p w:rsidR="007F78D8" w:rsidRPr="007F78D8" w:rsidRDefault="007F78D8" w:rsidP="007F78D8">
      <w:pPr>
        <w:numPr>
          <w:ilvl w:val="0"/>
          <w:numId w:val="27"/>
        </w:numPr>
        <w:ind w:left="1225" w:hanging="357"/>
        <w:rPr>
          <w:color w:val="auto"/>
        </w:rPr>
      </w:pPr>
      <w:r w:rsidRPr="007F78D8">
        <w:rPr>
          <w:color w:val="auto"/>
        </w:rPr>
        <w:lastRenderedPageBreak/>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7F78D8" w:rsidRPr="007F78D8" w:rsidRDefault="007F78D8" w:rsidP="007F78D8">
      <w:pPr>
        <w:numPr>
          <w:ilvl w:val="0"/>
          <w:numId w:val="27"/>
        </w:numPr>
        <w:ind w:left="1225" w:hanging="357"/>
        <w:rPr>
          <w:color w:val="auto"/>
        </w:rPr>
      </w:pPr>
      <w:r w:rsidRPr="007F78D8">
        <w:rPr>
          <w:color w:val="auto"/>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F78D8" w:rsidRPr="007F78D8" w:rsidRDefault="007F78D8" w:rsidP="007F78D8">
      <w:pPr>
        <w:numPr>
          <w:ilvl w:val="0"/>
          <w:numId w:val="27"/>
        </w:numPr>
        <w:ind w:left="1225" w:hanging="357"/>
        <w:rPr>
          <w:color w:val="auto"/>
        </w:rPr>
      </w:pPr>
      <w:r w:rsidRPr="007F78D8">
        <w:rPr>
          <w:color w:val="auto"/>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F78D8" w:rsidRPr="007F78D8" w:rsidRDefault="007F78D8" w:rsidP="007F78D8">
      <w:r w:rsidRPr="007F78D8">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F78D8" w:rsidRPr="007F78D8" w:rsidRDefault="007F78D8" w:rsidP="007F78D8">
      <w:r w:rsidRPr="007F78D8">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7F78D8">
        <w:t>на</w:t>
      </w:r>
      <w:proofErr w:type="gramEnd"/>
      <w:r w:rsidRPr="007F78D8">
        <w:t xml:space="preserve"> новый.</w:t>
      </w:r>
    </w:p>
    <w:p w:rsidR="007F78D8" w:rsidRPr="007F78D8" w:rsidRDefault="007F78D8" w:rsidP="007F78D8">
      <w:r w:rsidRPr="007F78D8">
        <w:t>Разработка концепции развития универсальных учебных действий в системе общего образования</w:t>
      </w:r>
    </w:p>
    <w:p w:rsidR="007F78D8" w:rsidRPr="007F78D8" w:rsidRDefault="007F78D8" w:rsidP="007F78D8">
      <w:pPr>
        <w:ind w:firstLine="0"/>
      </w:pPr>
      <w:r w:rsidRPr="007F78D8">
        <w:t xml:space="preserve">          отвечает новым социальным запросам. Целью образования становится общекультурное, личностное и познавательное развитие учащихся.</w:t>
      </w:r>
    </w:p>
    <w:p w:rsidR="007F78D8" w:rsidRPr="007F78D8" w:rsidRDefault="007F78D8" w:rsidP="007F78D8">
      <w:r w:rsidRPr="007F78D8">
        <w:t>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7F78D8" w:rsidRPr="007F78D8" w:rsidRDefault="007F78D8" w:rsidP="007F78D8">
      <w:r w:rsidRPr="007F78D8">
        <w:t>Новый стандарт выделяет в качестве основных образовательных результатов компетенции: предметные, метапредметные и личностные. Необходимость измерения метапредметных компетенций и личностных качеств потребует создания системы диагностики результатов образовательного процесса, а технологии формирования и измерения указанных компетенций становятся основным предметом деятельности школьного психолога.</w:t>
      </w:r>
    </w:p>
    <w:p w:rsidR="007F78D8" w:rsidRPr="007F78D8" w:rsidRDefault="007F78D8" w:rsidP="007F78D8">
      <w:r w:rsidRPr="007F78D8">
        <w:t>В связи с этим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7F78D8" w:rsidRPr="007F78D8" w:rsidRDefault="007F78D8" w:rsidP="007F78D8">
      <w:r w:rsidRPr="007F78D8">
        <w:t xml:space="preserve">Работа 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образовательного процесса. </w:t>
      </w:r>
    </w:p>
    <w:p w:rsidR="007F78D8" w:rsidRPr="007F78D8" w:rsidRDefault="007F78D8" w:rsidP="007F78D8">
      <w:pPr>
        <w:rPr>
          <w:u w:val="single"/>
        </w:rPr>
      </w:pPr>
      <w:r w:rsidRPr="007F78D8">
        <w:rPr>
          <w:u w:val="single"/>
        </w:rPr>
        <w:lastRenderedPageBreak/>
        <w:t>Цель психологического сопровождения</w:t>
      </w:r>
      <w:r w:rsidRPr="007F78D8">
        <w:rPr>
          <w:color w:val="333399"/>
        </w:rPr>
        <w:t xml:space="preserve"> </w:t>
      </w:r>
      <w:r w:rsidRPr="007F78D8">
        <w:t>– создание социально-психологических условий для развития личности учащихся и их успешного обучения.</w:t>
      </w:r>
    </w:p>
    <w:p w:rsidR="007F78D8" w:rsidRPr="007F78D8" w:rsidRDefault="007F78D8" w:rsidP="007F78D8">
      <w:r w:rsidRPr="007F78D8">
        <w:t xml:space="preserve">В ходе психологического сопровождения решаются следующие </w:t>
      </w:r>
      <w:r w:rsidRPr="007F78D8">
        <w:rPr>
          <w:u w:val="single"/>
        </w:rPr>
        <w:t>задачи:</w:t>
      </w:r>
    </w:p>
    <w:p w:rsidR="007F78D8" w:rsidRPr="007F78D8" w:rsidRDefault="007F78D8" w:rsidP="007F78D8">
      <w:pPr>
        <w:numPr>
          <w:ilvl w:val="0"/>
          <w:numId w:val="27"/>
        </w:numPr>
        <w:ind w:left="1225" w:hanging="357"/>
        <w:rPr>
          <w:color w:val="auto"/>
        </w:rPr>
      </w:pPr>
      <w:r w:rsidRPr="007F78D8">
        <w:rPr>
          <w:color w:val="auto"/>
        </w:rPr>
        <w:t>систематически отслеживать психолого-педагогический статус ребенка и динамику его психологического развития в процессе школьного обучения;</w:t>
      </w:r>
    </w:p>
    <w:p w:rsidR="007F78D8" w:rsidRPr="007F78D8" w:rsidRDefault="007F78D8" w:rsidP="007F78D8">
      <w:pPr>
        <w:numPr>
          <w:ilvl w:val="0"/>
          <w:numId w:val="27"/>
        </w:numPr>
        <w:ind w:left="1225" w:hanging="357"/>
        <w:rPr>
          <w:color w:val="auto"/>
        </w:rPr>
      </w:pPr>
      <w:r w:rsidRPr="007F78D8">
        <w:rPr>
          <w:color w:val="auto"/>
        </w:rPr>
        <w:t xml:space="preserve">формировать у </w:t>
      </w:r>
      <w:proofErr w:type="gramStart"/>
      <w:r w:rsidRPr="007F78D8">
        <w:rPr>
          <w:color w:val="auto"/>
        </w:rPr>
        <w:t>обучающихся</w:t>
      </w:r>
      <w:proofErr w:type="gramEnd"/>
      <w:r w:rsidRPr="007F78D8">
        <w:rPr>
          <w:color w:val="auto"/>
        </w:rPr>
        <w:t xml:space="preserve"> способности к самопознанию, саморазвитию и самоопределению;</w:t>
      </w:r>
    </w:p>
    <w:p w:rsidR="007F78D8" w:rsidRPr="007F78D8" w:rsidRDefault="007F78D8" w:rsidP="007F78D8">
      <w:pPr>
        <w:numPr>
          <w:ilvl w:val="0"/>
          <w:numId w:val="27"/>
        </w:numPr>
        <w:ind w:left="1225" w:hanging="357"/>
        <w:rPr>
          <w:color w:val="auto"/>
        </w:rPr>
      </w:pPr>
      <w:r w:rsidRPr="007F78D8">
        <w:rPr>
          <w:color w:val="auto"/>
        </w:rPr>
        <w:t>создать специальные социально-психологические условия для оказания помощи детям, имеющим проблемы в психологическом развитии, обучении.</w:t>
      </w:r>
    </w:p>
    <w:p w:rsidR="007F78D8" w:rsidRPr="007F78D8" w:rsidRDefault="007F78D8" w:rsidP="007F78D8">
      <w:pPr>
        <w:rPr>
          <w:u w:val="single"/>
        </w:rPr>
      </w:pPr>
      <w:r w:rsidRPr="007F78D8">
        <w:rPr>
          <w:u w:val="single"/>
        </w:rPr>
        <w:t>Основные направления деятельности</w:t>
      </w:r>
      <w:r w:rsidRPr="007F78D8">
        <w:t xml:space="preserve"> школьного психолога:</w:t>
      </w:r>
    </w:p>
    <w:p w:rsidR="007F78D8" w:rsidRPr="007F78D8" w:rsidRDefault="007F78D8" w:rsidP="007F78D8">
      <w:pPr>
        <w:rPr>
          <w:i/>
          <w:iCs/>
        </w:rPr>
      </w:pPr>
      <w:r w:rsidRPr="007F78D8">
        <w:rPr>
          <w:i/>
          <w:iCs/>
        </w:rPr>
        <w:t>Диагностическая и коррекционная (развивающая) работа</w:t>
      </w:r>
      <w:r w:rsidRPr="007F78D8">
        <w:t xml:space="preserve">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7F78D8" w:rsidRPr="007F78D8" w:rsidRDefault="007F78D8" w:rsidP="007F78D8">
      <w:pPr>
        <w:numPr>
          <w:ilvl w:val="0"/>
          <w:numId w:val="27"/>
        </w:numPr>
        <w:ind w:left="1225" w:hanging="357"/>
        <w:rPr>
          <w:color w:val="auto"/>
        </w:rPr>
      </w:pPr>
      <w:r w:rsidRPr="007F78D8">
        <w:rPr>
          <w:color w:val="auto"/>
        </w:rPr>
        <w:t>изучение обращения к психологу, поступающего от учителей, родителей, учащихся (определение проблемы, выбор метода исследования);</w:t>
      </w:r>
    </w:p>
    <w:p w:rsidR="007F78D8" w:rsidRPr="007F78D8" w:rsidRDefault="007F78D8" w:rsidP="007F78D8">
      <w:pPr>
        <w:numPr>
          <w:ilvl w:val="0"/>
          <w:numId w:val="27"/>
        </w:numPr>
        <w:ind w:left="1225" w:hanging="357"/>
        <w:rPr>
          <w:color w:val="auto"/>
        </w:rPr>
      </w:pPr>
      <w:r w:rsidRPr="007F78D8">
        <w:rPr>
          <w:color w:val="auto"/>
        </w:rPr>
        <w:t>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7F78D8" w:rsidRPr="007F78D8" w:rsidRDefault="007F78D8" w:rsidP="007F78D8">
      <w:pPr>
        <w:numPr>
          <w:ilvl w:val="0"/>
          <w:numId w:val="27"/>
        </w:numPr>
        <w:ind w:left="1225" w:hanging="357"/>
        <w:rPr>
          <w:color w:val="auto"/>
        </w:rPr>
      </w:pPr>
      <w:r w:rsidRPr="007F78D8">
        <w:rPr>
          <w:color w:val="auto"/>
        </w:rPr>
        <w:t>разработка рекомендаций, программы психокоррекционной работы с учащимися, составление долговременного плана развития способностей или других психологических образований.</w:t>
      </w:r>
    </w:p>
    <w:p w:rsidR="007F78D8" w:rsidRPr="007F78D8" w:rsidRDefault="007F78D8" w:rsidP="007F78D8">
      <w:pPr>
        <w:rPr>
          <w:i/>
          <w:iCs/>
        </w:rPr>
      </w:pPr>
      <w:r w:rsidRPr="007F78D8">
        <w:rPr>
          <w:i/>
          <w:iCs/>
        </w:rPr>
        <w:t>Психопрофилактическая работа</w:t>
      </w:r>
      <w:r w:rsidRPr="007F78D8">
        <w:rPr>
          <w:b/>
          <w:bCs/>
        </w:rPr>
        <w:t xml:space="preserve"> </w:t>
      </w:r>
      <w:r w:rsidRPr="007F78D8">
        <w:t>– обеспечение решения проблем, связанных с обучением, воспитанием, психическим здоровьем детей:</w:t>
      </w:r>
    </w:p>
    <w:p w:rsidR="007F78D8" w:rsidRPr="007F78D8" w:rsidRDefault="007F78D8" w:rsidP="007F78D8">
      <w:pPr>
        <w:numPr>
          <w:ilvl w:val="0"/>
          <w:numId w:val="27"/>
        </w:numPr>
        <w:ind w:left="1225" w:hanging="357"/>
        <w:rPr>
          <w:color w:val="auto"/>
        </w:rPr>
      </w:pPr>
      <w:r w:rsidRPr="007F78D8">
        <w:rPr>
          <w:color w:val="auto"/>
        </w:rPr>
        <w:t>разработка и осуществление развивающих программ для учащихся с учетом задач каждого возрастного этапа;</w:t>
      </w:r>
    </w:p>
    <w:p w:rsidR="007F78D8" w:rsidRPr="007F78D8" w:rsidRDefault="007F78D8" w:rsidP="007F78D8">
      <w:pPr>
        <w:numPr>
          <w:ilvl w:val="0"/>
          <w:numId w:val="27"/>
        </w:numPr>
        <w:ind w:left="1225" w:hanging="357"/>
        <w:rPr>
          <w:color w:val="auto"/>
        </w:rPr>
      </w:pPr>
      <w:r w:rsidRPr="007F78D8">
        <w:rPr>
          <w:color w:val="auto"/>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7F78D8" w:rsidRPr="007F78D8" w:rsidRDefault="007F78D8" w:rsidP="007F78D8">
      <w:pPr>
        <w:numPr>
          <w:ilvl w:val="0"/>
          <w:numId w:val="27"/>
        </w:numPr>
        <w:ind w:left="1225" w:hanging="357"/>
        <w:rPr>
          <w:color w:val="auto"/>
        </w:rPr>
      </w:pPr>
      <w:r w:rsidRPr="007F78D8">
        <w:rPr>
          <w:color w:val="auto"/>
        </w:rPr>
        <w:t>предупреждение возможных осложнений в связи с переходом учащихся на следующую возрастную ступень.</w:t>
      </w:r>
    </w:p>
    <w:p w:rsidR="007F78D8" w:rsidRPr="007F78D8" w:rsidRDefault="007F78D8" w:rsidP="007F78D8">
      <w:pPr>
        <w:rPr>
          <w:i/>
          <w:iCs/>
        </w:rPr>
      </w:pPr>
      <w:r w:rsidRPr="007F78D8">
        <w:rPr>
          <w:i/>
          <w:iCs/>
        </w:rPr>
        <w:t>Психологическое консультирование</w:t>
      </w:r>
      <w:r w:rsidRPr="007F78D8">
        <w:t xml:space="preserve"> – помощь в решении тех проблем, с которыми к психологу обращаются учителя, учащиеся, родители.</w:t>
      </w:r>
    </w:p>
    <w:p w:rsidR="007F78D8" w:rsidRPr="007F78D8" w:rsidRDefault="007F78D8" w:rsidP="007F78D8">
      <w:pPr>
        <w:rPr>
          <w:i/>
          <w:iCs/>
        </w:rPr>
      </w:pPr>
      <w:r w:rsidRPr="007F78D8">
        <w:rPr>
          <w:i/>
          <w:iCs/>
        </w:rPr>
        <w:t>Психологическое просвещение</w:t>
      </w:r>
      <w:r w:rsidRPr="007F78D8">
        <w:rPr>
          <w:b/>
          <w:bCs/>
        </w:rPr>
        <w:t xml:space="preserve"> </w:t>
      </w:r>
      <w:r w:rsidRPr="007F78D8">
        <w:t>– приобщение педагогического коллектива, учащихся и родителей к психологической культуре.</w:t>
      </w:r>
    </w:p>
    <w:p w:rsidR="007F78D8" w:rsidRPr="007F78D8" w:rsidRDefault="007F78D8" w:rsidP="007F78D8">
      <w:r w:rsidRPr="007F78D8">
        <w:t>Программа обеспечивает сформированность универсальных учебных действий на каждом возрастном этапе. 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 Первые диагностические измерения сформированности универсальных учебных действий проводятся при поступлении ребенка в школу. Самоопределение, смыслообразование и нравственно-этическая ориентация определяют личностную готовность к обучению ребенка в школе.</w:t>
      </w:r>
    </w:p>
    <w:p w:rsidR="007F78D8" w:rsidRPr="007F78D8" w:rsidRDefault="007F78D8" w:rsidP="007F78D8">
      <w:pPr>
        <w:rPr>
          <w:b/>
          <w:bCs/>
        </w:rPr>
      </w:pPr>
      <w:r w:rsidRPr="007F78D8">
        <w:rPr>
          <w:b/>
          <w:bCs/>
        </w:rPr>
        <w:t>I этап</w:t>
      </w:r>
      <w:r w:rsidRPr="007F78D8">
        <w:t xml:space="preserve"> – (5 класс) первичная адаптация детей к новым условиям. Это самый сложный для детей и самый ответственный для взрослых период. В рамках данного этапа (с сентября по январь) предполагается:</w:t>
      </w:r>
    </w:p>
    <w:p w:rsidR="007F78D8" w:rsidRPr="007F78D8" w:rsidRDefault="007F78D8" w:rsidP="007F78D8">
      <w:r w:rsidRPr="007F78D8">
        <w:t>1. Проведение консультаций и просветительской работы с родителями пятиклассников,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7F78D8" w:rsidRPr="007F78D8" w:rsidRDefault="007F78D8" w:rsidP="007F78D8">
      <w:r w:rsidRPr="007F78D8">
        <w:lastRenderedPageBreak/>
        <w:t>2. Проведение индивидуальных консультаций педагога по выработке единого подхода к отдельным детям и единой системе требований к классу.</w:t>
      </w:r>
    </w:p>
    <w:p w:rsidR="007F78D8" w:rsidRPr="007F78D8" w:rsidRDefault="007F78D8" w:rsidP="007F78D8">
      <w:r w:rsidRPr="007F78D8">
        <w:t xml:space="preserve">3. 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выявление в ходе диагностики и наблюдения за детьми </w:t>
      </w:r>
      <w:proofErr w:type="gramStart"/>
      <w:r w:rsidRPr="007F78D8">
        <w:t>в первые</w:t>
      </w:r>
      <w:proofErr w:type="gramEnd"/>
      <w:r w:rsidRPr="007F78D8">
        <w:t xml:space="preserve"> недели обучения.</w:t>
      </w:r>
    </w:p>
    <w:p w:rsidR="007F78D8" w:rsidRPr="007F78D8" w:rsidRDefault="007F78D8" w:rsidP="007F78D8">
      <w:r w:rsidRPr="007F78D8">
        <w:t>4. Организация психолого-педагогической поддержки школьников. Работа проводится классным руководителем и психологом во внеурочное время. Цель курса: создание социально-психологических условий в ситуации школьного обучения, которые позволят ребенку успешно функционировать и развиваться в новой школьной среде.</w:t>
      </w:r>
    </w:p>
    <w:p w:rsidR="007F78D8" w:rsidRPr="007F78D8" w:rsidRDefault="007F78D8" w:rsidP="007F78D8">
      <w:r w:rsidRPr="007F78D8">
        <w:t xml:space="preserve">5. Основной формой психологической поддержки являются различные игры. Подобранные и проводимые в определенной логике они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детей коммуникативные действия, необходимые для установления межличностных отношений, общения и сотрудничества, оказать помощь учащимся в усвоении школьных правил. На занятиях у учащихся формируется внутренняя позиция школьника, устойчивая самооценка. </w:t>
      </w:r>
    </w:p>
    <w:p w:rsidR="007F78D8" w:rsidRPr="007F78D8" w:rsidRDefault="007F78D8" w:rsidP="007F78D8">
      <w:r w:rsidRPr="007F78D8">
        <w:t>6. Организация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 Аналитическая работа, направленная на осмысление итогов деятельности педагогов, психологов и родителей в период первичной адаптации пятиклассников.</w:t>
      </w:r>
    </w:p>
    <w:p w:rsidR="007F78D8" w:rsidRPr="007F78D8" w:rsidRDefault="007F78D8" w:rsidP="007F78D8">
      <w:pPr>
        <w:rPr>
          <w:b/>
          <w:bCs/>
        </w:rPr>
      </w:pPr>
      <w:r w:rsidRPr="007F78D8">
        <w:rPr>
          <w:b/>
          <w:bCs/>
        </w:rPr>
        <w:t>II этап</w:t>
      </w:r>
      <w:r w:rsidRPr="007F78D8">
        <w:t xml:space="preserve"> – психолого-педагогическая работа со школьниками,</w:t>
      </w:r>
      <w:r w:rsidRPr="007F78D8">
        <w:rPr>
          <w:color w:val="993300"/>
        </w:rPr>
        <w:t xml:space="preserve"> </w:t>
      </w:r>
      <w:r w:rsidRPr="007F78D8">
        <w:t>испытывающими трудности в школьной адаптации. Работа в этом направлении осуществляется в течение второго полугодия 5-го класса и предполагает следующее:</w:t>
      </w:r>
    </w:p>
    <w:p w:rsidR="007F78D8" w:rsidRPr="007F78D8" w:rsidRDefault="007F78D8" w:rsidP="007F78D8">
      <w:r w:rsidRPr="007F78D8">
        <w:t>1. 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w:t>
      </w:r>
    </w:p>
    <w:p w:rsidR="007F78D8" w:rsidRPr="007F78D8" w:rsidRDefault="007F78D8" w:rsidP="007F78D8">
      <w:r w:rsidRPr="007F78D8">
        <w:t>2. Индивидуальное и групповое консультирование и просвещение родителей по результатам диагностики.</w:t>
      </w:r>
    </w:p>
    <w:p w:rsidR="007F78D8" w:rsidRPr="007F78D8" w:rsidRDefault="007F78D8" w:rsidP="007F78D8">
      <w:r w:rsidRPr="007F78D8">
        <w:t>3. Просвещение и консультирование педагога по вопросам индивидуальных и возрастных особенностей учащихся.</w:t>
      </w:r>
      <w:r w:rsidRPr="007F78D8">
        <w:rPr>
          <w:color w:val="FFFFFF"/>
        </w:rPr>
        <w:t xml:space="preserve"> </w:t>
      </w:r>
      <w:r w:rsidRPr="007F78D8">
        <w:t>Индивидуальная просветительская работа по проблеме профилактики профессиональной деформации.</w:t>
      </w:r>
    </w:p>
    <w:p w:rsidR="007F78D8" w:rsidRPr="007F78D8" w:rsidRDefault="007F78D8" w:rsidP="007F78D8">
      <w:r w:rsidRPr="007F78D8">
        <w:t>4. Организация педагогической помощи детям, испытывающим различные трудности в обучении и поведении с учетом данных психодиагностики. Здесь же – 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учебном процессе, стиле общения с детьми, которые могут провоцировать различные школьные трудности.</w:t>
      </w:r>
    </w:p>
    <w:p w:rsidR="007F78D8" w:rsidRPr="007F78D8" w:rsidRDefault="007F78D8" w:rsidP="007F78D8">
      <w:r w:rsidRPr="007F78D8">
        <w:t>5. Организация групповой психолого-коррекционной работы со школьниками, испытывающими трудности в обучении и поведении.</w:t>
      </w:r>
      <w:r w:rsidRPr="007F78D8">
        <w:rPr>
          <w:color w:val="FFFFFF"/>
        </w:rPr>
        <w:t xml:space="preserve"> </w:t>
      </w:r>
      <w:r w:rsidRPr="007F78D8">
        <w:t>Выявление детей с ООП (ограниченными образовательными потребностями) в ОУ, осуществление психолого-медико-социального сопровождения.</w:t>
      </w:r>
    </w:p>
    <w:p w:rsidR="007F78D8" w:rsidRPr="007F78D8" w:rsidRDefault="007F78D8" w:rsidP="007F78D8">
      <w:r w:rsidRPr="007F78D8">
        <w:t>6. Аналитическая работа, направленная на осмысление результатов проведенной в течение полугодия и года в целом работы.</w:t>
      </w:r>
    </w:p>
    <w:p w:rsidR="007F78D8" w:rsidRPr="007F78D8" w:rsidRDefault="007F78D8" w:rsidP="007F78D8">
      <w:r w:rsidRPr="007F78D8">
        <w:t xml:space="preserve">Психологическое сопровождение участников образовательного процесса позволит повысить его эффективность.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 позволит </w:t>
      </w:r>
    </w:p>
    <w:p w:rsidR="007F78D8" w:rsidRPr="007F78D8" w:rsidRDefault="007F78D8" w:rsidP="007F78D8">
      <w:pPr>
        <w:ind w:firstLine="0"/>
      </w:pPr>
      <w:r w:rsidRPr="007F78D8">
        <w:t xml:space="preserve">сохранить единство преемственности ступеней образовательной системы. </w:t>
      </w:r>
    </w:p>
    <w:p w:rsidR="007F78D8" w:rsidRPr="007F78D8" w:rsidRDefault="007F78D8" w:rsidP="007F78D8"/>
    <w:p w:rsidR="007F78D8" w:rsidRPr="007F78D8" w:rsidRDefault="007F78D8" w:rsidP="007F78D8">
      <w:pPr>
        <w:ind w:firstLine="0"/>
        <w:rPr>
          <w:b/>
        </w:rPr>
      </w:pPr>
      <w:r w:rsidRPr="007F78D8">
        <w:rPr>
          <w:b/>
        </w:rPr>
        <w:t xml:space="preserve">Методологический инструментарий психологического сопровождения и мониторинга воспитания и социализации </w:t>
      </w:r>
      <w:proofErr w:type="gramStart"/>
      <w:r w:rsidRPr="007F78D8">
        <w:rPr>
          <w:b/>
        </w:rPr>
        <w:t>обучающихся</w:t>
      </w:r>
      <w:proofErr w:type="gramEnd"/>
      <w:r w:rsidRPr="007F78D8">
        <w:rPr>
          <w:b/>
        </w:rPr>
        <w:t>.</w:t>
      </w:r>
    </w:p>
    <w:p w:rsidR="007F78D8" w:rsidRPr="007F78D8" w:rsidRDefault="007F78D8" w:rsidP="007F78D8">
      <w:r w:rsidRPr="007F78D8">
        <w:lastRenderedPageBreak/>
        <w:t>Методологический инструментарий предусматривает использование следующих методов:</w:t>
      </w:r>
    </w:p>
    <w:p w:rsidR="007F78D8" w:rsidRPr="007F78D8" w:rsidRDefault="007F78D8" w:rsidP="007F78D8">
      <w:pPr>
        <w:rPr>
          <w:b/>
          <w:bCs/>
          <w:i/>
          <w:iCs/>
        </w:rPr>
      </w:pPr>
      <w:r w:rsidRPr="007F78D8">
        <w:rPr>
          <w:b/>
          <w:bCs/>
          <w:i/>
          <w:iCs/>
        </w:rPr>
        <w:t>Тестирование (метод тестов)</w:t>
      </w:r>
      <w:r w:rsidRPr="007F78D8">
        <w:t xml:space="preserve"> – исследовательский метод, позволяющий выявить степень соответствия планируемых и реально достигаемых результатов обучающихся путём анализа результатов и способов выполнения </w:t>
      </w:r>
      <w:proofErr w:type="gramStart"/>
      <w:r w:rsidRPr="007F78D8">
        <w:t>обучающимися</w:t>
      </w:r>
      <w:proofErr w:type="gramEnd"/>
      <w:r w:rsidRPr="007F78D8">
        <w:t xml:space="preserve"> ряда специально разработанных заданий.</w:t>
      </w:r>
    </w:p>
    <w:p w:rsidR="007F78D8" w:rsidRPr="007F78D8" w:rsidRDefault="007F78D8" w:rsidP="007F78D8">
      <w:pPr>
        <w:rPr>
          <w:b/>
          <w:bCs/>
          <w:i/>
          <w:iCs/>
        </w:rPr>
      </w:pPr>
      <w:r w:rsidRPr="007F78D8">
        <w:rPr>
          <w:b/>
          <w:bCs/>
          <w:i/>
          <w:iCs/>
        </w:rPr>
        <w:t>Опрос</w:t>
      </w:r>
      <w:r w:rsidRPr="007F78D8">
        <w:rPr>
          <w:i/>
          <w:iCs/>
        </w:rPr>
        <w:t xml:space="preserve"> </w:t>
      </w:r>
      <w:r w:rsidRPr="007F78D8">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7F78D8">
        <w:t>обучающихся</w:t>
      </w:r>
      <w:proofErr w:type="gramEnd"/>
      <w:r w:rsidRPr="007F78D8">
        <w:t xml:space="preserve"> используются следующие виды опроса:</w:t>
      </w:r>
    </w:p>
    <w:p w:rsidR="007F78D8" w:rsidRPr="007F78D8" w:rsidRDefault="007F78D8" w:rsidP="007F78D8">
      <w:pPr>
        <w:numPr>
          <w:ilvl w:val="0"/>
          <w:numId w:val="27"/>
        </w:numPr>
        <w:ind w:left="1225" w:hanging="357"/>
        <w:rPr>
          <w:color w:val="auto"/>
        </w:rPr>
      </w:pPr>
      <w:r w:rsidRPr="007F78D8">
        <w:rPr>
          <w:color w:val="auto"/>
        </w:rPr>
        <w:t xml:space="preserve">анкетирование – эмпирический социально-психологический метод получения </w:t>
      </w:r>
      <w:proofErr w:type="gramStart"/>
      <w:r w:rsidRPr="007F78D8">
        <w:rPr>
          <w:color w:val="auto"/>
        </w:rPr>
        <w:t>информации</w:t>
      </w:r>
      <w:proofErr w:type="gramEnd"/>
      <w:r w:rsidRPr="007F78D8">
        <w:rPr>
          <w:color w:val="auto"/>
        </w:rPr>
        <w:t xml:space="preserve"> на основании ответов обучающихся на специально подготовленные вопросы анкеты;</w:t>
      </w:r>
    </w:p>
    <w:p w:rsidR="007F78D8" w:rsidRPr="007F78D8" w:rsidRDefault="007F78D8" w:rsidP="007F78D8">
      <w:pPr>
        <w:numPr>
          <w:ilvl w:val="0"/>
          <w:numId w:val="27"/>
        </w:numPr>
        <w:ind w:left="1225" w:hanging="357"/>
        <w:rPr>
          <w:color w:val="auto"/>
        </w:rPr>
      </w:pPr>
      <w:r w:rsidRPr="007F78D8">
        <w:rPr>
          <w:color w:val="auto"/>
        </w:rPr>
        <w:t>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7F78D8" w:rsidRPr="007F78D8" w:rsidRDefault="007F78D8" w:rsidP="007F78D8">
      <w:pPr>
        <w:numPr>
          <w:ilvl w:val="0"/>
          <w:numId w:val="27"/>
        </w:numPr>
        <w:ind w:left="1225" w:hanging="357"/>
        <w:rPr>
          <w:color w:val="auto"/>
        </w:rPr>
      </w:pPr>
      <w:r w:rsidRPr="007F78D8">
        <w:rPr>
          <w:color w:val="auto"/>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7F78D8" w:rsidRPr="007F78D8" w:rsidRDefault="007F78D8" w:rsidP="007F78D8">
      <w:pPr>
        <w:rPr>
          <w:b/>
          <w:bCs/>
          <w:i/>
          <w:iCs/>
        </w:rPr>
      </w:pPr>
      <w:r w:rsidRPr="007F78D8">
        <w:rPr>
          <w:b/>
          <w:bCs/>
          <w:i/>
          <w:iCs/>
        </w:rPr>
        <w:t>Психолого-педагогическое наблюдение</w:t>
      </w:r>
      <w:r w:rsidRPr="007F78D8">
        <w:rPr>
          <w:i/>
          <w:iCs/>
        </w:rPr>
        <w:t xml:space="preserve"> </w:t>
      </w:r>
      <w:r w:rsidRPr="007F78D8">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7F78D8" w:rsidRPr="007F78D8" w:rsidRDefault="007F78D8" w:rsidP="007F78D8">
      <w:pPr>
        <w:numPr>
          <w:ilvl w:val="0"/>
          <w:numId w:val="27"/>
        </w:numPr>
        <w:ind w:left="1225" w:hanging="357"/>
        <w:rPr>
          <w:color w:val="auto"/>
        </w:rPr>
      </w:pPr>
      <w:proofErr w:type="gramStart"/>
      <w:r w:rsidRPr="007F78D8">
        <w:rPr>
          <w:color w:val="auto"/>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7F78D8" w:rsidRPr="007F78D8" w:rsidRDefault="007F78D8" w:rsidP="007F78D8">
      <w:pPr>
        <w:numPr>
          <w:ilvl w:val="0"/>
          <w:numId w:val="27"/>
        </w:numPr>
        <w:ind w:left="1225" w:hanging="357"/>
        <w:rPr>
          <w:color w:val="auto"/>
        </w:rPr>
      </w:pPr>
      <w:r w:rsidRPr="007F78D8">
        <w:rPr>
          <w:color w:val="auto"/>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7F78D8" w:rsidRPr="007F78D8" w:rsidRDefault="007F78D8" w:rsidP="007F78D8">
      <w:r w:rsidRPr="007F78D8">
        <w:t xml:space="preserve">Особо следует выделить психолого-педагогический эксперимент как основной метод исследования воспитания и социализации обучающихся. </w:t>
      </w:r>
    </w:p>
    <w:p w:rsidR="007F78D8" w:rsidRPr="007F78D8" w:rsidRDefault="007F78D8" w:rsidP="007F78D8">
      <w:r w:rsidRPr="007F78D8">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7F78D8" w:rsidRPr="007F78D8" w:rsidRDefault="007F78D8" w:rsidP="007F78D8">
      <w:r w:rsidRPr="007F78D8">
        <w:t xml:space="preserve">Основной целью исследования является изучение динамики процесса воспитания и </w:t>
      </w:r>
      <w:proofErr w:type="gramStart"/>
      <w:r w:rsidRPr="007F78D8">
        <w:t>социализации</w:t>
      </w:r>
      <w:proofErr w:type="gramEnd"/>
      <w:r w:rsidRPr="007F78D8">
        <w:t xml:space="preserve"> обучающихся в условиях специально-организованной воспитательной деятельности (разработанная школой Программа).</w:t>
      </w:r>
    </w:p>
    <w:p w:rsidR="007F78D8" w:rsidRPr="007F78D8" w:rsidRDefault="007F78D8" w:rsidP="007F78D8">
      <w:r w:rsidRPr="007F78D8">
        <w:t>В рамках психолого-педагогического исследования следует выделить три этапа:</w:t>
      </w:r>
    </w:p>
    <w:p w:rsidR="007F78D8" w:rsidRPr="007F78D8" w:rsidRDefault="007F78D8" w:rsidP="007F78D8">
      <w:pPr>
        <w:rPr>
          <w:b/>
          <w:bCs/>
          <w:i/>
          <w:iCs/>
        </w:rPr>
      </w:pPr>
      <w:r w:rsidRPr="007F78D8">
        <w:rPr>
          <w:b/>
          <w:bCs/>
          <w:i/>
          <w:iCs/>
        </w:rPr>
        <w:t>Этап 1.</w:t>
      </w:r>
      <w:r w:rsidRPr="007F78D8">
        <w:t xml:space="preserve"> </w:t>
      </w:r>
      <w:r w:rsidRPr="007F78D8">
        <w:rPr>
          <w:i/>
          <w:iCs/>
        </w:rPr>
        <w:t xml:space="preserve">Контрольный этап исследования (диагностический срез) </w:t>
      </w:r>
      <w:r w:rsidRPr="007F78D8">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7F78D8" w:rsidRPr="007F78D8" w:rsidRDefault="007F78D8" w:rsidP="007F78D8">
      <w:pPr>
        <w:rPr>
          <w:b/>
          <w:bCs/>
          <w:i/>
          <w:iCs/>
        </w:rPr>
      </w:pPr>
      <w:r w:rsidRPr="007F78D8">
        <w:rPr>
          <w:b/>
          <w:bCs/>
          <w:i/>
          <w:iCs/>
        </w:rPr>
        <w:t>Этап 2.</w:t>
      </w:r>
      <w:r w:rsidRPr="007F78D8">
        <w:t xml:space="preserve"> </w:t>
      </w:r>
      <w:r w:rsidRPr="007F78D8">
        <w:rPr>
          <w:i/>
          <w:iCs/>
        </w:rPr>
        <w:t xml:space="preserve">Формирующий этап исследования </w:t>
      </w:r>
      <w:r w:rsidRPr="007F78D8">
        <w:t>предполагает реализацию образовательным учреждением основных направлений Программы воспитания и социализации обучающихся.</w:t>
      </w:r>
    </w:p>
    <w:p w:rsidR="007F78D8" w:rsidRPr="007F78D8" w:rsidRDefault="007F78D8" w:rsidP="007F78D8">
      <w:pPr>
        <w:rPr>
          <w:b/>
          <w:bCs/>
          <w:i/>
          <w:iCs/>
        </w:rPr>
      </w:pPr>
      <w:r w:rsidRPr="007F78D8">
        <w:rPr>
          <w:b/>
          <w:bCs/>
          <w:i/>
          <w:iCs/>
        </w:rPr>
        <w:lastRenderedPageBreak/>
        <w:t>Этап 3.</w:t>
      </w:r>
      <w:r w:rsidRPr="007F78D8">
        <w:t xml:space="preserve"> </w:t>
      </w:r>
      <w:r w:rsidRPr="007F78D8">
        <w:rPr>
          <w:i/>
          <w:iCs/>
        </w:rPr>
        <w:t xml:space="preserve">Интерпретационный этап исследования </w:t>
      </w:r>
      <w:r w:rsidRPr="007F78D8">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7F78D8">
        <w:rPr>
          <w:b/>
          <w:bCs/>
        </w:rPr>
        <w:t>исследование динамики</w:t>
      </w:r>
      <w:r w:rsidRPr="007F78D8">
        <w:t xml:space="preserve"> воспитания и социализации </w:t>
      </w:r>
      <w:proofErr w:type="gramStart"/>
      <w:r w:rsidRPr="007F78D8">
        <w:t>обучающихся</w:t>
      </w:r>
      <w:proofErr w:type="gramEnd"/>
      <w:r w:rsidRPr="007F78D8">
        <w:t>.</w:t>
      </w:r>
    </w:p>
    <w:p w:rsidR="007F78D8" w:rsidRPr="007F78D8" w:rsidRDefault="007F78D8" w:rsidP="007F78D8">
      <w:r w:rsidRPr="007F78D8">
        <w:t xml:space="preserve">Для изучения динамики процесса воспитания и </w:t>
      </w:r>
      <w:proofErr w:type="gramStart"/>
      <w:r w:rsidRPr="007F78D8">
        <w:t>социализации</w:t>
      </w:r>
      <w:proofErr w:type="gramEnd"/>
      <w:r w:rsidRPr="007F78D8">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7F78D8" w:rsidRPr="007F78D8" w:rsidRDefault="007F78D8" w:rsidP="007F78D8">
      <w:pPr>
        <w:ind w:firstLine="510"/>
        <w:rPr>
          <w:color w:val="auto"/>
        </w:rPr>
      </w:pPr>
    </w:p>
    <w:p w:rsidR="007F78D8" w:rsidRPr="007F78D8" w:rsidRDefault="007F78D8" w:rsidP="007F78D8">
      <w:pPr>
        <w:ind w:firstLine="510"/>
        <w:rPr>
          <w:b/>
          <w:color w:val="auto"/>
        </w:rPr>
      </w:pPr>
      <w:r w:rsidRPr="007F78D8">
        <w:rPr>
          <w:b/>
          <w:color w:val="auto"/>
        </w:rPr>
        <w:t>Модель психолого-педагогического сопровождения участников образовательного процесса на основной ступени общего образования</w:t>
      </w:r>
    </w:p>
    <w:p w:rsidR="007F78D8" w:rsidRPr="007F78D8" w:rsidRDefault="007F78D8" w:rsidP="007F78D8">
      <w:pPr>
        <w:ind w:firstLine="0"/>
        <w:rPr>
          <w:color w:val="auto"/>
        </w:rPr>
      </w:pPr>
    </w:p>
    <w:p w:rsidR="007F78D8" w:rsidRPr="007F78D8" w:rsidRDefault="007F78D8" w:rsidP="00895DD9">
      <w:pPr>
        <w:ind w:firstLine="0"/>
        <w:jc w:val="center"/>
        <w:rPr>
          <w:b/>
          <w:color w:val="auto"/>
        </w:rPr>
      </w:pPr>
      <w:r w:rsidRPr="007F78D8">
        <w:rPr>
          <w:b/>
          <w:color w:val="auto"/>
          <w:lang w:val="en-US"/>
        </w:rPr>
        <w:t>Уровни психолого-педагогического сопровождения</w: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7F78D8" w:rsidRPr="007F78D8" w:rsidTr="007F78D8">
        <w:tc>
          <w:tcPr>
            <w:tcW w:w="2392" w:type="dxa"/>
          </w:tcPr>
          <w:p w:rsidR="007F78D8" w:rsidRPr="007F78D8" w:rsidRDefault="007F78D8" w:rsidP="007F78D8">
            <w:pPr>
              <w:ind w:firstLine="0"/>
              <w:rPr>
                <w:b/>
                <w:color w:val="auto"/>
                <w:lang w:val="en-US"/>
              </w:rPr>
            </w:pPr>
            <w:r w:rsidRPr="007F78D8">
              <w:rPr>
                <w:b/>
                <w:color w:val="auto"/>
                <w:lang w:val="en-US"/>
              </w:rPr>
              <w:t>Индивидуальное</w:t>
            </w:r>
          </w:p>
        </w:tc>
        <w:tc>
          <w:tcPr>
            <w:tcW w:w="2392" w:type="dxa"/>
          </w:tcPr>
          <w:p w:rsidR="007F78D8" w:rsidRPr="007F78D8" w:rsidRDefault="007F78D8" w:rsidP="007F78D8">
            <w:pPr>
              <w:ind w:firstLine="0"/>
              <w:rPr>
                <w:b/>
                <w:color w:val="auto"/>
                <w:lang w:val="en-US"/>
              </w:rPr>
            </w:pPr>
            <w:r w:rsidRPr="007F78D8">
              <w:rPr>
                <w:b/>
                <w:color w:val="auto"/>
                <w:lang w:val="en-US"/>
              </w:rPr>
              <w:t>Групповое</w:t>
            </w:r>
          </w:p>
        </w:tc>
        <w:tc>
          <w:tcPr>
            <w:tcW w:w="2554" w:type="dxa"/>
          </w:tcPr>
          <w:p w:rsidR="007F78D8" w:rsidRPr="007F78D8" w:rsidRDefault="007F78D8" w:rsidP="007F78D8">
            <w:pPr>
              <w:ind w:firstLine="0"/>
              <w:rPr>
                <w:b/>
                <w:color w:val="auto"/>
                <w:lang w:val="en-US"/>
              </w:rPr>
            </w:pPr>
            <w:r w:rsidRPr="007F78D8">
              <w:rPr>
                <w:b/>
                <w:color w:val="auto"/>
              </w:rPr>
              <w:t>Н</w:t>
            </w:r>
            <w:r w:rsidRPr="007F78D8">
              <w:rPr>
                <w:b/>
                <w:color w:val="auto"/>
                <w:lang w:val="en-US"/>
              </w:rPr>
              <w:t>а уровне класса</w:t>
            </w:r>
          </w:p>
        </w:tc>
        <w:tc>
          <w:tcPr>
            <w:tcW w:w="2126" w:type="dxa"/>
          </w:tcPr>
          <w:p w:rsidR="007F78D8" w:rsidRPr="007F78D8" w:rsidRDefault="007F78D8" w:rsidP="007F78D8">
            <w:pPr>
              <w:ind w:firstLine="0"/>
              <w:rPr>
                <w:b/>
                <w:color w:val="auto"/>
                <w:lang w:val="en-US"/>
              </w:rPr>
            </w:pPr>
            <w:r w:rsidRPr="007F78D8">
              <w:rPr>
                <w:b/>
                <w:color w:val="auto"/>
              </w:rPr>
              <w:t>Н</w:t>
            </w:r>
            <w:r w:rsidRPr="007F78D8">
              <w:rPr>
                <w:b/>
                <w:color w:val="auto"/>
                <w:lang w:val="en-US"/>
              </w:rPr>
              <w:t>а уровне ОУ</w:t>
            </w:r>
          </w:p>
        </w:tc>
      </w:tr>
    </w:tbl>
    <w:p w:rsidR="007F78D8" w:rsidRPr="007F78D8" w:rsidRDefault="007F78D8" w:rsidP="007F78D8">
      <w:pPr>
        <w:ind w:firstLine="0"/>
        <w:rPr>
          <w:b/>
          <w:color w:val="auto"/>
          <w:lang w:val="en-US"/>
        </w:rPr>
      </w:pPr>
    </w:p>
    <w:p w:rsidR="007F78D8" w:rsidRPr="007F78D8" w:rsidRDefault="001C20B6" w:rsidP="007F78D8">
      <w:pPr>
        <w:ind w:firstLine="0"/>
        <w:rPr>
          <w:b/>
          <w:color w:val="auto"/>
        </w:rPr>
      </w:pPr>
      <w:r w:rsidRPr="001C20B6">
        <w:rPr>
          <w:b/>
          <w:color w:val="auto"/>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8" type="#_x0000_t88" style="position:absolute;left:0;text-align:left;margin-left:268.55pt;margin-top:-190.8pt;width:20.85pt;height:405pt;rotation:450;flip:y;z-index:251655680"/>
        </w:pict>
      </w:r>
    </w:p>
    <w:p w:rsidR="007F78D8" w:rsidRPr="007F78D8" w:rsidRDefault="007F78D8" w:rsidP="007F78D8">
      <w:pPr>
        <w:ind w:firstLine="0"/>
        <w:rPr>
          <w:b/>
          <w:color w:val="auto"/>
        </w:rPr>
      </w:pPr>
    </w:p>
    <w:p w:rsidR="007F78D8" w:rsidRPr="007F78D8" w:rsidRDefault="007F78D8" w:rsidP="007F78D8">
      <w:pPr>
        <w:ind w:firstLine="0"/>
        <w:rPr>
          <w:b/>
          <w:color w:val="auto"/>
        </w:rPr>
      </w:pPr>
    </w:p>
    <w:p w:rsidR="007F78D8" w:rsidRPr="007F78D8" w:rsidRDefault="007F78D8" w:rsidP="00895DD9">
      <w:pPr>
        <w:ind w:firstLine="0"/>
        <w:jc w:val="center"/>
        <w:rPr>
          <w:b/>
          <w:color w:val="auto"/>
        </w:rPr>
      </w:pPr>
      <w:r w:rsidRPr="007F78D8">
        <w:rPr>
          <w:b/>
          <w:color w:val="auto"/>
        </w:rPr>
        <w:t>Основные формы сопровождения</w:t>
      </w:r>
    </w:p>
    <w:p w:rsidR="007F78D8" w:rsidRPr="007F78D8" w:rsidRDefault="001C20B6" w:rsidP="007F78D8">
      <w:pPr>
        <w:ind w:firstLine="0"/>
        <w:rPr>
          <w:b/>
          <w:color w:val="auto"/>
        </w:rPr>
      </w:pPr>
      <w:r>
        <w:rPr>
          <w:b/>
          <w:color w:val="auto"/>
        </w:rPr>
        <w:pict>
          <v:group id="_x0000_s1039" style="position:absolute;left:0;text-align:left;margin-left:76.5pt;margin-top:1.85pt;width:405pt;height:133.55pt;z-index:251656704" coordorigin="2345,5296" coordsize="8100,2671">
            <v:shapetype id="_x0000_t202" coordsize="21600,21600" o:spt="202" path="m,l,21600r21600,l21600,xe">
              <v:stroke joinstyle="miter"/>
              <v:path gradientshapeok="t" o:connecttype="rect"/>
            </v:shapetype>
            <v:shape id="_x0000_s1040" type="#_x0000_t202" style="position:absolute;left:2525;top:6167;width:2340;height:540">
              <v:textbox style="mso-next-textbox:#_x0000_s1040">
                <w:txbxContent>
                  <w:p w:rsidR="0066162B" w:rsidRPr="00B90664" w:rsidRDefault="0066162B" w:rsidP="007F78D8">
                    <w:pPr>
                      <w:ind w:firstLine="0"/>
                      <w:jc w:val="center"/>
                    </w:pPr>
                    <w:r>
                      <w:t>Консультирование</w:t>
                    </w:r>
                  </w:p>
                </w:txbxContent>
              </v:textbox>
            </v:shape>
            <v:shape id="_x0000_s1041" type="#_x0000_t202" style="position:absolute;left:2525;top:6887;width:2340;height:720">
              <v:textbox style="mso-next-textbox:#_x0000_s1041">
                <w:txbxContent>
                  <w:p w:rsidR="0066162B" w:rsidRDefault="0066162B" w:rsidP="007F78D8">
                    <w:pPr>
                      <w:ind w:firstLine="0"/>
                      <w:jc w:val="center"/>
                    </w:pPr>
                    <w:r>
                      <w:t>Развивающая работа</w:t>
                    </w:r>
                  </w:p>
                </w:txbxContent>
              </v:textbox>
            </v:shape>
            <v:shape id="_x0000_s1042" type="#_x0000_t202" style="position:absolute;left:5765;top:6707;width:1800;height:540">
              <v:textbox style="mso-next-textbox:#_x0000_s1042">
                <w:txbxContent>
                  <w:p w:rsidR="0066162B" w:rsidRDefault="0066162B" w:rsidP="007F78D8">
                    <w:pPr>
                      <w:ind w:firstLine="0"/>
                      <w:jc w:val="center"/>
                    </w:pPr>
                    <w:r>
                      <w:t>Профилактика</w:t>
                    </w:r>
                  </w:p>
                </w:txbxContent>
              </v:textbox>
            </v:shape>
            <v:shape id="_x0000_s1043" type="#_x0000_t202" style="position:absolute;left:8285;top:6876;width:1800;height:540">
              <v:textbox style="mso-next-textbox:#_x0000_s1043">
                <w:txbxContent>
                  <w:p w:rsidR="0066162B" w:rsidRDefault="0066162B" w:rsidP="007F78D8">
                    <w:pPr>
                      <w:ind w:firstLine="0"/>
                      <w:jc w:val="center"/>
                    </w:pPr>
                    <w:r>
                      <w:t>Просвещение</w:t>
                    </w:r>
                  </w:p>
                </w:txbxContent>
              </v:textbox>
            </v:shape>
            <v:shape id="_x0000_s1044" type="#_x0000_t202" style="position:absolute;left:8285;top:6156;width:1800;height:540">
              <v:textbox style="mso-next-textbox:#_x0000_s1044">
                <w:txbxContent>
                  <w:p w:rsidR="0066162B" w:rsidRDefault="0066162B" w:rsidP="007F78D8">
                    <w:pPr>
                      <w:ind w:firstLine="0"/>
                      <w:jc w:val="center"/>
                    </w:pPr>
                    <w:r>
                      <w:t>Экспертиза</w:t>
                    </w:r>
                  </w:p>
                </w:txbxContent>
              </v:textbox>
            </v:shape>
            <v:shape id="_x0000_s1045" type="#_x0000_t202" style="position:absolute;left:5765;top:5987;width:1800;height:540">
              <v:textbox style="mso-next-textbox:#_x0000_s1045">
                <w:txbxContent>
                  <w:p w:rsidR="0066162B" w:rsidRDefault="0066162B" w:rsidP="007F78D8">
                    <w:pPr>
                      <w:ind w:firstLine="0"/>
                      <w:jc w:val="center"/>
                    </w:pPr>
                    <w:r>
                      <w:t>Диагностика</w:t>
                    </w:r>
                  </w:p>
                </w:txbxContent>
              </v:textbox>
            </v:shape>
            <v:shape id="_x0000_s1046" type="#_x0000_t202" style="position:absolute;left:5225;top:7427;width:2700;height:540">
              <v:textbox style="mso-next-textbox:#_x0000_s1046">
                <w:txbxContent>
                  <w:p w:rsidR="0066162B" w:rsidRDefault="0066162B" w:rsidP="007F78D8">
                    <w:pPr>
                      <w:ind w:firstLine="0"/>
                      <w:jc w:val="center"/>
                    </w:pPr>
                    <w:r>
                      <w:t>Коррекционная работа</w:t>
                    </w:r>
                  </w:p>
                </w:txbxContent>
              </v:textbox>
            </v:shape>
            <v:shape id="_x0000_s1047" type="#_x0000_t88" style="position:absolute;left:6125;top:1516;width:540;height:8100;rotation:450;flip:y"/>
          </v:group>
        </w:pict>
      </w:r>
    </w:p>
    <w:p w:rsidR="007F78D8" w:rsidRPr="007F78D8" w:rsidRDefault="007F78D8" w:rsidP="007F78D8">
      <w:pPr>
        <w:ind w:firstLine="0"/>
        <w:rPr>
          <w:b/>
          <w:color w:val="auto"/>
        </w:rPr>
      </w:pPr>
    </w:p>
    <w:p w:rsidR="007F78D8" w:rsidRPr="007F78D8" w:rsidRDefault="007F78D8" w:rsidP="007F78D8">
      <w:pPr>
        <w:ind w:firstLine="0"/>
        <w:rPr>
          <w:b/>
          <w:color w:val="auto"/>
        </w:rPr>
      </w:pPr>
    </w:p>
    <w:p w:rsidR="007F78D8" w:rsidRPr="007F78D8" w:rsidRDefault="007F78D8" w:rsidP="007F78D8">
      <w:pPr>
        <w:ind w:firstLine="0"/>
        <w:rPr>
          <w:b/>
          <w:color w:val="auto"/>
        </w:rPr>
      </w:pPr>
    </w:p>
    <w:p w:rsidR="007F78D8" w:rsidRPr="007F78D8" w:rsidRDefault="007F78D8" w:rsidP="007F78D8">
      <w:pPr>
        <w:ind w:firstLine="0"/>
        <w:rPr>
          <w:color w:val="auto"/>
        </w:rPr>
      </w:pPr>
    </w:p>
    <w:p w:rsidR="007F78D8" w:rsidRPr="007F78D8" w:rsidRDefault="007F78D8" w:rsidP="007F78D8">
      <w:pPr>
        <w:ind w:firstLine="0"/>
        <w:rPr>
          <w:b/>
          <w:color w:val="auto"/>
        </w:rPr>
      </w:pPr>
    </w:p>
    <w:p w:rsidR="007F78D8" w:rsidRPr="007F78D8" w:rsidRDefault="007F78D8" w:rsidP="007F78D8">
      <w:pPr>
        <w:ind w:firstLine="0"/>
        <w:rPr>
          <w:b/>
          <w:color w:val="auto"/>
        </w:rPr>
      </w:pPr>
    </w:p>
    <w:p w:rsidR="007F78D8" w:rsidRPr="007F78D8" w:rsidRDefault="007F78D8" w:rsidP="007F78D8">
      <w:pPr>
        <w:ind w:firstLine="0"/>
        <w:rPr>
          <w:b/>
          <w:color w:val="auto"/>
        </w:rPr>
      </w:pPr>
    </w:p>
    <w:p w:rsidR="007F78D8" w:rsidRPr="007F78D8" w:rsidRDefault="007F78D8" w:rsidP="007F78D8">
      <w:pPr>
        <w:ind w:firstLine="0"/>
        <w:rPr>
          <w:b/>
          <w:color w:val="auto"/>
        </w:rPr>
      </w:pPr>
    </w:p>
    <w:p w:rsidR="007F78D8" w:rsidRPr="007F78D8" w:rsidRDefault="007F78D8" w:rsidP="007F78D8">
      <w:pPr>
        <w:ind w:firstLine="0"/>
        <w:rPr>
          <w:b/>
          <w:color w:val="auto"/>
        </w:rPr>
      </w:pPr>
    </w:p>
    <w:p w:rsidR="007F78D8" w:rsidRPr="007F78D8" w:rsidRDefault="007F78D8" w:rsidP="007F78D8">
      <w:pPr>
        <w:ind w:firstLine="0"/>
        <w:rPr>
          <w:b/>
          <w:color w:val="auto"/>
        </w:rPr>
      </w:pPr>
    </w:p>
    <w:p w:rsidR="007F78D8" w:rsidRPr="007F78D8" w:rsidRDefault="007F78D8" w:rsidP="007F78D8">
      <w:pPr>
        <w:ind w:firstLine="0"/>
        <w:rPr>
          <w:b/>
          <w:color w:val="auto"/>
        </w:rPr>
      </w:pPr>
    </w:p>
    <w:p w:rsidR="007F78D8" w:rsidRPr="007F78D8" w:rsidRDefault="007F78D8" w:rsidP="007F78D8">
      <w:pPr>
        <w:ind w:firstLine="0"/>
        <w:rPr>
          <w:b/>
          <w:color w:val="auto"/>
        </w:rPr>
      </w:pPr>
    </w:p>
    <w:p w:rsidR="007F78D8" w:rsidRPr="007F78D8" w:rsidRDefault="001C20B6" w:rsidP="00895DD9">
      <w:pPr>
        <w:ind w:firstLine="0"/>
        <w:jc w:val="center"/>
        <w:rPr>
          <w:b/>
          <w:color w:val="auto"/>
        </w:rPr>
      </w:pPr>
      <w:r w:rsidRPr="001C20B6">
        <w:rPr>
          <w:b/>
          <w:color w:val="auto"/>
          <w:lang w:val="en-US"/>
        </w:rPr>
        <w:pict>
          <v:shape id="_x0000_s1048" type="#_x0000_t88" style="position:absolute;left:0;text-align:left;margin-left:234.05pt;margin-top:-167.4pt;width:27pt;height:405pt;rotation:450;flip:y;z-index:251657728"/>
        </w:pict>
      </w:r>
      <w:r w:rsidR="007F78D8" w:rsidRPr="007F78D8">
        <w:rPr>
          <w:b/>
          <w:color w:val="auto"/>
        </w:rPr>
        <w:t>Основные направления психолого-педагогического сопровождения</w:t>
      </w:r>
    </w:p>
    <w:p w:rsidR="007F78D8" w:rsidRPr="007F78D8" w:rsidRDefault="007F78D8" w:rsidP="007F78D8">
      <w:pPr>
        <w:ind w:firstLine="0"/>
        <w:rPr>
          <w:b/>
          <w:color w:val="auto"/>
        </w:rPr>
      </w:pPr>
    </w:p>
    <w:p w:rsidR="007F78D8" w:rsidRPr="007F78D8" w:rsidRDefault="007F78D8" w:rsidP="007F78D8">
      <w:pPr>
        <w:ind w:firstLine="0"/>
        <w:rPr>
          <w:b/>
          <w:color w:val="auto"/>
        </w:rPr>
      </w:pPr>
    </w:p>
    <w:p w:rsidR="007F78D8" w:rsidRPr="007F78D8" w:rsidRDefault="001C20B6" w:rsidP="007F78D8">
      <w:pPr>
        <w:ind w:firstLine="0"/>
        <w:rPr>
          <w:b/>
          <w:color w:val="auto"/>
        </w:rPr>
      </w:pPr>
      <w:r>
        <w:rPr>
          <w:b/>
          <w:noProof/>
          <w:color w:val="auto"/>
        </w:rPr>
        <w:pict>
          <v:shape id="_x0000_s1049" type="#_x0000_t202" style="position:absolute;left:0;text-align:left;margin-left:175.35pt;margin-top:10.65pt;width:89.95pt;height:71.9pt;z-index:251658752">
            <v:textbox style="mso-next-textbox:#_x0000_s1049">
              <w:txbxContent>
                <w:p w:rsidR="0066162B" w:rsidRPr="00A968BC" w:rsidRDefault="0066162B" w:rsidP="007F78D8">
                  <w:pPr>
                    <w:ind w:firstLine="0"/>
                    <w:jc w:val="center"/>
                    <w:rPr>
                      <w:sz w:val="22"/>
                      <w:szCs w:val="22"/>
                    </w:rPr>
                  </w:pPr>
                  <w:r w:rsidRPr="00A968BC">
                    <w:rPr>
                      <w:sz w:val="22"/>
                      <w:szCs w:val="22"/>
                    </w:rPr>
                    <w:t>Мониторинг возможностей и способностей обучающихся</w:t>
                  </w:r>
                </w:p>
              </w:txbxContent>
            </v:textbox>
          </v:shape>
        </w:pict>
      </w:r>
    </w:p>
    <w:p w:rsidR="007F78D8" w:rsidRPr="007F78D8" w:rsidRDefault="001C20B6" w:rsidP="007F78D8">
      <w:pPr>
        <w:ind w:firstLine="0"/>
        <w:rPr>
          <w:b/>
          <w:color w:val="auto"/>
          <w:lang w:val="en-US"/>
        </w:rPr>
      </w:pPr>
      <w:r w:rsidRPr="001C20B6">
        <w:rPr>
          <w:b/>
          <w:color w:val="auto"/>
          <w:lang w:val="en-US"/>
        </w:rPr>
        <w:lastRenderedPageBreak/>
        <w:pict>
          <v:group id="_x0000_s1026" editas="canvas" style="position:absolute;margin-left:28.5pt;margin-top:0;width:459pt;height:279pt;z-index:251659776;mso-position-horizontal-relative:char;mso-position-vertical-relative:line" coordorigin="2279,2286" coordsize="7200,4320">
            <o:lock v:ext="edit" aspectratio="t"/>
            <v:shape id="_x0000_s1027" type="#_x0000_t75" style="position:absolute;left:2279;top:2286;width:7200;height:4320" o:preferrelative="f">
              <v:fill o:detectmouseclick="t"/>
              <v:path o:extrusionok="t" o:connecttype="none"/>
              <o:lock v:ext="edit" text="t"/>
            </v:shape>
            <v:shape id="_x0000_s1028" type="#_x0000_t202" style="position:absolute;left:2279;top:2425;width:1834;height:1113">
              <v:textbox style="mso-next-textbox:#_x0000_s1028">
                <w:txbxContent>
                  <w:p w:rsidR="0066162B" w:rsidRPr="008B2F5B" w:rsidRDefault="0066162B" w:rsidP="007F78D8">
                    <w:pPr>
                      <w:ind w:firstLine="0"/>
                      <w:jc w:val="center"/>
                    </w:pPr>
                    <w:r>
                      <w:rPr>
                        <w:sz w:val="22"/>
                        <w:szCs w:val="18"/>
                      </w:rPr>
                      <w:t xml:space="preserve">Сохранение и </w:t>
                    </w:r>
                    <w:r w:rsidRPr="00A968BC">
                      <w:rPr>
                        <w:sz w:val="22"/>
                        <w:szCs w:val="18"/>
                      </w:rPr>
                      <w:t>укрепление</w:t>
                    </w:r>
                    <w:r w:rsidRPr="00A968BC">
                      <w:rPr>
                        <w:sz w:val="36"/>
                        <w:szCs w:val="28"/>
                      </w:rPr>
                      <w:t xml:space="preserve"> </w:t>
                    </w:r>
                    <w:r w:rsidRPr="00A968BC">
                      <w:rPr>
                        <w:sz w:val="22"/>
                        <w:szCs w:val="18"/>
                      </w:rPr>
                      <w:t>психологического</w:t>
                    </w:r>
                    <w:r>
                      <w:rPr>
                        <w:sz w:val="22"/>
                        <w:szCs w:val="18"/>
                      </w:rPr>
                      <w:t xml:space="preserve"> </w:t>
                    </w:r>
                    <w:r w:rsidRPr="00A968BC">
                      <w:rPr>
                        <w:sz w:val="22"/>
                        <w:szCs w:val="18"/>
                      </w:rPr>
                      <w:t>здоровья</w:t>
                    </w:r>
                  </w:p>
                </w:txbxContent>
              </v:textbox>
            </v:shape>
            <v:shape id="_x0000_s1029" type="#_x0000_t202" style="position:absolute;left:7131;top:2423;width:2200;height:1115">
              <v:textbox style="mso-next-textbox:#_x0000_s1029">
                <w:txbxContent>
                  <w:p w:rsidR="0066162B" w:rsidRPr="00A968BC" w:rsidRDefault="0066162B" w:rsidP="007F78D8">
                    <w:pPr>
                      <w:ind w:firstLine="0"/>
                      <w:jc w:val="center"/>
                      <w:rPr>
                        <w:sz w:val="22"/>
                        <w:szCs w:val="22"/>
                      </w:rPr>
                    </w:pPr>
                    <w:r w:rsidRPr="00A968BC">
                      <w:rPr>
                        <w:sz w:val="22"/>
                        <w:szCs w:val="22"/>
                      </w:rPr>
                      <w:t>Психолого-педагогическая поддержка участников олимпиадного движения</w:t>
                    </w:r>
                  </w:p>
                </w:txbxContent>
              </v:textbox>
            </v:shape>
            <v:shape id="_x0000_s1030" type="#_x0000_t202" style="position:absolute;left:5103;top:4375;width:1411;height:977">
              <v:textbox style="mso-next-textbox:#_x0000_s1030">
                <w:txbxContent>
                  <w:p w:rsidR="0066162B" w:rsidRPr="00A968BC" w:rsidRDefault="0066162B" w:rsidP="007F78D8">
                    <w:pPr>
                      <w:ind w:firstLine="0"/>
                      <w:jc w:val="center"/>
                      <w:rPr>
                        <w:sz w:val="22"/>
                        <w:szCs w:val="18"/>
                      </w:rPr>
                    </w:pPr>
                    <w:r w:rsidRPr="00A968BC">
                      <w:rPr>
                        <w:sz w:val="22"/>
                        <w:szCs w:val="18"/>
                      </w:rPr>
                      <w:t>В</w:t>
                    </w:r>
                    <w:r>
                      <w:rPr>
                        <w:sz w:val="22"/>
                        <w:szCs w:val="18"/>
                      </w:rPr>
                      <w:t xml:space="preserve">ыявление и </w:t>
                    </w:r>
                    <w:r w:rsidRPr="00A968BC">
                      <w:rPr>
                        <w:sz w:val="22"/>
                        <w:szCs w:val="18"/>
                      </w:rPr>
                      <w:t>поддержка одарённых детей</w:t>
                    </w:r>
                  </w:p>
                </w:txbxContent>
              </v:textbox>
            </v:shape>
            <v:shape id="_x0000_s1031" type="#_x0000_t202" style="position:absolute;left:4986;top:3261;width:1662;height:1115">
              <v:textbox style="mso-next-textbox:#_x0000_s1031">
                <w:txbxContent>
                  <w:p w:rsidR="0066162B" w:rsidRPr="00A968BC" w:rsidRDefault="0066162B" w:rsidP="007F78D8">
                    <w:pPr>
                      <w:ind w:firstLine="0"/>
                      <w:jc w:val="center"/>
                      <w:rPr>
                        <w:sz w:val="22"/>
                        <w:szCs w:val="22"/>
                      </w:rPr>
                    </w:pPr>
                    <w:r>
                      <w:rPr>
                        <w:sz w:val="22"/>
                        <w:szCs w:val="22"/>
                      </w:rPr>
                      <w:t xml:space="preserve">Выявление и </w:t>
                    </w:r>
                    <w:r w:rsidRPr="00A968BC">
                      <w:rPr>
                        <w:sz w:val="22"/>
                        <w:szCs w:val="22"/>
                      </w:rPr>
                      <w:t>поддержка детей с особыми образовательными потребностями</w:t>
                    </w:r>
                  </w:p>
                </w:txbxContent>
              </v:textbox>
            </v:shape>
            <v:shape id="_x0000_s1032" type="#_x0000_t202" style="position:absolute;left:2420;top:3401;width:1834;height:1112">
              <v:textbox style="mso-next-textbox:#_x0000_s1032">
                <w:txbxContent>
                  <w:p w:rsidR="0066162B" w:rsidRPr="00A968BC" w:rsidRDefault="0066162B" w:rsidP="007F78D8">
                    <w:pPr>
                      <w:ind w:firstLine="0"/>
                      <w:jc w:val="center"/>
                      <w:rPr>
                        <w:sz w:val="22"/>
                        <w:szCs w:val="22"/>
                      </w:rPr>
                    </w:pPr>
                    <w:r w:rsidRPr="00A968BC">
                      <w:rPr>
                        <w:sz w:val="22"/>
                        <w:szCs w:val="22"/>
                      </w:rPr>
                      <w:t>Ф</w:t>
                    </w:r>
                    <w:r>
                      <w:rPr>
                        <w:sz w:val="22"/>
                        <w:szCs w:val="22"/>
                      </w:rPr>
                      <w:t>ормирование ценности здоровья и </w:t>
                    </w:r>
                    <w:r w:rsidRPr="00A968BC">
                      <w:rPr>
                        <w:sz w:val="22"/>
                        <w:szCs w:val="22"/>
                      </w:rPr>
                      <w:t>безопасного образа жизни</w:t>
                    </w:r>
                  </w:p>
                </w:txbxContent>
              </v:textbox>
            </v:shape>
            <v:shape id="_x0000_s1033" type="#_x0000_t202" style="position:absolute;left:2561;top:4376;width:1834;height:1113">
              <v:textbox style="mso-next-textbox:#_x0000_s1033">
                <w:txbxContent>
                  <w:p w:rsidR="0066162B" w:rsidRPr="004B0EA5" w:rsidRDefault="0066162B" w:rsidP="007F78D8">
                    <w:pPr>
                      <w:ind w:firstLine="0"/>
                      <w:jc w:val="center"/>
                    </w:pPr>
                    <w:r w:rsidRPr="00A968BC">
                      <w:rPr>
                        <w:sz w:val="22"/>
                        <w:szCs w:val="22"/>
                      </w:rPr>
                      <w:t>Развитие экологической культуры</w:t>
                    </w:r>
                  </w:p>
                </w:txbxContent>
              </v:textbox>
            </v:shape>
            <v:shape id="_x0000_s1034" type="#_x0000_t202" style="position:absolute;left:2703;top:5352;width:1833;height:1112">
              <v:textbox style="mso-next-textbox:#_x0000_s1034">
                <w:txbxContent>
                  <w:p w:rsidR="0066162B" w:rsidRPr="00073B37" w:rsidRDefault="0066162B" w:rsidP="007F78D8">
                    <w:pPr>
                      <w:ind w:firstLine="0"/>
                      <w:jc w:val="center"/>
                    </w:pPr>
                    <w:r w:rsidRPr="00A968BC">
                      <w:rPr>
                        <w:sz w:val="22"/>
                        <w:szCs w:val="22"/>
                      </w:rPr>
                      <w:t>Д</w:t>
                    </w:r>
                    <w:r>
                      <w:rPr>
                        <w:sz w:val="22"/>
                        <w:szCs w:val="22"/>
                      </w:rPr>
                      <w:t xml:space="preserve">ифференциация и </w:t>
                    </w:r>
                    <w:r w:rsidRPr="00A968BC">
                      <w:rPr>
                        <w:sz w:val="22"/>
                        <w:szCs w:val="22"/>
                      </w:rPr>
                      <w:t>индивидуализация обучения</w:t>
                    </w:r>
                  </w:p>
                </w:txbxContent>
              </v:textbox>
            </v:shape>
            <v:shape id="_x0000_s1035" type="#_x0000_t202" style="position:absolute;left:7060;top:3401;width:2212;height:1254">
              <v:textbox style="mso-next-textbox:#_x0000_s1035">
                <w:txbxContent>
                  <w:p w:rsidR="0066162B" w:rsidRPr="00A968BC" w:rsidRDefault="0066162B" w:rsidP="007F78D8">
                    <w:pPr>
                      <w:ind w:firstLine="0"/>
                      <w:jc w:val="center"/>
                      <w:rPr>
                        <w:sz w:val="32"/>
                      </w:rPr>
                    </w:pPr>
                    <w:r w:rsidRPr="00A968BC">
                      <w:rPr>
                        <w:sz w:val="22"/>
                        <w:szCs w:val="18"/>
                      </w:rPr>
                      <w:t>Обеспечение осознанного и</w:t>
                    </w:r>
                    <w:r w:rsidRPr="00A968BC">
                      <w:rPr>
                        <w:sz w:val="36"/>
                        <w:szCs w:val="28"/>
                      </w:rPr>
                      <w:t xml:space="preserve"> </w:t>
                    </w:r>
                    <w:r w:rsidRPr="00A968BC">
                      <w:rPr>
                        <w:sz w:val="22"/>
                        <w:szCs w:val="18"/>
                      </w:rPr>
                      <w:t>ответственного выбора</w:t>
                    </w:r>
                    <w:r w:rsidRPr="00A968BC">
                      <w:rPr>
                        <w:sz w:val="36"/>
                        <w:szCs w:val="28"/>
                      </w:rPr>
                      <w:t xml:space="preserve"> </w:t>
                    </w:r>
                    <w:r w:rsidRPr="00A968BC">
                      <w:rPr>
                        <w:sz w:val="22"/>
                        <w:szCs w:val="18"/>
                      </w:rPr>
                      <w:t>дальнейшей профессиональной сферы деятельности</w:t>
                    </w:r>
                  </w:p>
                </w:txbxContent>
              </v:textbox>
            </v:shape>
            <v:shape id="_x0000_s1036" type="#_x0000_t202" style="position:absolute;left:6962;top:4575;width:2216;height:1115">
              <v:textbox style="mso-next-textbox:#_x0000_s1036">
                <w:txbxContent>
                  <w:p w:rsidR="0066162B" w:rsidRPr="00A968BC" w:rsidRDefault="0066162B" w:rsidP="007F78D8">
                    <w:pPr>
                      <w:ind w:firstLine="0"/>
                      <w:jc w:val="center"/>
                      <w:rPr>
                        <w:sz w:val="22"/>
                        <w:szCs w:val="18"/>
                      </w:rPr>
                    </w:pPr>
                    <w:r w:rsidRPr="00A968BC">
                      <w:rPr>
                        <w:sz w:val="22"/>
                        <w:szCs w:val="18"/>
                      </w:rPr>
                      <w:t>Формирование коммуникативных навыков в</w:t>
                    </w:r>
                    <w:r>
                      <w:rPr>
                        <w:sz w:val="22"/>
                        <w:szCs w:val="18"/>
                      </w:rPr>
                      <w:t xml:space="preserve"> </w:t>
                    </w:r>
                    <w:r w:rsidRPr="00A968BC">
                      <w:rPr>
                        <w:sz w:val="22"/>
                        <w:szCs w:val="18"/>
                      </w:rPr>
                      <w:t>разновозрастной среде и среде</w:t>
                    </w:r>
                    <w:r w:rsidRPr="00A968BC">
                      <w:rPr>
                        <w:sz w:val="36"/>
                        <w:szCs w:val="28"/>
                      </w:rPr>
                      <w:t xml:space="preserve"> </w:t>
                    </w:r>
                    <w:r w:rsidRPr="00A968BC">
                      <w:rPr>
                        <w:sz w:val="22"/>
                        <w:szCs w:val="18"/>
                      </w:rPr>
                      <w:t>сверстников</w:t>
                    </w:r>
                  </w:p>
                  <w:p w:rsidR="0066162B" w:rsidRPr="00A968BC" w:rsidRDefault="0066162B" w:rsidP="007F78D8">
                    <w:pPr>
                      <w:jc w:val="center"/>
                      <w:rPr>
                        <w:sz w:val="32"/>
                      </w:rPr>
                    </w:pPr>
                  </w:p>
                </w:txbxContent>
              </v:textbox>
            </v:shape>
            <v:shape id="_x0000_s1037" type="#_x0000_t202" style="position:absolute;left:4986;top:5487;width:2022;height:977">
              <v:textbox style="mso-next-textbox:#_x0000_s1037">
                <w:txbxContent>
                  <w:p w:rsidR="0066162B" w:rsidRPr="00D47933" w:rsidRDefault="0066162B" w:rsidP="007F78D8">
                    <w:pPr>
                      <w:ind w:firstLine="0"/>
                      <w:jc w:val="center"/>
                    </w:pPr>
                    <w:r w:rsidRPr="00A968BC">
                      <w:rPr>
                        <w:sz w:val="22"/>
                        <w:szCs w:val="18"/>
                      </w:rPr>
                      <w:t>Поддержка детских объед</w:t>
                    </w:r>
                    <w:r>
                      <w:rPr>
                        <w:sz w:val="22"/>
                        <w:szCs w:val="18"/>
                      </w:rPr>
                      <w:t xml:space="preserve">инений и </w:t>
                    </w:r>
                    <w:r w:rsidRPr="00A968BC">
                      <w:rPr>
                        <w:sz w:val="22"/>
                        <w:szCs w:val="18"/>
                      </w:rPr>
                      <w:t>ученического самоуправления</w:t>
                    </w:r>
                  </w:p>
                </w:txbxContent>
              </v:textbox>
            </v:shape>
          </v:group>
        </w:pict>
      </w:r>
      <w:r w:rsidRPr="001C20B6">
        <w:rPr>
          <w:b/>
          <w:color w:val="auto"/>
          <w:lang w:val="en-US"/>
        </w:rPr>
        <w:pict>
          <v:shape id="_x0000_i1027" type="#_x0000_t75" style="width:459pt;height:279pt">
            <v:imagedata croptop="-65520f" cropbottom="65520f"/>
          </v:shape>
        </w:pict>
      </w:r>
    </w:p>
    <w:p w:rsidR="007F78D8" w:rsidRPr="007F78D8" w:rsidRDefault="007F78D8" w:rsidP="007F78D8">
      <w:pPr>
        <w:ind w:firstLine="0"/>
        <w:rPr>
          <w:color w:val="auto"/>
        </w:rPr>
      </w:pPr>
    </w:p>
    <w:p w:rsidR="007F78D8" w:rsidRPr="007F78D8" w:rsidRDefault="007F78D8" w:rsidP="007F78D8">
      <w:pPr>
        <w:ind w:firstLine="0"/>
        <w:rPr>
          <w:b/>
          <w:bCs/>
        </w:rPr>
      </w:pPr>
      <w:r w:rsidRPr="007F78D8">
        <w:rPr>
          <w:b/>
          <w:bCs/>
        </w:rPr>
        <w:t>Организационно-педагогические условия реализации основной образовательной программы основного общего образования:</w:t>
      </w:r>
    </w:p>
    <w:p w:rsidR="007F78D8" w:rsidRPr="007F78D8" w:rsidRDefault="007F78D8" w:rsidP="007F78D8">
      <w:pPr>
        <w:ind w:left="-142" w:right="-290"/>
        <w:rPr>
          <w:b/>
          <w:bCs/>
        </w:rPr>
      </w:pPr>
    </w:p>
    <w:p w:rsidR="007F78D8" w:rsidRPr="007F78D8" w:rsidRDefault="007F78D8" w:rsidP="007F78D8">
      <w:pPr>
        <w:ind w:right="-290"/>
        <w:rPr>
          <w:b/>
          <w:bCs/>
        </w:rPr>
      </w:pPr>
      <w:r w:rsidRPr="007F78D8">
        <w:rPr>
          <w:b/>
          <w:bCs/>
        </w:rPr>
        <w:t>Инновационные направления работы образовательного учреждения</w:t>
      </w:r>
      <w:r w:rsidRPr="007F78D8">
        <w:t>:</w:t>
      </w:r>
    </w:p>
    <w:p w:rsidR="007F78D8" w:rsidRPr="007F78D8" w:rsidRDefault="007F78D8" w:rsidP="007F78D8">
      <w:pPr>
        <w:numPr>
          <w:ilvl w:val="0"/>
          <w:numId w:val="27"/>
        </w:numPr>
        <w:ind w:left="1225" w:hanging="357"/>
        <w:rPr>
          <w:color w:val="auto"/>
        </w:rPr>
      </w:pPr>
      <w:r w:rsidRPr="007F78D8">
        <w:rPr>
          <w:color w:val="auto"/>
        </w:rPr>
        <w:t>Внедрение инновационных педагогических технологий.</w:t>
      </w:r>
    </w:p>
    <w:p w:rsidR="007F78D8" w:rsidRPr="007F78D8" w:rsidRDefault="007F78D8" w:rsidP="007F78D8">
      <w:pPr>
        <w:numPr>
          <w:ilvl w:val="0"/>
          <w:numId w:val="27"/>
        </w:numPr>
        <w:ind w:left="1225" w:hanging="357"/>
        <w:rPr>
          <w:color w:val="auto"/>
        </w:rPr>
      </w:pPr>
      <w:r w:rsidRPr="007F78D8">
        <w:rPr>
          <w:color w:val="auto"/>
        </w:rPr>
        <w:t>Использование инновационных технических средств.</w:t>
      </w:r>
    </w:p>
    <w:p w:rsidR="007F78D8" w:rsidRPr="007F78D8" w:rsidRDefault="007F78D8" w:rsidP="007F78D8">
      <w:pPr>
        <w:numPr>
          <w:ilvl w:val="0"/>
          <w:numId w:val="27"/>
        </w:numPr>
        <w:ind w:left="1225" w:hanging="357"/>
        <w:rPr>
          <w:color w:val="auto"/>
        </w:rPr>
      </w:pPr>
      <w:r w:rsidRPr="007F78D8">
        <w:rPr>
          <w:color w:val="auto"/>
        </w:rPr>
        <w:t>Преподавание по новым учебно-методическим комплексам.</w:t>
      </w:r>
    </w:p>
    <w:p w:rsidR="007F78D8" w:rsidRPr="007F78D8" w:rsidRDefault="007F78D8" w:rsidP="007F78D8">
      <w:pPr>
        <w:numPr>
          <w:ilvl w:val="0"/>
          <w:numId w:val="27"/>
        </w:numPr>
        <w:ind w:left="1225" w:hanging="357"/>
        <w:rPr>
          <w:color w:val="auto"/>
        </w:rPr>
      </w:pPr>
      <w:r w:rsidRPr="007F78D8">
        <w:rPr>
          <w:color w:val="auto"/>
        </w:rPr>
        <w:t>Инновации в организации учебно-воспитательного процесса (введение ФГОС второго поколения).</w:t>
      </w:r>
    </w:p>
    <w:p w:rsidR="007F78D8" w:rsidRPr="007F78D8" w:rsidRDefault="007F78D8" w:rsidP="007F78D8">
      <w:pPr>
        <w:numPr>
          <w:ilvl w:val="0"/>
          <w:numId w:val="27"/>
        </w:numPr>
        <w:ind w:left="1225" w:hanging="357"/>
        <w:rPr>
          <w:color w:val="auto"/>
        </w:rPr>
      </w:pPr>
      <w:r w:rsidRPr="007F78D8">
        <w:rPr>
          <w:color w:val="auto"/>
        </w:rPr>
        <w:t>Инновации в управлении учебно-воспитательным процессом (программный комплекс «8С Предприятие», электронный дневник и журнал «Дневник.</w:t>
      </w:r>
      <w:r w:rsidRPr="007F78D8">
        <w:rPr>
          <w:color w:val="auto"/>
          <w:lang w:val="en-US"/>
        </w:rPr>
        <w:t>ru</w:t>
      </w:r>
      <w:r w:rsidRPr="007F78D8">
        <w:rPr>
          <w:color w:val="auto"/>
        </w:rPr>
        <w:t>», «ивАттестат»).</w:t>
      </w:r>
    </w:p>
    <w:p w:rsidR="007F78D8" w:rsidRPr="007F78D8" w:rsidRDefault="007F78D8" w:rsidP="007F78D8">
      <w:pPr>
        <w:ind w:firstLine="0"/>
        <w:rPr>
          <w:b/>
          <w:bCs/>
        </w:rPr>
      </w:pPr>
    </w:p>
    <w:p w:rsidR="007F78D8" w:rsidRPr="007F78D8" w:rsidRDefault="007F78D8" w:rsidP="007F78D8">
      <w:pPr>
        <w:ind w:firstLine="0"/>
        <w:rPr>
          <w:b/>
          <w:bCs/>
        </w:rPr>
      </w:pPr>
      <w:r w:rsidRPr="007F78D8">
        <w:rPr>
          <w:b/>
          <w:bCs/>
        </w:rPr>
        <w:t>Педагогические технологии</w:t>
      </w:r>
    </w:p>
    <w:p w:rsidR="007F78D8" w:rsidRPr="007F78D8" w:rsidRDefault="007F78D8" w:rsidP="007F78D8"/>
    <w:p w:rsidR="007F78D8" w:rsidRPr="007F78D8" w:rsidRDefault="007F78D8" w:rsidP="007F78D8">
      <w:r w:rsidRPr="007F78D8">
        <w:t>В целях обеспечения успешной реализации общеобразовательных программ 2-й ступени обучения в общеобразовательном учреждении педагогическим коллективом школы применяются классические и современные педагогические технологии, обеспечивающие оптимальное формирование компетентностей  обучающихся.</w:t>
      </w:r>
    </w:p>
    <w:p w:rsidR="007F78D8" w:rsidRPr="007F78D8" w:rsidRDefault="007F78D8" w:rsidP="007F78D8">
      <w:pPr>
        <w:rPr>
          <w:b/>
          <w:bCs/>
        </w:rPr>
      </w:pPr>
      <w:r w:rsidRPr="007F78D8">
        <w:rPr>
          <w:b/>
          <w:bCs/>
        </w:rPr>
        <w:t xml:space="preserve">В учебно-воспитательном процессе используются образовательные технологии: </w:t>
      </w:r>
    </w:p>
    <w:p w:rsidR="007F78D8" w:rsidRPr="007F78D8" w:rsidRDefault="007F78D8" w:rsidP="007F78D8">
      <w:pPr>
        <w:rPr>
          <w:u w:val="single"/>
        </w:rPr>
      </w:pPr>
      <w:r w:rsidRPr="007F78D8">
        <w:rPr>
          <w:u w:val="single"/>
          <w:lang w:val="en-US"/>
        </w:rPr>
        <w:t>I</w:t>
      </w:r>
      <w:r w:rsidRPr="007F78D8">
        <w:rPr>
          <w:u w:val="single"/>
        </w:rPr>
        <w:t xml:space="preserve">. </w:t>
      </w:r>
      <w:proofErr w:type="gramStart"/>
      <w:r w:rsidRPr="007F78D8">
        <w:rPr>
          <w:u w:val="single"/>
        </w:rPr>
        <w:t>Технологии  развивающего</w:t>
      </w:r>
      <w:proofErr w:type="gramEnd"/>
      <w:r w:rsidRPr="007F78D8">
        <w:rPr>
          <w:u w:val="single"/>
        </w:rPr>
        <w:t xml:space="preserve"> и личностно ориентированного обучения</w:t>
      </w:r>
      <w:r w:rsidRPr="007F78D8">
        <w:t>:</w:t>
      </w:r>
    </w:p>
    <w:p w:rsidR="007F78D8" w:rsidRPr="007F78D8" w:rsidRDefault="007F78D8" w:rsidP="007F78D8">
      <w:pPr>
        <w:numPr>
          <w:ilvl w:val="0"/>
          <w:numId w:val="27"/>
        </w:numPr>
        <w:ind w:left="1225" w:hanging="357"/>
        <w:rPr>
          <w:color w:val="auto"/>
        </w:rPr>
      </w:pPr>
      <w:r w:rsidRPr="007F78D8">
        <w:rPr>
          <w:color w:val="auto"/>
        </w:rPr>
        <w:t>создание проблемных ситуаций, элементы проблемного обучения;</w:t>
      </w:r>
    </w:p>
    <w:p w:rsidR="007F78D8" w:rsidRPr="007F78D8" w:rsidRDefault="007F78D8" w:rsidP="007F78D8">
      <w:pPr>
        <w:numPr>
          <w:ilvl w:val="0"/>
          <w:numId w:val="27"/>
        </w:numPr>
        <w:ind w:left="1225" w:hanging="357"/>
        <w:rPr>
          <w:color w:val="auto"/>
        </w:rPr>
      </w:pPr>
      <w:r w:rsidRPr="007F78D8">
        <w:rPr>
          <w:color w:val="auto"/>
        </w:rPr>
        <w:t>элементы самостоятельной исследовательской работы;</w:t>
      </w:r>
    </w:p>
    <w:p w:rsidR="007F78D8" w:rsidRPr="007F78D8" w:rsidRDefault="007F78D8" w:rsidP="007F78D8">
      <w:pPr>
        <w:numPr>
          <w:ilvl w:val="0"/>
          <w:numId w:val="27"/>
        </w:numPr>
        <w:ind w:left="1225" w:hanging="357"/>
        <w:rPr>
          <w:color w:val="auto"/>
        </w:rPr>
      </w:pPr>
      <w:r w:rsidRPr="007F78D8">
        <w:rPr>
          <w:color w:val="auto"/>
        </w:rPr>
        <w:t>технологии развития критического мышления;</w:t>
      </w:r>
    </w:p>
    <w:p w:rsidR="007F78D8" w:rsidRPr="007F78D8" w:rsidRDefault="007F78D8" w:rsidP="007F78D8">
      <w:pPr>
        <w:numPr>
          <w:ilvl w:val="0"/>
          <w:numId w:val="27"/>
        </w:numPr>
        <w:ind w:left="1225" w:hanging="357"/>
        <w:rPr>
          <w:color w:val="auto"/>
        </w:rPr>
      </w:pPr>
      <w:r w:rsidRPr="007F78D8">
        <w:rPr>
          <w:color w:val="auto"/>
        </w:rPr>
        <w:t>эстетическое и художественное развитие.</w:t>
      </w:r>
    </w:p>
    <w:p w:rsidR="007F78D8" w:rsidRPr="007F78D8" w:rsidRDefault="007F78D8" w:rsidP="007F78D8">
      <w:pPr>
        <w:rPr>
          <w:u w:val="single"/>
        </w:rPr>
      </w:pPr>
      <w:r w:rsidRPr="007F78D8">
        <w:rPr>
          <w:u w:val="single"/>
        </w:rPr>
        <w:t>II. Информационные педагогические технологии:</w:t>
      </w:r>
    </w:p>
    <w:p w:rsidR="007F78D8" w:rsidRPr="007F78D8" w:rsidRDefault="007F78D8" w:rsidP="007F78D8">
      <w:pPr>
        <w:numPr>
          <w:ilvl w:val="0"/>
          <w:numId w:val="27"/>
        </w:numPr>
        <w:ind w:left="1225" w:hanging="357"/>
        <w:rPr>
          <w:color w:val="auto"/>
        </w:rPr>
      </w:pPr>
      <w:r w:rsidRPr="007F78D8">
        <w:rPr>
          <w:color w:val="auto"/>
        </w:rPr>
        <w:lastRenderedPageBreak/>
        <w:t>использование элементов аудиовизуальных технологий (компьютерные программы);</w:t>
      </w:r>
    </w:p>
    <w:p w:rsidR="007F78D8" w:rsidRPr="007F78D8" w:rsidRDefault="007F78D8" w:rsidP="007F78D8">
      <w:pPr>
        <w:numPr>
          <w:ilvl w:val="0"/>
          <w:numId w:val="27"/>
        </w:numPr>
        <w:ind w:left="1225" w:hanging="357"/>
        <w:rPr>
          <w:color w:val="auto"/>
        </w:rPr>
      </w:pPr>
      <w:proofErr w:type="gramStart"/>
      <w:r w:rsidRPr="007F78D8">
        <w:rPr>
          <w:color w:val="auto"/>
        </w:rPr>
        <w:t>Интернет-технологии</w:t>
      </w:r>
      <w:proofErr w:type="gramEnd"/>
      <w:r w:rsidRPr="007F78D8">
        <w:rPr>
          <w:color w:val="auto"/>
        </w:rPr>
        <w:t>;</w:t>
      </w:r>
    </w:p>
    <w:p w:rsidR="007F78D8" w:rsidRPr="007F78D8" w:rsidRDefault="007F78D8" w:rsidP="007F78D8">
      <w:pPr>
        <w:numPr>
          <w:ilvl w:val="0"/>
          <w:numId w:val="27"/>
        </w:numPr>
        <w:ind w:left="1225" w:hanging="357"/>
        <w:rPr>
          <w:color w:val="auto"/>
        </w:rPr>
      </w:pPr>
      <w:r w:rsidRPr="007F78D8">
        <w:rPr>
          <w:color w:val="auto"/>
        </w:rPr>
        <w:t>коммуникационные технологии.</w:t>
      </w:r>
    </w:p>
    <w:p w:rsidR="007F78D8" w:rsidRPr="007F78D8" w:rsidRDefault="007F78D8" w:rsidP="007F78D8">
      <w:pPr>
        <w:rPr>
          <w:u w:val="single"/>
        </w:rPr>
      </w:pPr>
      <w:r w:rsidRPr="007F78D8">
        <w:rPr>
          <w:u w:val="single"/>
        </w:rPr>
        <w:t xml:space="preserve">III. Технологии индивидуального и дифференцированного подхода к </w:t>
      </w:r>
      <w:proofErr w:type="gramStart"/>
      <w:r w:rsidRPr="007F78D8">
        <w:rPr>
          <w:u w:val="single"/>
        </w:rPr>
        <w:t>обучающимся</w:t>
      </w:r>
      <w:proofErr w:type="gramEnd"/>
      <w:r w:rsidRPr="007F78D8">
        <w:rPr>
          <w:u w:val="single"/>
        </w:rPr>
        <w:t>:</w:t>
      </w:r>
    </w:p>
    <w:p w:rsidR="007F78D8" w:rsidRPr="007F78D8" w:rsidRDefault="007F78D8" w:rsidP="007F78D8">
      <w:pPr>
        <w:numPr>
          <w:ilvl w:val="0"/>
          <w:numId w:val="27"/>
        </w:numPr>
        <w:ind w:left="1225" w:hanging="357"/>
        <w:rPr>
          <w:color w:val="auto"/>
        </w:rPr>
      </w:pPr>
      <w:r w:rsidRPr="007F78D8">
        <w:rPr>
          <w:color w:val="auto"/>
        </w:rPr>
        <w:t>разноуровневые задания и работа с ними;</w:t>
      </w:r>
    </w:p>
    <w:p w:rsidR="007F78D8" w:rsidRPr="007F78D8" w:rsidRDefault="007F78D8" w:rsidP="007F78D8">
      <w:pPr>
        <w:numPr>
          <w:ilvl w:val="0"/>
          <w:numId w:val="27"/>
        </w:numPr>
        <w:ind w:left="1225" w:hanging="357"/>
        <w:rPr>
          <w:color w:val="auto"/>
        </w:rPr>
      </w:pPr>
      <w:r w:rsidRPr="007F78D8">
        <w:rPr>
          <w:color w:val="auto"/>
        </w:rPr>
        <w:t>технологии организации проектной и исследовательской деятельности;</w:t>
      </w:r>
    </w:p>
    <w:p w:rsidR="007F78D8" w:rsidRPr="007F78D8" w:rsidRDefault="007F78D8" w:rsidP="007F78D8">
      <w:pPr>
        <w:numPr>
          <w:ilvl w:val="0"/>
          <w:numId w:val="27"/>
        </w:numPr>
        <w:ind w:left="1225" w:hanging="357"/>
        <w:rPr>
          <w:color w:val="auto"/>
        </w:rPr>
      </w:pPr>
      <w:r w:rsidRPr="007F78D8">
        <w:rPr>
          <w:color w:val="auto"/>
        </w:rPr>
        <w:t>технологии работы с «одаренными» детьми;</w:t>
      </w:r>
    </w:p>
    <w:p w:rsidR="007F78D8" w:rsidRPr="007F78D8" w:rsidRDefault="007F78D8" w:rsidP="007F78D8">
      <w:pPr>
        <w:numPr>
          <w:ilvl w:val="0"/>
          <w:numId w:val="27"/>
        </w:numPr>
        <w:ind w:left="1225" w:hanging="357"/>
        <w:rPr>
          <w:color w:val="auto"/>
        </w:rPr>
      </w:pPr>
      <w:r w:rsidRPr="007F78D8">
        <w:rPr>
          <w:color w:val="auto"/>
        </w:rPr>
        <w:t>технология самостоятельной работы;</w:t>
      </w:r>
    </w:p>
    <w:p w:rsidR="007F78D8" w:rsidRPr="007F78D8" w:rsidRDefault="007F78D8" w:rsidP="007F78D8">
      <w:pPr>
        <w:numPr>
          <w:ilvl w:val="0"/>
          <w:numId w:val="27"/>
        </w:numPr>
        <w:ind w:left="1225" w:hanging="357"/>
        <w:rPr>
          <w:color w:val="auto"/>
        </w:rPr>
      </w:pPr>
      <w:r w:rsidRPr="007F78D8">
        <w:rPr>
          <w:color w:val="auto"/>
        </w:rPr>
        <w:t>технологии дистанционного обучения;</w:t>
      </w:r>
    </w:p>
    <w:p w:rsidR="007F78D8" w:rsidRPr="007F78D8" w:rsidRDefault="007F78D8" w:rsidP="007F78D8">
      <w:pPr>
        <w:numPr>
          <w:ilvl w:val="0"/>
          <w:numId w:val="27"/>
        </w:numPr>
        <w:ind w:left="1225" w:hanging="357"/>
        <w:rPr>
          <w:color w:val="auto"/>
        </w:rPr>
      </w:pPr>
      <w:r w:rsidRPr="007F78D8">
        <w:rPr>
          <w:color w:val="auto"/>
        </w:rPr>
        <w:t>технология инклюзивного обучения.</w:t>
      </w:r>
    </w:p>
    <w:p w:rsidR="007F78D8" w:rsidRPr="007F78D8" w:rsidRDefault="007F78D8" w:rsidP="007F78D8">
      <w:pPr>
        <w:rPr>
          <w:u w:val="single"/>
        </w:rPr>
      </w:pPr>
      <w:r w:rsidRPr="007F78D8">
        <w:rPr>
          <w:u w:val="single"/>
        </w:rPr>
        <w:t>IV. Технология сотрудничества:</w:t>
      </w:r>
    </w:p>
    <w:p w:rsidR="007F78D8" w:rsidRPr="007F78D8" w:rsidRDefault="007F78D8" w:rsidP="007F78D8">
      <w:pPr>
        <w:numPr>
          <w:ilvl w:val="0"/>
          <w:numId w:val="27"/>
        </w:numPr>
        <w:ind w:left="1225" w:hanging="357"/>
        <w:rPr>
          <w:color w:val="auto"/>
        </w:rPr>
      </w:pPr>
      <w:r w:rsidRPr="007F78D8">
        <w:rPr>
          <w:color w:val="auto"/>
        </w:rPr>
        <w:t>игры в самом широком понимании: сюжетно-ролевые, соревновательные, деловые, имитационные;</w:t>
      </w:r>
    </w:p>
    <w:p w:rsidR="007F78D8" w:rsidRPr="007F78D8" w:rsidRDefault="007F78D8" w:rsidP="007F78D8">
      <w:pPr>
        <w:numPr>
          <w:ilvl w:val="0"/>
          <w:numId w:val="27"/>
        </w:numPr>
        <w:ind w:left="1225" w:hanging="357"/>
        <w:rPr>
          <w:color w:val="auto"/>
        </w:rPr>
      </w:pPr>
      <w:proofErr w:type="gramStart"/>
      <w:r w:rsidRPr="007F78D8">
        <w:rPr>
          <w:color w:val="auto"/>
        </w:rPr>
        <w:t>коллективная работа обучающихся: групповая, взаиморецензирование, работа в парах;</w:t>
      </w:r>
      <w:proofErr w:type="gramEnd"/>
    </w:p>
    <w:p w:rsidR="007F78D8" w:rsidRPr="007F78D8" w:rsidRDefault="007F78D8" w:rsidP="007F78D8">
      <w:pPr>
        <w:numPr>
          <w:ilvl w:val="0"/>
          <w:numId w:val="27"/>
        </w:numPr>
        <w:ind w:left="1225" w:hanging="357"/>
        <w:rPr>
          <w:color w:val="auto"/>
        </w:rPr>
      </w:pPr>
      <w:r w:rsidRPr="007F78D8">
        <w:rPr>
          <w:color w:val="auto"/>
        </w:rPr>
        <w:t>диалоговое обучение.</w:t>
      </w:r>
    </w:p>
    <w:p w:rsidR="007F78D8" w:rsidRPr="007F78D8" w:rsidRDefault="007F78D8" w:rsidP="007F78D8">
      <w:pPr>
        <w:rPr>
          <w:u w:val="single"/>
        </w:rPr>
      </w:pPr>
      <w:r w:rsidRPr="007F78D8">
        <w:rPr>
          <w:u w:val="single"/>
        </w:rPr>
        <w:t>V. Воспитательные технологии:</w:t>
      </w:r>
    </w:p>
    <w:p w:rsidR="007F78D8" w:rsidRPr="007F78D8" w:rsidRDefault="007F78D8" w:rsidP="007F78D8">
      <w:pPr>
        <w:numPr>
          <w:ilvl w:val="0"/>
          <w:numId w:val="27"/>
        </w:numPr>
        <w:ind w:left="1225" w:hanging="357"/>
        <w:rPr>
          <w:color w:val="auto"/>
        </w:rPr>
      </w:pPr>
      <w:r w:rsidRPr="007F78D8">
        <w:rPr>
          <w:color w:val="auto"/>
        </w:rPr>
        <w:t>здоровьесберегающие технологии;</w:t>
      </w:r>
    </w:p>
    <w:p w:rsidR="007F78D8" w:rsidRPr="007F78D8" w:rsidRDefault="007F78D8" w:rsidP="007F78D8">
      <w:pPr>
        <w:numPr>
          <w:ilvl w:val="0"/>
          <w:numId w:val="27"/>
        </w:numPr>
        <w:ind w:left="1225" w:hanging="357"/>
        <w:rPr>
          <w:color w:val="auto"/>
        </w:rPr>
      </w:pPr>
      <w:r w:rsidRPr="007F78D8">
        <w:rPr>
          <w:color w:val="auto"/>
        </w:rPr>
        <w:t>технология «Портфолио»;</w:t>
      </w:r>
    </w:p>
    <w:p w:rsidR="007F78D8" w:rsidRPr="007F78D8" w:rsidRDefault="007F78D8" w:rsidP="007F78D8">
      <w:pPr>
        <w:numPr>
          <w:ilvl w:val="0"/>
          <w:numId w:val="27"/>
        </w:numPr>
        <w:ind w:left="1225" w:hanging="357"/>
        <w:rPr>
          <w:color w:val="auto"/>
        </w:rPr>
      </w:pPr>
      <w:r w:rsidRPr="007F78D8">
        <w:rPr>
          <w:color w:val="auto"/>
        </w:rPr>
        <w:t>технология создания классного коллектива;</w:t>
      </w:r>
    </w:p>
    <w:p w:rsidR="007F78D8" w:rsidRPr="007F78D8" w:rsidRDefault="007F78D8" w:rsidP="007F78D8">
      <w:pPr>
        <w:numPr>
          <w:ilvl w:val="0"/>
          <w:numId w:val="27"/>
        </w:numPr>
        <w:ind w:left="1225" w:hanging="357"/>
        <w:rPr>
          <w:color w:val="auto"/>
        </w:rPr>
      </w:pPr>
      <w:r w:rsidRPr="007F78D8">
        <w:rPr>
          <w:color w:val="auto"/>
        </w:rPr>
        <w:t>технология патриотического воспитания.</w:t>
      </w:r>
    </w:p>
    <w:p w:rsidR="007F78D8" w:rsidRPr="007F78D8" w:rsidRDefault="007F78D8" w:rsidP="007F78D8"/>
    <w:p w:rsidR="007F78D8" w:rsidRPr="007F78D8" w:rsidRDefault="007F78D8" w:rsidP="007F78D8">
      <w:pPr>
        <w:ind w:firstLine="0"/>
        <w:rPr>
          <w:b/>
          <w:bCs/>
          <w:color w:val="auto"/>
        </w:rPr>
      </w:pPr>
      <w:r w:rsidRPr="007F78D8">
        <w:rPr>
          <w:b/>
          <w:bCs/>
          <w:color w:val="auto"/>
        </w:rPr>
        <w:t>Модель аналитической таблицы для оценки базовых компетентностей педагогов</w:t>
      </w:r>
    </w:p>
    <w:p w:rsidR="007F78D8" w:rsidRPr="007F78D8" w:rsidRDefault="007F78D8" w:rsidP="007F78D8">
      <w:pPr>
        <w:ind w:firstLine="0"/>
        <w:rPr>
          <w:b/>
          <w:bCs/>
          <w:color w:val="auto"/>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989"/>
        <w:gridCol w:w="3260"/>
        <w:gridCol w:w="3363"/>
      </w:tblGrid>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b/>
                <w:color w:val="auto"/>
              </w:rPr>
            </w:pPr>
            <w:r w:rsidRPr="007F78D8">
              <w:rPr>
                <w:b/>
                <w:bCs/>
                <w:color w:val="auto"/>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b/>
                <w:color w:val="auto"/>
              </w:rPr>
            </w:pPr>
            <w:r w:rsidRPr="007F78D8">
              <w:rPr>
                <w:b/>
                <w:bCs/>
                <w:color w:val="auto"/>
              </w:rPr>
              <w:t>Базовые компетентности педагога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b/>
                <w:color w:val="auto"/>
              </w:rPr>
            </w:pPr>
            <w:r w:rsidRPr="007F78D8">
              <w:rPr>
                <w:b/>
                <w:bCs/>
                <w:color w:val="auto"/>
              </w:rPr>
              <w:t>Характеристики компетентностей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b/>
                <w:color w:val="auto"/>
              </w:rPr>
            </w:pPr>
            <w:r w:rsidRPr="007F78D8">
              <w:rPr>
                <w:b/>
                <w:bCs/>
                <w:color w:val="auto"/>
              </w:rPr>
              <w:t>Показатели оценки компетентности</w:t>
            </w:r>
          </w:p>
        </w:tc>
      </w:tr>
      <w:tr w:rsidR="007F78D8" w:rsidRPr="007F78D8" w:rsidTr="007F78D8">
        <w:tc>
          <w:tcPr>
            <w:tcW w:w="0" w:type="auto"/>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b/>
                <w:color w:val="auto"/>
              </w:rPr>
            </w:pPr>
            <w:r w:rsidRPr="007F78D8">
              <w:rPr>
                <w:b/>
                <w:color w:val="auto"/>
              </w:rPr>
              <w:t>I. Личностные качества</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1.1.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 xml:space="preserve">Вера в силы и возможности </w:t>
            </w:r>
            <w:proofErr w:type="gramStart"/>
            <w:r w:rsidRPr="007F78D8">
              <w:rPr>
                <w:color w:val="auto"/>
              </w:rPr>
              <w:t>обучающихся</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w:t>
            </w:r>
            <w:proofErr w:type="gramStart"/>
            <w:r w:rsidRPr="007F78D8">
              <w:rPr>
                <w:color w:val="auto"/>
              </w:rPr>
              <w:t>обучающихся</w:t>
            </w:r>
            <w:proofErr w:type="gramEnd"/>
            <w:r w:rsidRPr="007F78D8">
              <w:rPr>
                <w:color w:val="auto"/>
              </w:rPr>
              <w:t xml:space="preserve"> снимает обвинительную позицию в отношении ученика, свидетельствует о готовности поддерживать ученика, искать пути и методы, отслеживающие </w:t>
            </w:r>
            <w:r w:rsidRPr="007F78D8">
              <w:rPr>
                <w:color w:val="auto"/>
              </w:rPr>
              <w:lastRenderedPageBreak/>
              <w:t xml:space="preserve">успешность его деятельности. Вера в силы и возможности ученика есть отражение любви к </w:t>
            </w:r>
            <w:proofErr w:type="gramStart"/>
            <w:r w:rsidRPr="007F78D8">
              <w:rPr>
                <w:color w:val="auto"/>
              </w:rPr>
              <w:t>обучающемуся</w:t>
            </w:r>
            <w:proofErr w:type="gramEnd"/>
            <w:r w:rsidRPr="007F78D8">
              <w:rPr>
                <w:color w:val="auto"/>
              </w:rPr>
              <w:t>.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3"/>
              </w:numPr>
              <w:tabs>
                <w:tab w:val="clear" w:pos="0"/>
                <w:tab w:val="left" w:pos="72"/>
                <w:tab w:val="left" w:pos="252"/>
                <w:tab w:val="num" w:pos="720"/>
                <w:tab w:val="num" w:pos="1260"/>
              </w:tabs>
              <w:ind w:left="0" w:firstLine="0"/>
              <w:rPr>
                <w:color w:val="auto"/>
              </w:rPr>
            </w:pPr>
            <w:r w:rsidRPr="007F78D8">
              <w:rPr>
                <w:color w:val="auto"/>
              </w:rPr>
              <w:lastRenderedPageBreak/>
              <w:t xml:space="preserve">Умение создавать ситуацию успеха для </w:t>
            </w:r>
            <w:proofErr w:type="gramStart"/>
            <w:r w:rsidRPr="007F78D8">
              <w:rPr>
                <w:color w:val="auto"/>
              </w:rPr>
              <w:t>обучающихся</w:t>
            </w:r>
            <w:proofErr w:type="gramEnd"/>
            <w:r w:rsidRPr="007F78D8">
              <w:rPr>
                <w:color w:val="auto"/>
              </w:rPr>
              <w:t>;</w:t>
            </w:r>
          </w:p>
          <w:p w:rsidR="007F78D8" w:rsidRPr="007F78D8" w:rsidRDefault="007F78D8" w:rsidP="007F78D8">
            <w:pPr>
              <w:numPr>
                <w:ilvl w:val="0"/>
                <w:numId w:val="3"/>
              </w:numPr>
              <w:tabs>
                <w:tab w:val="clear" w:pos="0"/>
                <w:tab w:val="left" w:pos="72"/>
                <w:tab w:val="left" w:pos="252"/>
                <w:tab w:val="num" w:pos="720"/>
                <w:tab w:val="num" w:pos="1260"/>
                <w:tab w:val="left" w:pos="3024"/>
              </w:tabs>
              <w:ind w:left="0" w:firstLine="0"/>
              <w:rPr>
                <w:color w:val="auto"/>
              </w:rPr>
            </w:pPr>
            <w:r w:rsidRPr="007F78D8">
              <w:rPr>
                <w:color w:val="auto"/>
              </w:rPr>
              <w:t>Умение осуществлять грамотное педагогическое оценивание, мобилизующее академическую активность;</w:t>
            </w:r>
          </w:p>
          <w:p w:rsidR="007F78D8" w:rsidRPr="007F78D8" w:rsidRDefault="007F78D8" w:rsidP="007F78D8">
            <w:pPr>
              <w:numPr>
                <w:ilvl w:val="0"/>
                <w:numId w:val="3"/>
              </w:numPr>
              <w:tabs>
                <w:tab w:val="clear" w:pos="0"/>
                <w:tab w:val="left" w:pos="72"/>
                <w:tab w:val="left" w:pos="252"/>
                <w:tab w:val="num" w:pos="720"/>
                <w:tab w:val="num" w:pos="1260"/>
                <w:tab w:val="left" w:pos="3024"/>
              </w:tabs>
              <w:ind w:left="0" w:firstLine="0"/>
              <w:rPr>
                <w:color w:val="auto"/>
              </w:rPr>
            </w:pPr>
            <w:r w:rsidRPr="007F78D8">
              <w:rPr>
                <w:color w:val="auto"/>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7F78D8" w:rsidRPr="007F78D8" w:rsidRDefault="007F78D8" w:rsidP="007F78D8">
            <w:pPr>
              <w:numPr>
                <w:ilvl w:val="0"/>
                <w:numId w:val="3"/>
              </w:numPr>
              <w:tabs>
                <w:tab w:val="clear" w:pos="0"/>
                <w:tab w:val="left" w:pos="72"/>
                <w:tab w:val="left" w:pos="252"/>
                <w:tab w:val="num" w:pos="720"/>
                <w:tab w:val="num" w:pos="1260"/>
                <w:tab w:val="left" w:pos="3024"/>
              </w:tabs>
              <w:ind w:left="0" w:firstLine="0"/>
              <w:rPr>
                <w:color w:val="auto"/>
              </w:rPr>
            </w:pPr>
            <w:r w:rsidRPr="007F78D8">
              <w:rPr>
                <w:color w:val="auto"/>
              </w:rPr>
              <w:t>Умение разрабатывать индивидуально-ориентированные образовательные проекты.</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lastRenderedPageBreak/>
              <w:t>1.2.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 xml:space="preserve">Интерес к внутреннему миру </w:t>
            </w:r>
            <w:proofErr w:type="gramStart"/>
            <w:r w:rsidRPr="007F78D8">
              <w:rPr>
                <w:color w:val="auto"/>
              </w:rPr>
              <w:t>обучающихся</w:t>
            </w:r>
            <w:proofErr w:type="gramEnd"/>
            <w:r w:rsidRPr="007F78D8">
              <w:rPr>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4"/>
              </w:numPr>
              <w:tabs>
                <w:tab w:val="clear" w:pos="0"/>
                <w:tab w:val="left" w:pos="305"/>
                <w:tab w:val="num" w:pos="720"/>
                <w:tab w:val="num" w:pos="1260"/>
              </w:tabs>
              <w:ind w:left="0" w:firstLine="0"/>
              <w:rPr>
                <w:color w:val="auto"/>
              </w:rPr>
            </w:pPr>
            <w:r w:rsidRPr="007F78D8">
              <w:rPr>
                <w:color w:val="auto"/>
              </w:rPr>
              <w:t xml:space="preserve">Умение составить устную и письменную характеристику </w:t>
            </w:r>
            <w:proofErr w:type="gramStart"/>
            <w:r w:rsidRPr="007F78D8">
              <w:rPr>
                <w:color w:val="auto"/>
              </w:rPr>
              <w:t>обучающихся</w:t>
            </w:r>
            <w:proofErr w:type="gramEnd"/>
            <w:r w:rsidRPr="007F78D8">
              <w:rPr>
                <w:color w:val="auto"/>
              </w:rPr>
              <w:t>, отражающую разные аспекты его внутреннего мира;</w:t>
            </w:r>
          </w:p>
          <w:p w:rsidR="007F78D8" w:rsidRPr="007F78D8" w:rsidRDefault="007F78D8" w:rsidP="007F78D8">
            <w:pPr>
              <w:numPr>
                <w:ilvl w:val="0"/>
                <w:numId w:val="4"/>
              </w:numPr>
              <w:tabs>
                <w:tab w:val="clear" w:pos="0"/>
                <w:tab w:val="left" w:pos="305"/>
                <w:tab w:val="num" w:pos="720"/>
                <w:tab w:val="num" w:pos="1260"/>
              </w:tabs>
              <w:ind w:left="0" w:firstLine="0"/>
              <w:rPr>
                <w:color w:val="auto"/>
              </w:rPr>
            </w:pPr>
            <w:r w:rsidRPr="007F78D8">
              <w:rPr>
                <w:color w:val="auto"/>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7F78D8" w:rsidRPr="007F78D8" w:rsidRDefault="007F78D8" w:rsidP="007F78D8">
            <w:pPr>
              <w:numPr>
                <w:ilvl w:val="0"/>
                <w:numId w:val="4"/>
              </w:numPr>
              <w:tabs>
                <w:tab w:val="clear" w:pos="0"/>
                <w:tab w:val="left" w:pos="305"/>
                <w:tab w:val="num" w:pos="720"/>
                <w:tab w:val="num" w:pos="1260"/>
              </w:tabs>
              <w:ind w:left="0" w:firstLine="0"/>
              <w:rPr>
                <w:color w:val="auto"/>
              </w:rPr>
            </w:pPr>
            <w:r w:rsidRPr="007F78D8">
              <w:rPr>
                <w:color w:val="auto"/>
              </w:rPr>
              <w:t>Умение построить индивидуализированную образовательную программу:</w:t>
            </w:r>
          </w:p>
          <w:p w:rsidR="007F78D8" w:rsidRPr="007F78D8" w:rsidRDefault="007F78D8" w:rsidP="007F78D8">
            <w:pPr>
              <w:numPr>
                <w:ilvl w:val="0"/>
                <w:numId w:val="4"/>
              </w:numPr>
              <w:tabs>
                <w:tab w:val="clear" w:pos="0"/>
                <w:tab w:val="left" w:pos="305"/>
                <w:tab w:val="num" w:pos="720"/>
                <w:tab w:val="num" w:pos="1260"/>
              </w:tabs>
              <w:ind w:left="0" w:firstLine="0"/>
              <w:rPr>
                <w:color w:val="auto"/>
              </w:rPr>
            </w:pPr>
            <w:r w:rsidRPr="007F78D8">
              <w:rPr>
                <w:color w:val="auto"/>
              </w:rPr>
              <w:t>Умение показать личностный смысл обучения с учетом индивидуальных характеристик внутреннего мира.</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1.3.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Открытость к принятию других позиций, точек зрения (неидеологизированное мышление педагога)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7F78D8">
              <w:rPr>
                <w:color w:val="auto"/>
              </w:rPr>
              <w:t>высказывания</w:t>
            </w:r>
            <w:proofErr w:type="gramEnd"/>
            <w:r w:rsidRPr="007F78D8">
              <w:rPr>
                <w:color w:val="auto"/>
              </w:rPr>
              <w:t xml:space="preserve"> обучающегося, включая изменение собственной позиции.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Убежденность, что истина может быть не одна;</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Интерес к мнениям и позициям других</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Учет других точек зрения в процессе оценивания обучающихся</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1.4.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Общая культура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 xml:space="preserve">Определяет характер и стиль </w:t>
            </w:r>
            <w:r w:rsidRPr="007F78D8">
              <w:rPr>
                <w:color w:val="auto"/>
              </w:rPr>
              <w:lastRenderedPageBreak/>
              <w:t>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lastRenderedPageBreak/>
              <w:t xml:space="preserve">Ориентация в основных </w:t>
            </w:r>
            <w:r w:rsidRPr="007F78D8">
              <w:rPr>
                <w:color w:val="auto"/>
              </w:rPr>
              <w:lastRenderedPageBreak/>
              <w:t>сферах материальной и духовной жизни;</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Знание материальных и духовных интересов молодежи;</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Возможность продемонстрировать свои достижения;</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Руководство кружками и секциями.</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lastRenderedPageBreak/>
              <w:t>1.5.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Эмоциональная устойчивость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7F78D8">
              <w:rPr>
                <w:color w:val="auto"/>
              </w:rPr>
              <w:t>обучающихся</w:t>
            </w:r>
            <w:proofErr w:type="gramEnd"/>
            <w:r w:rsidRPr="007F78D8">
              <w:rPr>
                <w:color w:val="auto"/>
              </w:rPr>
              <w:t>. Определяет эффективность владения классом.</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В трудных ситуациях педагог сохраняет спокойствие;</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Эмоциональный конфликт не влияет на объективность оценки;</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Не стремится избежать эмоционально-напряженных ситуаций.</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1.6.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Позитивная направленность на педагогическую деятельность. Уверенность в себе</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Осознание целей и ценностей педагогической деятельности,</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Позитивное настроение,</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Желание работать,</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Высокая профессиональная самооценка.</w:t>
            </w:r>
          </w:p>
        </w:tc>
      </w:tr>
      <w:tr w:rsidR="007F78D8" w:rsidRPr="007F78D8" w:rsidTr="007F78D8">
        <w:tc>
          <w:tcPr>
            <w:tcW w:w="0" w:type="auto"/>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b/>
                <w:color w:val="auto"/>
              </w:rPr>
            </w:pPr>
            <w:r w:rsidRPr="007F78D8">
              <w:rPr>
                <w:b/>
                <w:color w:val="auto"/>
              </w:rPr>
              <w:t>II. Постановка целей и задач педагогической деятельности</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2.1.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Умение перевести тему урока в педагогическую задачу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 xml:space="preserve">Основная компетенция, обеспечивающая </w:t>
            </w:r>
            <w:proofErr w:type="gramStart"/>
            <w:r w:rsidRPr="007F78D8">
              <w:rPr>
                <w:color w:val="auto"/>
              </w:rPr>
              <w:t>эффективное</w:t>
            </w:r>
            <w:proofErr w:type="gramEnd"/>
            <w:r w:rsidRPr="007F78D8">
              <w:rPr>
                <w:color w:val="auto"/>
              </w:rPr>
              <w:t xml:space="preserve"> целеполагание в учебном процессе. Обеспечивает реализацию «</w:t>
            </w:r>
            <w:proofErr w:type="gramStart"/>
            <w:r w:rsidRPr="007F78D8">
              <w:rPr>
                <w:color w:val="auto"/>
              </w:rPr>
              <w:t>субъект-субъектного</w:t>
            </w:r>
            <w:proofErr w:type="gramEnd"/>
            <w:r w:rsidRPr="007F78D8">
              <w:rPr>
                <w:color w:val="auto"/>
              </w:rPr>
              <w:t>» подхода, ставит ученика в позицию субъекта деятельности, лежит в основе формирования творческой личности.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Знание образовательных стандартов и реализующих их программ;</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Осознание нетождественности темы урока и цели урока;</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Владение конкретным набором способов перевода темы в задачу.</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2.2.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 xml:space="preserve">Умение ставить педагогические цели и задачи сообразно возрастным и индивидуальным особенностям </w:t>
            </w:r>
            <w:proofErr w:type="gramStart"/>
            <w:r w:rsidRPr="007F78D8">
              <w:rPr>
                <w:color w:val="auto"/>
              </w:rPr>
              <w:t>обучающихся</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общей </w:t>
            </w:r>
            <w:r w:rsidRPr="007F78D8">
              <w:rPr>
                <w:color w:val="auto"/>
              </w:rPr>
              <w:lastRenderedPageBreak/>
              <w:t>успешностью.</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lastRenderedPageBreak/>
              <w:t>Знание возрастных особенностей обучающегося;</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Владение методами перевода цели в учебную задачу на конкретном возрасте.</w:t>
            </w:r>
          </w:p>
          <w:p w:rsidR="007F78D8" w:rsidRPr="007F78D8" w:rsidRDefault="007F78D8" w:rsidP="007F78D8">
            <w:pPr>
              <w:ind w:firstLine="0"/>
              <w:rPr>
                <w:color w:val="auto"/>
              </w:rPr>
            </w:pPr>
          </w:p>
        </w:tc>
      </w:tr>
      <w:tr w:rsidR="007F78D8" w:rsidRPr="007F78D8" w:rsidTr="007F78D8">
        <w:tc>
          <w:tcPr>
            <w:tcW w:w="0" w:type="auto"/>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b/>
                <w:color w:val="auto"/>
              </w:rPr>
            </w:pPr>
            <w:r w:rsidRPr="007F78D8">
              <w:rPr>
                <w:b/>
                <w:color w:val="auto"/>
              </w:rPr>
              <w:lastRenderedPageBreak/>
              <w:t>III. Мотивация учебной деятельности</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3.1.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Умение обеспечить успех в деятельности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proofErr w:type="gramStart"/>
            <w:r w:rsidRPr="007F78D8">
              <w:rPr>
                <w:color w:val="auto"/>
              </w:rPr>
              <w:t>Компетентность</w:t>
            </w:r>
            <w:proofErr w:type="gramEnd"/>
            <w:r w:rsidRPr="007F78D8">
              <w:rPr>
                <w:color w:val="auto"/>
              </w:rPr>
              <w:t xml:space="preserve">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Знания возможностей конкретных учеников;</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Постановка учебных задач, в соответствии с возможностями ученика;</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Демонстрация успехов обучающихся родителям, одноклассникам.</w:t>
            </w:r>
          </w:p>
          <w:p w:rsidR="007F78D8" w:rsidRPr="007F78D8" w:rsidRDefault="007F78D8" w:rsidP="007F78D8">
            <w:pPr>
              <w:ind w:firstLine="0"/>
              <w:rPr>
                <w:color w:val="auto"/>
              </w:rPr>
            </w:pP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3.2.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Компетентность в педагогическом оценивании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 xml:space="preserve">Педагогическое оценивание служит реальным инструментом </w:t>
            </w:r>
            <w:proofErr w:type="gramStart"/>
            <w:r w:rsidRPr="007F78D8">
              <w:rPr>
                <w:color w:val="auto"/>
              </w:rPr>
              <w:t>осознания</w:t>
            </w:r>
            <w:proofErr w:type="gramEnd"/>
            <w:r w:rsidRPr="007F78D8">
              <w:rPr>
                <w:color w:val="auto"/>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Знание многообразия педагогических оценок;</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Знакомство с литературой по данному вопросу;</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Владение (применение) различными методами оценивания.</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3.3.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 xml:space="preserve">Умение превращать учебную задачу </w:t>
            </w:r>
            <w:proofErr w:type="gramStart"/>
            <w:r w:rsidRPr="007F78D8">
              <w:rPr>
                <w:color w:val="auto"/>
              </w:rPr>
              <w:t>в</w:t>
            </w:r>
            <w:proofErr w:type="gramEnd"/>
            <w:r w:rsidRPr="007F78D8">
              <w:rPr>
                <w:color w:val="auto"/>
              </w:rPr>
              <w:t xml:space="preserve"> личностно-значимую</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Это одна из важнейших компетентностей, обеспечивающих мотивацию учебной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Знание интересов учащихся, их внутреннего мира;</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Ориентация в культуре,</w:t>
            </w:r>
          </w:p>
          <w:p w:rsidR="007F78D8" w:rsidRPr="007F78D8" w:rsidRDefault="007F78D8" w:rsidP="007F78D8">
            <w:pPr>
              <w:ind w:firstLine="0"/>
              <w:rPr>
                <w:color w:val="auto"/>
              </w:rPr>
            </w:pPr>
            <w:r w:rsidRPr="007F78D8">
              <w:rPr>
                <w:color w:val="auto"/>
              </w:rPr>
              <w:t>Умение показать роль и значение изучаемого материала в реализации личных планов.</w:t>
            </w:r>
          </w:p>
        </w:tc>
      </w:tr>
      <w:tr w:rsidR="007F78D8" w:rsidRPr="007F78D8" w:rsidTr="007F78D8">
        <w:tc>
          <w:tcPr>
            <w:tcW w:w="0" w:type="auto"/>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b/>
                <w:color w:val="auto"/>
              </w:rPr>
            </w:pPr>
            <w:r w:rsidRPr="007F78D8">
              <w:rPr>
                <w:b/>
                <w:color w:val="auto"/>
              </w:rPr>
              <w:t>IV. Информационная компетентность</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4.1.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Компетентность в предмете преподавания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Знание генезиса формирования предметного знания (история, персоналии, для решения каких проблем разрабатывалось);</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Возможности применение получаемых знаний для объяснения социальных и природных явлений;</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Владение методами решения различных задач;</w:t>
            </w:r>
          </w:p>
          <w:p w:rsidR="007F78D8" w:rsidRPr="007F78D8" w:rsidRDefault="007F78D8" w:rsidP="007F78D8">
            <w:pPr>
              <w:ind w:firstLine="0"/>
              <w:rPr>
                <w:color w:val="auto"/>
              </w:rPr>
            </w:pPr>
            <w:r w:rsidRPr="007F78D8">
              <w:rPr>
                <w:color w:val="auto"/>
              </w:rPr>
              <w:t>Свободное решение задач ЕГЭ, олимпиад: региональных, российских, международных.</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4.2.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Компетентность в методах преподавания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 xml:space="preserve">Обеспечивает возможность эффективного усвоения знания и формирования умений, предусмотренных </w:t>
            </w:r>
            <w:r w:rsidRPr="007F78D8">
              <w:rPr>
                <w:color w:val="auto"/>
              </w:rPr>
              <w:lastRenderedPageBreak/>
              <w:t>программой. Обеспечивает индивидуальный подход и развитие творческой личности.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lastRenderedPageBreak/>
              <w:t>Знание нормативных методов и методик;</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 xml:space="preserve">Демонстрация личностно-ориентированных методов </w:t>
            </w:r>
            <w:r w:rsidRPr="007F78D8">
              <w:rPr>
                <w:color w:val="auto"/>
              </w:rPr>
              <w:lastRenderedPageBreak/>
              <w:t>образования;</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Наличие своих «находок» и методов, авторской школы;</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Знание современных достижений в области методики обучения, в том числе и использование новых информационных технологий;</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Использование в учебном процессе современных методов обучения.</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lastRenderedPageBreak/>
              <w:t>4.3.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Компетентность в субъективных условиях деятельности (знание учеников и учебных коллективов)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 xml:space="preserve">Знание теоретического материала по психологии, характеризующего индивидуальные особенности </w:t>
            </w:r>
            <w:proofErr w:type="gramStart"/>
            <w:r w:rsidRPr="007F78D8">
              <w:rPr>
                <w:color w:val="auto"/>
              </w:rPr>
              <w:t>обучающихся</w:t>
            </w:r>
            <w:proofErr w:type="gramEnd"/>
            <w:r w:rsidRPr="007F78D8">
              <w:rPr>
                <w:color w:val="auto"/>
              </w:rPr>
              <w:t>;</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Владение методами диагностики индивидуальных особенностей (возможно со школьным психологом);</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Использование знаний по психологии в организации учебного процесса;</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 xml:space="preserve">Разработка </w:t>
            </w:r>
            <w:proofErr w:type="gramStart"/>
            <w:r w:rsidRPr="007F78D8">
              <w:rPr>
                <w:color w:val="auto"/>
              </w:rPr>
              <w:t>индивидуальных проектов</w:t>
            </w:r>
            <w:proofErr w:type="gramEnd"/>
            <w:r w:rsidRPr="007F78D8">
              <w:rPr>
                <w:color w:val="auto"/>
              </w:rPr>
              <w:t xml:space="preserve"> на основе индивидуальных характеристик обучающихся;</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Владение методами социометрии;</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Учет особенностей учебных коллективов в педагогическом процессе;</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Знание (рефлексия) своих индивидуальных особенностей и их учет в своей деятельности.</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4.4.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Умение вести самостоятельный поиск информации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 xml:space="preserve">Обеспечивает постоянный профессиональный рост и творческий подход к педагогической деятельности. </w:t>
            </w:r>
          </w:p>
          <w:p w:rsidR="007F78D8" w:rsidRPr="007F78D8" w:rsidRDefault="007F78D8" w:rsidP="007F78D8">
            <w:pPr>
              <w:ind w:firstLine="0"/>
              <w:rPr>
                <w:color w:val="auto"/>
              </w:rPr>
            </w:pPr>
            <w:r w:rsidRPr="007F78D8">
              <w:rPr>
                <w:color w:val="auto"/>
              </w:rPr>
              <w:t xml:space="preserve">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w:t>
            </w:r>
            <w:r w:rsidRPr="007F78D8">
              <w:rPr>
                <w:color w:val="auto"/>
              </w:rPr>
              <w:lastRenderedPageBreak/>
              <w:t>знаний и умений, что обеспечивает желание и умение вести самостоятельный поиск.</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lastRenderedPageBreak/>
              <w:t>Профессиональная любознательность;</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 xml:space="preserve">Умение пользоваться различными информационно– </w:t>
            </w:r>
            <w:proofErr w:type="gramStart"/>
            <w:r w:rsidRPr="007F78D8">
              <w:rPr>
                <w:color w:val="auto"/>
              </w:rPr>
              <w:t>по</w:t>
            </w:r>
            <w:proofErr w:type="gramEnd"/>
            <w:r w:rsidRPr="007F78D8">
              <w:rPr>
                <w:color w:val="auto"/>
              </w:rPr>
              <w:t>исковыми технологиями;</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Использование различных баз данных в образовательном процессе.</w:t>
            </w:r>
          </w:p>
          <w:p w:rsidR="007F78D8" w:rsidRPr="007F78D8" w:rsidRDefault="007F78D8" w:rsidP="007F78D8">
            <w:pPr>
              <w:ind w:firstLine="0"/>
              <w:rPr>
                <w:color w:val="auto"/>
              </w:rPr>
            </w:pPr>
          </w:p>
        </w:tc>
      </w:tr>
      <w:tr w:rsidR="007F78D8" w:rsidRPr="007F78D8" w:rsidTr="007F78D8">
        <w:tc>
          <w:tcPr>
            <w:tcW w:w="0" w:type="auto"/>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b/>
                <w:color w:val="auto"/>
              </w:rPr>
            </w:pPr>
            <w:r w:rsidRPr="007F78D8">
              <w:rPr>
                <w:b/>
                <w:color w:val="auto"/>
              </w:rPr>
              <w:lastRenderedPageBreak/>
              <w:t>V. Разработка программ педагогической деятельности и принятие педагогических решений</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5.1.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Умение разработать образовательную программу, выбрать учебники и учебные комплекты.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7F78D8" w:rsidRPr="007F78D8" w:rsidRDefault="007F78D8" w:rsidP="007F78D8">
            <w:pPr>
              <w:ind w:firstLine="0"/>
              <w:rPr>
                <w:color w:val="auto"/>
              </w:rPr>
            </w:pPr>
            <w:r w:rsidRPr="007F78D8">
              <w:rPr>
                <w:color w:val="auto"/>
              </w:rPr>
              <w:t xml:space="preserve">Образовательные программы выступают средствами целенаправленного влияния на развитие </w:t>
            </w:r>
            <w:proofErr w:type="gramStart"/>
            <w:r w:rsidRPr="007F78D8">
              <w:rPr>
                <w:color w:val="auto"/>
              </w:rPr>
              <w:t>обучающихся</w:t>
            </w:r>
            <w:proofErr w:type="gramEnd"/>
            <w:r w:rsidRPr="007F78D8">
              <w:rPr>
                <w:color w:val="auto"/>
              </w:rPr>
              <w:t>.</w:t>
            </w:r>
          </w:p>
          <w:p w:rsidR="007F78D8" w:rsidRPr="007F78D8" w:rsidRDefault="007F78D8" w:rsidP="007F78D8">
            <w:pPr>
              <w:ind w:firstLine="0"/>
              <w:rPr>
                <w:color w:val="auto"/>
              </w:rPr>
            </w:pPr>
            <w:r w:rsidRPr="007F78D8">
              <w:rPr>
                <w:color w:val="auto"/>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7F78D8" w:rsidRPr="007F78D8" w:rsidRDefault="007F78D8" w:rsidP="007F78D8">
            <w:pPr>
              <w:ind w:firstLine="0"/>
              <w:rPr>
                <w:color w:val="auto"/>
              </w:rPr>
            </w:pPr>
            <w:r w:rsidRPr="007F78D8">
              <w:rPr>
                <w:color w:val="auto"/>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Знание образовательных стандартов и примерных программ;</w:t>
            </w:r>
          </w:p>
          <w:p w:rsidR="007F78D8" w:rsidRPr="007F78D8" w:rsidRDefault="007F78D8" w:rsidP="007F78D8">
            <w:pPr>
              <w:numPr>
                <w:ilvl w:val="0"/>
                <w:numId w:val="5"/>
              </w:numPr>
              <w:tabs>
                <w:tab w:val="clear" w:pos="0"/>
                <w:tab w:val="left" w:pos="305"/>
                <w:tab w:val="left" w:pos="540"/>
                <w:tab w:val="num" w:pos="720"/>
              </w:tabs>
              <w:ind w:left="0" w:firstLine="0"/>
              <w:rPr>
                <w:color w:val="auto"/>
              </w:rPr>
            </w:pPr>
            <w:r w:rsidRPr="007F78D8">
              <w:rPr>
                <w:color w:val="auto"/>
              </w:rPr>
              <w:t>Наличие персонально разработанных образовательных программ:</w:t>
            </w:r>
          </w:p>
          <w:p w:rsidR="007F78D8" w:rsidRPr="007F78D8" w:rsidRDefault="007F78D8" w:rsidP="007F78D8">
            <w:pPr>
              <w:ind w:firstLine="0"/>
              <w:rPr>
                <w:color w:val="auto"/>
              </w:rPr>
            </w:pPr>
            <w:r w:rsidRPr="007F78D8">
              <w:rPr>
                <w:color w:val="auto"/>
              </w:rPr>
              <w:t>а</w:t>
            </w:r>
            <w:proofErr w:type="gramStart"/>
            <w:r w:rsidRPr="007F78D8">
              <w:rPr>
                <w:color w:val="auto"/>
              </w:rPr>
              <w:t>)х</w:t>
            </w:r>
            <w:proofErr w:type="gramEnd"/>
            <w:r w:rsidRPr="007F78D8">
              <w:rPr>
                <w:color w:val="auto"/>
              </w:rPr>
              <w:t>арактеристика этих программ по содержанию, по источникам информации;</w:t>
            </w:r>
          </w:p>
          <w:p w:rsidR="007F78D8" w:rsidRPr="007F78D8" w:rsidRDefault="007F78D8" w:rsidP="007F78D8">
            <w:pPr>
              <w:ind w:firstLine="0"/>
              <w:rPr>
                <w:color w:val="auto"/>
              </w:rPr>
            </w:pPr>
            <w:r w:rsidRPr="007F78D8">
              <w:rPr>
                <w:color w:val="auto"/>
              </w:rPr>
              <w:t>б</w:t>
            </w:r>
            <w:proofErr w:type="gramStart"/>
            <w:r w:rsidRPr="007F78D8">
              <w:rPr>
                <w:color w:val="auto"/>
              </w:rPr>
              <w:t>)п</w:t>
            </w:r>
            <w:proofErr w:type="gramEnd"/>
            <w:r w:rsidRPr="007F78D8">
              <w:rPr>
                <w:color w:val="auto"/>
              </w:rPr>
              <w:t>о материальной базе, на которой должны реализовываться программы;</w:t>
            </w:r>
          </w:p>
          <w:p w:rsidR="007F78D8" w:rsidRPr="007F78D8" w:rsidRDefault="007F78D8" w:rsidP="007F78D8">
            <w:pPr>
              <w:ind w:firstLine="0"/>
              <w:rPr>
                <w:color w:val="auto"/>
              </w:rPr>
            </w:pPr>
            <w:r w:rsidRPr="007F78D8">
              <w:rPr>
                <w:color w:val="auto"/>
              </w:rPr>
              <w:t>в</w:t>
            </w:r>
            <w:proofErr w:type="gramStart"/>
            <w:r w:rsidRPr="007F78D8">
              <w:rPr>
                <w:color w:val="auto"/>
              </w:rPr>
              <w:t>)п</w:t>
            </w:r>
            <w:proofErr w:type="gramEnd"/>
            <w:r w:rsidRPr="007F78D8">
              <w:rPr>
                <w:color w:val="auto"/>
              </w:rPr>
              <w:t>о учету индивидуальных характеристик обучающихся.</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Обоснованность используемых образовательных программ.</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Участие работодателей в разработке образовательной программы.</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Обоснованность выбора учебников и учебно-методических комплектов, используемых педагогом.</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5.2.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 xml:space="preserve">Умение принимать </w:t>
            </w:r>
            <w:r w:rsidRPr="007F78D8">
              <w:rPr>
                <w:color w:val="auto"/>
              </w:rPr>
              <w:lastRenderedPageBreak/>
              <w:t>решение в различных педагогических ситуациях</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lastRenderedPageBreak/>
              <w:t xml:space="preserve">Педагогу приходится </w:t>
            </w:r>
            <w:r w:rsidRPr="007F78D8">
              <w:rPr>
                <w:color w:val="auto"/>
              </w:rPr>
              <w:lastRenderedPageBreak/>
              <w:t>постоянно принимать решения:</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Как установить дисциплину;</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Как мотивировать академическую активность;</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Как вызвать интерес у конкретного ученика;</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Как обеспечить понимание и т.д.</w:t>
            </w:r>
          </w:p>
          <w:p w:rsidR="007F78D8" w:rsidRPr="007F78D8" w:rsidRDefault="007F78D8" w:rsidP="007F78D8">
            <w:pPr>
              <w:ind w:firstLine="0"/>
              <w:rPr>
                <w:color w:val="auto"/>
              </w:rPr>
            </w:pPr>
            <w:r w:rsidRPr="007F78D8">
              <w:rPr>
                <w:color w:val="auto"/>
              </w:rPr>
              <w:t>Разрешение педагогических проблем составляет суть педагогической деятельности.</w:t>
            </w:r>
          </w:p>
          <w:p w:rsidR="007F78D8" w:rsidRPr="007F78D8" w:rsidRDefault="007F78D8" w:rsidP="007F78D8">
            <w:pPr>
              <w:ind w:firstLine="0"/>
              <w:rPr>
                <w:color w:val="auto"/>
              </w:rPr>
            </w:pPr>
            <w:r w:rsidRPr="007F78D8">
              <w:rPr>
                <w:color w:val="auto"/>
              </w:rPr>
              <w:t>При решении проблем могут применяться как стандартные решения (решающие правила), так и творческие (креативные) или интуитивные.</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lastRenderedPageBreak/>
              <w:t xml:space="preserve">Знание типичных </w:t>
            </w:r>
            <w:r w:rsidRPr="007F78D8">
              <w:rPr>
                <w:color w:val="auto"/>
              </w:rPr>
              <w:lastRenderedPageBreak/>
              <w:t>педагогических ситуаций, требующих участия педагога для своего решения;</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Владение набором решающих правил, используемых для различных ситуаций;</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Владение критерием предпочтительности при выборе того или иного решающего правила;</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Знание критериев достижения цели.</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Знание не типичных конфликтных ситуаций;</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Примеры разрешения конкретных педагогических ситуаций;</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Развитость педагогического мышления.</w:t>
            </w:r>
          </w:p>
        </w:tc>
      </w:tr>
      <w:tr w:rsidR="007F78D8" w:rsidRPr="007F78D8" w:rsidTr="007F78D8">
        <w:tc>
          <w:tcPr>
            <w:tcW w:w="0" w:type="auto"/>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b/>
                <w:color w:val="auto"/>
              </w:rPr>
            </w:pPr>
            <w:r w:rsidRPr="007F78D8">
              <w:rPr>
                <w:b/>
                <w:color w:val="auto"/>
              </w:rPr>
              <w:lastRenderedPageBreak/>
              <w:t>VI Компетенции в организации учебной деятельности</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6.1.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 xml:space="preserve">Компетентность в установлении </w:t>
            </w:r>
            <w:proofErr w:type="gramStart"/>
            <w:r w:rsidRPr="007F78D8">
              <w:rPr>
                <w:color w:val="auto"/>
              </w:rPr>
              <w:t>субъект-субъектных</w:t>
            </w:r>
            <w:proofErr w:type="gramEnd"/>
            <w:r w:rsidRPr="007F78D8">
              <w:rPr>
                <w:color w:val="auto"/>
              </w:rPr>
              <w:t xml:space="preserve"> отношений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 xml:space="preserve">Знание </w:t>
            </w:r>
            <w:proofErr w:type="gramStart"/>
            <w:r w:rsidRPr="007F78D8">
              <w:rPr>
                <w:color w:val="auto"/>
              </w:rPr>
              <w:t>обучающихся</w:t>
            </w:r>
            <w:proofErr w:type="gramEnd"/>
            <w:r w:rsidRPr="007F78D8">
              <w:rPr>
                <w:color w:val="auto"/>
              </w:rPr>
              <w:t>;</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Компетентность в целеполагании</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Предметная компетентность;</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Методическая компетентность;</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Готовность к сотрудничеству.</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6.2.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Компетентность в обеспечении понимания педагогической задачи и способах деятельности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Знание того, что знают и понимают ученики;</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Свободное владение изучаемым материалом;</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Осознанное включение нового учебного материала в систему освоенных знаний обучающихся;</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Демонстрация практического применения изучаемого материала;</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 xml:space="preserve">Опора на чувственное </w:t>
            </w:r>
            <w:r w:rsidRPr="007F78D8">
              <w:rPr>
                <w:color w:val="auto"/>
              </w:rPr>
              <w:lastRenderedPageBreak/>
              <w:t>восприятие.</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lastRenderedPageBreak/>
              <w:t>6.3.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Компетентность в педагогическом оценивании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7F78D8" w:rsidRPr="007F78D8" w:rsidRDefault="007F78D8" w:rsidP="007F78D8">
            <w:pPr>
              <w:ind w:firstLine="0"/>
              <w:rPr>
                <w:color w:val="auto"/>
              </w:rPr>
            </w:pPr>
            <w:r w:rsidRPr="007F78D8">
              <w:rPr>
                <w:color w:val="auto"/>
              </w:rPr>
              <w:t>Компетентность в оценивании других должно сочетаться с самооценкой педагога.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Знание функций педагогической оценки;</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Знание видов педагогической оценки;</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Знание того, что подлежит оцениванию в педагогической деятельности;</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Владение методами педагогического оценивания;</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Умение продемонстрировать эти методы на конкретных примерах;</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Умение перейти от педагогического оценивания к самооценке.</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6.4.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 xml:space="preserve">Компетентность в организации информационной основы деятельности </w:t>
            </w:r>
            <w:proofErr w:type="gramStart"/>
            <w:r w:rsidRPr="007F78D8">
              <w:rPr>
                <w:color w:val="auto"/>
              </w:rPr>
              <w:t>обучающегося</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Свободное владение учебным материалом;</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Знание типичных трудностей при изучении конкретных тем;</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Способность дать дополнительную информацию или организовать поиск дополнительной информации необходимой для решения учебной задачи;</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 xml:space="preserve">Умение выявить уровень развития </w:t>
            </w:r>
            <w:proofErr w:type="gramStart"/>
            <w:r w:rsidRPr="007F78D8">
              <w:rPr>
                <w:color w:val="auto"/>
              </w:rPr>
              <w:t>обучающихся</w:t>
            </w:r>
            <w:proofErr w:type="gramEnd"/>
            <w:r w:rsidRPr="007F78D8">
              <w:rPr>
                <w:color w:val="auto"/>
              </w:rPr>
              <w:t>;</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Владение методами объективного контроля и оценивания;</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6.5.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Компетентность в использовании современных средств и систем организации учебно-воспитательного процесса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Обеспечивает эффективность учебно-воспитательного процесса.</w:t>
            </w:r>
          </w:p>
          <w:p w:rsidR="007F78D8" w:rsidRPr="007F78D8" w:rsidRDefault="007F78D8" w:rsidP="007F78D8">
            <w:pPr>
              <w:ind w:firstLine="0"/>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Знание современных средств и методов построения образовательного процесса;</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 xml:space="preserve">Умение использовать средства и методы обучения, адекватные поставленным задачам, уровню </w:t>
            </w:r>
            <w:r w:rsidRPr="007F78D8">
              <w:rPr>
                <w:color w:val="auto"/>
              </w:rPr>
              <w:lastRenderedPageBreak/>
              <w:t>подготовленности обучающихся, их индивидуальным характеристикам;</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Умение обосновать выбранные методы и средства обучения.</w:t>
            </w:r>
          </w:p>
        </w:tc>
      </w:tr>
      <w:tr w:rsidR="007F78D8" w:rsidRPr="007F78D8" w:rsidTr="007F78D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lastRenderedPageBreak/>
              <w:t>6.6.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Компетентность в способах умственной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ind w:firstLine="0"/>
              <w:rPr>
                <w:color w:val="auto"/>
              </w:rPr>
            </w:pPr>
            <w:r w:rsidRPr="007F78D8">
              <w:rPr>
                <w:color w:val="auto"/>
              </w:rPr>
              <w:t xml:space="preserve">Характеризует уровень владения педагогом и </w:t>
            </w:r>
            <w:proofErr w:type="gramStart"/>
            <w:r w:rsidRPr="007F78D8">
              <w:rPr>
                <w:color w:val="auto"/>
              </w:rPr>
              <w:t>обучающимися</w:t>
            </w:r>
            <w:proofErr w:type="gramEnd"/>
            <w:r w:rsidRPr="007F78D8">
              <w:rPr>
                <w:color w:val="auto"/>
              </w:rPr>
              <w:t xml:space="preserve"> системой интеллектуальных операций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Знание системы интеллектуальных операций;</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Владение интеллектуальными операциями;</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Умение сформировать интеллектуальные операц</w:t>
            </w:r>
            <w:proofErr w:type="gramStart"/>
            <w:r w:rsidRPr="007F78D8">
              <w:rPr>
                <w:color w:val="auto"/>
              </w:rPr>
              <w:t>ии у у</w:t>
            </w:r>
            <w:proofErr w:type="gramEnd"/>
            <w:r w:rsidRPr="007F78D8">
              <w:rPr>
                <w:color w:val="auto"/>
              </w:rPr>
              <w:t>чеников;</w:t>
            </w:r>
          </w:p>
          <w:p w:rsidR="007F78D8" w:rsidRPr="007F78D8" w:rsidRDefault="007F78D8" w:rsidP="007F78D8">
            <w:pPr>
              <w:numPr>
                <w:ilvl w:val="0"/>
                <w:numId w:val="21"/>
              </w:numPr>
              <w:tabs>
                <w:tab w:val="clear" w:pos="0"/>
                <w:tab w:val="left" w:pos="258"/>
                <w:tab w:val="num" w:pos="720"/>
                <w:tab w:val="num" w:pos="1260"/>
              </w:tabs>
              <w:ind w:firstLine="0"/>
              <w:rPr>
                <w:color w:val="auto"/>
              </w:rPr>
            </w:pPr>
            <w:r w:rsidRPr="007F78D8">
              <w:rPr>
                <w:color w:val="auto"/>
              </w:rPr>
              <w:t>Умение организовать использование интеллектуальных операций, адекватных решаемой задаче.</w:t>
            </w:r>
          </w:p>
        </w:tc>
      </w:tr>
    </w:tbl>
    <w:p w:rsidR="007F78D8" w:rsidRPr="007F78D8" w:rsidRDefault="007F78D8" w:rsidP="007F78D8">
      <w:pPr>
        <w:ind w:firstLine="510"/>
        <w:rPr>
          <w:b/>
          <w:bCs/>
          <w:color w:val="auto"/>
        </w:rPr>
      </w:pPr>
    </w:p>
    <w:p w:rsidR="007F78D8" w:rsidRPr="007F78D8" w:rsidRDefault="007F78D8" w:rsidP="007F78D8">
      <w:pPr>
        <w:ind w:firstLine="0"/>
        <w:rPr>
          <w:color w:val="auto"/>
        </w:rPr>
      </w:pPr>
    </w:p>
    <w:p w:rsidR="007F78D8" w:rsidRPr="007F78D8" w:rsidRDefault="007F78D8" w:rsidP="007F78D8">
      <w:pPr>
        <w:ind w:firstLine="0"/>
        <w:rPr>
          <w:b/>
          <w:bCs/>
          <w:iCs/>
          <w:color w:val="auto"/>
        </w:rPr>
      </w:pPr>
      <w:r w:rsidRPr="007F78D8">
        <w:rPr>
          <w:b/>
          <w:bCs/>
          <w:iCs/>
          <w:color w:val="auto"/>
        </w:rPr>
        <w:t>3.2.3. Материально-технические условия реализации основной образовательной программы</w:t>
      </w:r>
    </w:p>
    <w:p w:rsidR="007F78D8" w:rsidRPr="007F78D8" w:rsidRDefault="007F78D8" w:rsidP="007F78D8">
      <w:pPr>
        <w:ind w:firstLine="510"/>
        <w:rPr>
          <w:color w:val="auto"/>
        </w:rPr>
      </w:pPr>
    </w:p>
    <w:p w:rsidR="007F78D8" w:rsidRPr="007F78D8" w:rsidRDefault="007F78D8" w:rsidP="007F78D8">
      <w:r w:rsidRPr="007F78D8">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Для этого в школе создан перечень оснащения и оборудования образовательного учреждения.</w:t>
      </w:r>
    </w:p>
    <w:p w:rsidR="007F78D8" w:rsidRPr="007F78D8" w:rsidRDefault="007F78D8" w:rsidP="007F78D8">
      <w:r w:rsidRPr="007F78D8">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7F78D8">
          <w:t>2009 г</w:t>
        </w:r>
      </w:smartTag>
      <w:r w:rsidRPr="007F78D8">
        <w:t>. № 277, а также соответствующие методические рекомендации, в том числе:</w:t>
      </w:r>
    </w:p>
    <w:p w:rsidR="007F78D8" w:rsidRPr="007F78D8" w:rsidRDefault="007F78D8" w:rsidP="007F78D8">
      <w:pPr>
        <w:numPr>
          <w:ilvl w:val="0"/>
          <w:numId w:val="27"/>
        </w:numPr>
        <w:ind w:left="1225" w:hanging="357"/>
        <w:rPr>
          <w:color w:val="auto"/>
        </w:rPr>
      </w:pPr>
      <w:r w:rsidRPr="007F78D8">
        <w:rPr>
          <w:color w:val="auto"/>
        </w:rPr>
        <w:t xml:space="preserve">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7F78D8">
          <w:rPr>
            <w:color w:val="auto"/>
          </w:rPr>
          <w:t>2005 г</w:t>
        </w:r>
      </w:smartTag>
      <w:r w:rsidRPr="007F78D8">
        <w:rPr>
          <w:color w:val="auto"/>
        </w:rPr>
        <w:t>. № 03-417 «О Перечне учебного и компьютерного оборудования для оснащения общеобразовательных учреждений»);</w:t>
      </w:r>
    </w:p>
    <w:p w:rsidR="007F78D8" w:rsidRPr="007F78D8" w:rsidRDefault="007F78D8" w:rsidP="007F78D8">
      <w:pPr>
        <w:numPr>
          <w:ilvl w:val="0"/>
          <w:numId w:val="27"/>
        </w:numPr>
        <w:ind w:left="1225" w:hanging="357"/>
        <w:rPr>
          <w:color w:val="auto"/>
        </w:rPr>
      </w:pPr>
      <w:r w:rsidRPr="007F78D8">
        <w:rPr>
          <w:color w:val="auto"/>
        </w:rPr>
        <w:t>перечни рекомендуемой учебной литературы и цифровых образовательных ресурсов.</w:t>
      </w:r>
    </w:p>
    <w:p w:rsidR="007F78D8" w:rsidRPr="007F78D8" w:rsidRDefault="007F78D8" w:rsidP="007F78D8">
      <w:pPr>
        <w:pStyle w:val="af9"/>
        <w:spacing w:after="0"/>
        <w:ind w:firstLine="567"/>
        <w:jc w:val="both"/>
        <w:rPr>
          <w:rStyle w:val="default005f005fchar1char1"/>
        </w:rPr>
      </w:pPr>
      <w:r w:rsidRPr="007F78D8">
        <w:rPr>
          <w:rStyle w:val="default005f005fchar1char1"/>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7F78D8" w:rsidRPr="007F78D8" w:rsidRDefault="007F78D8" w:rsidP="007F78D8">
      <w:pPr>
        <w:numPr>
          <w:ilvl w:val="0"/>
          <w:numId w:val="27"/>
        </w:numPr>
        <w:ind w:left="1225" w:hanging="357"/>
        <w:rPr>
          <w:color w:val="auto"/>
        </w:rPr>
      </w:pPr>
      <w:r w:rsidRPr="007F78D8">
        <w:rPr>
          <w:color w:val="auto"/>
        </w:rPr>
        <w:t>учебные кабинеты с автоматизированными рабочими местами обучающихся и педагогических работников;</w:t>
      </w:r>
    </w:p>
    <w:p w:rsidR="007F78D8" w:rsidRPr="007F78D8" w:rsidRDefault="007F78D8" w:rsidP="007F78D8">
      <w:pPr>
        <w:numPr>
          <w:ilvl w:val="0"/>
          <w:numId w:val="27"/>
        </w:numPr>
        <w:ind w:left="1225" w:hanging="357"/>
        <w:rPr>
          <w:color w:val="auto"/>
        </w:rPr>
      </w:pPr>
      <w:r w:rsidRPr="007F78D8">
        <w:rPr>
          <w:color w:val="auto"/>
        </w:rPr>
        <w:t>лекционные аудитории;</w:t>
      </w:r>
    </w:p>
    <w:p w:rsidR="007F78D8" w:rsidRPr="007F78D8" w:rsidRDefault="007F78D8" w:rsidP="007F78D8">
      <w:pPr>
        <w:numPr>
          <w:ilvl w:val="0"/>
          <w:numId w:val="27"/>
        </w:numPr>
        <w:ind w:left="1225" w:hanging="357"/>
        <w:rPr>
          <w:color w:val="auto"/>
        </w:rPr>
      </w:pPr>
      <w:r w:rsidRPr="007F78D8">
        <w:rPr>
          <w:color w:val="auto"/>
        </w:rPr>
        <w:t>помещения для занятий учебно-исследовательской и проектной деятельностью, моделированием и техническим творчеством;</w:t>
      </w:r>
    </w:p>
    <w:p w:rsidR="007F78D8" w:rsidRPr="007F78D8" w:rsidRDefault="007F78D8" w:rsidP="007F78D8">
      <w:pPr>
        <w:numPr>
          <w:ilvl w:val="0"/>
          <w:numId w:val="27"/>
        </w:numPr>
        <w:ind w:left="1225" w:hanging="357"/>
        <w:rPr>
          <w:color w:val="auto"/>
        </w:rPr>
      </w:pPr>
      <w:r w:rsidRPr="007F78D8">
        <w:rPr>
          <w:color w:val="auto"/>
        </w:rPr>
        <w:lastRenderedPageBreak/>
        <w:t>необходимые для реализации учебной и внеурочной деятельности лаборатории и мастерские;</w:t>
      </w:r>
    </w:p>
    <w:p w:rsidR="007F78D8" w:rsidRPr="007F78D8" w:rsidRDefault="007F78D8" w:rsidP="007F78D8">
      <w:pPr>
        <w:numPr>
          <w:ilvl w:val="0"/>
          <w:numId w:val="27"/>
        </w:numPr>
        <w:ind w:left="1225" w:hanging="357"/>
        <w:rPr>
          <w:color w:val="auto"/>
        </w:rPr>
      </w:pPr>
      <w:r w:rsidRPr="007F78D8">
        <w:rPr>
          <w:color w:val="auto"/>
        </w:rPr>
        <w:t>помещения (кабинеты, мастерские, студии) для занятий музыкой, хореографией и изобразительным искусством;</w:t>
      </w:r>
    </w:p>
    <w:p w:rsidR="007F78D8" w:rsidRPr="007F78D8" w:rsidRDefault="007F78D8" w:rsidP="007F78D8">
      <w:pPr>
        <w:numPr>
          <w:ilvl w:val="0"/>
          <w:numId w:val="27"/>
        </w:numPr>
        <w:ind w:left="1225" w:hanging="357"/>
        <w:rPr>
          <w:color w:val="auto"/>
        </w:rPr>
      </w:pPr>
      <w:r w:rsidRPr="007F78D8">
        <w:rPr>
          <w:color w:val="auto"/>
        </w:rPr>
        <w:t>лингафонные кабинеты;</w:t>
      </w:r>
    </w:p>
    <w:p w:rsidR="007F78D8" w:rsidRPr="007F78D8" w:rsidRDefault="007F78D8" w:rsidP="007F78D8">
      <w:pPr>
        <w:numPr>
          <w:ilvl w:val="0"/>
          <w:numId w:val="27"/>
        </w:numPr>
        <w:ind w:left="1225" w:hanging="357"/>
        <w:rPr>
          <w:color w:val="auto"/>
        </w:rPr>
      </w:pPr>
      <w:r w:rsidRPr="007F78D8">
        <w:rPr>
          <w:color w:val="auto"/>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7F78D8" w:rsidRPr="007F78D8" w:rsidRDefault="007F78D8" w:rsidP="007F78D8">
      <w:pPr>
        <w:numPr>
          <w:ilvl w:val="0"/>
          <w:numId w:val="27"/>
        </w:numPr>
        <w:ind w:left="1225" w:hanging="357"/>
        <w:rPr>
          <w:color w:val="auto"/>
        </w:rPr>
      </w:pPr>
      <w:r w:rsidRPr="007F78D8">
        <w:rPr>
          <w:color w:val="auto"/>
        </w:rPr>
        <w:t>актовые и хореографические залы;</w:t>
      </w:r>
    </w:p>
    <w:p w:rsidR="007F78D8" w:rsidRPr="007F78D8" w:rsidRDefault="007F78D8" w:rsidP="007F78D8">
      <w:pPr>
        <w:numPr>
          <w:ilvl w:val="0"/>
          <w:numId w:val="27"/>
        </w:numPr>
        <w:ind w:left="1225" w:hanging="357"/>
        <w:rPr>
          <w:color w:val="auto"/>
        </w:rPr>
      </w:pPr>
      <w:proofErr w:type="gramStart"/>
      <w:r w:rsidRPr="007F78D8">
        <w:rPr>
          <w:color w:val="auto"/>
        </w:rPr>
        <w:t>спортивные комплексы, залы, бассейны, стадионы, спортивные площадки, тиры, оснащённые игровым, спортивным оборудованием и инвентарём;</w:t>
      </w:r>
      <w:proofErr w:type="gramEnd"/>
    </w:p>
    <w:p w:rsidR="007F78D8" w:rsidRPr="007F78D8" w:rsidRDefault="007F78D8" w:rsidP="007F78D8">
      <w:pPr>
        <w:numPr>
          <w:ilvl w:val="0"/>
          <w:numId w:val="27"/>
        </w:numPr>
        <w:ind w:left="1225" w:hanging="357"/>
        <w:rPr>
          <w:color w:val="auto"/>
        </w:rPr>
      </w:pPr>
      <w:r w:rsidRPr="007F78D8">
        <w:rPr>
          <w:color w:val="auto"/>
        </w:rPr>
        <w:t>автогородки;</w:t>
      </w:r>
    </w:p>
    <w:p w:rsidR="007F78D8" w:rsidRPr="007F78D8" w:rsidRDefault="007F78D8" w:rsidP="007F78D8">
      <w:pPr>
        <w:numPr>
          <w:ilvl w:val="0"/>
          <w:numId w:val="27"/>
        </w:numPr>
        <w:ind w:left="1225" w:hanging="357"/>
        <w:rPr>
          <w:color w:val="auto"/>
        </w:rPr>
      </w:pPr>
      <w:r w:rsidRPr="007F78D8">
        <w:rPr>
          <w:color w:val="auto"/>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F78D8" w:rsidRPr="007F78D8" w:rsidRDefault="007F78D8" w:rsidP="007F78D8">
      <w:pPr>
        <w:numPr>
          <w:ilvl w:val="0"/>
          <w:numId w:val="27"/>
        </w:numPr>
        <w:ind w:left="1225" w:hanging="357"/>
        <w:rPr>
          <w:color w:val="auto"/>
        </w:rPr>
      </w:pPr>
      <w:r w:rsidRPr="007F78D8">
        <w:rPr>
          <w:color w:val="auto"/>
        </w:rPr>
        <w:t>помещения для медицинского персонала;</w:t>
      </w:r>
    </w:p>
    <w:p w:rsidR="007F78D8" w:rsidRPr="007F78D8" w:rsidRDefault="007F78D8" w:rsidP="007F78D8">
      <w:pPr>
        <w:numPr>
          <w:ilvl w:val="0"/>
          <w:numId w:val="27"/>
        </w:numPr>
        <w:ind w:left="1225" w:hanging="357"/>
        <w:rPr>
          <w:color w:val="auto"/>
        </w:rPr>
      </w:pPr>
      <w:r w:rsidRPr="007F78D8">
        <w:rPr>
          <w:color w:val="auto"/>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7F78D8" w:rsidRPr="007F78D8" w:rsidRDefault="007F78D8" w:rsidP="007F78D8">
      <w:pPr>
        <w:numPr>
          <w:ilvl w:val="0"/>
          <w:numId w:val="27"/>
        </w:numPr>
        <w:ind w:left="1225" w:hanging="357"/>
        <w:rPr>
          <w:color w:val="auto"/>
        </w:rPr>
      </w:pPr>
      <w:r w:rsidRPr="007F78D8">
        <w:rPr>
          <w:color w:val="auto"/>
        </w:rPr>
        <w:t>гардеробы, санузлы, места личной гигиены;</w:t>
      </w:r>
    </w:p>
    <w:p w:rsidR="007F78D8" w:rsidRPr="007F78D8" w:rsidRDefault="007F78D8" w:rsidP="007F78D8">
      <w:pPr>
        <w:numPr>
          <w:ilvl w:val="0"/>
          <w:numId w:val="27"/>
        </w:numPr>
        <w:ind w:left="1225" w:hanging="357"/>
        <w:rPr>
          <w:color w:val="auto"/>
        </w:rPr>
      </w:pPr>
      <w:r w:rsidRPr="007F78D8">
        <w:rPr>
          <w:color w:val="auto"/>
        </w:rPr>
        <w:t>участок (территория) с необходимым набором оснащённых зон.</w:t>
      </w:r>
    </w:p>
    <w:p w:rsidR="007F78D8" w:rsidRPr="007F78D8" w:rsidRDefault="007F78D8" w:rsidP="007F78D8">
      <w:pPr>
        <w:pStyle w:val="default"/>
        <w:tabs>
          <w:tab w:val="left" w:pos="720"/>
        </w:tabs>
        <w:ind w:firstLine="567"/>
        <w:jc w:val="both"/>
        <w:rPr>
          <w:rStyle w:val="default005f005fchar1char1"/>
        </w:rPr>
      </w:pPr>
      <w:r w:rsidRPr="007F78D8">
        <w:rPr>
          <w:rStyle w:val="default005f005fchar1char1"/>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7F78D8" w:rsidRPr="007F78D8" w:rsidRDefault="007F78D8" w:rsidP="007F78D8">
      <w:r w:rsidRPr="007F78D8">
        <w:t>В соответствии с требованиями ФГОС в образовательном учреждении:</w:t>
      </w:r>
    </w:p>
    <w:p w:rsidR="007F78D8" w:rsidRPr="007F78D8" w:rsidRDefault="007F78D8" w:rsidP="007F78D8">
      <w:pPr>
        <w:numPr>
          <w:ilvl w:val="0"/>
          <w:numId w:val="27"/>
        </w:numPr>
        <w:ind w:left="1225" w:hanging="357"/>
        <w:rPr>
          <w:color w:val="auto"/>
        </w:rPr>
      </w:pPr>
      <w:r w:rsidRPr="007F78D8">
        <w:rPr>
          <w:color w:val="auto"/>
        </w:rPr>
        <w:t>оборудованы учебные кабинеты с автоматизированными рабочими местами обучающихся и педагогических работников, объединенные в единую локальную сеть школы;</w:t>
      </w:r>
    </w:p>
    <w:p w:rsidR="007F78D8" w:rsidRPr="007F78D8" w:rsidRDefault="007F78D8" w:rsidP="007F78D8">
      <w:pPr>
        <w:numPr>
          <w:ilvl w:val="0"/>
          <w:numId w:val="27"/>
        </w:numPr>
        <w:ind w:left="1225" w:hanging="357"/>
        <w:rPr>
          <w:color w:val="auto"/>
        </w:rPr>
      </w:pPr>
      <w:r w:rsidRPr="007F78D8">
        <w:rPr>
          <w:color w:val="auto"/>
        </w:rPr>
        <w:t>все учебные кабинеты оснащены автоматизированными рабочими местами для педагогов;</w:t>
      </w:r>
    </w:p>
    <w:p w:rsidR="007F78D8" w:rsidRPr="007F78D8" w:rsidRDefault="007F78D8" w:rsidP="007F78D8">
      <w:pPr>
        <w:numPr>
          <w:ilvl w:val="0"/>
          <w:numId w:val="27"/>
        </w:numPr>
        <w:ind w:left="1225" w:hanging="357"/>
        <w:rPr>
          <w:color w:val="auto"/>
          <w:u w:val="single"/>
        </w:rPr>
      </w:pPr>
      <w:r w:rsidRPr="007F78D8">
        <w:rPr>
          <w:color w:val="auto"/>
        </w:rPr>
        <w:t xml:space="preserve">для реализации учебной и внеурочной деятельности имеется лабораторное оборудование по химии, физике; </w:t>
      </w:r>
    </w:p>
    <w:p w:rsidR="007F78D8" w:rsidRPr="007F78D8" w:rsidRDefault="007F78D8" w:rsidP="007F78D8">
      <w:pPr>
        <w:numPr>
          <w:ilvl w:val="0"/>
          <w:numId w:val="27"/>
        </w:numPr>
        <w:ind w:left="1225" w:hanging="357"/>
        <w:rPr>
          <w:color w:val="auto"/>
        </w:rPr>
      </w:pPr>
      <w:r w:rsidRPr="007F78D8">
        <w:rPr>
          <w:color w:val="auto"/>
        </w:rPr>
        <w:t>имеется информационно-библиотечный центр, обеспечивающий сохранность книжного фонда, медиатекой;</w:t>
      </w:r>
    </w:p>
    <w:p w:rsidR="007F78D8" w:rsidRPr="007F78D8" w:rsidRDefault="007F78D8" w:rsidP="007F78D8">
      <w:pPr>
        <w:numPr>
          <w:ilvl w:val="0"/>
          <w:numId w:val="27"/>
        </w:numPr>
        <w:ind w:left="1225" w:hanging="357"/>
        <w:rPr>
          <w:color w:val="auto"/>
        </w:rPr>
      </w:pPr>
      <w:r w:rsidRPr="007F78D8">
        <w:rPr>
          <w:color w:val="auto"/>
        </w:rPr>
        <w:t>имеется  спортивный зал, оснащённый игровым, спортивным оборудованием и инвентарём;</w:t>
      </w:r>
    </w:p>
    <w:p w:rsidR="007F78D8" w:rsidRPr="007F78D8" w:rsidRDefault="007F78D8" w:rsidP="007F78D8">
      <w:pPr>
        <w:numPr>
          <w:ilvl w:val="0"/>
          <w:numId w:val="27"/>
        </w:numPr>
        <w:ind w:left="1225" w:hanging="357"/>
        <w:rPr>
          <w:color w:val="auto"/>
        </w:rPr>
      </w:pPr>
      <w:r w:rsidRPr="007F78D8">
        <w:rPr>
          <w:color w:val="auto"/>
        </w:rPr>
        <w:t>имеется столовая, включающая в себя помещение для питания обучающихся (обеденный зал, а также помещение для хранения пищи, обеспечивающие возможность организации качественного горячего питания, в том числе работы буфета;</w:t>
      </w:r>
    </w:p>
    <w:p w:rsidR="007F78D8" w:rsidRPr="007F78D8" w:rsidRDefault="007F78D8" w:rsidP="007F78D8">
      <w:pPr>
        <w:numPr>
          <w:ilvl w:val="0"/>
          <w:numId w:val="27"/>
        </w:numPr>
        <w:ind w:left="1225" w:hanging="357"/>
        <w:rPr>
          <w:color w:val="auto"/>
        </w:rPr>
      </w:pPr>
      <w:r w:rsidRPr="007F78D8">
        <w:rPr>
          <w:color w:val="auto"/>
        </w:rPr>
        <w:t>имеются административные помещения, кабинет заместителей директора, оснащены необходимым компьютерным оборудованием, включенным в единую локальную сеть с выходом в интернет;</w:t>
      </w:r>
    </w:p>
    <w:p w:rsidR="007F78D8" w:rsidRPr="007F78D8" w:rsidRDefault="007F78D8" w:rsidP="007F78D8">
      <w:pPr>
        <w:numPr>
          <w:ilvl w:val="0"/>
          <w:numId w:val="27"/>
        </w:numPr>
        <w:ind w:left="1225" w:hanging="357"/>
        <w:rPr>
          <w:color w:val="auto"/>
        </w:rPr>
      </w:pPr>
      <w:r w:rsidRPr="007F78D8">
        <w:rPr>
          <w:color w:val="auto"/>
        </w:rPr>
        <w:t>имеются гардеробы, санузлы.</w:t>
      </w:r>
    </w:p>
    <w:p w:rsidR="007F78D8" w:rsidRPr="007F78D8" w:rsidRDefault="007F78D8" w:rsidP="007F78D8">
      <w:pPr>
        <w:rPr>
          <w:color w:val="auto"/>
        </w:rPr>
      </w:pPr>
    </w:p>
    <w:p w:rsidR="007F78D8" w:rsidRPr="007F78D8" w:rsidRDefault="007F78D8" w:rsidP="007F78D8">
      <w:pPr>
        <w:rPr>
          <w:color w:val="auto"/>
        </w:rPr>
      </w:pPr>
      <w:r w:rsidRPr="007F78D8">
        <w:rPr>
          <w:color w:val="auto"/>
        </w:rPr>
        <w:lastRenderedPageBreak/>
        <w:t>Совершенствование материально-технической базы является необходимой основой создания хороших условий для развития школы.</w:t>
      </w:r>
    </w:p>
    <w:p w:rsidR="007F78D8" w:rsidRPr="007F78D8" w:rsidRDefault="007F78D8" w:rsidP="007F78D8">
      <w:pPr>
        <w:rPr>
          <w:color w:val="auto"/>
        </w:rPr>
      </w:pPr>
      <w:r w:rsidRPr="007F78D8">
        <w:rPr>
          <w:color w:val="auto"/>
        </w:rPr>
        <w:t>В целях развития материально-технической базы школы предполагается продолжить:</w:t>
      </w:r>
    </w:p>
    <w:p w:rsidR="007F78D8" w:rsidRPr="007F78D8" w:rsidRDefault="007F78D8" w:rsidP="007F78D8">
      <w:pPr>
        <w:numPr>
          <w:ilvl w:val="0"/>
          <w:numId w:val="27"/>
        </w:numPr>
        <w:ind w:left="1225" w:hanging="357"/>
        <w:rPr>
          <w:color w:val="auto"/>
        </w:rPr>
      </w:pPr>
      <w:r w:rsidRPr="007F78D8">
        <w:rPr>
          <w:color w:val="auto"/>
        </w:rPr>
        <w:t>техническое оснащение кабинетов;</w:t>
      </w:r>
    </w:p>
    <w:p w:rsidR="007F78D8" w:rsidRPr="007F78D8" w:rsidRDefault="007F78D8" w:rsidP="007F78D8">
      <w:pPr>
        <w:numPr>
          <w:ilvl w:val="0"/>
          <w:numId w:val="27"/>
        </w:numPr>
        <w:ind w:left="1225" w:hanging="357"/>
        <w:rPr>
          <w:color w:val="auto"/>
        </w:rPr>
      </w:pPr>
      <w:r w:rsidRPr="007F78D8">
        <w:rPr>
          <w:color w:val="auto"/>
        </w:rPr>
        <w:t>обновление спортинвентаря;</w:t>
      </w:r>
    </w:p>
    <w:p w:rsidR="007F78D8" w:rsidRPr="007F78D8" w:rsidRDefault="007F78D8" w:rsidP="007F78D8">
      <w:pPr>
        <w:numPr>
          <w:ilvl w:val="0"/>
          <w:numId w:val="27"/>
        </w:numPr>
        <w:ind w:left="1225" w:hanging="357"/>
        <w:rPr>
          <w:color w:val="auto"/>
        </w:rPr>
      </w:pPr>
      <w:r w:rsidRPr="007F78D8">
        <w:rPr>
          <w:color w:val="auto"/>
        </w:rPr>
        <w:t>обновление библиотечных фондов.</w:t>
      </w:r>
    </w:p>
    <w:p w:rsidR="007F78D8" w:rsidRPr="007F78D8" w:rsidRDefault="007F78D8" w:rsidP="007F78D8">
      <w:pPr>
        <w:rPr>
          <w:color w:val="auto"/>
        </w:rPr>
      </w:pPr>
    </w:p>
    <w:p w:rsidR="007F78D8" w:rsidRPr="007F78D8" w:rsidRDefault="007F78D8" w:rsidP="007F78D8">
      <w:pPr>
        <w:ind w:firstLine="0"/>
        <w:rPr>
          <w:b/>
          <w:bCs/>
          <w:color w:val="FF0000"/>
        </w:rPr>
      </w:pPr>
      <w:r w:rsidRPr="007F78D8">
        <w:rPr>
          <w:b/>
          <w:bCs/>
        </w:rPr>
        <w:t>3.2.4</w:t>
      </w:r>
      <w:r w:rsidRPr="007F78D8">
        <w:rPr>
          <w:b/>
          <w:bCs/>
          <w:color w:val="auto"/>
        </w:rPr>
        <w:t>. Информационно-методические условия реализации основной образовательной программы основного общего образования</w:t>
      </w:r>
    </w:p>
    <w:p w:rsidR="007F78D8" w:rsidRPr="007F78D8" w:rsidRDefault="007F78D8" w:rsidP="007F78D8">
      <w:pPr>
        <w:rPr>
          <w:color w:val="FF0000"/>
        </w:rPr>
      </w:pPr>
    </w:p>
    <w:p w:rsidR="007F78D8" w:rsidRPr="007F78D8" w:rsidRDefault="007F78D8" w:rsidP="007F78D8">
      <w:r w:rsidRPr="007F78D8">
        <w:t>В соответствии с требованиями ФГОС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7F78D8" w:rsidRPr="007F78D8" w:rsidRDefault="007F78D8" w:rsidP="007F78D8">
      <w:pPr>
        <w:rPr>
          <w:b/>
          <w:bCs/>
        </w:rPr>
      </w:pPr>
      <w:proofErr w:type="gramStart"/>
      <w:r w:rsidRPr="007F78D8">
        <w:rPr>
          <w:b/>
          <w:bCs/>
        </w:rPr>
        <w:t>Под информационно-образовательной средой (или ИОС)</w:t>
      </w:r>
      <w:r w:rsidRPr="007F78D8">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7F78D8" w:rsidRPr="007F78D8" w:rsidRDefault="007F78D8" w:rsidP="007F78D8">
      <w:r w:rsidRPr="007F78D8">
        <w:t>Единая информационная образовательная среда школы состоит из 4 основных зон:</w:t>
      </w:r>
    </w:p>
    <w:p w:rsidR="007F78D8" w:rsidRPr="007F78D8" w:rsidRDefault="007F78D8" w:rsidP="007F78D8">
      <w:r w:rsidRPr="007F78D8">
        <w:rPr>
          <w:b/>
        </w:rPr>
        <w:t>1. Административная зона</w:t>
      </w:r>
      <w:r w:rsidRPr="007F78D8">
        <w:t>, включающая: АРМы директора, заместителей директора, секретаря и др. с разграничением функций каждого участника образовательного процесса.</w:t>
      </w:r>
    </w:p>
    <w:p w:rsidR="007F78D8" w:rsidRPr="007F78D8" w:rsidRDefault="007F78D8" w:rsidP="007F78D8">
      <w:pPr>
        <w:tabs>
          <w:tab w:val="left" w:pos="851"/>
          <w:tab w:val="num" w:pos="1620"/>
        </w:tabs>
      </w:pPr>
      <w:r w:rsidRPr="007F78D8">
        <w:rPr>
          <w:b/>
        </w:rPr>
        <w:t>2. Информационно-коммуникативнная зона</w:t>
      </w:r>
      <w:r w:rsidRPr="007F78D8">
        <w:t xml:space="preserve"> включает в себя:</w:t>
      </w:r>
    </w:p>
    <w:p w:rsidR="007F78D8" w:rsidRPr="007F78D8" w:rsidRDefault="007F78D8" w:rsidP="007F78D8">
      <w:pPr>
        <w:numPr>
          <w:ilvl w:val="0"/>
          <w:numId w:val="33"/>
        </w:numPr>
        <w:tabs>
          <w:tab w:val="left" w:pos="851"/>
        </w:tabs>
        <w:ind w:left="0" w:firstLine="567"/>
      </w:pPr>
      <w:r w:rsidRPr="007F78D8">
        <w:t>работу школьного сайта .</w:t>
      </w:r>
    </w:p>
    <w:p w:rsidR="007F78D8" w:rsidRPr="007F78D8" w:rsidRDefault="007F78D8" w:rsidP="007F78D8">
      <w:pPr>
        <w:rPr>
          <w:b/>
          <w:u w:val="single"/>
        </w:rPr>
      </w:pPr>
      <w:r w:rsidRPr="007F78D8">
        <w:rPr>
          <w:b/>
        </w:rPr>
        <w:t>3. Зона обучения с использованием ИКТ.</w:t>
      </w:r>
    </w:p>
    <w:p w:rsidR="007F78D8" w:rsidRPr="007F78D8" w:rsidRDefault="007F78D8" w:rsidP="007F78D8">
      <w:pPr>
        <w:pStyle w:val="21"/>
        <w:spacing w:after="0" w:line="240" w:lineRule="auto"/>
        <w:ind w:left="0" w:firstLine="709"/>
        <w:jc w:val="both"/>
        <w:rPr>
          <w:b/>
        </w:rPr>
      </w:pPr>
      <w:r w:rsidRPr="007F78D8">
        <w:rPr>
          <w:b/>
        </w:rPr>
        <w:t>Используются цифровые образовательные ресурсы, мультимедийные пособия.</w:t>
      </w:r>
    </w:p>
    <w:p w:rsidR="007F78D8" w:rsidRPr="007F78D8" w:rsidRDefault="007F78D8" w:rsidP="002B7B32">
      <w:pPr>
        <w:numPr>
          <w:ilvl w:val="0"/>
          <w:numId w:val="75"/>
        </w:numPr>
      </w:pPr>
      <w:r w:rsidRPr="007F78D8">
        <w:t>Ресурсы Единой коллекции цифровых образовательных ресурсов (</w:t>
      </w:r>
      <w:hyperlink r:id="rId14" w:history="1">
        <w:r w:rsidRPr="007F78D8">
          <w:rPr>
            <w:rStyle w:val="afc"/>
            <w:rFonts w:eastAsia="Arial"/>
          </w:rPr>
          <w:t>http://school-collection.edu.ru/</w:t>
        </w:r>
      </w:hyperlink>
      <w:r w:rsidRPr="007F78D8">
        <w:t>).</w:t>
      </w:r>
    </w:p>
    <w:p w:rsidR="007F78D8" w:rsidRPr="007F78D8" w:rsidRDefault="007F78D8" w:rsidP="002B7B32">
      <w:pPr>
        <w:numPr>
          <w:ilvl w:val="0"/>
          <w:numId w:val="75"/>
        </w:numPr>
      </w:pPr>
      <w:r w:rsidRPr="007F78D8">
        <w:t>Материалы авторской мастерской Босовой Л.Л. (</w:t>
      </w:r>
      <w:r w:rsidRPr="007F78D8">
        <w:rPr>
          <w:rStyle w:val="afc"/>
          <w:rFonts w:eastAsia="Arial"/>
        </w:rPr>
        <w:t>http://metodist.lbz.ru/authors/informatika/3/).</w:t>
      </w:r>
    </w:p>
    <w:p w:rsidR="007F78D8" w:rsidRPr="007F78D8" w:rsidRDefault="007F78D8" w:rsidP="007F78D8">
      <w:pPr>
        <w:rPr>
          <w:b/>
        </w:rPr>
      </w:pPr>
      <w:r w:rsidRPr="007F78D8">
        <w:rPr>
          <w:b/>
        </w:rPr>
        <w:t>4. Зона воспитания гражданина информационного общества.</w:t>
      </w:r>
    </w:p>
    <w:p w:rsidR="007F78D8" w:rsidRPr="007F78D8" w:rsidRDefault="007F78D8" w:rsidP="007F78D8">
      <w:r w:rsidRPr="007F78D8">
        <w:t>Позволяет сделать воспитательную работу в школе более яркой, открытой для социума посредством применения ИКТ:</w:t>
      </w:r>
    </w:p>
    <w:p w:rsidR="007F78D8" w:rsidRPr="007F78D8" w:rsidRDefault="007F78D8" w:rsidP="007F78D8">
      <w:pPr>
        <w:numPr>
          <w:ilvl w:val="0"/>
          <w:numId w:val="33"/>
        </w:numPr>
        <w:ind w:left="1134" w:hanging="283"/>
      </w:pPr>
      <w:r w:rsidRPr="007F78D8">
        <w:t>использование медиатехники при проведении мероприятий;</w:t>
      </w:r>
    </w:p>
    <w:p w:rsidR="007F78D8" w:rsidRPr="007F78D8" w:rsidRDefault="007F78D8" w:rsidP="007F78D8">
      <w:pPr>
        <w:numPr>
          <w:ilvl w:val="0"/>
          <w:numId w:val="33"/>
        </w:numPr>
        <w:ind w:left="1134" w:hanging="283"/>
      </w:pPr>
      <w:r w:rsidRPr="007F78D8">
        <w:t>использование сети для проведения единых классных часов;</w:t>
      </w:r>
    </w:p>
    <w:p w:rsidR="007F78D8" w:rsidRPr="007F78D8" w:rsidRDefault="007F78D8" w:rsidP="007F78D8">
      <w:pPr>
        <w:numPr>
          <w:ilvl w:val="0"/>
          <w:numId w:val="33"/>
        </w:numPr>
        <w:ind w:left="1134" w:hanging="283"/>
      </w:pPr>
      <w:r w:rsidRPr="007F78D8">
        <w:t>своевременное поощрение лучших и победителей на информационном стенде;</w:t>
      </w:r>
    </w:p>
    <w:p w:rsidR="007F78D8" w:rsidRPr="007F78D8" w:rsidRDefault="007F78D8" w:rsidP="007F78D8">
      <w:pPr>
        <w:numPr>
          <w:ilvl w:val="0"/>
          <w:numId w:val="33"/>
        </w:numPr>
        <w:ind w:left="1134" w:hanging="283"/>
      </w:pPr>
      <w:r w:rsidRPr="007F78D8">
        <w:t>публикация информации о происходящем в школе на сайте.</w:t>
      </w:r>
    </w:p>
    <w:p w:rsidR="007F78D8" w:rsidRPr="007F78D8" w:rsidRDefault="007F78D8" w:rsidP="007F78D8">
      <w:pPr>
        <w:rPr>
          <w:b/>
          <w:bCs/>
          <w:i/>
          <w:iCs/>
        </w:rPr>
      </w:pPr>
      <w:r w:rsidRPr="007F78D8">
        <w:rPr>
          <w:b/>
          <w:bCs/>
          <w:iCs/>
        </w:rPr>
        <w:t>Необходимое для использования ИКТ оборудование</w:t>
      </w:r>
      <w:r w:rsidRPr="007F78D8">
        <w:t xml:space="preserve"> отвечает и обеспечивает современным требованиям и обеспечивает использование ИКТ:</w:t>
      </w:r>
    </w:p>
    <w:p w:rsidR="007F78D8" w:rsidRPr="007F78D8" w:rsidRDefault="007F78D8" w:rsidP="007F78D8">
      <w:pPr>
        <w:numPr>
          <w:ilvl w:val="0"/>
          <w:numId w:val="33"/>
        </w:numPr>
        <w:ind w:left="1134" w:hanging="283"/>
      </w:pPr>
      <w:r w:rsidRPr="007F78D8">
        <w:t>в учебной деятельности;</w:t>
      </w:r>
    </w:p>
    <w:p w:rsidR="007F78D8" w:rsidRPr="007F78D8" w:rsidRDefault="007F78D8" w:rsidP="007F78D8">
      <w:pPr>
        <w:numPr>
          <w:ilvl w:val="0"/>
          <w:numId w:val="33"/>
        </w:numPr>
        <w:ind w:left="1134" w:hanging="283"/>
      </w:pPr>
      <w:r w:rsidRPr="007F78D8">
        <w:t>во внеурочной деятельности;</w:t>
      </w:r>
    </w:p>
    <w:p w:rsidR="007F78D8" w:rsidRPr="007F78D8" w:rsidRDefault="007F78D8" w:rsidP="007F78D8">
      <w:pPr>
        <w:numPr>
          <w:ilvl w:val="0"/>
          <w:numId w:val="33"/>
        </w:numPr>
        <w:ind w:left="1134" w:hanging="283"/>
      </w:pPr>
      <w:r w:rsidRPr="007F78D8">
        <w:t>в исследовательской и проектной деятельности;</w:t>
      </w:r>
    </w:p>
    <w:p w:rsidR="007F78D8" w:rsidRPr="007F78D8" w:rsidRDefault="007F78D8" w:rsidP="007F78D8">
      <w:pPr>
        <w:numPr>
          <w:ilvl w:val="0"/>
          <w:numId w:val="33"/>
        </w:numPr>
        <w:ind w:left="1134" w:hanging="283"/>
      </w:pPr>
      <w:r w:rsidRPr="007F78D8">
        <w:t>при измерении, контроле и оценке результатов образования;</w:t>
      </w:r>
    </w:p>
    <w:p w:rsidR="007F78D8" w:rsidRPr="007F78D8" w:rsidRDefault="007F78D8" w:rsidP="007F78D8">
      <w:pPr>
        <w:numPr>
          <w:ilvl w:val="0"/>
          <w:numId w:val="33"/>
        </w:numPr>
        <w:ind w:left="1134" w:hanging="283"/>
      </w:pPr>
      <w:r w:rsidRPr="007F78D8">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7F78D8" w:rsidRPr="007F78D8" w:rsidRDefault="007F78D8" w:rsidP="007F78D8">
      <w:pPr>
        <w:rPr>
          <w:b/>
          <w:bCs/>
          <w:i/>
          <w:iCs/>
        </w:rPr>
      </w:pPr>
      <w:r w:rsidRPr="007F78D8">
        <w:rPr>
          <w:b/>
          <w:bCs/>
          <w:iCs/>
        </w:rPr>
        <w:lastRenderedPageBreak/>
        <w:t>Учебно-методическое и информационное оснащение образовательного процесса</w:t>
      </w:r>
      <w:r w:rsidRPr="007F78D8">
        <w:t xml:space="preserve"> обеспечивает возможность:</w:t>
      </w:r>
    </w:p>
    <w:p w:rsidR="007F78D8" w:rsidRPr="007F78D8" w:rsidRDefault="007F78D8" w:rsidP="007F78D8">
      <w:pPr>
        <w:numPr>
          <w:ilvl w:val="0"/>
          <w:numId w:val="33"/>
        </w:numPr>
        <w:ind w:left="1134" w:hanging="283"/>
      </w:pPr>
      <w:r w:rsidRPr="007F78D8">
        <w:t>реализации индивидуальных образовательных планов обучающихся, осуществления их самостоятельной образовательной деятельности;</w:t>
      </w:r>
    </w:p>
    <w:p w:rsidR="007F78D8" w:rsidRPr="007F78D8" w:rsidRDefault="007F78D8" w:rsidP="007F78D8">
      <w:pPr>
        <w:numPr>
          <w:ilvl w:val="0"/>
          <w:numId w:val="33"/>
        </w:numPr>
        <w:ind w:left="1134" w:hanging="283"/>
      </w:pPr>
      <w:r w:rsidRPr="007F78D8">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F78D8" w:rsidRPr="007F78D8" w:rsidRDefault="007F78D8" w:rsidP="007F78D8">
      <w:pPr>
        <w:numPr>
          <w:ilvl w:val="0"/>
          <w:numId w:val="33"/>
        </w:numPr>
        <w:ind w:left="1134" w:hanging="283"/>
      </w:pPr>
      <w:r w:rsidRPr="007F78D8">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7F78D8" w:rsidRPr="007F78D8" w:rsidRDefault="007F78D8" w:rsidP="007F78D8">
      <w:pPr>
        <w:numPr>
          <w:ilvl w:val="0"/>
          <w:numId w:val="33"/>
        </w:numPr>
        <w:ind w:left="1134" w:hanging="283"/>
      </w:pPr>
      <w:r w:rsidRPr="007F78D8">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F78D8" w:rsidRPr="007F78D8" w:rsidRDefault="007F78D8" w:rsidP="007F78D8">
      <w:pPr>
        <w:numPr>
          <w:ilvl w:val="0"/>
          <w:numId w:val="33"/>
        </w:numPr>
        <w:ind w:left="1134" w:hanging="283"/>
      </w:pPr>
      <w:r w:rsidRPr="007F78D8">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F78D8" w:rsidRPr="007F78D8" w:rsidRDefault="007F78D8" w:rsidP="007F78D8">
      <w:pPr>
        <w:numPr>
          <w:ilvl w:val="0"/>
          <w:numId w:val="33"/>
        </w:numPr>
        <w:ind w:left="1134" w:hanging="283"/>
      </w:pPr>
      <w:r w:rsidRPr="007F78D8">
        <w:t>выступления с аудио-, виде</w:t>
      </w:r>
      <w:proofErr w:type="gramStart"/>
      <w:r w:rsidRPr="007F78D8">
        <w:t>о-</w:t>
      </w:r>
      <w:proofErr w:type="gramEnd"/>
      <w:r w:rsidRPr="007F78D8">
        <w:t xml:space="preserve"> и графическим экранным сопровождением;</w:t>
      </w:r>
    </w:p>
    <w:p w:rsidR="007F78D8" w:rsidRPr="007F78D8" w:rsidRDefault="007F78D8" w:rsidP="007F78D8">
      <w:pPr>
        <w:numPr>
          <w:ilvl w:val="0"/>
          <w:numId w:val="33"/>
        </w:numPr>
        <w:ind w:left="1134" w:hanging="283"/>
      </w:pPr>
      <w:r w:rsidRPr="007F78D8">
        <w:t>вывода информации на бумагу и т. п. и в трёхмерную материальную среду (печать);</w:t>
      </w:r>
    </w:p>
    <w:p w:rsidR="007F78D8" w:rsidRPr="007F78D8" w:rsidRDefault="007F78D8" w:rsidP="007F78D8">
      <w:pPr>
        <w:numPr>
          <w:ilvl w:val="0"/>
          <w:numId w:val="33"/>
        </w:numPr>
        <w:ind w:left="1134" w:hanging="283"/>
      </w:pPr>
      <w:r w:rsidRPr="007F78D8">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7F78D8" w:rsidRPr="007F78D8" w:rsidRDefault="007F78D8" w:rsidP="007F78D8">
      <w:pPr>
        <w:numPr>
          <w:ilvl w:val="0"/>
          <w:numId w:val="33"/>
        </w:numPr>
        <w:ind w:left="1134" w:hanging="283"/>
      </w:pPr>
      <w:r w:rsidRPr="007F78D8">
        <w:t>поиска и получения информации;</w:t>
      </w:r>
    </w:p>
    <w:p w:rsidR="007F78D8" w:rsidRPr="007F78D8" w:rsidRDefault="007F78D8" w:rsidP="007F78D8">
      <w:pPr>
        <w:numPr>
          <w:ilvl w:val="0"/>
          <w:numId w:val="33"/>
        </w:numPr>
        <w:ind w:left="1134" w:hanging="283"/>
      </w:pPr>
      <w:r w:rsidRPr="007F78D8">
        <w:t>использования источников информации на бумажных и цифровых носителях (в том числе в справочниках, словарях, поисковых системах);</w:t>
      </w:r>
    </w:p>
    <w:p w:rsidR="007F78D8" w:rsidRPr="007F78D8" w:rsidRDefault="007F78D8" w:rsidP="007F78D8">
      <w:pPr>
        <w:numPr>
          <w:ilvl w:val="0"/>
          <w:numId w:val="33"/>
        </w:numPr>
        <w:ind w:left="1134" w:hanging="283"/>
      </w:pPr>
      <w:r w:rsidRPr="007F78D8">
        <w:t xml:space="preserve">вещания (подкастинга), использования </w:t>
      </w:r>
      <w:proofErr w:type="gramStart"/>
      <w:r w:rsidRPr="007F78D8">
        <w:t>носимых</w:t>
      </w:r>
      <w:proofErr w:type="gramEnd"/>
      <w:r w:rsidRPr="007F78D8">
        <w:t xml:space="preserve"> аудиовидеоустройств для учебной деятельности на уроке и вне урока;</w:t>
      </w:r>
    </w:p>
    <w:p w:rsidR="007F78D8" w:rsidRPr="007F78D8" w:rsidRDefault="007F78D8" w:rsidP="007F78D8">
      <w:pPr>
        <w:numPr>
          <w:ilvl w:val="0"/>
          <w:numId w:val="33"/>
        </w:numPr>
        <w:ind w:left="1134" w:hanging="283"/>
      </w:pPr>
      <w:r w:rsidRPr="007F78D8">
        <w:t>общения в Интернете, взаимодействия в социальных группах и сетях, участия в форумах, групповой работы над сообщениями (вики);</w:t>
      </w:r>
    </w:p>
    <w:p w:rsidR="007F78D8" w:rsidRPr="007F78D8" w:rsidRDefault="007F78D8" w:rsidP="007F78D8">
      <w:pPr>
        <w:numPr>
          <w:ilvl w:val="0"/>
          <w:numId w:val="33"/>
        </w:numPr>
        <w:ind w:left="1134" w:hanging="283"/>
      </w:pPr>
      <w:r w:rsidRPr="007F78D8">
        <w:t>создания и заполнения баз данных, в том числе определителей; наглядного представления и анализа данных;</w:t>
      </w:r>
    </w:p>
    <w:p w:rsidR="007F78D8" w:rsidRPr="007F78D8" w:rsidRDefault="007F78D8" w:rsidP="007F78D8">
      <w:pPr>
        <w:numPr>
          <w:ilvl w:val="0"/>
          <w:numId w:val="33"/>
        </w:numPr>
        <w:ind w:left="1134" w:hanging="283"/>
      </w:pPr>
      <w:r w:rsidRPr="007F78D8">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7F78D8">
        <w:t>естественно-научных</w:t>
      </w:r>
      <w:proofErr w:type="gramEnd"/>
      <w:r w:rsidRPr="007F78D8">
        <w:t xml:space="preserve"> объектов и явлений;</w:t>
      </w:r>
    </w:p>
    <w:p w:rsidR="007F78D8" w:rsidRPr="007F78D8" w:rsidRDefault="007F78D8" w:rsidP="007F78D8">
      <w:pPr>
        <w:numPr>
          <w:ilvl w:val="0"/>
          <w:numId w:val="33"/>
        </w:numPr>
        <w:ind w:left="1134" w:hanging="283"/>
      </w:pPr>
      <w:r w:rsidRPr="007F78D8">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F78D8" w:rsidRPr="007F78D8" w:rsidRDefault="007F78D8" w:rsidP="007F78D8">
      <w:pPr>
        <w:numPr>
          <w:ilvl w:val="0"/>
          <w:numId w:val="33"/>
        </w:numPr>
        <w:ind w:left="1134" w:hanging="283"/>
      </w:pPr>
      <w:r w:rsidRPr="007F78D8">
        <w:t xml:space="preserve">художественного творчества с использованием ручных, электрических и </w:t>
      </w:r>
      <w:proofErr w:type="gramStart"/>
      <w:r w:rsidRPr="007F78D8">
        <w:t>ИКТ-инструментов</w:t>
      </w:r>
      <w:proofErr w:type="gramEnd"/>
      <w:r w:rsidRPr="007F78D8">
        <w:t>, реализации художественно-оформительских и издательских проектов, натурной и рисованной мультипликации;</w:t>
      </w:r>
    </w:p>
    <w:p w:rsidR="007F78D8" w:rsidRPr="007F78D8" w:rsidRDefault="007F78D8" w:rsidP="007F78D8">
      <w:pPr>
        <w:numPr>
          <w:ilvl w:val="0"/>
          <w:numId w:val="33"/>
        </w:numPr>
        <w:ind w:left="1134" w:hanging="283"/>
      </w:pPr>
      <w:r w:rsidRPr="007F78D8">
        <w:lastRenderedPageBreak/>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7F78D8" w:rsidRPr="007F78D8" w:rsidRDefault="007F78D8" w:rsidP="007F78D8">
      <w:pPr>
        <w:numPr>
          <w:ilvl w:val="0"/>
          <w:numId w:val="33"/>
        </w:numPr>
        <w:ind w:left="1134" w:hanging="283"/>
      </w:pPr>
      <w:r w:rsidRPr="007F78D8">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F78D8" w:rsidRPr="007F78D8" w:rsidRDefault="007F78D8" w:rsidP="007F78D8">
      <w:pPr>
        <w:numPr>
          <w:ilvl w:val="0"/>
          <w:numId w:val="33"/>
        </w:numPr>
        <w:ind w:left="1134" w:hanging="283"/>
      </w:pPr>
      <w:r w:rsidRPr="007F78D8">
        <w:t>занятий по изучению правил дорожного движения с использованием игр, оборудования, а также компьютерных тренажёров;</w:t>
      </w:r>
    </w:p>
    <w:p w:rsidR="007F78D8" w:rsidRPr="007F78D8" w:rsidRDefault="007F78D8" w:rsidP="007F78D8">
      <w:pPr>
        <w:numPr>
          <w:ilvl w:val="0"/>
          <w:numId w:val="33"/>
        </w:numPr>
        <w:ind w:left="1134" w:hanging="283"/>
      </w:pPr>
      <w:r w:rsidRPr="007F78D8">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7F78D8" w:rsidRPr="007F78D8" w:rsidRDefault="007F78D8" w:rsidP="007F78D8">
      <w:pPr>
        <w:numPr>
          <w:ilvl w:val="0"/>
          <w:numId w:val="33"/>
        </w:numPr>
        <w:ind w:left="1134" w:hanging="283"/>
      </w:pPr>
      <w:r w:rsidRPr="007F78D8">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F78D8" w:rsidRPr="007F78D8" w:rsidRDefault="007F78D8" w:rsidP="007F78D8">
      <w:pPr>
        <w:numPr>
          <w:ilvl w:val="0"/>
          <w:numId w:val="33"/>
        </w:numPr>
        <w:ind w:left="1134" w:hanging="283"/>
      </w:pPr>
      <w:r w:rsidRPr="007F78D8">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F78D8" w:rsidRPr="007F78D8" w:rsidRDefault="007F78D8" w:rsidP="007F78D8">
      <w:pPr>
        <w:numPr>
          <w:ilvl w:val="0"/>
          <w:numId w:val="33"/>
        </w:numPr>
        <w:ind w:left="1134" w:hanging="283"/>
      </w:pPr>
      <w:r w:rsidRPr="007F78D8">
        <w:t xml:space="preserve">проведения массовых мероприятий, собраний, представлений; досуга и </w:t>
      </w:r>
      <w:proofErr w:type="gramStart"/>
      <w:r w:rsidRPr="007F78D8">
        <w:t>общения</w:t>
      </w:r>
      <w:proofErr w:type="gramEnd"/>
      <w:r w:rsidRPr="007F78D8">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7F78D8" w:rsidRPr="007F78D8" w:rsidRDefault="007F78D8" w:rsidP="007F78D8">
      <w:pPr>
        <w:numPr>
          <w:ilvl w:val="0"/>
          <w:numId w:val="33"/>
        </w:numPr>
        <w:ind w:left="1134" w:hanging="283"/>
      </w:pPr>
      <w:r w:rsidRPr="007F78D8">
        <w:t>выпуска школьных печатных изданий, работы школьного телевидения.</w:t>
      </w:r>
    </w:p>
    <w:p w:rsidR="007F78D8" w:rsidRPr="007F78D8" w:rsidRDefault="007F78D8" w:rsidP="007F78D8">
      <w:pPr>
        <w:tabs>
          <w:tab w:val="left" w:pos="720"/>
        </w:tabs>
      </w:pPr>
    </w:p>
    <w:p w:rsidR="007F78D8" w:rsidRPr="007F78D8" w:rsidRDefault="007F78D8" w:rsidP="007F78D8">
      <w:pPr>
        <w:ind w:firstLine="0"/>
        <w:rPr>
          <w:b/>
          <w:bCs/>
        </w:rPr>
      </w:pPr>
    </w:p>
    <w:p w:rsidR="007F78D8" w:rsidRPr="007F78D8" w:rsidRDefault="007F78D8" w:rsidP="007F78D8">
      <w:pPr>
        <w:ind w:firstLine="0"/>
        <w:rPr>
          <w:b/>
          <w:bCs/>
        </w:rPr>
      </w:pPr>
      <w:r w:rsidRPr="007F78D8">
        <w:rPr>
          <w:b/>
          <w:bCs/>
        </w:rPr>
        <w:t>Ожидаемые результаты реализации программы основного общего образования.</w:t>
      </w:r>
    </w:p>
    <w:p w:rsidR="007F78D8" w:rsidRPr="007F78D8" w:rsidRDefault="007F78D8" w:rsidP="007F78D8">
      <w:r w:rsidRPr="007F78D8">
        <w:t>Ожидается, что в результате реализации программы произойдет:</w:t>
      </w:r>
    </w:p>
    <w:p w:rsidR="007F78D8" w:rsidRPr="007F78D8" w:rsidRDefault="007F78D8" w:rsidP="007F78D8">
      <w:pPr>
        <w:numPr>
          <w:ilvl w:val="0"/>
          <w:numId w:val="34"/>
        </w:numPr>
        <w:tabs>
          <w:tab w:val="clear" w:pos="720"/>
          <w:tab w:val="num" w:pos="993"/>
        </w:tabs>
        <w:ind w:left="0" w:firstLine="567"/>
      </w:pPr>
      <w:r w:rsidRPr="007F78D8">
        <w:t>Совершенствование развивающей среды ОУ, способствующей наиболее полному выявлению и развитию способностей и интересов учащихся.</w:t>
      </w:r>
    </w:p>
    <w:p w:rsidR="007F78D8" w:rsidRPr="007F78D8" w:rsidRDefault="007F78D8" w:rsidP="007F78D8">
      <w:pPr>
        <w:numPr>
          <w:ilvl w:val="0"/>
          <w:numId w:val="34"/>
        </w:numPr>
        <w:tabs>
          <w:tab w:val="clear" w:pos="720"/>
          <w:tab w:val="num" w:pos="993"/>
        </w:tabs>
        <w:ind w:left="0" w:firstLine="567"/>
      </w:pPr>
      <w:r w:rsidRPr="007F78D8">
        <w:t>Качественное обновление системы образования.</w:t>
      </w:r>
    </w:p>
    <w:p w:rsidR="007F78D8" w:rsidRPr="007F78D8" w:rsidRDefault="007F78D8" w:rsidP="007F78D8">
      <w:pPr>
        <w:numPr>
          <w:ilvl w:val="0"/>
          <w:numId w:val="34"/>
        </w:numPr>
        <w:tabs>
          <w:tab w:val="clear" w:pos="720"/>
          <w:tab w:val="num" w:pos="993"/>
        </w:tabs>
        <w:ind w:left="0" w:firstLine="567"/>
      </w:pPr>
      <w:r w:rsidRPr="007F78D8">
        <w:t>Удовлетворение потребностей учащихся и их социализация.</w:t>
      </w:r>
    </w:p>
    <w:p w:rsidR="007F78D8" w:rsidRPr="007F78D8" w:rsidRDefault="007F78D8" w:rsidP="007F78D8">
      <w:pPr>
        <w:numPr>
          <w:ilvl w:val="0"/>
          <w:numId w:val="34"/>
        </w:numPr>
        <w:tabs>
          <w:tab w:val="clear" w:pos="720"/>
          <w:tab w:val="num" w:pos="993"/>
        </w:tabs>
        <w:ind w:left="0" w:firstLine="567"/>
      </w:pPr>
      <w:r w:rsidRPr="007F78D8">
        <w:t>Развитие здоровьесберегающей среды, способствующей формированию у учащихся потребности в ведении здорового образа жизни.</w:t>
      </w:r>
    </w:p>
    <w:p w:rsidR="007F78D8" w:rsidRPr="007F78D8" w:rsidRDefault="007F78D8" w:rsidP="007F78D8">
      <w:pPr>
        <w:numPr>
          <w:ilvl w:val="0"/>
          <w:numId w:val="34"/>
        </w:numPr>
        <w:tabs>
          <w:tab w:val="clear" w:pos="720"/>
          <w:tab w:val="num" w:pos="993"/>
        </w:tabs>
        <w:ind w:left="0" w:firstLine="567"/>
      </w:pPr>
      <w:r w:rsidRPr="007F78D8">
        <w:t>Повышение профессионального мастерства  и качества труда педагогических работников,  их удовлетворенности работой в ОУ.</w:t>
      </w:r>
    </w:p>
    <w:p w:rsidR="007F78D8" w:rsidRPr="007F78D8" w:rsidRDefault="007F78D8" w:rsidP="007F78D8">
      <w:pPr>
        <w:numPr>
          <w:ilvl w:val="0"/>
          <w:numId w:val="34"/>
        </w:numPr>
        <w:tabs>
          <w:tab w:val="clear" w:pos="720"/>
          <w:tab w:val="num" w:pos="993"/>
        </w:tabs>
        <w:ind w:left="0" w:firstLine="567"/>
      </w:pPr>
      <w:r w:rsidRPr="007F78D8">
        <w:t>Совершенствование социального партнерства по обеспечению образовательных потребностей участников образовательного процесса.</w:t>
      </w:r>
    </w:p>
    <w:p w:rsidR="007F78D8" w:rsidRPr="007F78D8" w:rsidRDefault="007F78D8" w:rsidP="007F78D8">
      <w:pPr>
        <w:numPr>
          <w:ilvl w:val="0"/>
          <w:numId w:val="34"/>
        </w:numPr>
        <w:tabs>
          <w:tab w:val="clear" w:pos="720"/>
          <w:tab w:val="num" w:pos="993"/>
        </w:tabs>
        <w:ind w:left="0" w:firstLine="567"/>
      </w:pPr>
      <w:r w:rsidRPr="007F78D8">
        <w:t>Обеспечение оздоровления межличностной сферы образовательной деятельности, квалификационного психолого-педагогического консультирования всех участников образовательного процесса.</w:t>
      </w:r>
    </w:p>
    <w:p w:rsidR="007F78D8" w:rsidRPr="007F78D8" w:rsidRDefault="007F78D8" w:rsidP="007F78D8">
      <w:pPr>
        <w:ind w:firstLine="510"/>
        <w:rPr>
          <w:color w:val="auto"/>
        </w:rPr>
      </w:pPr>
    </w:p>
    <w:p w:rsidR="007F78D8" w:rsidRPr="007F78D8" w:rsidRDefault="007F78D8" w:rsidP="007F78D8"/>
    <w:p w:rsidR="00753CAF" w:rsidRPr="007F78D8" w:rsidRDefault="00753CAF" w:rsidP="007F78D8"/>
    <w:sectPr w:rsidR="00753CAF" w:rsidRPr="007F78D8" w:rsidSect="007F78D8">
      <w:footerReference w:type="default" r:id="rId15"/>
      <w:pgSz w:w="12240" w:h="15840" w:code="1"/>
      <w:pgMar w:top="1134" w:right="1134" w:bottom="1134" w:left="1134" w:header="708" w:footer="4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54E" w:rsidRDefault="0093154E" w:rsidP="007F78D8">
      <w:r>
        <w:separator/>
      </w:r>
    </w:p>
  </w:endnote>
  <w:endnote w:type="continuationSeparator" w:id="0">
    <w:p w:rsidR="0093154E" w:rsidRDefault="0093154E" w:rsidP="007F78D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Courier New"/>
    <w:panose1 w:val="00000000000000000000"/>
    <w:charset w:val="00"/>
    <w:family w:val="decorative"/>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2B" w:rsidRPr="0089417D" w:rsidRDefault="001C20B6">
    <w:pPr>
      <w:pStyle w:val="ac"/>
      <w:jc w:val="center"/>
      <w:rPr>
        <w:color w:val="auto"/>
      </w:rPr>
    </w:pPr>
    <w:r w:rsidRPr="0089417D">
      <w:rPr>
        <w:color w:val="auto"/>
      </w:rPr>
      <w:fldChar w:fldCharType="begin"/>
    </w:r>
    <w:r w:rsidR="0066162B" w:rsidRPr="0089417D">
      <w:rPr>
        <w:color w:val="auto"/>
      </w:rPr>
      <w:instrText>PAGE   \* MERGEFORMAT</w:instrText>
    </w:r>
    <w:r w:rsidRPr="0089417D">
      <w:rPr>
        <w:color w:val="auto"/>
      </w:rPr>
      <w:fldChar w:fldCharType="separate"/>
    </w:r>
    <w:r w:rsidR="005A7500">
      <w:rPr>
        <w:noProof/>
        <w:color w:val="auto"/>
      </w:rPr>
      <w:t>222</w:t>
    </w:r>
    <w:r w:rsidRPr="0089417D">
      <w:rPr>
        <w:color w:val="auto"/>
      </w:rPr>
      <w:fldChar w:fldCharType="end"/>
    </w:r>
  </w:p>
  <w:p w:rsidR="0066162B" w:rsidRDefault="0066162B" w:rsidP="007F78D8">
    <w:pPr>
      <w:ind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2B" w:rsidRDefault="0066162B" w:rsidP="007F78D8">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2B" w:rsidRDefault="001C20B6" w:rsidP="007F78D8">
    <w:pPr>
      <w:pStyle w:val="ac"/>
      <w:jc w:val="center"/>
    </w:pPr>
    <w:fldSimple w:instr=" PAGE   \* MERGEFORMAT ">
      <w:r w:rsidR="005A7500">
        <w:rPr>
          <w:noProof/>
        </w:rPr>
        <w:t>262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54E" w:rsidRDefault="0093154E" w:rsidP="007F78D8">
      <w:r>
        <w:separator/>
      </w:r>
    </w:p>
  </w:footnote>
  <w:footnote w:type="continuationSeparator" w:id="0">
    <w:p w:rsidR="0093154E" w:rsidRDefault="0093154E" w:rsidP="007F78D8">
      <w:r>
        <w:continuationSeparator/>
      </w:r>
    </w:p>
  </w:footnote>
  <w:footnote w:id="1">
    <w:p w:rsidR="0066162B" w:rsidRPr="00764FA4" w:rsidRDefault="0066162B" w:rsidP="007F78D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FFFFFFFF">
      <w:start w:val="1"/>
      <w:numFmt w:val="bullet"/>
      <w:lvlText w:val="●"/>
      <w:lvlJc w:val="left"/>
      <w:pPr>
        <w:tabs>
          <w:tab w:val="num" w:pos="0"/>
        </w:tabs>
        <w:ind w:left="1230" w:hanging="87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950" w:hanging="87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670" w:hanging="69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90" w:hanging="87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110" w:hanging="87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830" w:hanging="69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550" w:hanging="87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270" w:hanging="87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90" w:hanging="690"/>
      </w:pPr>
      <w:rPr>
        <w:rFonts w:ascii="Verdana" w:eastAsia="Verdana" w:hAnsi="Verdana" w:cs="Verdana"/>
        <w:b w:val="0"/>
        <w:bCs w:val="0"/>
        <w:i w:val="0"/>
        <w:iCs w:val="0"/>
        <w:strike w:val="0"/>
        <w:color w:val="000000"/>
        <w:sz w:val="20"/>
        <w:szCs w:val="20"/>
        <w:u w:val="none"/>
      </w:rPr>
    </w:lvl>
  </w:abstractNum>
  <w:abstractNum w:abstractNumId="1">
    <w:nsid w:val="00000004"/>
    <w:multiLevelType w:val="hybridMultilevel"/>
    <w:tmpl w:val="00000004"/>
    <w:lvl w:ilvl="0" w:tplc="FFFFFFFF">
      <w:start w:val="1"/>
      <w:numFmt w:val="bullet"/>
      <w:lvlText w:val="●"/>
      <w:lvlJc w:val="left"/>
      <w:pPr>
        <w:tabs>
          <w:tab w:val="num" w:pos="0"/>
        </w:tabs>
        <w:ind w:left="1230" w:hanging="87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950" w:hanging="87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670" w:hanging="69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90" w:hanging="87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110" w:hanging="87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830" w:hanging="69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550" w:hanging="87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270" w:hanging="87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90" w:hanging="690"/>
      </w:pPr>
      <w:rPr>
        <w:rFonts w:ascii="Verdana" w:eastAsia="Verdana" w:hAnsi="Verdana" w:cs="Verdana"/>
        <w:b w:val="0"/>
        <w:bCs w:val="0"/>
        <w:i w:val="0"/>
        <w:iCs w:val="0"/>
        <w:strike w:val="0"/>
        <w:color w:val="000000"/>
        <w:sz w:val="20"/>
        <w:szCs w:val="20"/>
        <w:u w:val="none"/>
      </w:rPr>
    </w:lvl>
  </w:abstractNum>
  <w:abstractNum w:abstractNumId="2">
    <w:nsid w:val="00000005"/>
    <w:multiLevelType w:val="hybridMultilevel"/>
    <w:tmpl w:val="00000005"/>
    <w:lvl w:ilvl="0" w:tplc="FFFFFFFF">
      <w:start w:val="1"/>
      <w:numFmt w:val="bullet"/>
      <w:lvlText w:val="●"/>
      <w:lvlJc w:val="left"/>
      <w:pPr>
        <w:tabs>
          <w:tab w:val="num" w:pos="0"/>
        </w:tabs>
        <w:ind w:left="1230" w:hanging="87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950" w:hanging="87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0"/>
        </w:tabs>
        <w:ind w:left="2670" w:hanging="69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90" w:hanging="87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110" w:hanging="87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830" w:hanging="69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550" w:hanging="87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270" w:hanging="87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90" w:hanging="690"/>
      </w:pPr>
      <w:rPr>
        <w:rFonts w:ascii="Verdana" w:eastAsia="Verdana" w:hAnsi="Verdana" w:cs="Verdana"/>
        <w:b w:val="0"/>
        <w:bCs w:val="0"/>
        <w:i w:val="0"/>
        <w:iCs w:val="0"/>
        <w:strike w:val="0"/>
        <w:color w:val="000000"/>
        <w:sz w:val="20"/>
        <w:szCs w:val="20"/>
        <w:u w:val="none"/>
      </w:rPr>
    </w:lvl>
  </w:abstractNum>
  <w:abstractNum w:abstractNumId="3">
    <w:nsid w:val="00000006"/>
    <w:multiLevelType w:val="hybridMultilevel"/>
    <w:tmpl w:val="00000006"/>
    <w:lvl w:ilvl="0" w:tplc="FFFFFFFF">
      <w:start w:val="1"/>
      <w:numFmt w:val="bullet"/>
      <w:lvlText w:val="●"/>
      <w:lvlJc w:val="left"/>
      <w:pPr>
        <w:tabs>
          <w:tab w:val="num" w:pos="0"/>
        </w:tabs>
        <w:ind w:left="1230" w:hanging="87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950" w:hanging="87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670" w:hanging="69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90" w:hanging="87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110" w:hanging="87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830" w:hanging="69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550" w:hanging="87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270" w:hanging="87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90" w:hanging="690"/>
      </w:pPr>
      <w:rPr>
        <w:rFonts w:ascii="Verdana" w:eastAsia="Verdana" w:hAnsi="Verdana" w:cs="Verdana"/>
        <w:b w:val="0"/>
        <w:bCs w:val="0"/>
        <w:i w:val="0"/>
        <w:iCs w:val="0"/>
        <w:strike w:val="0"/>
        <w:color w:val="000000"/>
        <w:sz w:val="20"/>
        <w:szCs w:val="20"/>
        <w:u w:val="none"/>
      </w:rPr>
    </w:lvl>
  </w:abstractNum>
  <w:abstractNum w:abstractNumId="4">
    <w:nsid w:val="00000007"/>
    <w:multiLevelType w:val="hybridMultilevel"/>
    <w:tmpl w:val="00000007"/>
    <w:lvl w:ilvl="0" w:tplc="FFFFFFFF">
      <w:start w:val="1"/>
      <w:numFmt w:val="bullet"/>
      <w:lvlText w:val="●"/>
      <w:lvlJc w:val="left"/>
      <w:pPr>
        <w:tabs>
          <w:tab w:val="num" w:pos="0"/>
        </w:tabs>
        <w:ind w:left="1230" w:hanging="87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950" w:hanging="87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670" w:hanging="69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90" w:hanging="87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110" w:hanging="87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830" w:hanging="69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550" w:hanging="87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270" w:hanging="87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90" w:hanging="690"/>
      </w:pPr>
      <w:rPr>
        <w:rFonts w:ascii="Verdana" w:eastAsia="Verdana" w:hAnsi="Verdana" w:cs="Verdana"/>
        <w:b w:val="0"/>
        <w:bCs w:val="0"/>
        <w:i w:val="0"/>
        <w:iCs w:val="0"/>
        <w:strike w:val="0"/>
        <w:color w:val="000000"/>
        <w:sz w:val="20"/>
        <w:szCs w:val="20"/>
        <w:u w:val="none"/>
      </w:rPr>
    </w:lvl>
  </w:abstractNum>
  <w:abstractNum w:abstractNumId="5">
    <w:nsid w:val="00000008"/>
    <w:multiLevelType w:val="hybridMultilevel"/>
    <w:tmpl w:val="00000008"/>
    <w:lvl w:ilvl="0" w:tplc="FFFFFFFF">
      <w:start w:val="1"/>
      <w:numFmt w:val="bullet"/>
      <w:lvlText w:val="●"/>
      <w:lvlJc w:val="left"/>
      <w:pPr>
        <w:tabs>
          <w:tab w:val="num" w:pos="0"/>
        </w:tabs>
        <w:ind w:left="0" w:firstLine="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6">
    <w:nsid w:val="00000009"/>
    <w:multiLevelType w:val="hybridMultilevel"/>
    <w:tmpl w:val="00000009"/>
    <w:lvl w:ilvl="0" w:tplc="FFFFFFFF">
      <w:start w:val="1"/>
      <w:numFmt w:val="bullet"/>
      <w:lvlText w:val="●"/>
      <w:lvlJc w:val="left"/>
      <w:pPr>
        <w:tabs>
          <w:tab w:val="num" w:pos="0"/>
        </w:tabs>
        <w:ind w:left="1230" w:hanging="87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950" w:hanging="87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670" w:hanging="69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90" w:hanging="87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110" w:hanging="87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830" w:hanging="69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550" w:hanging="87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270" w:hanging="87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90" w:hanging="690"/>
      </w:pPr>
      <w:rPr>
        <w:rFonts w:ascii="Verdana" w:eastAsia="Verdana" w:hAnsi="Verdana" w:cs="Verdana"/>
        <w:b w:val="0"/>
        <w:bCs w:val="0"/>
        <w:i w:val="0"/>
        <w:iCs w:val="0"/>
        <w:strike w:val="0"/>
        <w:color w:val="000000"/>
        <w:sz w:val="20"/>
        <w:szCs w:val="20"/>
        <w:u w:val="none"/>
      </w:rPr>
    </w:lvl>
  </w:abstractNum>
  <w:abstractNum w:abstractNumId="7">
    <w:nsid w:val="0000000A"/>
    <w:multiLevelType w:val="hybridMultilevel"/>
    <w:tmpl w:val="0000000A"/>
    <w:lvl w:ilvl="0" w:tplc="FFFFFFFF">
      <w:start w:val="1"/>
      <w:numFmt w:val="bullet"/>
      <w:lvlText w:val="●"/>
      <w:lvlJc w:val="left"/>
      <w:pPr>
        <w:tabs>
          <w:tab w:val="num" w:pos="0"/>
        </w:tabs>
        <w:ind w:left="1230" w:hanging="87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950" w:hanging="87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670" w:hanging="69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90" w:hanging="87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110" w:hanging="87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830" w:hanging="69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550" w:hanging="87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270" w:hanging="87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90" w:hanging="690"/>
      </w:pPr>
      <w:rPr>
        <w:rFonts w:ascii="Verdana" w:eastAsia="Verdana" w:hAnsi="Verdana" w:cs="Verdana"/>
        <w:b w:val="0"/>
        <w:bCs w:val="0"/>
        <w:i w:val="0"/>
        <w:iCs w:val="0"/>
        <w:strike w:val="0"/>
        <w:color w:val="000000"/>
        <w:sz w:val="20"/>
        <w:szCs w:val="20"/>
        <w:u w:val="none"/>
      </w:rPr>
    </w:lvl>
  </w:abstractNum>
  <w:abstractNum w:abstractNumId="8">
    <w:nsid w:val="0000000B"/>
    <w:multiLevelType w:val="hybridMultilevel"/>
    <w:tmpl w:val="0000000B"/>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9">
    <w:nsid w:val="0000000C"/>
    <w:multiLevelType w:val="hybridMultilevel"/>
    <w:tmpl w:val="0000000C"/>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0">
    <w:nsid w:val="0000000D"/>
    <w:multiLevelType w:val="hybridMultilevel"/>
    <w:tmpl w:val="0000000D"/>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1">
    <w:nsid w:val="0000000F"/>
    <w:multiLevelType w:val="hybridMultilevel"/>
    <w:tmpl w:val="0000000F"/>
    <w:lvl w:ilvl="0" w:tplc="FFFFFFFF">
      <w:start w:val="1"/>
      <w:numFmt w:val="bullet"/>
      <w:lvlText w:val="●"/>
      <w:lvlJc w:val="left"/>
      <w:pPr>
        <w:tabs>
          <w:tab w:val="num" w:pos="0"/>
        </w:tabs>
        <w:ind w:left="1230" w:hanging="87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950" w:hanging="87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670" w:hanging="69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90" w:hanging="87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110" w:hanging="87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830" w:hanging="69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550" w:hanging="87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270" w:hanging="87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90" w:hanging="690"/>
      </w:pPr>
      <w:rPr>
        <w:rFonts w:ascii="Verdana" w:eastAsia="Verdana" w:hAnsi="Verdana" w:cs="Verdana"/>
        <w:b w:val="0"/>
        <w:bCs w:val="0"/>
        <w:i w:val="0"/>
        <w:iCs w:val="0"/>
        <w:strike w:val="0"/>
        <w:color w:val="000000"/>
        <w:sz w:val="20"/>
        <w:szCs w:val="20"/>
        <w:u w:val="none"/>
      </w:rPr>
    </w:lvl>
  </w:abstractNum>
  <w:abstractNum w:abstractNumId="12">
    <w:nsid w:val="00000010"/>
    <w:multiLevelType w:val="hybridMultilevel"/>
    <w:tmpl w:val="00000010"/>
    <w:lvl w:ilvl="0" w:tplc="FFFFFFFF">
      <w:start w:val="1"/>
      <w:numFmt w:val="bullet"/>
      <w:lvlText w:val="●"/>
      <w:lvlJc w:val="left"/>
      <w:pPr>
        <w:tabs>
          <w:tab w:val="num" w:pos="0"/>
        </w:tabs>
        <w:ind w:left="1230" w:hanging="87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950" w:hanging="87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670" w:hanging="69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90" w:hanging="87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110" w:hanging="87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830" w:hanging="69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550" w:hanging="87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270" w:hanging="87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90" w:hanging="690"/>
      </w:pPr>
      <w:rPr>
        <w:rFonts w:ascii="Verdana" w:eastAsia="Verdana" w:hAnsi="Verdana" w:cs="Verdana"/>
        <w:b w:val="0"/>
        <w:bCs w:val="0"/>
        <w:i w:val="0"/>
        <w:iCs w:val="0"/>
        <w:strike w:val="0"/>
        <w:color w:val="000000"/>
        <w:sz w:val="20"/>
        <w:szCs w:val="20"/>
        <w:u w:val="none"/>
      </w:rPr>
    </w:lvl>
  </w:abstractNum>
  <w:abstractNum w:abstractNumId="13">
    <w:nsid w:val="00000011"/>
    <w:multiLevelType w:val="hybridMultilevel"/>
    <w:tmpl w:val="00000011"/>
    <w:lvl w:ilvl="0" w:tplc="FFFFFFFF">
      <w:start w:val="1"/>
      <w:numFmt w:val="bullet"/>
      <w:lvlText w:val="●"/>
      <w:lvlJc w:val="left"/>
      <w:pPr>
        <w:tabs>
          <w:tab w:val="num" w:pos="0"/>
        </w:tabs>
        <w:ind w:left="1230" w:hanging="87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950" w:hanging="87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670" w:hanging="69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90" w:hanging="87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110" w:hanging="87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830" w:hanging="69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550" w:hanging="87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270" w:hanging="87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90" w:hanging="690"/>
      </w:pPr>
      <w:rPr>
        <w:rFonts w:ascii="Verdana" w:eastAsia="Verdana" w:hAnsi="Verdana" w:cs="Verdana"/>
        <w:b w:val="0"/>
        <w:bCs w:val="0"/>
        <w:i w:val="0"/>
        <w:iCs w:val="0"/>
        <w:strike w:val="0"/>
        <w:color w:val="000000"/>
        <w:sz w:val="20"/>
        <w:szCs w:val="20"/>
        <w:u w:val="none"/>
      </w:rPr>
    </w:lvl>
  </w:abstractNum>
  <w:abstractNum w:abstractNumId="14">
    <w:nsid w:val="00000012"/>
    <w:multiLevelType w:val="hybridMultilevel"/>
    <w:tmpl w:val="00000012"/>
    <w:lvl w:ilvl="0" w:tplc="FFFFFFFF">
      <w:start w:val="1"/>
      <w:numFmt w:val="bullet"/>
      <w:lvlText w:val="●"/>
      <w:lvlJc w:val="left"/>
      <w:pPr>
        <w:tabs>
          <w:tab w:val="num" w:pos="0"/>
        </w:tabs>
        <w:ind w:left="1230" w:hanging="87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950" w:hanging="87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670" w:hanging="69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90" w:hanging="87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110" w:hanging="87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830" w:hanging="69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550" w:hanging="87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270" w:hanging="87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90" w:hanging="690"/>
      </w:pPr>
      <w:rPr>
        <w:rFonts w:ascii="Verdana" w:eastAsia="Verdana" w:hAnsi="Verdana" w:cs="Verdana"/>
        <w:b w:val="0"/>
        <w:bCs w:val="0"/>
        <w:i w:val="0"/>
        <w:iCs w:val="0"/>
        <w:strike w:val="0"/>
        <w:color w:val="000000"/>
        <w:sz w:val="20"/>
        <w:szCs w:val="20"/>
        <w:u w:val="none"/>
      </w:rPr>
    </w:lvl>
  </w:abstractNum>
  <w:abstractNum w:abstractNumId="15">
    <w:nsid w:val="00000013"/>
    <w:multiLevelType w:val="hybridMultilevel"/>
    <w:tmpl w:val="00000013"/>
    <w:lvl w:ilvl="0" w:tplc="FFFFFFFF">
      <w:start w:val="1"/>
      <w:numFmt w:val="bullet"/>
      <w:lvlText w:val="●"/>
      <w:lvlJc w:val="left"/>
      <w:pPr>
        <w:tabs>
          <w:tab w:val="num" w:pos="0"/>
        </w:tabs>
        <w:ind w:left="1230" w:hanging="87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950" w:hanging="87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670" w:hanging="69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90" w:hanging="87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110" w:hanging="87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830" w:hanging="69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550" w:hanging="87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270" w:hanging="87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90" w:hanging="690"/>
      </w:pPr>
      <w:rPr>
        <w:rFonts w:ascii="Verdana" w:eastAsia="Verdana" w:hAnsi="Verdana" w:cs="Verdana"/>
        <w:b w:val="0"/>
        <w:bCs w:val="0"/>
        <w:i w:val="0"/>
        <w:iCs w:val="0"/>
        <w:strike w:val="0"/>
        <w:color w:val="000000"/>
        <w:sz w:val="20"/>
        <w:szCs w:val="20"/>
        <w:u w:val="none"/>
      </w:rPr>
    </w:lvl>
  </w:abstractNum>
  <w:abstractNum w:abstractNumId="16">
    <w:nsid w:val="00000014"/>
    <w:multiLevelType w:val="hybridMultilevel"/>
    <w:tmpl w:val="00000014"/>
    <w:lvl w:ilvl="0" w:tplc="FFFFFFFF">
      <w:start w:val="1"/>
      <w:numFmt w:val="bullet"/>
      <w:lvlText w:val="●"/>
      <w:lvlJc w:val="left"/>
      <w:pPr>
        <w:tabs>
          <w:tab w:val="num" w:pos="0"/>
        </w:tabs>
        <w:ind w:left="1230" w:hanging="87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950" w:hanging="87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670" w:hanging="69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90" w:hanging="87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110" w:hanging="87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830" w:hanging="69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550" w:hanging="87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270" w:hanging="87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90" w:hanging="690"/>
      </w:pPr>
      <w:rPr>
        <w:rFonts w:ascii="Verdana" w:eastAsia="Verdana" w:hAnsi="Verdana" w:cs="Verdana"/>
        <w:b w:val="0"/>
        <w:bCs w:val="0"/>
        <w:i w:val="0"/>
        <w:iCs w:val="0"/>
        <w:strike w:val="0"/>
        <w:color w:val="000000"/>
        <w:sz w:val="20"/>
        <w:szCs w:val="20"/>
        <w:u w:val="none"/>
      </w:rPr>
    </w:lvl>
  </w:abstractNum>
  <w:abstractNum w:abstractNumId="17">
    <w:nsid w:val="0000007B"/>
    <w:multiLevelType w:val="hybridMultilevel"/>
    <w:tmpl w:val="A7481792"/>
    <w:lvl w:ilvl="0" w:tplc="FFFFFFFF">
      <w:start w:val="1"/>
      <w:numFmt w:val="decimal"/>
      <w:lvlText w:val="%1."/>
      <w:lvlJc w:val="left"/>
      <w:pPr>
        <w:tabs>
          <w:tab w:val="num" w:pos="794"/>
        </w:tabs>
        <w:ind w:left="0" w:firstLine="36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1950"/>
        </w:tabs>
        <w:ind w:left="1950" w:hanging="87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670"/>
        </w:tabs>
        <w:ind w:left="2670" w:hanging="69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390"/>
        </w:tabs>
        <w:ind w:left="3390" w:hanging="87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4110"/>
        </w:tabs>
        <w:ind w:left="4110" w:hanging="87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830"/>
        </w:tabs>
        <w:ind w:left="4830" w:hanging="69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550"/>
        </w:tabs>
        <w:ind w:left="5550" w:hanging="87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270"/>
        </w:tabs>
        <w:ind w:left="6270" w:hanging="87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990"/>
        </w:tabs>
        <w:ind w:left="6990" w:hanging="690"/>
      </w:pPr>
      <w:rPr>
        <w:rFonts w:ascii="Times New Roman" w:eastAsia="Times New Roman" w:hAnsi="Times New Roman" w:cs="Times New Roman"/>
        <w:b w:val="0"/>
        <w:bCs w:val="0"/>
        <w:i w:val="0"/>
        <w:iCs w:val="0"/>
        <w:strike w:val="0"/>
        <w:color w:val="000000"/>
        <w:sz w:val="20"/>
        <w:szCs w:val="20"/>
        <w:u w:val="none"/>
      </w:rPr>
    </w:lvl>
  </w:abstractNum>
  <w:abstractNum w:abstractNumId="18">
    <w:nsid w:val="0000007C"/>
    <w:multiLevelType w:val="hybridMultilevel"/>
    <w:tmpl w:val="0000007C"/>
    <w:lvl w:ilvl="0" w:tplc="FFFFFFFF">
      <w:start w:val="1"/>
      <w:numFmt w:val="bullet"/>
      <w:lvlText w:val="●"/>
      <w:lvlJc w:val="left"/>
      <w:pPr>
        <w:tabs>
          <w:tab w:val="num" w:pos="794"/>
        </w:tabs>
        <w:ind w:left="0" w:firstLine="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9">
    <w:nsid w:val="00000080"/>
    <w:multiLevelType w:val="hybridMultilevel"/>
    <w:tmpl w:val="00000080"/>
    <w:lvl w:ilvl="0" w:tplc="FFFFFFFF">
      <w:start w:val="1"/>
      <w:numFmt w:val="bullet"/>
      <w:lvlText w:val="●"/>
      <w:lvlJc w:val="left"/>
      <w:pPr>
        <w:tabs>
          <w:tab w:val="num" w:pos="794"/>
        </w:tabs>
        <w:ind w:left="0" w:firstLine="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0">
    <w:nsid w:val="00000081"/>
    <w:multiLevelType w:val="hybridMultilevel"/>
    <w:tmpl w:val="00000081"/>
    <w:lvl w:ilvl="0" w:tplc="FFFFFFFF">
      <w:start w:val="1"/>
      <w:numFmt w:val="bullet"/>
      <w:lvlText w:val="●"/>
      <w:lvlJc w:val="left"/>
      <w:pPr>
        <w:tabs>
          <w:tab w:val="num" w:pos="794"/>
        </w:tabs>
        <w:ind w:left="0" w:firstLine="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1">
    <w:nsid w:val="027F6608"/>
    <w:multiLevelType w:val="hybridMultilevel"/>
    <w:tmpl w:val="278ECB0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367" w:hanging="72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02F807CD"/>
    <w:multiLevelType w:val="hybridMultilevel"/>
    <w:tmpl w:val="390C0514"/>
    <w:lvl w:ilvl="0" w:tplc="887692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04BA76CD"/>
    <w:multiLevelType w:val="hybridMultilevel"/>
    <w:tmpl w:val="B8CAB91C"/>
    <w:lvl w:ilvl="0" w:tplc="12860CA4">
      <w:start w:val="1"/>
      <w:numFmt w:val="bullet"/>
      <w:lvlText w:val="-"/>
      <w:lvlJc w:val="left"/>
      <w:pPr>
        <w:ind w:left="119" w:hanging="144"/>
      </w:pPr>
      <w:rPr>
        <w:rFonts w:ascii="Times New Roman" w:eastAsia="Times New Roman" w:hAnsi="Times New Roman" w:hint="default"/>
        <w:w w:val="99"/>
        <w:sz w:val="24"/>
        <w:szCs w:val="24"/>
      </w:rPr>
    </w:lvl>
    <w:lvl w:ilvl="1" w:tplc="5EB825A8">
      <w:start w:val="1"/>
      <w:numFmt w:val="bullet"/>
      <w:lvlText w:val="•"/>
      <w:lvlJc w:val="left"/>
      <w:pPr>
        <w:ind w:left="1067" w:hanging="144"/>
      </w:pPr>
      <w:rPr>
        <w:rFonts w:hint="default"/>
      </w:rPr>
    </w:lvl>
    <w:lvl w:ilvl="2" w:tplc="0ED8B5D6">
      <w:start w:val="1"/>
      <w:numFmt w:val="bullet"/>
      <w:lvlText w:val="•"/>
      <w:lvlJc w:val="left"/>
      <w:pPr>
        <w:ind w:left="2015" w:hanging="144"/>
      </w:pPr>
      <w:rPr>
        <w:rFonts w:hint="default"/>
      </w:rPr>
    </w:lvl>
    <w:lvl w:ilvl="3" w:tplc="5F801020">
      <w:start w:val="1"/>
      <w:numFmt w:val="bullet"/>
      <w:lvlText w:val="•"/>
      <w:lvlJc w:val="left"/>
      <w:pPr>
        <w:ind w:left="2963" w:hanging="144"/>
      </w:pPr>
      <w:rPr>
        <w:rFonts w:hint="default"/>
      </w:rPr>
    </w:lvl>
    <w:lvl w:ilvl="4" w:tplc="EB829A0A">
      <w:start w:val="1"/>
      <w:numFmt w:val="bullet"/>
      <w:lvlText w:val="•"/>
      <w:lvlJc w:val="left"/>
      <w:pPr>
        <w:ind w:left="3911" w:hanging="144"/>
      </w:pPr>
      <w:rPr>
        <w:rFonts w:hint="default"/>
      </w:rPr>
    </w:lvl>
    <w:lvl w:ilvl="5" w:tplc="E95AB908">
      <w:start w:val="1"/>
      <w:numFmt w:val="bullet"/>
      <w:lvlText w:val="•"/>
      <w:lvlJc w:val="left"/>
      <w:pPr>
        <w:ind w:left="4859" w:hanging="144"/>
      </w:pPr>
      <w:rPr>
        <w:rFonts w:hint="default"/>
      </w:rPr>
    </w:lvl>
    <w:lvl w:ilvl="6" w:tplc="1436BF10">
      <w:start w:val="1"/>
      <w:numFmt w:val="bullet"/>
      <w:lvlText w:val="•"/>
      <w:lvlJc w:val="left"/>
      <w:pPr>
        <w:ind w:left="5807" w:hanging="144"/>
      </w:pPr>
      <w:rPr>
        <w:rFonts w:hint="default"/>
      </w:rPr>
    </w:lvl>
    <w:lvl w:ilvl="7" w:tplc="3B080E60">
      <w:start w:val="1"/>
      <w:numFmt w:val="bullet"/>
      <w:lvlText w:val="•"/>
      <w:lvlJc w:val="left"/>
      <w:pPr>
        <w:ind w:left="6755" w:hanging="144"/>
      </w:pPr>
      <w:rPr>
        <w:rFonts w:hint="default"/>
      </w:rPr>
    </w:lvl>
    <w:lvl w:ilvl="8" w:tplc="B7189E7E">
      <w:start w:val="1"/>
      <w:numFmt w:val="bullet"/>
      <w:lvlText w:val="•"/>
      <w:lvlJc w:val="left"/>
      <w:pPr>
        <w:ind w:left="7703" w:hanging="144"/>
      </w:pPr>
      <w:rPr>
        <w:rFonts w:hint="default"/>
      </w:rPr>
    </w:lvl>
  </w:abstractNum>
  <w:abstractNum w:abstractNumId="24">
    <w:nsid w:val="054C6148"/>
    <w:multiLevelType w:val="hybridMultilevel"/>
    <w:tmpl w:val="85A2155C"/>
    <w:lvl w:ilvl="0" w:tplc="0419000B">
      <w:start w:val="1"/>
      <w:numFmt w:val="bullet"/>
      <w:lvlText w:val=""/>
      <w:lvlJc w:val="left"/>
      <w:pPr>
        <w:tabs>
          <w:tab w:val="num" w:pos="0"/>
        </w:tabs>
        <w:ind w:left="1230" w:hanging="870"/>
      </w:pPr>
      <w:rPr>
        <w:rFonts w:ascii="Wingdings" w:hAnsi="Wingdings" w:hint="default"/>
        <w:b w:val="0"/>
        <w:bCs w:val="0"/>
        <w:i w:val="0"/>
        <w:iCs w:val="0"/>
        <w:strike w:val="0"/>
        <w:color w:val="000000"/>
        <w:sz w:val="20"/>
        <w:szCs w:val="20"/>
        <w:u w:val="none"/>
      </w:rPr>
    </w:lvl>
    <w:lvl w:ilvl="1" w:tplc="FFFFFFFF">
      <w:start w:val="1"/>
      <w:numFmt w:val="bullet"/>
      <w:lvlText w:val="○"/>
      <w:lvlJc w:val="left"/>
      <w:pPr>
        <w:tabs>
          <w:tab w:val="num" w:pos="0"/>
        </w:tabs>
        <w:ind w:left="1950" w:hanging="87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670" w:hanging="69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90" w:hanging="87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110" w:hanging="87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830" w:hanging="69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550" w:hanging="87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270" w:hanging="87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90" w:hanging="690"/>
      </w:pPr>
      <w:rPr>
        <w:rFonts w:ascii="Verdana" w:eastAsia="Verdana" w:hAnsi="Verdana" w:cs="Verdana"/>
        <w:b w:val="0"/>
        <w:bCs w:val="0"/>
        <w:i w:val="0"/>
        <w:iCs w:val="0"/>
        <w:strike w:val="0"/>
        <w:color w:val="000000"/>
        <w:sz w:val="20"/>
        <w:szCs w:val="20"/>
        <w:u w:val="none"/>
      </w:rPr>
    </w:lvl>
  </w:abstractNum>
  <w:abstractNum w:abstractNumId="25">
    <w:nsid w:val="09F12307"/>
    <w:multiLevelType w:val="multilevel"/>
    <w:tmpl w:val="0058A694"/>
    <w:lvl w:ilvl="0">
      <w:start w:val="2"/>
      <w:numFmt w:val="decimal"/>
      <w:lvlText w:val="%1."/>
      <w:lvlJc w:val="left"/>
      <w:pPr>
        <w:ind w:left="360" w:hanging="360"/>
      </w:pPr>
      <w:rPr>
        <w:rFonts w:hint="default"/>
        <w:b/>
      </w:rPr>
    </w:lvl>
    <w:lvl w:ilvl="1">
      <w:start w:val="4"/>
      <w:numFmt w:val="decimal"/>
      <w:lvlText w:val="%1.%2."/>
      <w:lvlJc w:val="left"/>
      <w:pPr>
        <w:ind w:left="765" w:hanging="36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26">
    <w:nsid w:val="0AC433E3"/>
    <w:multiLevelType w:val="hybridMultilevel"/>
    <w:tmpl w:val="0A966780"/>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F2B195C"/>
    <w:multiLevelType w:val="multilevel"/>
    <w:tmpl w:val="FEB88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F7777F6"/>
    <w:multiLevelType w:val="hybridMultilevel"/>
    <w:tmpl w:val="F95846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5092EF3"/>
    <w:multiLevelType w:val="hybridMultilevel"/>
    <w:tmpl w:val="98FA54F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9324FE4"/>
    <w:multiLevelType w:val="hybridMultilevel"/>
    <w:tmpl w:val="28F483B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B204928"/>
    <w:multiLevelType w:val="hybridMultilevel"/>
    <w:tmpl w:val="A684B2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BF954F1"/>
    <w:multiLevelType w:val="hybridMultilevel"/>
    <w:tmpl w:val="B846FC60"/>
    <w:lvl w:ilvl="0" w:tplc="04190001">
      <w:start w:val="1"/>
      <w:numFmt w:val="bullet"/>
      <w:lvlText w:val=""/>
      <w:lvlJc w:val="left"/>
      <w:pPr>
        <w:ind w:left="1287" w:hanging="720"/>
      </w:pPr>
      <w:rPr>
        <w:rFonts w:ascii="Symbol" w:hAnsi="Symbol" w:hint="default"/>
      </w:rPr>
    </w:lvl>
    <w:lvl w:ilvl="1" w:tplc="BD18EDEA">
      <w:numFmt w:val="bullet"/>
      <w:lvlText w:val="•"/>
      <w:lvlJc w:val="left"/>
      <w:pPr>
        <w:ind w:left="1647" w:hanging="360"/>
      </w:pPr>
      <w:rPr>
        <w:rFonts w:ascii="Times New Roman" w:eastAsia="Calibri"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2147539F"/>
    <w:multiLevelType w:val="hybridMultilevel"/>
    <w:tmpl w:val="7EE0C598"/>
    <w:lvl w:ilvl="0" w:tplc="F948D5B6">
      <w:start w:val="1"/>
      <w:numFmt w:val="bullet"/>
      <w:lvlText w:val="-"/>
      <w:lvlJc w:val="left"/>
      <w:pPr>
        <w:ind w:left="119" w:hanging="178"/>
      </w:pPr>
      <w:rPr>
        <w:rFonts w:ascii="Times New Roman" w:eastAsia="Times New Roman" w:hAnsi="Times New Roman" w:hint="default"/>
        <w:i/>
        <w:w w:val="99"/>
        <w:sz w:val="24"/>
        <w:szCs w:val="24"/>
      </w:rPr>
    </w:lvl>
    <w:lvl w:ilvl="1" w:tplc="1DC0B69A">
      <w:start w:val="1"/>
      <w:numFmt w:val="bullet"/>
      <w:lvlText w:val="•"/>
      <w:lvlJc w:val="left"/>
      <w:pPr>
        <w:ind w:left="1067" w:hanging="178"/>
      </w:pPr>
      <w:rPr>
        <w:rFonts w:hint="default"/>
      </w:rPr>
    </w:lvl>
    <w:lvl w:ilvl="2" w:tplc="C9AC63AA">
      <w:start w:val="1"/>
      <w:numFmt w:val="bullet"/>
      <w:lvlText w:val="•"/>
      <w:lvlJc w:val="left"/>
      <w:pPr>
        <w:ind w:left="2015" w:hanging="178"/>
      </w:pPr>
      <w:rPr>
        <w:rFonts w:hint="default"/>
      </w:rPr>
    </w:lvl>
    <w:lvl w:ilvl="3" w:tplc="F31C2286">
      <w:start w:val="1"/>
      <w:numFmt w:val="bullet"/>
      <w:lvlText w:val="•"/>
      <w:lvlJc w:val="left"/>
      <w:pPr>
        <w:ind w:left="2963" w:hanging="178"/>
      </w:pPr>
      <w:rPr>
        <w:rFonts w:hint="default"/>
      </w:rPr>
    </w:lvl>
    <w:lvl w:ilvl="4" w:tplc="D904F57E">
      <w:start w:val="1"/>
      <w:numFmt w:val="bullet"/>
      <w:lvlText w:val="•"/>
      <w:lvlJc w:val="left"/>
      <w:pPr>
        <w:ind w:left="3911" w:hanging="178"/>
      </w:pPr>
      <w:rPr>
        <w:rFonts w:hint="default"/>
      </w:rPr>
    </w:lvl>
    <w:lvl w:ilvl="5" w:tplc="A1FE0400">
      <w:start w:val="1"/>
      <w:numFmt w:val="bullet"/>
      <w:lvlText w:val="•"/>
      <w:lvlJc w:val="left"/>
      <w:pPr>
        <w:ind w:left="4859" w:hanging="178"/>
      </w:pPr>
      <w:rPr>
        <w:rFonts w:hint="default"/>
      </w:rPr>
    </w:lvl>
    <w:lvl w:ilvl="6" w:tplc="E0FEEED8">
      <w:start w:val="1"/>
      <w:numFmt w:val="bullet"/>
      <w:lvlText w:val="•"/>
      <w:lvlJc w:val="left"/>
      <w:pPr>
        <w:ind w:left="5807" w:hanging="178"/>
      </w:pPr>
      <w:rPr>
        <w:rFonts w:hint="default"/>
      </w:rPr>
    </w:lvl>
    <w:lvl w:ilvl="7" w:tplc="91EEE00A">
      <w:start w:val="1"/>
      <w:numFmt w:val="bullet"/>
      <w:lvlText w:val="•"/>
      <w:lvlJc w:val="left"/>
      <w:pPr>
        <w:ind w:left="6755" w:hanging="178"/>
      </w:pPr>
      <w:rPr>
        <w:rFonts w:hint="default"/>
      </w:rPr>
    </w:lvl>
    <w:lvl w:ilvl="8" w:tplc="6EF2AB58">
      <w:start w:val="1"/>
      <w:numFmt w:val="bullet"/>
      <w:lvlText w:val="•"/>
      <w:lvlJc w:val="left"/>
      <w:pPr>
        <w:ind w:left="7703" w:hanging="178"/>
      </w:pPr>
      <w:rPr>
        <w:rFonts w:hint="default"/>
      </w:rPr>
    </w:lvl>
  </w:abstractNum>
  <w:abstractNum w:abstractNumId="34">
    <w:nsid w:val="23A365A6"/>
    <w:multiLevelType w:val="hybridMultilevel"/>
    <w:tmpl w:val="9A02B1A4"/>
    <w:lvl w:ilvl="0" w:tplc="04190001">
      <w:start w:val="1"/>
      <w:numFmt w:val="bullet"/>
      <w:lvlText w:val=""/>
      <w:lvlJc w:val="left"/>
      <w:pPr>
        <w:ind w:left="1287" w:hanging="360"/>
      </w:pPr>
      <w:rPr>
        <w:rFonts w:ascii="Symbol" w:hAnsi="Symbol" w:hint="default"/>
      </w:rPr>
    </w:lvl>
    <w:lvl w:ilvl="1" w:tplc="637C2AAC">
      <w:numFmt w:val="bullet"/>
      <w:lvlText w:val="•"/>
      <w:lvlJc w:val="left"/>
      <w:pPr>
        <w:ind w:left="2367" w:hanging="72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4662624"/>
    <w:multiLevelType w:val="hybridMultilevel"/>
    <w:tmpl w:val="EDB0260A"/>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25B30B34"/>
    <w:multiLevelType w:val="hybridMultilevel"/>
    <w:tmpl w:val="976224C8"/>
    <w:lvl w:ilvl="0" w:tplc="22D0DCC2">
      <w:start w:val="1"/>
      <w:numFmt w:val="decimal"/>
      <w:lvlText w:val="%1."/>
      <w:lvlJc w:val="left"/>
      <w:pPr>
        <w:tabs>
          <w:tab w:val="num" w:pos="720"/>
        </w:tabs>
        <w:ind w:left="720" w:hanging="360"/>
      </w:pPr>
      <w:rPr>
        <w:rFonts w:hint="default"/>
      </w:rPr>
    </w:lvl>
    <w:lvl w:ilvl="1" w:tplc="29C2814E">
      <w:start w:val="1"/>
      <w:numFmt w:val="bullet"/>
      <w:lvlText w:val=""/>
      <w:lvlJc w:val="left"/>
      <w:pPr>
        <w:tabs>
          <w:tab w:val="num" w:pos="1440"/>
        </w:tabs>
        <w:ind w:left="1440" w:hanging="360"/>
      </w:pPr>
      <w:rPr>
        <w:rFonts w:ascii="Webdings" w:hAnsi="Webding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7C90432"/>
    <w:multiLevelType w:val="hybridMultilevel"/>
    <w:tmpl w:val="4DE0F8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8D41738"/>
    <w:multiLevelType w:val="hybridMultilevel"/>
    <w:tmpl w:val="D1FE9A46"/>
    <w:lvl w:ilvl="0" w:tplc="1AB862A2">
      <w:start w:val="1"/>
      <w:numFmt w:val="bullet"/>
      <w:lvlText w:val="-"/>
      <w:lvlJc w:val="left"/>
      <w:pPr>
        <w:ind w:left="119" w:hanging="197"/>
      </w:pPr>
      <w:rPr>
        <w:rFonts w:ascii="Times New Roman" w:eastAsia="Times New Roman" w:hAnsi="Times New Roman" w:hint="default"/>
        <w:i/>
        <w:w w:val="99"/>
        <w:sz w:val="24"/>
        <w:szCs w:val="24"/>
      </w:rPr>
    </w:lvl>
    <w:lvl w:ilvl="1" w:tplc="40660BD0">
      <w:start w:val="1"/>
      <w:numFmt w:val="bullet"/>
      <w:lvlText w:val="•"/>
      <w:lvlJc w:val="left"/>
      <w:pPr>
        <w:ind w:left="1067" w:hanging="197"/>
      </w:pPr>
      <w:rPr>
        <w:rFonts w:hint="default"/>
      </w:rPr>
    </w:lvl>
    <w:lvl w:ilvl="2" w:tplc="AC1676EC">
      <w:start w:val="1"/>
      <w:numFmt w:val="bullet"/>
      <w:lvlText w:val="•"/>
      <w:lvlJc w:val="left"/>
      <w:pPr>
        <w:ind w:left="2015" w:hanging="197"/>
      </w:pPr>
      <w:rPr>
        <w:rFonts w:hint="default"/>
      </w:rPr>
    </w:lvl>
    <w:lvl w:ilvl="3" w:tplc="DC266208">
      <w:start w:val="1"/>
      <w:numFmt w:val="bullet"/>
      <w:lvlText w:val="•"/>
      <w:lvlJc w:val="left"/>
      <w:pPr>
        <w:ind w:left="2963" w:hanging="197"/>
      </w:pPr>
      <w:rPr>
        <w:rFonts w:hint="default"/>
      </w:rPr>
    </w:lvl>
    <w:lvl w:ilvl="4" w:tplc="5532E852">
      <w:start w:val="1"/>
      <w:numFmt w:val="bullet"/>
      <w:lvlText w:val="•"/>
      <w:lvlJc w:val="left"/>
      <w:pPr>
        <w:ind w:left="3911" w:hanging="197"/>
      </w:pPr>
      <w:rPr>
        <w:rFonts w:hint="default"/>
      </w:rPr>
    </w:lvl>
    <w:lvl w:ilvl="5" w:tplc="4FF6F614">
      <w:start w:val="1"/>
      <w:numFmt w:val="bullet"/>
      <w:lvlText w:val="•"/>
      <w:lvlJc w:val="left"/>
      <w:pPr>
        <w:ind w:left="4859" w:hanging="197"/>
      </w:pPr>
      <w:rPr>
        <w:rFonts w:hint="default"/>
      </w:rPr>
    </w:lvl>
    <w:lvl w:ilvl="6" w:tplc="EA2E7872">
      <w:start w:val="1"/>
      <w:numFmt w:val="bullet"/>
      <w:lvlText w:val="•"/>
      <w:lvlJc w:val="left"/>
      <w:pPr>
        <w:ind w:left="5807" w:hanging="197"/>
      </w:pPr>
      <w:rPr>
        <w:rFonts w:hint="default"/>
      </w:rPr>
    </w:lvl>
    <w:lvl w:ilvl="7" w:tplc="16A64F00">
      <w:start w:val="1"/>
      <w:numFmt w:val="bullet"/>
      <w:lvlText w:val="•"/>
      <w:lvlJc w:val="left"/>
      <w:pPr>
        <w:ind w:left="6755" w:hanging="197"/>
      </w:pPr>
      <w:rPr>
        <w:rFonts w:hint="default"/>
      </w:rPr>
    </w:lvl>
    <w:lvl w:ilvl="8" w:tplc="1B62BF94">
      <w:start w:val="1"/>
      <w:numFmt w:val="bullet"/>
      <w:lvlText w:val="•"/>
      <w:lvlJc w:val="left"/>
      <w:pPr>
        <w:ind w:left="7703" w:hanging="197"/>
      </w:pPr>
      <w:rPr>
        <w:rFonts w:hint="default"/>
      </w:rPr>
    </w:lvl>
  </w:abstractNum>
  <w:abstractNum w:abstractNumId="39">
    <w:nsid w:val="2B272E52"/>
    <w:multiLevelType w:val="hybridMultilevel"/>
    <w:tmpl w:val="552C0C9C"/>
    <w:lvl w:ilvl="0" w:tplc="07A211D2">
      <w:start w:val="1"/>
      <w:numFmt w:val="bullet"/>
      <w:lvlText w:val="-"/>
      <w:lvlJc w:val="left"/>
      <w:pPr>
        <w:ind w:left="119" w:hanging="144"/>
      </w:pPr>
      <w:rPr>
        <w:rFonts w:ascii="Times New Roman" w:eastAsia="Times New Roman" w:hAnsi="Times New Roman" w:hint="default"/>
        <w:w w:val="99"/>
        <w:sz w:val="24"/>
        <w:szCs w:val="24"/>
      </w:rPr>
    </w:lvl>
    <w:lvl w:ilvl="1" w:tplc="26D4F7D0">
      <w:start w:val="1"/>
      <w:numFmt w:val="bullet"/>
      <w:lvlText w:val="•"/>
      <w:lvlJc w:val="left"/>
      <w:pPr>
        <w:ind w:left="1067" w:hanging="144"/>
      </w:pPr>
      <w:rPr>
        <w:rFonts w:hint="default"/>
      </w:rPr>
    </w:lvl>
    <w:lvl w:ilvl="2" w:tplc="712C1970">
      <w:start w:val="1"/>
      <w:numFmt w:val="bullet"/>
      <w:lvlText w:val="•"/>
      <w:lvlJc w:val="left"/>
      <w:pPr>
        <w:ind w:left="2015" w:hanging="144"/>
      </w:pPr>
      <w:rPr>
        <w:rFonts w:hint="default"/>
      </w:rPr>
    </w:lvl>
    <w:lvl w:ilvl="3" w:tplc="434AC0CC">
      <w:start w:val="1"/>
      <w:numFmt w:val="bullet"/>
      <w:lvlText w:val="•"/>
      <w:lvlJc w:val="left"/>
      <w:pPr>
        <w:ind w:left="2963" w:hanging="144"/>
      </w:pPr>
      <w:rPr>
        <w:rFonts w:hint="default"/>
      </w:rPr>
    </w:lvl>
    <w:lvl w:ilvl="4" w:tplc="FE34A5F2">
      <w:start w:val="1"/>
      <w:numFmt w:val="bullet"/>
      <w:lvlText w:val="•"/>
      <w:lvlJc w:val="left"/>
      <w:pPr>
        <w:ind w:left="3911" w:hanging="144"/>
      </w:pPr>
      <w:rPr>
        <w:rFonts w:hint="default"/>
      </w:rPr>
    </w:lvl>
    <w:lvl w:ilvl="5" w:tplc="C2D04660">
      <w:start w:val="1"/>
      <w:numFmt w:val="bullet"/>
      <w:lvlText w:val="•"/>
      <w:lvlJc w:val="left"/>
      <w:pPr>
        <w:ind w:left="4859" w:hanging="144"/>
      </w:pPr>
      <w:rPr>
        <w:rFonts w:hint="default"/>
      </w:rPr>
    </w:lvl>
    <w:lvl w:ilvl="6" w:tplc="2B90B98E">
      <w:start w:val="1"/>
      <w:numFmt w:val="bullet"/>
      <w:lvlText w:val="•"/>
      <w:lvlJc w:val="left"/>
      <w:pPr>
        <w:ind w:left="5807" w:hanging="144"/>
      </w:pPr>
      <w:rPr>
        <w:rFonts w:hint="default"/>
      </w:rPr>
    </w:lvl>
    <w:lvl w:ilvl="7" w:tplc="36F0050C">
      <w:start w:val="1"/>
      <w:numFmt w:val="bullet"/>
      <w:lvlText w:val="•"/>
      <w:lvlJc w:val="left"/>
      <w:pPr>
        <w:ind w:left="6755" w:hanging="144"/>
      </w:pPr>
      <w:rPr>
        <w:rFonts w:hint="default"/>
      </w:rPr>
    </w:lvl>
    <w:lvl w:ilvl="8" w:tplc="E01AD54E">
      <w:start w:val="1"/>
      <w:numFmt w:val="bullet"/>
      <w:lvlText w:val="•"/>
      <w:lvlJc w:val="left"/>
      <w:pPr>
        <w:ind w:left="7703" w:hanging="144"/>
      </w:pPr>
      <w:rPr>
        <w:rFonts w:hint="default"/>
      </w:rPr>
    </w:lvl>
  </w:abstractNum>
  <w:abstractNum w:abstractNumId="40">
    <w:nsid w:val="2DA66C67"/>
    <w:multiLevelType w:val="hybridMultilevel"/>
    <w:tmpl w:val="070EEE66"/>
    <w:lvl w:ilvl="0" w:tplc="04190001">
      <w:start w:val="1"/>
      <w:numFmt w:val="bullet"/>
      <w:lvlText w:val=""/>
      <w:lvlJc w:val="left"/>
      <w:pPr>
        <w:ind w:left="1287" w:hanging="360"/>
      </w:pPr>
      <w:rPr>
        <w:rFonts w:ascii="Symbol" w:hAnsi="Symbol" w:hint="default"/>
      </w:rPr>
    </w:lvl>
    <w:lvl w:ilvl="1" w:tplc="707A7C02">
      <w:numFmt w:val="bullet"/>
      <w:lvlText w:val="•"/>
      <w:lvlJc w:val="left"/>
      <w:pPr>
        <w:ind w:left="2367" w:hanging="72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F242E05"/>
    <w:multiLevelType w:val="hybridMultilevel"/>
    <w:tmpl w:val="1E5CF770"/>
    <w:lvl w:ilvl="0" w:tplc="562AEA0E">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4"/>
        <w:szCs w:val="24"/>
        <w:u w:val="none"/>
      </w:rPr>
    </w:lvl>
    <w:lvl w:ilvl="1" w:tplc="C416099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3D4CFE7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EE224F5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CE46DA2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B52566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5FD4E42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6F0F3D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901644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2">
    <w:nsid w:val="30A6075F"/>
    <w:multiLevelType w:val="hybridMultilevel"/>
    <w:tmpl w:val="0BF8A6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422BBA"/>
    <w:multiLevelType w:val="hybridMultilevel"/>
    <w:tmpl w:val="17A45162"/>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378E713F"/>
    <w:multiLevelType w:val="hybridMultilevel"/>
    <w:tmpl w:val="17A45162"/>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379C1FF5"/>
    <w:multiLevelType w:val="hybridMultilevel"/>
    <w:tmpl w:val="43441AA0"/>
    <w:lvl w:ilvl="0" w:tplc="4492E114">
      <w:start w:val="1"/>
      <w:numFmt w:val="bullet"/>
      <w:lvlText w:val="●"/>
      <w:lvlJc w:val="left"/>
      <w:pPr>
        <w:tabs>
          <w:tab w:val="num" w:pos="0"/>
        </w:tabs>
        <w:ind w:left="1230" w:hanging="870"/>
      </w:pPr>
      <w:rPr>
        <w:rFonts w:ascii="Verdana" w:eastAsia="Verdana" w:hAnsi="Verdana" w:cs="Verdana"/>
        <w:b w:val="0"/>
        <w:bCs w:val="0"/>
        <w:i w:val="0"/>
        <w:iCs w:val="0"/>
        <w:strike w:val="0"/>
        <w:color w:val="000000"/>
        <w:sz w:val="20"/>
        <w:szCs w:val="20"/>
        <w:u w:val="none"/>
      </w:rPr>
    </w:lvl>
    <w:lvl w:ilvl="1" w:tplc="A4106E9A">
      <w:start w:val="1"/>
      <w:numFmt w:val="bullet"/>
      <w:lvlText w:val=""/>
      <w:lvlJc w:val="left"/>
      <w:pPr>
        <w:tabs>
          <w:tab w:val="num" w:pos="0"/>
        </w:tabs>
        <w:ind w:left="1950" w:hanging="870"/>
      </w:pPr>
      <w:rPr>
        <w:rFonts w:ascii="Symbol" w:hAnsi="Symbol" w:hint="default"/>
        <w:b w:val="0"/>
        <w:bCs w:val="0"/>
        <w:i w:val="0"/>
        <w:iCs w:val="0"/>
        <w:strike w:val="0"/>
        <w:color w:val="000000"/>
        <w:sz w:val="20"/>
        <w:szCs w:val="20"/>
        <w:u w:val="none"/>
      </w:rPr>
    </w:lvl>
    <w:lvl w:ilvl="2" w:tplc="30B4FA8E">
      <w:start w:val="1"/>
      <w:numFmt w:val="bullet"/>
      <w:lvlText w:val="■"/>
      <w:lvlJc w:val="right"/>
      <w:pPr>
        <w:tabs>
          <w:tab w:val="num" w:pos="0"/>
        </w:tabs>
        <w:ind w:left="2670" w:hanging="690"/>
      </w:pPr>
      <w:rPr>
        <w:rFonts w:ascii="Verdana" w:eastAsia="Verdana" w:hAnsi="Verdana" w:cs="Verdana"/>
        <w:b w:val="0"/>
        <w:bCs w:val="0"/>
        <w:i w:val="0"/>
        <w:iCs w:val="0"/>
        <w:strike w:val="0"/>
        <w:color w:val="000000"/>
        <w:sz w:val="20"/>
        <w:szCs w:val="20"/>
        <w:u w:val="none"/>
      </w:rPr>
    </w:lvl>
    <w:lvl w:ilvl="3" w:tplc="B3AEA974">
      <w:start w:val="1"/>
      <w:numFmt w:val="bullet"/>
      <w:lvlText w:val="●"/>
      <w:lvlJc w:val="left"/>
      <w:pPr>
        <w:tabs>
          <w:tab w:val="num" w:pos="0"/>
        </w:tabs>
        <w:ind w:left="3390" w:hanging="870"/>
      </w:pPr>
      <w:rPr>
        <w:rFonts w:ascii="Verdana" w:eastAsia="Verdana" w:hAnsi="Verdana" w:cs="Verdana"/>
        <w:b w:val="0"/>
        <w:bCs w:val="0"/>
        <w:i w:val="0"/>
        <w:iCs w:val="0"/>
        <w:strike w:val="0"/>
        <w:color w:val="000000"/>
        <w:sz w:val="20"/>
        <w:szCs w:val="20"/>
        <w:u w:val="none"/>
      </w:rPr>
    </w:lvl>
    <w:lvl w:ilvl="4" w:tplc="5AC4662C">
      <w:start w:val="1"/>
      <w:numFmt w:val="bullet"/>
      <w:lvlText w:val="○"/>
      <w:lvlJc w:val="left"/>
      <w:pPr>
        <w:tabs>
          <w:tab w:val="num" w:pos="0"/>
        </w:tabs>
        <w:ind w:left="4110" w:hanging="870"/>
      </w:pPr>
      <w:rPr>
        <w:rFonts w:ascii="Courier New" w:eastAsia="Courier New" w:hAnsi="Courier New" w:cs="Courier New"/>
        <w:b w:val="0"/>
        <w:bCs w:val="0"/>
        <w:i w:val="0"/>
        <w:iCs w:val="0"/>
        <w:strike w:val="0"/>
        <w:color w:val="000000"/>
        <w:sz w:val="20"/>
        <w:szCs w:val="20"/>
        <w:u w:val="none"/>
      </w:rPr>
    </w:lvl>
    <w:lvl w:ilvl="5" w:tplc="34946B82">
      <w:start w:val="1"/>
      <w:numFmt w:val="bullet"/>
      <w:lvlText w:val="■"/>
      <w:lvlJc w:val="right"/>
      <w:pPr>
        <w:tabs>
          <w:tab w:val="num" w:pos="0"/>
        </w:tabs>
        <w:ind w:left="4830" w:hanging="690"/>
      </w:pPr>
      <w:rPr>
        <w:rFonts w:ascii="Verdana" w:eastAsia="Verdana" w:hAnsi="Verdana" w:cs="Verdana"/>
        <w:b w:val="0"/>
        <w:bCs w:val="0"/>
        <w:i w:val="0"/>
        <w:iCs w:val="0"/>
        <w:strike w:val="0"/>
        <w:color w:val="000000"/>
        <w:sz w:val="20"/>
        <w:szCs w:val="20"/>
        <w:u w:val="none"/>
      </w:rPr>
    </w:lvl>
    <w:lvl w:ilvl="6" w:tplc="F6E67084">
      <w:start w:val="1"/>
      <w:numFmt w:val="bullet"/>
      <w:lvlText w:val="●"/>
      <w:lvlJc w:val="left"/>
      <w:pPr>
        <w:tabs>
          <w:tab w:val="num" w:pos="0"/>
        </w:tabs>
        <w:ind w:left="5550" w:hanging="870"/>
      </w:pPr>
      <w:rPr>
        <w:rFonts w:ascii="Verdana" w:eastAsia="Verdana" w:hAnsi="Verdana" w:cs="Verdana"/>
        <w:b w:val="0"/>
        <w:bCs w:val="0"/>
        <w:i w:val="0"/>
        <w:iCs w:val="0"/>
        <w:strike w:val="0"/>
        <w:color w:val="000000"/>
        <w:sz w:val="20"/>
        <w:szCs w:val="20"/>
        <w:u w:val="none"/>
      </w:rPr>
    </w:lvl>
    <w:lvl w:ilvl="7" w:tplc="17A68F30">
      <w:start w:val="1"/>
      <w:numFmt w:val="bullet"/>
      <w:lvlText w:val="○"/>
      <w:lvlJc w:val="left"/>
      <w:pPr>
        <w:tabs>
          <w:tab w:val="num" w:pos="0"/>
        </w:tabs>
        <w:ind w:left="6270" w:hanging="870"/>
      </w:pPr>
      <w:rPr>
        <w:rFonts w:ascii="Courier New" w:eastAsia="Courier New" w:hAnsi="Courier New" w:cs="Courier New"/>
        <w:b w:val="0"/>
        <w:bCs w:val="0"/>
        <w:i w:val="0"/>
        <w:iCs w:val="0"/>
        <w:strike w:val="0"/>
        <w:color w:val="000000"/>
        <w:sz w:val="20"/>
        <w:szCs w:val="20"/>
        <w:u w:val="none"/>
      </w:rPr>
    </w:lvl>
    <w:lvl w:ilvl="8" w:tplc="8BA6D998">
      <w:start w:val="1"/>
      <w:numFmt w:val="bullet"/>
      <w:lvlText w:val="■"/>
      <w:lvlJc w:val="right"/>
      <w:pPr>
        <w:tabs>
          <w:tab w:val="num" w:pos="0"/>
        </w:tabs>
        <w:ind w:left="6990" w:hanging="690"/>
      </w:pPr>
      <w:rPr>
        <w:rFonts w:ascii="Verdana" w:eastAsia="Verdana" w:hAnsi="Verdana" w:cs="Verdana"/>
        <w:b w:val="0"/>
        <w:bCs w:val="0"/>
        <w:i w:val="0"/>
        <w:iCs w:val="0"/>
        <w:strike w:val="0"/>
        <w:color w:val="000000"/>
        <w:sz w:val="20"/>
        <w:szCs w:val="20"/>
        <w:u w:val="none"/>
      </w:rPr>
    </w:lvl>
  </w:abstractNum>
  <w:abstractNum w:abstractNumId="46">
    <w:nsid w:val="3A842BEF"/>
    <w:multiLevelType w:val="hybridMultilevel"/>
    <w:tmpl w:val="772C671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EEA5D93"/>
    <w:multiLevelType w:val="hybridMultilevel"/>
    <w:tmpl w:val="34342C0C"/>
    <w:lvl w:ilvl="0" w:tplc="04190001">
      <w:start w:val="1"/>
      <w:numFmt w:val="bullet"/>
      <w:lvlText w:val=""/>
      <w:lvlJc w:val="left"/>
      <w:pPr>
        <w:ind w:left="1287" w:hanging="360"/>
      </w:pPr>
      <w:rPr>
        <w:rFonts w:ascii="Symbol" w:hAnsi="Symbol" w:hint="default"/>
      </w:rPr>
    </w:lvl>
    <w:lvl w:ilvl="1" w:tplc="707A7C02">
      <w:numFmt w:val="bullet"/>
      <w:lvlText w:val="•"/>
      <w:lvlJc w:val="left"/>
      <w:pPr>
        <w:ind w:left="2367" w:hanging="72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35562C4"/>
    <w:multiLevelType w:val="hybridMultilevel"/>
    <w:tmpl w:val="1CA66938"/>
    <w:lvl w:ilvl="0" w:tplc="9EC21184">
      <w:start w:val="1"/>
      <w:numFmt w:val="bullet"/>
      <w:lvlText w:val="●"/>
      <w:lvlJc w:val="left"/>
      <w:pPr>
        <w:tabs>
          <w:tab w:val="num" w:pos="0"/>
        </w:tabs>
        <w:ind w:left="363" w:hanging="3"/>
      </w:pPr>
      <w:rPr>
        <w:rFonts w:ascii="Times New Roman" w:eastAsia="Times New Roman" w:hAnsi="Times New Roman" w:cs="Times New Roman"/>
        <w:b w:val="0"/>
        <w:bCs w:val="0"/>
        <w:i w:val="0"/>
        <w:iCs w:val="0"/>
        <w:strike w:val="0"/>
        <w:color w:val="000000"/>
        <w:sz w:val="20"/>
        <w:szCs w:val="20"/>
        <w:u w:val="none"/>
      </w:rPr>
    </w:lvl>
    <w:lvl w:ilvl="1" w:tplc="A4106E9A">
      <w:start w:val="1"/>
      <w:numFmt w:val="bullet"/>
      <w:lvlText w:val=""/>
      <w:lvlJc w:val="left"/>
      <w:pPr>
        <w:tabs>
          <w:tab w:val="num" w:pos="731"/>
        </w:tabs>
        <w:ind w:left="731" w:firstLine="349"/>
      </w:pPr>
      <w:rPr>
        <w:rFonts w:ascii="Symbol" w:hAnsi="Symbol" w:hint="default"/>
        <w:b w:val="0"/>
        <w:bCs w:val="0"/>
        <w:i w:val="0"/>
        <w:iCs w:val="0"/>
        <w:strike w:val="0"/>
        <w:color w:val="000000"/>
        <w:sz w:val="20"/>
        <w:szCs w:val="20"/>
        <w:u w:val="none"/>
      </w:rPr>
    </w:lvl>
    <w:lvl w:ilvl="2" w:tplc="6784A302">
      <w:start w:val="1"/>
      <w:numFmt w:val="bullet"/>
      <w:lvlText w:val="■"/>
      <w:lvlJc w:val="right"/>
      <w:pPr>
        <w:tabs>
          <w:tab w:val="num" w:pos="924"/>
        </w:tabs>
        <w:ind w:left="924" w:firstLine="1056"/>
      </w:pPr>
      <w:rPr>
        <w:rFonts w:ascii="Verdana" w:eastAsia="Verdana" w:hAnsi="Verdana" w:cs="Verdana"/>
        <w:b w:val="0"/>
        <w:bCs w:val="0"/>
        <w:i w:val="0"/>
        <w:iCs w:val="0"/>
        <w:strike w:val="0"/>
        <w:color w:val="000000"/>
        <w:sz w:val="20"/>
        <w:szCs w:val="20"/>
        <w:u w:val="none"/>
      </w:rPr>
    </w:lvl>
    <w:lvl w:ilvl="3" w:tplc="F1D411CE">
      <w:start w:val="1"/>
      <w:numFmt w:val="bullet"/>
      <w:lvlText w:val="●"/>
      <w:lvlJc w:val="left"/>
      <w:pPr>
        <w:tabs>
          <w:tab w:val="num" w:pos="2171"/>
        </w:tabs>
        <w:ind w:left="2171" w:firstLine="349"/>
      </w:pPr>
      <w:rPr>
        <w:rFonts w:ascii="Times New Roman" w:eastAsia="Times New Roman" w:hAnsi="Times New Roman" w:cs="Times New Roman"/>
        <w:b w:val="0"/>
        <w:bCs w:val="0"/>
        <w:i w:val="0"/>
        <w:iCs w:val="0"/>
        <w:strike w:val="0"/>
        <w:color w:val="000000"/>
        <w:sz w:val="20"/>
        <w:szCs w:val="20"/>
        <w:u w:val="none"/>
      </w:rPr>
    </w:lvl>
    <w:lvl w:ilvl="4" w:tplc="6E820AA0">
      <w:start w:val="1"/>
      <w:numFmt w:val="bullet"/>
      <w:lvlText w:val="○"/>
      <w:lvlJc w:val="left"/>
      <w:pPr>
        <w:tabs>
          <w:tab w:val="num" w:pos="2891"/>
        </w:tabs>
        <w:ind w:left="2891" w:firstLine="349"/>
      </w:pPr>
      <w:rPr>
        <w:rFonts w:ascii="Courier New" w:eastAsia="Courier New" w:hAnsi="Courier New" w:cs="Courier New"/>
        <w:b w:val="0"/>
        <w:bCs w:val="0"/>
        <w:i w:val="0"/>
        <w:iCs w:val="0"/>
        <w:strike w:val="0"/>
        <w:color w:val="000000"/>
        <w:sz w:val="20"/>
        <w:szCs w:val="20"/>
        <w:u w:val="none"/>
      </w:rPr>
    </w:lvl>
    <w:lvl w:ilvl="5" w:tplc="D80A8A4C">
      <w:start w:val="1"/>
      <w:numFmt w:val="bullet"/>
      <w:lvlText w:val="■"/>
      <w:lvlJc w:val="right"/>
      <w:pPr>
        <w:tabs>
          <w:tab w:val="num" w:pos="3611"/>
        </w:tabs>
        <w:ind w:left="3611" w:firstLine="529"/>
      </w:pPr>
      <w:rPr>
        <w:rFonts w:ascii="Verdana" w:eastAsia="Verdana" w:hAnsi="Verdana" w:cs="Verdana"/>
        <w:b w:val="0"/>
        <w:bCs w:val="0"/>
        <w:i w:val="0"/>
        <w:iCs w:val="0"/>
        <w:strike w:val="0"/>
        <w:color w:val="000000"/>
        <w:sz w:val="20"/>
        <w:szCs w:val="20"/>
        <w:u w:val="none"/>
      </w:rPr>
    </w:lvl>
    <w:lvl w:ilvl="6" w:tplc="ECCE5A54">
      <w:start w:val="1"/>
      <w:numFmt w:val="bullet"/>
      <w:lvlText w:val="●"/>
      <w:lvlJc w:val="left"/>
      <w:pPr>
        <w:tabs>
          <w:tab w:val="num" w:pos="4331"/>
        </w:tabs>
        <w:ind w:left="4331" w:firstLine="349"/>
      </w:pPr>
      <w:rPr>
        <w:rFonts w:ascii="Verdana" w:eastAsia="Verdana" w:hAnsi="Verdana" w:cs="Verdana"/>
        <w:b w:val="0"/>
        <w:bCs w:val="0"/>
        <w:i w:val="0"/>
        <w:iCs w:val="0"/>
        <w:strike w:val="0"/>
        <w:color w:val="000000"/>
        <w:sz w:val="20"/>
        <w:szCs w:val="20"/>
        <w:u w:val="none"/>
      </w:rPr>
    </w:lvl>
    <w:lvl w:ilvl="7" w:tplc="9AD0B398">
      <w:start w:val="1"/>
      <w:numFmt w:val="bullet"/>
      <w:lvlText w:val="○"/>
      <w:lvlJc w:val="left"/>
      <w:pPr>
        <w:tabs>
          <w:tab w:val="num" w:pos="5051"/>
        </w:tabs>
        <w:ind w:left="5051" w:firstLine="349"/>
      </w:pPr>
      <w:rPr>
        <w:rFonts w:ascii="Courier New" w:eastAsia="Courier New" w:hAnsi="Courier New" w:cs="Courier New"/>
        <w:b w:val="0"/>
        <w:bCs w:val="0"/>
        <w:i w:val="0"/>
        <w:iCs w:val="0"/>
        <w:strike w:val="0"/>
        <w:color w:val="000000"/>
        <w:sz w:val="20"/>
        <w:szCs w:val="20"/>
        <w:u w:val="none"/>
      </w:rPr>
    </w:lvl>
    <w:lvl w:ilvl="8" w:tplc="4496A1A0">
      <w:start w:val="1"/>
      <w:numFmt w:val="bullet"/>
      <w:lvlText w:val="■"/>
      <w:lvlJc w:val="right"/>
      <w:pPr>
        <w:tabs>
          <w:tab w:val="num" w:pos="5771"/>
        </w:tabs>
        <w:ind w:left="5771" w:firstLine="529"/>
      </w:pPr>
      <w:rPr>
        <w:rFonts w:ascii="Verdana" w:eastAsia="Verdana" w:hAnsi="Verdana" w:cs="Verdana"/>
        <w:b w:val="0"/>
        <w:bCs w:val="0"/>
        <w:i w:val="0"/>
        <w:iCs w:val="0"/>
        <w:strike w:val="0"/>
        <w:color w:val="000000"/>
        <w:sz w:val="20"/>
        <w:szCs w:val="20"/>
        <w:u w:val="none"/>
      </w:rPr>
    </w:lvl>
  </w:abstractNum>
  <w:abstractNum w:abstractNumId="49">
    <w:nsid w:val="4359741C"/>
    <w:multiLevelType w:val="multilevel"/>
    <w:tmpl w:val="FEB88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5D77BD9"/>
    <w:multiLevelType w:val="multilevel"/>
    <w:tmpl w:val="03B0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857797B"/>
    <w:multiLevelType w:val="hybridMultilevel"/>
    <w:tmpl w:val="664E478A"/>
    <w:lvl w:ilvl="0" w:tplc="CB0C00C0">
      <w:start w:val="1"/>
      <w:numFmt w:val="bullet"/>
      <w:lvlText w:val="-"/>
      <w:lvlJc w:val="left"/>
      <w:pPr>
        <w:ind w:left="176" w:hanging="144"/>
      </w:pPr>
      <w:rPr>
        <w:rFonts w:ascii="Times New Roman" w:eastAsia="Times New Roman" w:hAnsi="Times New Roman" w:hint="default"/>
        <w:w w:val="99"/>
        <w:sz w:val="24"/>
        <w:szCs w:val="24"/>
      </w:rPr>
    </w:lvl>
    <w:lvl w:ilvl="1" w:tplc="23CEEC9C">
      <w:start w:val="1"/>
      <w:numFmt w:val="bullet"/>
      <w:lvlText w:val="-"/>
      <w:lvlJc w:val="left"/>
      <w:pPr>
        <w:ind w:left="287" w:hanging="284"/>
      </w:pPr>
      <w:rPr>
        <w:rFonts w:ascii="Times New Roman" w:eastAsia="Times New Roman" w:hAnsi="Times New Roman" w:hint="default"/>
        <w:w w:val="99"/>
        <w:sz w:val="24"/>
        <w:szCs w:val="24"/>
      </w:rPr>
    </w:lvl>
    <w:lvl w:ilvl="2" w:tplc="DA00C91C">
      <w:start w:val="1"/>
      <w:numFmt w:val="bullet"/>
      <w:lvlText w:val="•"/>
      <w:lvlJc w:val="left"/>
      <w:pPr>
        <w:ind w:left="1319" w:hanging="284"/>
      </w:pPr>
      <w:rPr>
        <w:rFonts w:hint="default"/>
      </w:rPr>
    </w:lvl>
    <w:lvl w:ilvl="3" w:tplc="AD46C542">
      <w:start w:val="1"/>
      <w:numFmt w:val="bullet"/>
      <w:lvlText w:val="•"/>
      <w:lvlJc w:val="left"/>
      <w:pPr>
        <w:ind w:left="2352" w:hanging="284"/>
      </w:pPr>
      <w:rPr>
        <w:rFonts w:hint="default"/>
      </w:rPr>
    </w:lvl>
    <w:lvl w:ilvl="4" w:tplc="300802D2">
      <w:start w:val="1"/>
      <w:numFmt w:val="bullet"/>
      <w:lvlText w:val="•"/>
      <w:lvlJc w:val="left"/>
      <w:pPr>
        <w:ind w:left="3384" w:hanging="284"/>
      </w:pPr>
      <w:rPr>
        <w:rFonts w:hint="default"/>
      </w:rPr>
    </w:lvl>
    <w:lvl w:ilvl="5" w:tplc="76808724">
      <w:start w:val="1"/>
      <w:numFmt w:val="bullet"/>
      <w:lvlText w:val="•"/>
      <w:lvlJc w:val="left"/>
      <w:pPr>
        <w:ind w:left="4417" w:hanging="284"/>
      </w:pPr>
      <w:rPr>
        <w:rFonts w:hint="default"/>
      </w:rPr>
    </w:lvl>
    <w:lvl w:ilvl="6" w:tplc="00341BE4">
      <w:start w:val="1"/>
      <w:numFmt w:val="bullet"/>
      <w:lvlText w:val="•"/>
      <w:lvlJc w:val="left"/>
      <w:pPr>
        <w:ind w:left="5449" w:hanging="284"/>
      </w:pPr>
      <w:rPr>
        <w:rFonts w:hint="default"/>
      </w:rPr>
    </w:lvl>
    <w:lvl w:ilvl="7" w:tplc="423EA892">
      <w:start w:val="1"/>
      <w:numFmt w:val="bullet"/>
      <w:lvlText w:val="•"/>
      <w:lvlJc w:val="left"/>
      <w:pPr>
        <w:ind w:left="6482" w:hanging="284"/>
      </w:pPr>
      <w:rPr>
        <w:rFonts w:hint="default"/>
      </w:rPr>
    </w:lvl>
    <w:lvl w:ilvl="8" w:tplc="944E1824">
      <w:start w:val="1"/>
      <w:numFmt w:val="bullet"/>
      <w:lvlText w:val="•"/>
      <w:lvlJc w:val="left"/>
      <w:pPr>
        <w:ind w:left="7514" w:hanging="284"/>
      </w:pPr>
      <w:rPr>
        <w:rFonts w:hint="default"/>
      </w:rPr>
    </w:lvl>
  </w:abstractNum>
  <w:abstractNum w:abstractNumId="52">
    <w:nsid w:val="48937B32"/>
    <w:multiLevelType w:val="hybridMultilevel"/>
    <w:tmpl w:val="21AAF0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8E826E5"/>
    <w:multiLevelType w:val="hybridMultilevel"/>
    <w:tmpl w:val="977CE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2374FE"/>
    <w:multiLevelType w:val="hybridMultilevel"/>
    <w:tmpl w:val="FAAC5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D324E00"/>
    <w:multiLevelType w:val="hybridMultilevel"/>
    <w:tmpl w:val="1840A4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E9D3563"/>
    <w:multiLevelType w:val="hybridMultilevel"/>
    <w:tmpl w:val="96DAB9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11A29F2"/>
    <w:multiLevelType w:val="hybridMultilevel"/>
    <w:tmpl w:val="C3BA6892"/>
    <w:lvl w:ilvl="0" w:tplc="4372D60A">
      <w:start w:val="1"/>
      <w:numFmt w:val="bullet"/>
      <w:lvlText w:val="-"/>
      <w:lvlJc w:val="left"/>
      <w:pPr>
        <w:ind w:left="119" w:hanging="245"/>
      </w:pPr>
      <w:rPr>
        <w:rFonts w:ascii="Times New Roman" w:eastAsia="Times New Roman" w:hAnsi="Times New Roman" w:hint="default"/>
        <w:w w:val="99"/>
        <w:sz w:val="24"/>
        <w:szCs w:val="24"/>
      </w:rPr>
    </w:lvl>
    <w:lvl w:ilvl="1" w:tplc="DF204876">
      <w:start w:val="1"/>
      <w:numFmt w:val="bullet"/>
      <w:lvlText w:val="•"/>
      <w:lvlJc w:val="left"/>
      <w:pPr>
        <w:ind w:left="1067" w:hanging="245"/>
      </w:pPr>
      <w:rPr>
        <w:rFonts w:hint="default"/>
      </w:rPr>
    </w:lvl>
    <w:lvl w:ilvl="2" w:tplc="2494C0F2">
      <w:start w:val="1"/>
      <w:numFmt w:val="bullet"/>
      <w:lvlText w:val="•"/>
      <w:lvlJc w:val="left"/>
      <w:pPr>
        <w:ind w:left="2015" w:hanging="245"/>
      </w:pPr>
      <w:rPr>
        <w:rFonts w:hint="default"/>
      </w:rPr>
    </w:lvl>
    <w:lvl w:ilvl="3" w:tplc="7466D9F2">
      <w:start w:val="1"/>
      <w:numFmt w:val="bullet"/>
      <w:lvlText w:val="•"/>
      <w:lvlJc w:val="left"/>
      <w:pPr>
        <w:ind w:left="2963" w:hanging="245"/>
      </w:pPr>
      <w:rPr>
        <w:rFonts w:hint="default"/>
      </w:rPr>
    </w:lvl>
    <w:lvl w:ilvl="4" w:tplc="C3682666">
      <w:start w:val="1"/>
      <w:numFmt w:val="bullet"/>
      <w:lvlText w:val="•"/>
      <w:lvlJc w:val="left"/>
      <w:pPr>
        <w:ind w:left="3911" w:hanging="245"/>
      </w:pPr>
      <w:rPr>
        <w:rFonts w:hint="default"/>
      </w:rPr>
    </w:lvl>
    <w:lvl w:ilvl="5" w:tplc="9BE40AF4">
      <w:start w:val="1"/>
      <w:numFmt w:val="bullet"/>
      <w:lvlText w:val="•"/>
      <w:lvlJc w:val="left"/>
      <w:pPr>
        <w:ind w:left="4859" w:hanging="245"/>
      </w:pPr>
      <w:rPr>
        <w:rFonts w:hint="default"/>
      </w:rPr>
    </w:lvl>
    <w:lvl w:ilvl="6" w:tplc="84506DD4">
      <w:start w:val="1"/>
      <w:numFmt w:val="bullet"/>
      <w:lvlText w:val="•"/>
      <w:lvlJc w:val="left"/>
      <w:pPr>
        <w:ind w:left="5807" w:hanging="245"/>
      </w:pPr>
      <w:rPr>
        <w:rFonts w:hint="default"/>
      </w:rPr>
    </w:lvl>
    <w:lvl w:ilvl="7" w:tplc="E9528A08">
      <w:start w:val="1"/>
      <w:numFmt w:val="bullet"/>
      <w:lvlText w:val="•"/>
      <w:lvlJc w:val="left"/>
      <w:pPr>
        <w:ind w:left="6755" w:hanging="245"/>
      </w:pPr>
      <w:rPr>
        <w:rFonts w:hint="default"/>
      </w:rPr>
    </w:lvl>
    <w:lvl w:ilvl="8" w:tplc="FEAA57BE">
      <w:start w:val="1"/>
      <w:numFmt w:val="bullet"/>
      <w:lvlText w:val="•"/>
      <w:lvlJc w:val="left"/>
      <w:pPr>
        <w:ind w:left="7703" w:hanging="245"/>
      </w:pPr>
      <w:rPr>
        <w:rFonts w:hint="default"/>
      </w:rPr>
    </w:lvl>
  </w:abstractNum>
  <w:abstractNum w:abstractNumId="58">
    <w:nsid w:val="53EF3DBE"/>
    <w:multiLevelType w:val="hybridMultilevel"/>
    <w:tmpl w:val="2806D0D2"/>
    <w:lvl w:ilvl="0" w:tplc="B68EF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54E7620E"/>
    <w:multiLevelType w:val="hybridMultilevel"/>
    <w:tmpl w:val="F0128BF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5C106A6"/>
    <w:multiLevelType w:val="hybridMultilevel"/>
    <w:tmpl w:val="7EEE15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5603073E"/>
    <w:multiLevelType w:val="hybridMultilevel"/>
    <w:tmpl w:val="08026F02"/>
    <w:lvl w:ilvl="0" w:tplc="2F703D18">
      <w:start w:val="1"/>
      <w:numFmt w:val="decimal"/>
      <w:lvlText w:val="%1."/>
      <w:lvlJc w:val="left"/>
      <w:pPr>
        <w:ind w:left="363" w:hanging="245"/>
      </w:pPr>
      <w:rPr>
        <w:rFonts w:ascii="Times New Roman" w:eastAsia="Times New Roman" w:hAnsi="Times New Roman" w:hint="default"/>
        <w:i/>
        <w:w w:val="99"/>
        <w:sz w:val="24"/>
        <w:szCs w:val="24"/>
      </w:rPr>
    </w:lvl>
    <w:lvl w:ilvl="1" w:tplc="426A552E">
      <w:start w:val="1"/>
      <w:numFmt w:val="bullet"/>
      <w:lvlText w:val="-"/>
      <w:lvlJc w:val="left"/>
      <w:pPr>
        <w:ind w:left="119" w:hanging="144"/>
      </w:pPr>
      <w:rPr>
        <w:rFonts w:ascii="Times New Roman" w:eastAsia="Times New Roman" w:hAnsi="Times New Roman" w:hint="default"/>
        <w:w w:val="99"/>
        <w:sz w:val="24"/>
        <w:szCs w:val="24"/>
      </w:rPr>
    </w:lvl>
    <w:lvl w:ilvl="2" w:tplc="26EEC67A">
      <w:start w:val="1"/>
      <w:numFmt w:val="bullet"/>
      <w:lvlText w:val="•"/>
      <w:lvlJc w:val="left"/>
      <w:pPr>
        <w:ind w:left="1390" w:hanging="144"/>
      </w:pPr>
      <w:rPr>
        <w:rFonts w:hint="default"/>
      </w:rPr>
    </w:lvl>
    <w:lvl w:ilvl="3" w:tplc="D0A8766A">
      <w:start w:val="1"/>
      <w:numFmt w:val="bullet"/>
      <w:lvlText w:val="•"/>
      <w:lvlJc w:val="left"/>
      <w:pPr>
        <w:ind w:left="2416" w:hanging="144"/>
      </w:pPr>
      <w:rPr>
        <w:rFonts w:hint="default"/>
      </w:rPr>
    </w:lvl>
    <w:lvl w:ilvl="4" w:tplc="3ADC7F7A">
      <w:start w:val="1"/>
      <w:numFmt w:val="bullet"/>
      <w:lvlText w:val="•"/>
      <w:lvlJc w:val="left"/>
      <w:pPr>
        <w:ind w:left="3442" w:hanging="144"/>
      </w:pPr>
      <w:rPr>
        <w:rFonts w:hint="default"/>
      </w:rPr>
    </w:lvl>
    <w:lvl w:ilvl="5" w:tplc="0C14CF16">
      <w:start w:val="1"/>
      <w:numFmt w:val="bullet"/>
      <w:lvlText w:val="•"/>
      <w:lvlJc w:val="left"/>
      <w:pPr>
        <w:ind w:left="4468" w:hanging="144"/>
      </w:pPr>
      <w:rPr>
        <w:rFonts w:hint="default"/>
      </w:rPr>
    </w:lvl>
    <w:lvl w:ilvl="6" w:tplc="101C3E36">
      <w:start w:val="1"/>
      <w:numFmt w:val="bullet"/>
      <w:lvlText w:val="•"/>
      <w:lvlJc w:val="left"/>
      <w:pPr>
        <w:ind w:left="5495" w:hanging="144"/>
      </w:pPr>
      <w:rPr>
        <w:rFonts w:hint="default"/>
      </w:rPr>
    </w:lvl>
    <w:lvl w:ilvl="7" w:tplc="0458F7CC">
      <w:start w:val="1"/>
      <w:numFmt w:val="bullet"/>
      <w:lvlText w:val="•"/>
      <w:lvlJc w:val="left"/>
      <w:pPr>
        <w:ind w:left="6521" w:hanging="144"/>
      </w:pPr>
      <w:rPr>
        <w:rFonts w:hint="default"/>
      </w:rPr>
    </w:lvl>
    <w:lvl w:ilvl="8" w:tplc="D788334C">
      <w:start w:val="1"/>
      <w:numFmt w:val="bullet"/>
      <w:lvlText w:val="•"/>
      <w:lvlJc w:val="left"/>
      <w:pPr>
        <w:ind w:left="7547" w:hanging="144"/>
      </w:pPr>
      <w:rPr>
        <w:rFonts w:hint="default"/>
      </w:rPr>
    </w:lvl>
  </w:abstractNum>
  <w:abstractNum w:abstractNumId="62">
    <w:nsid w:val="5D9A1C55"/>
    <w:multiLevelType w:val="hybridMultilevel"/>
    <w:tmpl w:val="32BA91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F4E02CF"/>
    <w:multiLevelType w:val="hybridMultilevel"/>
    <w:tmpl w:val="EA58B830"/>
    <w:lvl w:ilvl="0" w:tplc="04190001">
      <w:start w:val="1"/>
      <w:numFmt w:val="bullet"/>
      <w:lvlText w:val=""/>
      <w:lvlJc w:val="left"/>
      <w:pPr>
        <w:ind w:left="720" w:hanging="360"/>
      </w:pPr>
      <w:rPr>
        <w:rFonts w:ascii="Symbol" w:hAnsi="Symbol" w:hint="default"/>
      </w:rPr>
    </w:lvl>
    <w:lvl w:ilvl="1" w:tplc="A4106E9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09D4189"/>
    <w:multiLevelType w:val="hybridMultilevel"/>
    <w:tmpl w:val="E682C24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5">
    <w:nsid w:val="69D14F95"/>
    <w:multiLevelType w:val="hybridMultilevel"/>
    <w:tmpl w:val="B8C85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C0A78B6"/>
    <w:multiLevelType w:val="hybridMultilevel"/>
    <w:tmpl w:val="57BEAEC6"/>
    <w:lvl w:ilvl="0" w:tplc="A4106E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CFC5DE8"/>
    <w:multiLevelType w:val="hybridMultilevel"/>
    <w:tmpl w:val="44480C3A"/>
    <w:lvl w:ilvl="0" w:tplc="A4106E9A">
      <w:start w:val="1"/>
      <w:numFmt w:val="bullet"/>
      <w:lvlText w:val=""/>
      <w:lvlJc w:val="left"/>
      <w:pPr>
        <w:ind w:left="1287" w:hanging="360"/>
      </w:pPr>
      <w:rPr>
        <w:rFonts w:ascii="Symbol" w:hAnsi="Symbol" w:hint="default"/>
      </w:rPr>
    </w:lvl>
    <w:lvl w:ilvl="1" w:tplc="707A7C02">
      <w:numFmt w:val="bullet"/>
      <w:lvlText w:val="•"/>
      <w:lvlJc w:val="left"/>
      <w:pPr>
        <w:ind w:left="2367" w:hanging="72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1F179C1"/>
    <w:multiLevelType w:val="hybridMultilevel"/>
    <w:tmpl w:val="66DEAE3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9">
    <w:nsid w:val="74983F4A"/>
    <w:multiLevelType w:val="hybridMultilevel"/>
    <w:tmpl w:val="523402C0"/>
    <w:lvl w:ilvl="0" w:tplc="DFA2E8FE">
      <w:start w:val="1"/>
      <w:numFmt w:val="bullet"/>
      <w:lvlText w:val="-"/>
      <w:lvlJc w:val="left"/>
      <w:pPr>
        <w:ind w:left="119" w:hanging="140"/>
      </w:pPr>
      <w:rPr>
        <w:rFonts w:ascii="Times New Roman" w:eastAsia="Times New Roman" w:hAnsi="Times New Roman" w:hint="default"/>
        <w:w w:val="99"/>
        <w:sz w:val="24"/>
        <w:szCs w:val="24"/>
      </w:rPr>
    </w:lvl>
    <w:lvl w:ilvl="1" w:tplc="1E5E483E">
      <w:start w:val="1"/>
      <w:numFmt w:val="bullet"/>
      <w:lvlText w:val="-"/>
      <w:lvlJc w:val="left"/>
      <w:pPr>
        <w:ind w:left="119" w:hanging="144"/>
      </w:pPr>
      <w:rPr>
        <w:rFonts w:ascii="Times New Roman" w:eastAsia="Times New Roman" w:hAnsi="Times New Roman" w:hint="default"/>
        <w:w w:val="99"/>
        <w:sz w:val="24"/>
        <w:szCs w:val="24"/>
      </w:rPr>
    </w:lvl>
    <w:lvl w:ilvl="2" w:tplc="F912C738">
      <w:start w:val="1"/>
      <w:numFmt w:val="bullet"/>
      <w:lvlText w:val="•"/>
      <w:lvlJc w:val="left"/>
      <w:pPr>
        <w:ind w:left="2015" w:hanging="144"/>
      </w:pPr>
      <w:rPr>
        <w:rFonts w:hint="default"/>
      </w:rPr>
    </w:lvl>
    <w:lvl w:ilvl="3" w:tplc="5B82020A">
      <w:start w:val="1"/>
      <w:numFmt w:val="bullet"/>
      <w:lvlText w:val="•"/>
      <w:lvlJc w:val="left"/>
      <w:pPr>
        <w:ind w:left="2963" w:hanging="144"/>
      </w:pPr>
      <w:rPr>
        <w:rFonts w:hint="default"/>
      </w:rPr>
    </w:lvl>
    <w:lvl w:ilvl="4" w:tplc="8DEAB6C0">
      <w:start w:val="1"/>
      <w:numFmt w:val="bullet"/>
      <w:lvlText w:val="•"/>
      <w:lvlJc w:val="left"/>
      <w:pPr>
        <w:ind w:left="3911" w:hanging="144"/>
      </w:pPr>
      <w:rPr>
        <w:rFonts w:hint="default"/>
      </w:rPr>
    </w:lvl>
    <w:lvl w:ilvl="5" w:tplc="6F4AECA6">
      <w:start w:val="1"/>
      <w:numFmt w:val="bullet"/>
      <w:lvlText w:val="•"/>
      <w:lvlJc w:val="left"/>
      <w:pPr>
        <w:ind w:left="4859" w:hanging="144"/>
      </w:pPr>
      <w:rPr>
        <w:rFonts w:hint="default"/>
      </w:rPr>
    </w:lvl>
    <w:lvl w:ilvl="6" w:tplc="347CBF98">
      <w:start w:val="1"/>
      <w:numFmt w:val="bullet"/>
      <w:lvlText w:val="•"/>
      <w:lvlJc w:val="left"/>
      <w:pPr>
        <w:ind w:left="5807" w:hanging="144"/>
      </w:pPr>
      <w:rPr>
        <w:rFonts w:hint="default"/>
      </w:rPr>
    </w:lvl>
    <w:lvl w:ilvl="7" w:tplc="E484188C">
      <w:start w:val="1"/>
      <w:numFmt w:val="bullet"/>
      <w:lvlText w:val="•"/>
      <w:lvlJc w:val="left"/>
      <w:pPr>
        <w:ind w:left="6755" w:hanging="144"/>
      </w:pPr>
      <w:rPr>
        <w:rFonts w:hint="default"/>
      </w:rPr>
    </w:lvl>
    <w:lvl w:ilvl="8" w:tplc="15DE2AE0">
      <w:start w:val="1"/>
      <w:numFmt w:val="bullet"/>
      <w:lvlText w:val="•"/>
      <w:lvlJc w:val="left"/>
      <w:pPr>
        <w:ind w:left="7703" w:hanging="144"/>
      </w:pPr>
      <w:rPr>
        <w:rFonts w:hint="default"/>
      </w:rPr>
    </w:lvl>
  </w:abstractNum>
  <w:abstractNum w:abstractNumId="70">
    <w:nsid w:val="74D44C86"/>
    <w:multiLevelType w:val="hybridMultilevel"/>
    <w:tmpl w:val="D078026A"/>
    <w:lvl w:ilvl="0" w:tplc="820805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67E0601"/>
    <w:multiLevelType w:val="multilevel"/>
    <w:tmpl w:val="2DC2F42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72">
    <w:nsid w:val="791726ED"/>
    <w:multiLevelType w:val="hybridMultilevel"/>
    <w:tmpl w:val="187480E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BAC3EC4"/>
    <w:multiLevelType w:val="hybridMultilevel"/>
    <w:tmpl w:val="61E8989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ED05176"/>
    <w:multiLevelType w:val="hybridMultilevel"/>
    <w:tmpl w:val="D18C83D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5"/>
  </w:num>
  <w:num w:numId="22">
    <w:abstractNumId w:val="45"/>
  </w:num>
  <w:num w:numId="23">
    <w:abstractNumId w:val="48"/>
  </w:num>
  <w:num w:numId="24">
    <w:abstractNumId w:val="27"/>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66"/>
  </w:num>
  <w:num w:numId="29">
    <w:abstractNumId w:val="63"/>
  </w:num>
  <w:num w:numId="30">
    <w:abstractNumId w:val="49"/>
  </w:num>
  <w:num w:numId="31">
    <w:abstractNumId w:val="50"/>
  </w:num>
  <w:num w:numId="32">
    <w:abstractNumId w:val="58"/>
  </w:num>
  <w:num w:numId="33">
    <w:abstractNumId w:val="70"/>
  </w:num>
  <w:num w:numId="34">
    <w:abstractNumId w:val="41"/>
  </w:num>
  <w:num w:numId="35">
    <w:abstractNumId w:val="44"/>
  </w:num>
  <w:num w:numId="36">
    <w:abstractNumId w:val="35"/>
  </w:num>
  <w:num w:numId="37">
    <w:abstractNumId w:val="31"/>
  </w:num>
  <w:num w:numId="38">
    <w:abstractNumId w:val="67"/>
  </w:num>
  <w:num w:numId="39">
    <w:abstractNumId w:val="43"/>
  </w:num>
  <w:num w:numId="40">
    <w:abstractNumId w:val="34"/>
  </w:num>
  <w:num w:numId="41">
    <w:abstractNumId w:val="68"/>
  </w:num>
  <w:num w:numId="42">
    <w:abstractNumId w:val="72"/>
  </w:num>
  <w:num w:numId="43">
    <w:abstractNumId w:val="21"/>
  </w:num>
  <w:num w:numId="44">
    <w:abstractNumId w:val="28"/>
  </w:num>
  <w:num w:numId="45">
    <w:abstractNumId w:val="46"/>
  </w:num>
  <w:num w:numId="46">
    <w:abstractNumId w:val="29"/>
  </w:num>
  <w:num w:numId="47">
    <w:abstractNumId w:val="55"/>
  </w:num>
  <w:num w:numId="48">
    <w:abstractNumId w:val="64"/>
  </w:num>
  <w:num w:numId="49">
    <w:abstractNumId w:val="60"/>
  </w:num>
  <w:num w:numId="50">
    <w:abstractNumId w:val="32"/>
  </w:num>
  <w:num w:numId="51">
    <w:abstractNumId w:val="59"/>
  </w:num>
  <w:num w:numId="52">
    <w:abstractNumId w:val="30"/>
  </w:num>
  <w:num w:numId="53">
    <w:abstractNumId w:val="56"/>
  </w:num>
  <w:num w:numId="54">
    <w:abstractNumId w:val="74"/>
  </w:num>
  <w:num w:numId="55">
    <w:abstractNumId w:val="37"/>
  </w:num>
  <w:num w:numId="56">
    <w:abstractNumId w:val="40"/>
  </w:num>
  <w:num w:numId="57">
    <w:abstractNumId w:val="52"/>
  </w:num>
  <w:num w:numId="58">
    <w:abstractNumId w:val="47"/>
  </w:num>
  <w:num w:numId="59">
    <w:abstractNumId w:val="23"/>
  </w:num>
  <w:num w:numId="60">
    <w:abstractNumId w:val="69"/>
  </w:num>
  <w:num w:numId="61">
    <w:abstractNumId w:val="39"/>
  </w:num>
  <w:num w:numId="62">
    <w:abstractNumId w:val="57"/>
  </w:num>
  <w:num w:numId="63">
    <w:abstractNumId w:val="61"/>
  </w:num>
  <w:num w:numId="64">
    <w:abstractNumId w:val="38"/>
  </w:num>
  <w:num w:numId="65">
    <w:abstractNumId w:val="33"/>
  </w:num>
  <w:num w:numId="66">
    <w:abstractNumId w:val="51"/>
  </w:num>
  <w:num w:numId="67">
    <w:abstractNumId w:val="25"/>
  </w:num>
  <w:num w:numId="68">
    <w:abstractNumId w:val="71"/>
  </w:num>
  <w:num w:numId="69">
    <w:abstractNumId w:val="24"/>
  </w:num>
  <w:num w:numId="70">
    <w:abstractNumId w:val="62"/>
  </w:num>
  <w:num w:numId="71">
    <w:abstractNumId w:val="53"/>
  </w:num>
  <w:num w:numId="72">
    <w:abstractNumId w:val="54"/>
  </w:num>
  <w:num w:numId="73">
    <w:abstractNumId w:val="65"/>
  </w:num>
  <w:num w:numId="74">
    <w:abstractNumId w:val="22"/>
  </w:num>
  <w:num w:numId="75">
    <w:abstractNumId w:val="3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78D8"/>
    <w:rsid w:val="001C20B6"/>
    <w:rsid w:val="001F3D4C"/>
    <w:rsid w:val="00232A56"/>
    <w:rsid w:val="00242700"/>
    <w:rsid w:val="002B7B32"/>
    <w:rsid w:val="002C01DE"/>
    <w:rsid w:val="002C7444"/>
    <w:rsid w:val="00363D95"/>
    <w:rsid w:val="00554861"/>
    <w:rsid w:val="005A7500"/>
    <w:rsid w:val="0066162B"/>
    <w:rsid w:val="00753CAF"/>
    <w:rsid w:val="007F78D8"/>
    <w:rsid w:val="00815863"/>
    <w:rsid w:val="00895DD9"/>
    <w:rsid w:val="0093154E"/>
    <w:rsid w:val="009E2166"/>
    <w:rsid w:val="009E4ACB"/>
    <w:rsid w:val="00A17FBC"/>
    <w:rsid w:val="00AC14CC"/>
    <w:rsid w:val="00B57997"/>
    <w:rsid w:val="00C03D5F"/>
    <w:rsid w:val="00C915F4"/>
    <w:rsid w:val="00DB4AC0"/>
    <w:rsid w:val="00ED5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7F78D8"/>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7F78D8"/>
    <w:pPr>
      <w:spacing w:before="240" w:after="60"/>
      <w:outlineLvl w:val="0"/>
    </w:pPr>
    <w:rPr>
      <w:rFonts w:ascii="Arial" w:eastAsia="Arial" w:hAnsi="Arial"/>
      <w:b/>
      <w:bCs/>
      <w:sz w:val="32"/>
      <w:szCs w:val="32"/>
    </w:rPr>
  </w:style>
  <w:style w:type="paragraph" w:styleId="2">
    <w:name w:val="heading 2"/>
    <w:basedOn w:val="a"/>
    <w:next w:val="a"/>
    <w:link w:val="20"/>
    <w:uiPriority w:val="1"/>
    <w:qFormat/>
    <w:rsid w:val="007F78D8"/>
    <w:pPr>
      <w:spacing w:before="200"/>
      <w:ind w:firstLine="400"/>
      <w:outlineLvl w:val="1"/>
    </w:pPr>
    <w:rPr>
      <w:rFonts w:ascii="Cambria" w:eastAsia="Cambria" w:hAnsi="Cambria"/>
      <w:b/>
      <w:bCs/>
      <w:color w:val="4F81BD"/>
      <w:sz w:val="26"/>
      <w:szCs w:val="26"/>
    </w:rPr>
  </w:style>
  <w:style w:type="paragraph" w:styleId="3">
    <w:name w:val="heading 3"/>
    <w:basedOn w:val="a"/>
    <w:next w:val="a"/>
    <w:link w:val="30"/>
    <w:uiPriority w:val="9"/>
    <w:qFormat/>
    <w:rsid w:val="007F78D8"/>
    <w:pPr>
      <w:spacing w:before="240" w:after="60"/>
      <w:outlineLvl w:val="2"/>
    </w:pPr>
    <w:rPr>
      <w:rFonts w:ascii="Arial" w:eastAsia="Arial" w:hAnsi="Arial"/>
      <w:b/>
      <w:bCs/>
      <w:sz w:val="26"/>
      <w:szCs w:val="26"/>
    </w:rPr>
  </w:style>
  <w:style w:type="paragraph" w:styleId="4">
    <w:name w:val="heading 4"/>
    <w:basedOn w:val="a"/>
    <w:next w:val="a"/>
    <w:link w:val="40"/>
    <w:uiPriority w:val="1"/>
    <w:qFormat/>
    <w:rsid w:val="007F78D8"/>
    <w:pPr>
      <w:spacing w:before="240" w:after="60"/>
      <w:outlineLvl w:val="3"/>
    </w:pPr>
    <w:rPr>
      <w:rFonts w:ascii="Calibri" w:eastAsia="Calibri" w:hAnsi="Calibri"/>
      <w:b/>
      <w:bCs/>
      <w:sz w:val="28"/>
      <w:szCs w:val="28"/>
    </w:rPr>
  </w:style>
  <w:style w:type="paragraph" w:styleId="5">
    <w:name w:val="heading 5"/>
    <w:basedOn w:val="a"/>
    <w:next w:val="a"/>
    <w:link w:val="50"/>
    <w:qFormat/>
    <w:rsid w:val="007F78D8"/>
    <w:pPr>
      <w:spacing w:before="240" w:after="60"/>
      <w:ind w:firstLine="709"/>
      <w:outlineLvl w:val="4"/>
    </w:pPr>
    <w:rPr>
      <w:rFonts w:ascii="Calibri" w:eastAsia="Calibri" w:hAnsi="Calibri"/>
      <w:b/>
      <w:bCs/>
      <w:i/>
      <w:iCs/>
      <w:sz w:val="26"/>
      <w:szCs w:val="26"/>
    </w:rPr>
  </w:style>
  <w:style w:type="paragraph" w:styleId="6">
    <w:name w:val="heading 6"/>
    <w:basedOn w:val="a"/>
    <w:next w:val="a"/>
    <w:link w:val="60"/>
    <w:qFormat/>
    <w:rsid w:val="007F78D8"/>
    <w:pPr>
      <w:spacing w:before="240" w:after="60"/>
      <w:ind w:firstLine="709"/>
      <w:outlineLvl w:val="5"/>
    </w:pPr>
    <w:rPr>
      <w:rFonts w:ascii="Calibri" w:eastAsia="Calibri" w:hAnsi="Calibri"/>
      <w:b/>
      <w:bCs/>
      <w:sz w:val="22"/>
      <w:szCs w:val="22"/>
    </w:rPr>
  </w:style>
  <w:style w:type="paragraph" w:styleId="7">
    <w:name w:val="heading 7"/>
    <w:basedOn w:val="a"/>
    <w:next w:val="a"/>
    <w:link w:val="70"/>
    <w:qFormat/>
    <w:rsid w:val="007F78D8"/>
    <w:pPr>
      <w:spacing w:before="240" w:after="60"/>
      <w:outlineLvl w:val="6"/>
    </w:pPr>
    <w:rPr>
      <w:rFonts w:ascii="Calibri" w:hAnsi="Calibri"/>
    </w:rPr>
  </w:style>
  <w:style w:type="paragraph" w:styleId="8">
    <w:name w:val="heading 8"/>
    <w:basedOn w:val="a"/>
    <w:next w:val="a"/>
    <w:link w:val="80"/>
    <w:qFormat/>
    <w:rsid w:val="007F78D8"/>
    <w:pPr>
      <w:keepNext/>
      <w:ind w:firstLine="0"/>
      <w:jc w:val="center"/>
      <w:outlineLvl w:val="7"/>
    </w:pPr>
    <w:rPr>
      <w:b/>
      <w:i/>
      <w:color w:val="auto"/>
      <w:sz w:val="18"/>
      <w:szCs w:val="20"/>
    </w:rPr>
  </w:style>
  <w:style w:type="paragraph" w:styleId="9">
    <w:name w:val="heading 9"/>
    <w:basedOn w:val="a"/>
    <w:next w:val="a"/>
    <w:link w:val="90"/>
    <w:qFormat/>
    <w:rsid w:val="007F78D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8D8"/>
    <w:rPr>
      <w:rFonts w:ascii="Arial" w:eastAsia="Arial" w:hAnsi="Arial" w:cs="Times New Roman"/>
      <w:b/>
      <w:bCs/>
      <w:color w:val="000000"/>
      <w:sz w:val="32"/>
      <w:szCs w:val="32"/>
      <w:lang w:eastAsia="ru-RU"/>
    </w:rPr>
  </w:style>
  <w:style w:type="character" w:customStyle="1" w:styleId="20">
    <w:name w:val="Заголовок 2 Знак"/>
    <w:basedOn w:val="a0"/>
    <w:link w:val="2"/>
    <w:uiPriority w:val="1"/>
    <w:rsid w:val="007F78D8"/>
    <w:rPr>
      <w:rFonts w:ascii="Cambria" w:eastAsia="Cambria" w:hAnsi="Cambria" w:cs="Times New Roman"/>
      <w:b/>
      <w:bCs/>
      <w:color w:val="4F81BD"/>
      <w:sz w:val="26"/>
      <w:szCs w:val="26"/>
      <w:lang w:eastAsia="ru-RU"/>
    </w:rPr>
  </w:style>
  <w:style w:type="character" w:customStyle="1" w:styleId="30">
    <w:name w:val="Заголовок 3 Знак"/>
    <w:basedOn w:val="a0"/>
    <w:link w:val="3"/>
    <w:uiPriority w:val="9"/>
    <w:rsid w:val="007F78D8"/>
    <w:rPr>
      <w:rFonts w:ascii="Arial" w:eastAsia="Arial" w:hAnsi="Arial" w:cs="Times New Roman"/>
      <w:b/>
      <w:bCs/>
      <w:color w:val="000000"/>
      <w:sz w:val="26"/>
      <w:szCs w:val="26"/>
      <w:lang w:eastAsia="ru-RU"/>
    </w:rPr>
  </w:style>
  <w:style w:type="character" w:customStyle="1" w:styleId="40">
    <w:name w:val="Заголовок 4 Знак"/>
    <w:basedOn w:val="a0"/>
    <w:link w:val="4"/>
    <w:uiPriority w:val="1"/>
    <w:rsid w:val="007F78D8"/>
    <w:rPr>
      <w:rFonts w:ascii="Calibri" w:eastAsia="Calibri" w:hAnsi="Calibri" w:cs="Times New Roman"/>
      <w:b/>
      <w:bCs/>
      <w:color w:val="000000"/>
      <w:sz w:val="28"/>
      <w:szCs w:val="28"/>
      <w:lang w:eastAsia="ru-RU"/>
    </w:rPr>
  </w:style>
  <w:style w:type="character" w:customStyle="1" w:styleId="50">
    <w:name w:val="Заголовок 5 Знак"/>
    <w:basedOn w:val="a0"/>
    <w:link w:val="5"/>
    <w:rsid w:val="007F78D8"/>
    <w:rPr>
      <w:rFonts w:ascii="Calibri" w:eastAsia="Calibri" w:hAnsi="Calibri" w:cs="Times New Roman"/>
      <w:b/>
      <w:bCs/>
      <w:i/>
      <w:iCs/>
      <w:color w:val="000000"/>
      <w:sz w:val="26"/>
      <w:szCs w:val="26"/>
      <w:lang w:eastAsia="ru-RU"/>
    </w:rPr>
  </w:style>
  <w:style w:type="character" w:customStyle="1" w:styleId="60">
    <w:name w:val="Заголовок 6 Знак"/>
    <w:basedOn w:val="a0"/>
    <w:link w:val="6"/>
    <w:rsid w:val="007F78D8"/>
    <w:rPr>
      <w:rFonts w:ascii="Calibri" w:eastAsia="Calibri" w:hAnsi="Calibri" w:cs="Times New Roman"/>
      <w:b/>
      <w:bCs/>
      <w:color w:val="000000"/>
      <w:lang w:eastAsia="ru-RU"/>
    </w:rPr>
  </w:style>
  <w:style w:type="character" w:customStyle="1" w:styleId="70">
    <w:name w:val="Заголовок 7 Знак"/>
    <w:basedOn w:val="a0"/>
    <w:link w:val="7"/>
    <w:rsid w:val="007F78D8"/>
    <w:rPr>
      <w:rFonts w:ascii="Calibri" w:eastAsia="Times New Roman" w:hAnsi="Calibri" w:cs="Times New Roman"/>
      <w:color w:val="000000"/>
      <w:sz w:val="24"/>
      <w:szCs w:val="24"/>
      <w:lang w:eastAsia="ru-RU"/>
    </w:rPr>
  </w:style>
  <w:style w:type="character" w:customStyle="1" w:styleId="80">
    <w:name w:val="Заголовок 8 Знак"/>
    <w:basedOn w:val="a0"/>
    <w:link w:val="8"/>
    <w:rsid w:val="007F78D8"/>
    <w:rPr>
      <w:rFonts w:ascii="Times New Roman" w:eastAsia="Times New Roman" w:hAnsi="Times New Roman" w:cs="Times New Roman"/>
      <w:b/>
      <w:i/>
      <w:sz w:val="18"/>
      <w:szCs w:val="20"/>
      <w:lang w:eastAsia="ru-RU"/>
    </w:rPr>
  </w:style>
  <w:style w:type="character" w:customStyle="1" w:styleId="90">
    <w:name w:val="Заголовок 9 Знак"/>
    <w:basedOn w:val="a0"/>
    <w:link w:val="9"/>
    <w:rsid w:val="007F78D8"/>
    <w:rPr>
      <w:rFonts w:ascii="Cambria" w:eastAsia="Times New Roman" w:hAnsi="Cambria" w:cs="Times New Roman"/>
      <w:color w:val="000000"/>
      <w:lang w:eastAsia="ru-RU"/>
    </w:rPr>
  </w:style>
  <w:style w:type="paragraph" w:styleId="a3">
    <w:name w:val="Title"/>
    <w:basedOn w:val="a"/>
    <w:link w:val="11"/>
    <w:qFormat/>
    <w:rsid w:val="007F78D8"/>
    <w:pPr>
      <w:ind w:left="-993" w:right="-285" w:firstLine="0"/>
      <w:jc w:val="center"/>
    </w:pPr>
    <w:rPr>
      <w:rFonts w:ascii="Calibri" w:eastAsia="Calibri" w:hAnsi="Calibri"/>
      <w:b/>
      <w:bCs/>
    </w:rPr>
  </w:style>
  <w:style w:type="character" w:customStyle="1" w:styleId="a4">
    <w:name w:val="Название Знак"/>
    <w:basedOn w:val="a0"/>
    <w:link w:val="a3"/>
    <w:rsid w:val="007F78D8"/>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link w:val="12"/>
    <w:qFormat/>
    <w:rsid w:val="007F78D8"/>
    <w:pPr>
      <w:spacing w:after="60"/>
      <w:ind w:firstLine="709"/>
      <w:jc w:val="center"/>
    </w:pPr>
    <w:rPr>
      <w:rFonts w:ascii="Arial" w:eastAsia="Arial" w:hAnsi="Arial"/>
    </w:rPr>
  </w:style>
  <w:style w:type="character" w:customStyle="1" w:styleId="a6">
    <w:name w:val="Подзаголовок Знак"/>
    <w:basedOn w:val="a0"/>
    <w:link w:val="a5"/>
    <w:rsid w:val="007F78D8"/>
    <w:rPr>
      <w:rFonts w:asciiTheme="majorHAnsi" w:eastAsiaTheme="majorEastAsia" w:hAnsiTheme="majorHAnsi" w:cstheme="majorBidi"/>
      <w:i/>
      <w:iCs/>
      <w:color w:val="4F81BD" w:themeColor="accent1"/>
      <w:spacing w:val="15"/>
      <w:sz w:val="24"/>
      <w:szCs w:val="24"/>
      <w:lang w:eastAsia="ru-RU"/>
    </w:rPr>
  </w:style>
  <w:style w:type="character" w:styleId="a7">
    <w:name w:val="footnote reference"/>
    <w:uiPriority w:val="99"/>
    <w:rsid w:val="007F78D8"/>
    <w:rPr>
      <w:vertAlign w:val="superscript"/>
    </w:rPr>
  </w:style>
  <w:style w:type="paragraph" w:styleId="a8">
    <w:name w:val="footnote text"/>
    <w:aliases w:val="Знак6,F1"/>
    <w:basedOn w:val="a"/>
    <w:link w:val="a9"/>
    <w:uiPriority w:val="99"/>
    <w:rsid w:val="007F78D8"/>
    <w:rPr>
      <w:sz w:val="20"/>
      <w:szCs w:val="20"/>
    </w:rPr>
  </w:style>
  <w:style w:type="character" w:customStyle="1" w:styleId="a9">
    <w:name w:val="Текст сноски Знак"/>
    <w:aliases w:val="Знак6 Знак,F1 Знак"/>
    <w:basedOn w:val="a0"/>
    <w:link w:val="a8"/>
    <w:uiPriority w:val="99"/>
    <w:rsid w:val="007F78D8"/>
    <w:rPr>
      <w:rFonts w:ascii="Times New Roman" w:eastAsia="Times New Roman" w:hAnsi="Times New Roman" w:cs="Times New Roman"/>
      <w:color w:val="000000"/>
      <w:sz w:val="20"/>
      <w:szCs w:val="20"/>
      <w:lang w:eastAsia="ru-RU"/>
    </w:rPr>
  </w:style>
  <w:style w:type="paragraph" w:styleId="aa">
    <w:name w:val="header"/>
    <w:basedOn w:val="a"/>
    <w:link w:val="ab"/>
    <w:uiPriority w:val="99"/>
    <w:rsid w:val="007F78D8"/>
    <w:pPr>
      <w:tabs>
        <w:tab w:val="center" w:pos="4677"/>
        <w:tab w:val="right" w:pos="9355"/>
      </w:tabs>
    </w:pPr>
  </w:style>
  <w:style w:type="character" w:customStyle="1" w:styleId="ab">
    <w:name w:val="Верхний колонтитул Знак"/>
    <w:basedOn w:val="a0"/>
    <w:link w:val="aa"/>
    <w:uiPriority w:val="99"/>
    <w:rsid w:val="007F78D8"/>
    <w:rPr>
      <w:rFonts w:ascii="Times New Roman" w:eastAsia="Times New Roman" w:hAnsi="Times New Roman" w:cs="Times New Roman"/>
      <w:color w:val="000000"/>
      <w:sz w:val="24"/>
      <w:szCs w:val="24"/>
      <w:lang w:eastAsia="ru-RU"/>
    </w:rPr>
  </w:style>
  <w:style w:type="paragraph" w:styleId="ac">
    <w:name w:val="footer"/>
    <w:basedOn w:val="a"/>
    <w:link w:val="ad"/>
    <w:uiPriority w:val="99"/>
    <w:rsid w:val="007F78D8"/>
    <w:pPr>
      <w:tabs>
        <w:tab w:val="center" w:pos="4677"/>
        <w:tab w:val="right" w:pos="9355"/>
      </w:tabs>
    </w:pPr>
  </w:style>
  <w:style w:type="character" w:customStyle="1" w:styleId="ad">
    <w:name w:val="Нижний колонтитул Знак"/>
    <w:basedOn w:val="a0"/>
    <w:link w:val="ac"/>
    <w:uiPriority w:val="99"/>
    <w:rsid w:val="007F78D8"/>
    <w:rPr>
      <w:rFonts w:ascii="Times New Roman" w:eastAsia="Times New Roman" w:hAnsi="Times New Roman" w:cs="Times New Roman"/>
      <w:color w:val="000000"/>
      <w:sz w:val="24"/>
      <w:szCs w:val="24"/>
      <w:lang w:eastAsia="ru-RU"/>
    </w:rPr>
  </w:style>
  <w:style w:type="table" w:styleId="ae">
    <w:name w:val="Table Grid"/>
    <w:basedOn w:val="a1"/>
    <w:rsid w:val="007F78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uiPriority w:val="99"/>
    <w:rsid w:val="007F78D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7F78D8"/>
    <w:pPr>
      <w:ind w:firstLine="0"/>
      <w:jc w:val="left"/>
    </w:pPr>
    <w:rPr>
      <w:color w:val="auto"/>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F78D8"/>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rsid w:val="007F78D8"/>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7F78D8"/>
    <w:pPr>
      <w:ind w:left="720" w:firstLine="700"/>
    </w:pPr>
    <w:rPr>
      <w:color w:val="auto"/>
    </w:rPr>
  </w:style>
  <w:style w:type="character" w:customStyle="1" w:styleId="dash041e005f0431005f044b005f0447005f043d005f044b005f0439char1">
    <w:name w:val="dash041e_005f0431_005f044b_005f0447_005f043d_005f044b_005f0439__char1"/>
    <w:rsid w:val="007F78D8"/>
    <w:rPr>
      <w:rFonts w:ascii="Times New Roman" w:hAnsi="Times New Roman" w:cs="Times New Roman" w:hint="default"/>
      <w:strike w:val="0"/>
      <w:dstrike w:val="0"/>
      <w:sz w:val="24"/>
      <w:szCs w:val="24"/>
      <w:u w:val="none"/>
      <w:effect w:val="none"/>
    </w:rPr>
  </w:style>
  <w:style w:type="paragraph" w:customStyle="1" w:styleId="af">
    <w:name w:val="А_сноска"/>
    <w:basedOn w:val="a8"/>
    <w:link w:val="af0"/>
    <w:qFormat/>
    <w:rsid w:val="007F78D8"/>
    <w:pPr>
      <w:widowControl w:val="0"/>
      <w:ind w:firstLine="400"/>
    </w:pPr>
    <w:rPr>
      <w:color w:val="auto"/>
      <w:sz w:val="24"/>
      <w:szCs w:val="24"/>
    </w:rPr>
  </w:style>
  <w:style w:type="character" w:customStyle="1" w:styleId="af0">
    <w:name w:val="А_сноска Знак"/>
    <w:link w:val="af"/>
    <w:rsid w:val="007F78D8"/>
    <w:rPr>
      <w:rFonts w:ascii="Times New Roman" w:eastAsia="Times New Roman" w:hAnsi="Times New Roman" w:cs="Times New Roman"/>
      <w:sz w:val="24"/>
      <w:szCs w:val="24"/>
      <w:lang w:eastAsia="ru-RU"/>
    </w:rPr>
  </w:style>
  <w:style w:type="paragraph" w:customStyle="1" w:styleId="af1">
    <w:name w:val="Новый"/>
    <w:basedOn w:val="a"/>
    <w:rsid w:val="007F78D8"/>
    <w:pPr>
      <w:spacing w:line="360" w:lineRule="auto"/>
      <w:ind w:firstLine="454"/>
    </w:pPr>
    <w:rPr>
      <w:color w:val="auto"/>
      <w:sz w:val="28"/>
      <w:lang w:eastAsia="en-US" w:bidi="en-US"/>
    </w:rPr>
  </w:style>
  <w:style w:type="paragraph" w:customStyle="1" w:styleId="Abstract">
    <w:name w:val="Abstract"/>
    <w:basedOn w:val="a"/>
    <w:link w:val="Abstract0"/>
    <w:rsid w:val="007F78D8"/>
    <w:pPr>
      <w:widowControl w:val="0"/>
      <w:autoSpaceDE w:val="0"/>
      <w:autoSpaceDN w:val="0"/>
      <w:adjustRightInd w:val="0"/>
      <w:spacing w:line="360" w:lineRule="auto"/>
      <w:ind w:firstLine="454"/>
    </w:pPr>
    <w:rPr>
      <w:rFonts w:eastAsia="@Arial Unicode MS"/>
      <w:color w:val="auto"/>
      <w:sz w:val="28"/>
      <w:szCs w:val="28"/>
    </w:rPr>
  </w:style>
  <w:style w:type="paragraph" w:styleId="af2">
    <w:name w:val="Plain Text"/>
    <w:basedOn w:val="a"/>
    <w:link w:val="af3"/>
    <w:rsid w:val="007F78D8"/>
    <w:pPr>
      <w:ind w:firstLine="0"/>
      <w:jc w:val="left"/>
    </w:pPr>
    <w:rPr>
      <w:rFonts w:ascii="Courier New" w:hAnsi="Courier New"/>
      <w:color w:val="auto"/>
      <w:sz w:val="20"/>
      <w:szCs w:val="20"/>
    </w:rPr>
  </w:style>
  <w:style w:type="character" w:customStyle="1" w:styleId="af3">
    <w:name w:val="Текст Знак"/>
    <w:basedOn w:val="a0"/>
    <w:link w:val="af2"/>
    <w:rsid w:val="007F78D8"/>
    <w:rPr>
      <w:rFonts w:ascii="Courier New" w:eastAsia="Times New Roman" w:hAnsi="Courier New" w:cs="Times New Roman"/>
      <w:sz w:val="20"/>
      <w:szCs w:val="20"/>
      <w:lang w:eastAsia="ru-RU"/>
    </w:rPr>
  </w:style>
  <w:style w:type="character" w:customStyle="1" w:styleId="Abstract0">
    <w:name w:val="Abstract Знак"/>
    <w:link w:val="Abstract"/>
    <w:rsid w:val="007F78D8"/>
    <w:rPr>
      <w:rFonts w:ascii="Times New Roman" w:eastAsia="@Arial Unicode MS" w:hAnsi="Times New Roman" w:cs="Times New Roman"/>
      <w:sz w:val="28"/>
      <w:szCs w:val="28"/>
      <w:lang w:eastAsia="ru-RU"/>
    </w:rPr>
  </w:style>
  <w:style w:type="paragraph" w:customStyle="1" w:styleId="af4">
    <w:name w:val="А_основной"/>
    <w:basedOn w:val="a"/>
    <w:link w:val="af5"/>
    <w:qFormat/>
    <w:rsid w:val="007F78D8"/>
    <w:pPr>
      <w:spacing w:line="360" w:lineRule="auto"/>
      <w:ind w:firstLine="454"/>
    </w:pPr>
    <w:rPr>
      <w:rFonts w:eastAsia="Calibri"/>
      <w:color w:val="auto"/>
      <w:sz w:val="28"/>
      <w:szCs w:val="28"/>
      <w:lang w:eastAsia="en-US"/>
    </w:rPr>
  </w:style>
  <w:style w:type="character" w:customStyle="1" w:styleId="af5">
    <w:name w:val="А_основной Знак"/>
    <w:link w:val="af4"/>
    <w:rsid w:val="007F78D8"/>
    <w:rPr>
      <w:rFonts w:ascii="Times New Roman" w:eastAsia="Calibri" w:hAnsi="Times New Roman" w:cs="Times New Roman"/>
      <w:sz w:val="28"/>
      <w:szCs w:val="28"/>
    </w:rPr>
  </w:style>
  <w:style w:type="paragraph" w:styleId="21">
    <w:name w:val="Body Text Indent 2"/>
    <w:basedOn w:val="a"/>
    <w:link w:val="22"/>
    <w:rsid w:val="007F78D8"/>
    <w:pPr>
      <w:spacing w:after="120" w:line="480" w:lineRule="auto"/>
      <w:ind w:left="283" w:firstLine="0"/>
      <w:jc w:val="left"/>
    </w:pPr>
    <w:rPr>
      <w:color w:val="auto"/>
    </w:rPr>
  </w:style>
  <w:style w:type="character" w:customStyle="1" w:styleId="22">
    <w:name w:val="Основной текст с отступом 2 Знак"/>
    <w:basedOn w:val="a0"/>
    <w:link w:val="21"/>
    <w:rsid w:val="007F78D8"/>
    <w:rPr>
      <w:rFonts w:ascii="Times New Roman" w:eastAsia="Times New Roman" w:hAnsi="Times New Roman" w:cs="Times New Roman"/>
      <w:sz w:val="24"/>
      <w:szCs w:val="24"/>
      <w:lang w:eastAsia="ru-RU"/>
    </w:rPr>
  </w:style>
  <w:style w:type="paragraph" w:customStyle="1" w:styleId="western">
    <w:name w:val="western"/>
    <w:basedOn w:val="a"/>
    <w:rsid w:val="007F78D8"/>
    <w:pPr>
      <w:spacing w:before="100" w:beforeAutospacing="1" w:after="100" w:afterAutospacing="1"/>
      <w:ind w:firstLine="0"/>
      <w:jc w:val="left"/>
    </w:pPr>
    <w:rPr>
      <w:color w:val="auto"/>
    </w:rPr>
  </w:style>
  <w:style w:type="character" w:customStyle="1" w:styleId="spelle">
    <w:name w:val="spelle"/>
    <w:basedOn w:val="a0"/>
    <w:rsid w:val="007F78D8"/>
  </w:style>
  <w:style w:type="character" w:customStyle="1" w:styleId="grame">
    <w:name w:val="grame"/>
    <w:basedOn w:val="a0"/>
    <w:rsid w:val="007F78D8"/>
  </w:style>
  <w:style w:type="paragraph" w:customStyle="1" w:styleId="listparagraph">
    <w:name w:val="listparagraph"/>
    <w:basedOn w:val="a"/>
    <w:rsid w:val="007F78D8"/>
    <w:pPr>
      <w:spacing w:before="100" w:beforeAutospacing="1" w:after="100" w:afterAutospacing="1"/>
      <w:ind w:firstLine="0"/>
      <w:jc w:val="left"/>
    </w:pPr>
    <w:rPr>
      <w:color w:val="auto"/>
    </w:rPr>
  </w:style>
  <w:style w:type="paragraph" w:customStyle="1" w:styleId="style7">
    <w:name w:val="style7"/>
    <w:basedOn w:val="a"/>
    <w:rsid w:val="007F78D8"/>
    <w:pPr>
      <w:spacing w:before="100" w:beforeAutospacing="1" w:after="100" w:afterAutospacing="1"/>
      <w:ind w:firstLine="0"/>
      <w:jc w:val="left"/>
    </w:pPr>
    <w:rPr>
      <w:color w:val="auto"/>
    </w:rPr>
  </w:style>
  <w:style w:type="character" w:customStyle="1" w:styleId="fontstyle23">
    <w:name w:val="fontstyle23"/>
    <w:basedOn w:val="a0"/>
    <w:rsid w:val="007F78D8"/>
  </w:style>
  <w:style w:type="paragraph" w:customStyle="1" w:styleId="style13">
    <w:name w:val="style13"/>
    <w:basedOn w:val="a"/>
    <w:rsid w:val="007F78D8"/>
    <w:pPr>
      <w:spacing w:before="100" w:beforeAutospacing="1" w:after="100" w:afterAutospacing="1"/>
      <w:ind w:firstLine="0"/>
      <w:jc w:val="left"/>
    </w:pPr>
    <w:rPr>
      <w:color w:val="auto"/>
    </w:rPr>
  </w:style>
  <w:style w:type="character" w:customStyle="1" w:styleId="fontstyle26">
    <w:name w:val="fontstyle26"/>
    <w:basedOn w:val="a0"/>
    <w:rsid w:val="007F78D8"/>
  </w:style>
  <w:style w:type="paragraph" w:customStyle="1" w:styleId="style18">
    <w:name w:val="style18"/>
    <w:basedOn w:val="a"/>
    <w:rsid w:val="007F78D8"/>
    <w:pPr>
      <w:spacing w:before="100" w:beforeAutospacing="1" w:after="100" w:afterAutospacing="1"/>
      <w:ind w:firstLine="0"/>
      <w:jc w:val="left"/>
    </w:pPr>
    <w:rPr>
      <w:color w:val="auto"/>
    </w:rPr>
  </w:style>
  <w:style w:type="paragraph" w:customStyle="1" w:styleId="style19">
    <w:name w:val="style19"/>
    <w:basedOn w:val="a"/>
    <w:rsid w:val="007F78D8"/>
    <w:pPr>
      <w:spacing w:before="100" w:beforeAutospacing="1" w:after="100" w:afterAutospacing="1"/>
      <w:ind w:firstLine="0"/>
      <w:jc w:val="left"/>
    </w:pPr>
    <w:rPr>
      <w:color w:val="auto"/>
    </w:rPr>
  </w:style>
  <w:style w:type="character" w:customStyle="1" w:styleId="fontstyle27">
    <w:name w:val="fontstyle27"/>
    <w:basedOn w:val="a0"/>
    <w:rsid w:val="007F78D8"/>
  </w:style>
  <w:style w:type="paragraph" w:customStyle="1" w:styleId="style16">
    <w:name w:val="style16"/>
    <w:basedOn w:val="a"/>
    <w:rsid w:val="007F78D8"/>
    <w:pPr>
      <w:spacing w:before="100" w:beforeAutospacing="1" w:after="100" w:afterAutospacing="1"/>
      <w:ind w:firstLine="0"/>
      <w:jc w:val="left"/>
    </w:pPr>
    <w:rPr>
      <w:color w:val="auto"/>
    </w:rPr>
  </w:style>
  <w:style w:type="character" w:customStyle="1" w:styleId="fontstyle22">
    <w:name w:val="fontstyle22"/>
    <w:basedOn w:val="a0"/>
    <w:rsid w:val="007F78D8"/>
  </w:style>
  <w:style w:type="paragraph" w:customStyle="1" w:styleId="style10">
    <w:name w:val="style10"/>
    <w:basedOn w:val="a"/>
    <w:rsid w:val="007F78D8"/>
    <w:pPr>
      <w:spacing w:before="100" w:beforeAutospacing="1" w:after="100" w:afterAutospacing="1"/>
      <w:ind w:firstLine="0"/>
      <w:jc w:val="left"/>
    </w:pPr>
    <w:rPr>
      <w:color w:val="auto"/>
    </w:rPr>
  </w:style>
  <w:style w:type="paragraph" w:customStyle="1" w:styleId="style6">
    <w:name w:val="style6"/>
    <w:basedOn w:val="a"/>
    <w:rsid w:val="007F78D8"/>
    <w:pPr>
      <w:spacing w:before="100" w:beforeAutospacing="1" w:after="100" w:afterAutospacing="1"/>
      <w:ind w:firstLine="0"/>
      <w:jc w:val="left"/>
    </w:pPr>
    <w:rPr>
      <w:color w:val="auto"/>
    </w:rPr>
  </w:style>
  <w:style w:type="character" w:customStyle="1" w:styleId="fontstyle32">
    <w:name w:val="fontstyle32"/>
    <w:basedOn w:val="a0"/>
    <w:rsid w:val="007F78D8"/>
  </w:style>
  <w:style w:type="paragraph" w:customStyle="1" w:styleId="style9">
    <w:name w:val="style9"/>
    <w:basedOn w:val="a"/>
    <w:rsid w:val="007F78D8"/>
    <w:pPr>
      <w:spacing w:before="100" w:beforeAutospacing="1" w:after="100" w:afterAutospacing="1"/>
      <w:ind w:firstLine="0"/>
      <w:jc w:val="left"/>
    </w:pPr>
    <w:rPr>
      <w:color w:val="auto"/>
    </w:rPr>
  </w:style>
  <w:style w:type="character" w:customStyle="1" w:styleId="fontstyle33">
    <w:name w:val="fontstyle33"/>
    <w:basedOn w:val="a0"/>
    <w:rsid w:val="007F78D8"/>
  </w:style>
  <w:style w:type="paragraph" w:customStyle="1" w:styleId="style15">
    <w:name w:val="style15"/>
    <w:basedOn w:val="a"/>
    <w:rsid w:val="007F78D8"/>
    <w:pPr>
      <w:spacing w:before="100" w:beforeAutospacing="1" w:after="100" w:afterAutospacing="1"/>
      <w:ind w:firstLine="0"/>
      <w:jc w:val="left"/>
    </w:pPr>
    <w:rPr>
      <w:color w:val="auto"/>
    </w:rPr>
  </w:style>
  <w:style w:type="character" w:customStyle="1" w:styleId="fontstyle24">
    <w:name w:val="fontstyle24"/>
    <w:basedOn w:val="a0"/>
    <w:rsid w:val="007F78D8"/>
  </w:style>
  <w:style w:type="character" w:customStyle="1" w:styleId="fontstyle34">
    <w:name w:val="fontstyle34"/>
    <w:basedOn w:val="a0"/>
    <w:rsid w:val="007F78D8"/>
  </w:style>
  <w:style w:type="paragraph" w:customStyle="1" w:styleId="style11">
    <w:name w:val="style11"/>
    <w:basedOn w:val="a"/>
    <w:rsid w:val="007F78D8"/>
    <w:pPr>
      <w:spacing w:before="100" w:beforeAutospacing="1" w:after="100" w:afterAutospacing="1"/>
      <w:ind w:firstLine="0"/>
      <w:jc w:val="left"/>
    </w:pPr>
    <w:rPr>
      <w:color w:val="auto"/>
    </w:rPr>
  </w:style>
  <w:style w:type="paragraph" w:customStyle="1" w:styleId="style17">
    <w:name w:val="style17"/>
    <w:basedOn w:val="a"/>
    <w:rsid w:val="007F78D8"/>
    <w:pPr>
      <w:spacing w:before="100" w:beforeAutospacing="1" w:after="100" w:afterAutospacing="1"/>
      <w:ind w:firstLine="0"/>
      <w:jc w:val="left"/>
    </w:pPr>
    <w:rPr>
      <w:color w:val="auto"/>
    </w:rPr>
  </w:style>
  <w:style w:type="character" w:customStyle="1" w:styleId="fontstyle25">
    <w:name w:val="fontstyle25"/>
    <w:basedOn w:val="a0"/>
    <w:rsid w:val="007F78D8"/>
  </w:style>
  <w:style w:type="paragraph" w:customStyle="1" w:styleId="style14">
    <w:name w:val="style14"/>
    <w:basedOn w:val="a"/>
    <w:rsid w:val="007F78D8"/>
    <w:pPr>
      <w:spacing w:before="100" w:beforeAutospacing="1" w:after="100" w:afterAutospacing="1"/>
      <w:ind w:firstLine="0"/>
      <w:jc w:val="left"/>
    </w:pPr>
    <w:rPr>
      <w:color w:val="auto"/>
    </w:rPr>
  </w:style>
  <w:style w:type="character" w:customStyle="1" w:styleId="fontstyle30">
    <w:name w:val="fontstyle30"/>
    <w:basedOn w:val="a0"/>
    <w:rsid w:val="007F78D8"/>
  </w:style>
  <w:style w:type="character" w:customStyle="1" w:styleId="fontstyle31">
    <w:name w:val="fontstyle31"/>
    <w:basedOn w:val="a0"/>
    <w:rsid w:val="007F78D8"/>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F78D8"/>
    <w:pPr>
      <w:spacing w:before="100" w:beforeAutospacing="1" w:after="100" w:afterAutospacing="1"/>
      <w:ind w:firstLine="0"/>
      <w:jc w:val="left"/>
    </w:pPr>
    <w:rPr>
      <w:color w:val="auto"/>
    </w:rPr>
  </w:style>
  <w:style w:type="character" w:styleId="af7">
    <w:name w:val="Strong"/>
    <w:qFormat/>
    <w:rsid w:val="007F78D8"/>
    <w:rPr>
      <w:b/>
      <w:bCs/>
    </w:rPr>
  </w:style>
  <w:style w:type="character" w:styleId="af8">
    <w:name w:val="Emphasis"/>
    <w:qFormat/>
    <w:rsid w:val="007F78D8"/>
    <w:rPr>
      <w:i/>
      <w:iCs/>
    </w:rPr>
  </w:style>
  <w:style w:type="paragraph" w:styleId="af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a"/>
    <w:uiPriority w:val="1"/>
    <w:unhideWhenUsed/>
    <w:qFormat/>
    <w:rsid w:val="007F78D8"/>
    <w:pPr>
      <w:spacing w:after="120"/>
      <w:ind w:firstLine="0"/>
      <w:jc w:val="left"/>
    </w:pPr>
    <w:rPr>
      <w:rFonts w:ascii="Calibri" w:eastAsia="Calibri" w:hAnsi="Calibri"/>
      <w:color w:val="auto"/>
      <w:sz w:val="22"/>
      <w:szCs w:val="22"/>
      <w:lang w:eastAsia="en-US"/>
    </w:r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9"/>
    <w:uiPriority w:val="1"/>
    <w:rsid w:val="007F78D8"/>
    <w:rPr>
      <w:rFonts w:ascii="Calibri" w:eastAsia="Calibri" w:hAnsi="Calibri" w:cs="Times New Roman"/>
    </w:rPr>
  </w:style>
  <w:style w:type="paragraph" w:customStyle="1" w:styleId="13">
    <w:name w:val="Обычный1"/>
    <w:rsid w:val="007F78D8"/>
    <w:pPr>
      <w:widowControl w:val="0"/>
      <w:spacing w:after="0" w:line="240" w:lineRule="auto"/>
      <w:jc w:val="both"/>
    </w:pPr>
    <w:rPr>
      <w:rFonts w:ascii="Times New Roman" w:eastAsia="Times New Roman" w:hAnsi="Times New Roman" w:cs="Times New Roman"/>
      <w:sz w:val="20"/>
      <w:szCs w:val="20"/>
      <w:lang w:eastAsia="ru-RU"/>
    </w:rPr>
  </w:style>
  <w:style w:type="paragraph" w:styleId="afb">
    <w:name w:val="TOC Heading"/>
    <w:basedOn w:val="1"/>
    <w:next w:val="a"/>
    <w:qFormat/>
    <w:rsid w:val="007F78D8"/>
    <w:pPr>
      <w:keepNext/>
      <w:keepLines/>
      <w:spacing w:before="480" w:after="0" w:line="276" w:lineRule="auto"/>
      <w:ind w:firstLine="0"/>
      <w:jc w:val="left"/>
      <w:outlineLvl w:val="9"/>
    </w:pPr>
    <w:rPr>
      <w:rFonts w:ascii="Cambria" w:eastAsia="Times New Roman" w:hAnsi="Cambria"/>
      <w:color w:val="365F91"/>
      <w:sz w:val="28"/>
      <w:szCs w:val="28"/>
      <w:lang w:eastAsia="en-US"/>
    </w:rPr>
  </w:style>
  <w:style w:type="paragraph" w:styleId="23">
    <w:name w:val="toc 2"/>
    <w:basedOn w:val="a"/>
    <w:next w:val="a"/>
    <w:autoRedefine/>
    <w:uiPriority w:val="1"/>
    <w:qFormat/>
    <w:rsid w:val="007F78D8"/>
    <w:pPr>
      <w:ind w:left="240"/>
    </w:pPr>
  </w:style>
  <w:style w:type="paragraph" w:styleId="31">
    <w:name w:val="toc 3"/>
    <w:basedOn w:val="a"/>
    <w:next w:val="a"/>
    <w:autoRedefine/>
    <w:uiPriority w:val="1"/>
    <w:qFormat/>
    <w:rsid w:val="007F78D8"/>
    <w:pPr>
      <w:ind w:left="480"/>
    </w:pPr>
  </w:style>
  <w:style w:type="paragraph" w:styleId="14">
    <w:name w:val="toc 1"/>
    <w:basedOn w:val="a"/>
    <w:next w:val="a"/>
    <w:autoRedefine/>
    <w:uiPriority w:val="1"/>
    <w:qFormat/>
    <w:rsid w:val="007F78D8"/>
  </w:style>
  <w:style w:type="character" w:styleId="afc">
    <w:name w:val="Hyperlink"/>
    <w:uiPriority w:val="99"/>
    <w:unhideWhenUsed/>
    <w:rsid w:val="007F78D8"/>
    <w:rPr>
      <w:color w:val="0000FF"/>
      <w:u w:val="single"/>
    </w:rPr>
  </w:style>
  <w:style w:type="paragraph" w:styleId="24">
    <w:name w:val="Body Text 2"/>
    <w:basedOn w:val="a"/>
    <w:link w:val="25"/>
    <w:rsid w:val="007F78D8"/>
    <w:pPr>
      <w:spacing w:after="120" w:line="480" w:lineRule="auto"/>
    </w:pPr>
  </w:style>
  <w:style w:type="character" w:customStyle="1" w:styleId="25">
    <w:name w:val="Основной текст 2 Знак"/>
    <w:basedOn w:val="a0"/>
    <w:link w:val="24"/>
    <w:rsid w:val="007F78D8"/>
    <w:rPr>
      <w:rFonts w:ascii="Times New Roman" w:eastAsia="Times New Roman" w:hAnsi="Times New Roman" w:cs="Times New Roman"/>
      <w:color w:val="000000"/>
      <w:sz w:val="24"/>
      <w:szCs w:val="24"/>
      <w:lang w:eastAsia="ru-RU"/>
    </w:rPr>
  </w:style>
  <w:style w:type="paragraph" w:styleId="afd">
    <w:name w:val="Body Text Indent"/>
    <w:basedOn w:val="a"/>
    <w:link w:val="afe"/>
    <w:rsid w:val="007F78D8"/>
    <w:pPr>
      <w:spacing w:after="120"/>
      <w:ind w:left="283"/>
    </w:pPr>
  </w:style>
  <w:style w:type="character" w:customStyle="1" w:styleId="afe">
    <w:name w:val="Основной текст с отступом Знак"/>
    <w:basedOn w:val="a0"/>
    <w:link w:val="afd"/>
    <w:rsid w:val="007F78D8"/>
    <w:rPr>
      <w:rFonts w:ascii="Times New Roman" w:eastAsia="Times New Roman" w:hAnsi="Times New Roman" w:cs="Times New Roman"/>
      <w:color w:val="000000"/>
      <w:sz w:val="24"/>
      <w:szCs w:val="24"/>
      <w:lang w:eastAsia="ru-RU"/>
    </w:rPr>
  </w:style>
  <w:style w:type="paragraph" w:customStyle="1" w:styleId="210">
    <w:name w:val="Основной текст 21"/>
    <w:basedOn w:val="a"/>
    <w:rsid w:val="007F78D8"/>
    <w:pPr>
      <w:overflowPunct w:val="0"/>
      <w:autoSpaceDE w:val="0"/>
      <w:autoSpaceDN w:val="0"/>
      <w:adjustRightInd w:val="0"/>
      <w:spacing w:line="360" w:lineRule="auto"/>
      <w:ind w:firstLine="709"/>
      <w:textAlignment w:val="baseline"/>
    </w:pPr>
    <w:rPr>
      <w:color w:val="auto"/>
      <w:sz w:val="28"/>
      <w:szCs w:val="20"/>
      <w:lang w:eastAsia="de-DE"/>
    </w:rPr>
  </w:style>
  <w:style w:type="paragraph" w:styleId="32">
    <w:name w:val="Body Text Indent 3"/>
    <w:basedOn w:val="a"/>
    <w:link w:val="33"/>
    <w:unhideWhenUsed/>
    <w:rsid w:val="007F78D8"/>
    <w:pPr>
      <w:widowControl w:val="0"/>
      <w:autoSpaceDE w:val="0"/>
      <w:autoSpaceDN w:val="0"/>
      <w:adjustRightInd w:val="0"/>
      <w:spacing w:line="360" w:lineRule="auto"/>
    </w:pPr>
    <w:rPr>
      <w:rFonts w:eastAsia="Calibri"/>
      <w:b/>
      <w:i/>
      <w:color w:val="auto"/>
      <w:sz w:val="56"/>
      <w:szCs w:val="56"/>
    </w:rPr>
  </w:style>
  <w:style w:type="character" w:customStyle="1" w:styleId="33">
    <w:name w:val="Основной текст с отступом 3 Знак"/>
    <w:basedOn w:val="a0"/>
    <w:link w:val="32"/>
    <w:rsid w:val="007F78D8"/>
    <w:rPr>
      <w:rFonts w:ascii="Times New Roman" w:eastAsia="Calibri" w:hAnsi="Times New Roman" w:cs="Times New Roman"/>
      <w:b/>
      <w:i/>
      <w:sz w:val="56"/>
      <w:szCs w:val="56"/>
      <w:lang w:eastAsia="ru-RU"/>
    </w:rPr>
  </w:style>
  <w:style w:type="paragraph" w:styleId="aff">
    <w:name w:val="No Spacing"/>
    <w:uiPriority w:val="1"/>
    <w:qFormat/>
    <w:rsid w:val="007F78D8"/>
    <w:pPr>
      <w:spacing w:after="0" w:line="240" w:lineRule="auto"/>
    </w:pPr>
    <w:rPr>
      <w:rFonts w:ascii="Calibri" w:eastAsia="Calibri" w:hAnsi="Calibri" w:cs="Calibri"/>
    </w:rPr>
  </w:style>
  <w:style w:type="paragraph" w:styleId="34">
    <w:name w:val="Body Text 3"/>
    <w:basedOn w:val="a"/>
    <w:link w:val="35"/>
    <w:unhideWhenUsed/>
    <w:rsid w:val="007F78D8"/>
    <w:pPr>
      <w:widowControl w:val="0"/>
      <w:autoSpaceDE w:val="0"/>
      <w:autoSpaceDN w:val="0"/>
      <w:adjustRightInd w:val="0"/>
      <w:spacing w:after="120"/>
      <w:ind w:firstLine="0"/>
      <w:jc w:val="left"/>
    </w:pPr>
    <w:rPr>
      <w:rFonts w:eastAsia="Calibri"/>
      <w:color w:val="auto"/>
      <w:sz w:val="16"/>
      <w:szCs w:val="16"/>
      <w:lang w:val="en-US"/>
    </w:rPr>
  </w:style>
  <w:style w:type="character" w:customStyle="1" w:styleId="35">
    <w:name w:val="Основной текст 3 Знак"/>
    <w:basedOn w:val="a0"/>
    <w:link w:val="34"/>
    <w:rsid w:val="007F78D8"/>
    <w:rPr>
      <w:rFonts w:ascii="Times New Roman" w:eastAsia="Calibri" w:hAnsi="Times New Roman" w:cs="Times New Roman"/>
      <w:sz w:val="16"/>
      <w:szCs w:val="16"/>
      <w:lang w:val="en-US" w:eastAsia="ru-RU"/>
    </w:rPr>
  </w:style>
  <w:style w:type="paragraph" w:customStyle="1" w:styleId="Zag1">
    <w:name w:val="Zag_1"/>
    <w:basedOn w:val="a"/>
    <w:rsid w:val="007F78D8"/>
    <w:pPr>
      <w:widowControl w:val="0"/>
      <w:autoSpaceDE w:val="0"/>
      <w:autoSpaceDN w:val="0"/>
      <w:adjustRightInd w:val="0"/>
      <w:spacing w:after="337" w:line="302" w:lineRule="exact"/>
      <w:ind w:firstLine="0"/>
      <w:jc w:val="center"/>
    </w:pPr>
    <w:rPr>
      <w:rFonts w:eastAsia="Calibri"/>
      <w:b/>
      <w:bCs/>
      <w:lang w:val="en-US"/>
    </w:rPr>
  </w:style>
  <w:style w:type="character" w:customStyle="1" w:styleId="Zag11">
    <w:name w:val="Zag_11"/>
    <w:rsid w:val="007F78D8"/>
  </w:style>
  <w:style w:type="paragraph" w:styleId="aff0">
    <w:name w:val="List Paragraph"/>
    <w:basedOn w:val="a"/>
    <w:uiPriority w:val="99"/>
    <w:qFormat/>
    <w:rsid w:val="007F78D8"/>
    <w:pPr>
      <w:ind w:left="720" w:firstLine="0"/>
      <w:contextualSpacing/>
      <w:jc w:val="left"/>
    </w:pPr>
    <w:rPr>
      <w:color w:val="auto"/>
    </w:rPr>
  </w:style>
  <w:style w:type="paragraph" w:customStyle="1" w:styleId="BodyText21">
    <w:name w:val="Body Text 21"/>
    <w:basedOn w:val="a"/>
    <w:rsid w:val="007F78D8"/>
    <w:pPr>
      <w:ind w:firstLine="709"/>
    </w:pPr>
    <w:rPr>
      <w:color w:val="auto"/>
    </w:rPr>
  </w:style>
  <w:style w:type="paragraph" w:styleId="aff1">
    <w:name w:val="Balloon Text"/>
    <w:basedOn w:val="a"/>
    <w:link w:val="aff2"/>
    <w:uiPriority w:val="99"/>
    <w:rsid w:val="007F78D8"/>
    <w:rPr>
      <w:rFonts w:ascii="Tahoma" w:hAnsi="Tahoma"/>
      <w:sz w:val="16"/>
      <w:szCs w:val="16"/>
    </w:rPr>
  </w:style>
  <w:style w:type="character" w:customStyle="1" w:styleId="aff2">
    <w:name w:val="Текст выноски Знак"/>
    <w:basedOn w:val="a0"/>
    <w:link w:val="aff1"/>
    <w:uiPriority w:val="99"/>
    <w:rsid w:val="007F78D8"/>
    <w:rPr>
      <w:rFonts w:ascii="Tahoma" w:eastAsia="Times New Roman" w:hAnsi="Tahoma" w:cs="Times New Roman"/>
      <w:color w:val="000000"/>
      <w:sz w:val="16"/>
      <w:szCs w:val="16"/>
      <w:lang w:eastAsia="ru-RU"/>
    </w:rPr>
  </w:style>
  <w:style w:type="character" w:customStyle="1" w:styleId="dash041e0431044b0447043d044b0439char1">
    <w:name w:val="dash041e_0431_044b_0447_043d_044b_0439__char1"/>
    <w:rsid w:val="007F78D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F78D8"/>
    <w:pPr>
      <w:ind w:firstLine="0"/>
      <w:jc w:val="left"/>
    </w:pPr>
    <w:rPr>
      <w:color w:val="auto"/>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F78D8"/>
    <w:rPr>
      <w:rFonts w:ascii="Times New Roman" w:hAnsi="Times New Roman" w:cs="Times New Roman" w:hint="default"/>
      <w:strike w:val="0"/>
      <w:dstrike w:val="0"/>
      <w:sz w:val="24"/>
      <w:szCs w:val="24"/>
      <w:u w:val="none"/>
      <w:effect w:val="none"/>
    </w:rPr>
  </w:style>
  <w:style w:type="character" w:customStyle="1" w:styleId="110">
    <w:name w:val="Заголовок 1 Знак1"/>
    <w:rsid w:val="007F78D8"/>
    <w:rPr>
      <w:rFonts w:ascii="Arial" w:hAnsi="Arial" w:cs="Arial"/>
      <w:b/>
      <w:bCs/>
      <w:kern w:val="32"/>
      <w:sz w:val="32"/>
      <w:szCs w:val="32"/>
      <w:lang w:val="de-DE" w:eastAsia="ru-RU" w:bidi="ar-SA"/>
    </w:rPr>
  </w:style>
  <w:style w:type="character" w:customStyle="1" w:styleId="211">
    <w:name w:val="Заголовок 2 Знак1"/>
    <w:rsid w:val="007F78D8"/>
    <w:rPr>
      <w:rFonts w:ascii="Cambria" w:hAnsi="Cambria"/>
      <w:b/>
      <w:color w:val="4F81BD"/>
      <w:sz w:val="26"/>
      <w:szCs w:val="26"/>
      <w:lang w:val="ru-RU" w:eastAsia="ru-RU" w:bidi="ar-SA"/>
    </w:rPr>
  </w:style>
  <w:style w:type="character" w:customStyle="1" w:styleId="310">
    <w:name w:val="Заголовок 3 Знак1"/>
    <w:rsid w:val="007F78D8"/>
    <w:rPr>
      <w:rFonts w:ascii="Arial" w:hAnsi="Arial" w:cs="Arial"/>
      <w:b/>
      <w:bCs/>
      <w:sz w:val="26"/>
      <w:szCs w:val="26"/>
      <w:lang w:val="ru-RU" w:eastAsia="ru-RU" w:bidi="ar-SA"/>
    </w:rPr>
  </w:style>
  <w:style w:type="paragraph" w:customStyle="1" w:styleId="Osnova">
    <w:name w:val="Osnova"/>
    <w:basedOn w:val="a"/>
    <w:rsid w:val="007F78D8"/>
    <w:pPr>
      <w:widowControl w:val="0"/>
      <w:autoSpaceDE w:val="0"/>
      <w:autoSpaceDN w:val="0"/>
      <w:adjustRightInd w:val="0"/>
      <w:spacing w:line="213" w:lineRule="exact"/>
      <w:ind w:firstLine="339"/>
    </w:pPr>
    <w:rPr>
      <w:rFonts w:ascii="NewtonCSanPin" w:eastAsia="Calibri" w:hAnsi="NewtonCSanPin" w:cs="NewtonCSanPin"/>
      <w:sz w:val="21"/>
      <w:szCs w:val="21"/>
      <w:lang w:val="en-US"/>
    </w:rPr>
  </w:style>
  <w:style w:type="character" w:customStyle="1" w:styleId="Osnova1">
    <w:name w:val="Osnova1"/>
    <w:rsid w:val="007F78D8"/>
  </w:style>
  <w:style w:type="paragraph" w:customStyle="1" w:styleId="Zag2">
    <w:name w:val="Zag_2"/>
    <w:basedOn w:val="a"/>
    <w:rsid w:val="007F78D8"/>
    <w:pPr>
      <w:widowControl w:val="0"/>
      <w:autoSpaceDE w:val="0"/>
      <w:autoSpaceDN w:val="0"/>
      <w:adjustRightInd w:val="0"/>
      <w:spacing w:after="129" w:line="291" w:lineRule="exact"/>
      <w:ind w:firstLine="0"/>
      <w:jc w:val="center"/>
    </w:pPr>
    <w:rPr>
      <w:rFonts w:eastAsia="Calibri"/>
      <w:b/>
      <w:bCs/>
      <w:lang w:val="en-US"/>
    </w:rPr>
  </w:style>
  <w:style w:type="character" w:customStyle="1" w:styleId="Zag21">
    <w:name w:val="Zag_21"/>
    <w:rsid w:val="007F78D8"/>
  </w:style>
  <w:style w:type="paragraph" w:customStyle="1" w:styleId="Zag3">
    <w:name w:val="Zag_3"/>
    <w:basedOn w:val="a"/>
    <w:rsid w:val="007F78D8"/>
    <w:pPr>
      <w:widowControl w:val="0"/>
      <w:autoSpaceDE w:val="0"/>
      <w:autoSpaceDN w:val="0"/>
      <w:adjustRightInd w:val="0"/>
      <w:spacing w:after="68" w:line="282" w:lineRule="exact"/>
      <w:ind w:firstLine="0"/>
      <w:jc w:val="center"/>
    </w:pPr>
    <w:rPr>
      <w:rFonts w:eastAsia="Calibri"/>
      <w:i/>
      <w:iCs/>
      <w:lang w:val="en-US"/>
    </w:rPr>
  </w:style>
  <w:style w:type="character" w:customStyle="1" w:styleId="Zag31">
    <w:name w:val="Zag_31"/>
    <w:rsid w:val="007F78D8"/>
  </w:style>
  <w:style w:type="paragraph" w:customStyle="1" w:styleId="aff3">
    <w:name w:val="Ξαϋχνϋι"/>
    <w:basedOn w:val="a"/>
    <w:rsid w:val="007F78D8"/>
    <w:pPr>
      <w:widowControl w:val="0"/>
      <w:autoSpaceDE w:val="0"/>
      <w:autoSpaceDN w:val="0"/>
      <w:adjustRightInd w:val="0"/>
      <w:ind w:firstLine="0"/>
      <w:jc w:val="left"/>
    </w:pPr>
    <w:rPr>
      <w:rFonts w:eastAsia="Calibri"/>
      <w:lang w:val="en-US"/>
    </w:rPr>
  </w:style>
  <w:style w:type="paragraph" w:customStyle="1" w:styleId="aff4">
    <w:name w:val="Νξβϋι"/>
    <w:basedOn w:val="a"/>
    <w:rsid w:val="007F78D8"/>
    <w:pPr>
      <w:widowControl w:val="0"/>
      <w:autoSpaceDE w:val="0"/>
      <w:autoSpaceDN w:val="0"/>
      <w:adjustRightInd w:val="0"/>
      <w:ind w:firstLine="0"/>
      <w:jc w:val="left"/>
    </w:pPr>
    <w:rPr>
      <w:rFonts w:eastAsia="Calibri"/>
      <w:lang w:val="en-US"/>
    </w:rPr>
  </w:style>
  <w:style w:type="character" w:customStyle="1" w:styleId="15">
    <w:name w:val="Нижний колонтитул Знак1"/>
    <w:locked/>
    <w:rsid w:val="007F78D8"/>
    <w:rPr>
      <w:rFonts w:eastAsia="Calibri"/>
      <w:sz w:val="24"/>
      <w:szCs w:val="24"/>
      <w:lang w:val="en-US" w:eastAsia="ru-RU" w:bidi="ar-SA"/>
    </w:rPr>
  </w:style>
  <w:style w:type="paragraph" w:customStyle="1" w:styleId="zag4">
    <w:name w:val="zag_4"/>
    <w:basedOn w:val="a"/>
    <w:rsid w:val="007F78D8"/>
    <w:pPr>
      <w:widowControl w:val="0"/>
      <w:autoSpaceDE w:val="0"/>
      <w:autoSpaceDN w:val="0"/>
      <w:adjustRightInd w:val="0"/>
      <w:spacing w:line="213" w:lineRule="exact"/>
      <w:ind w:firstLine="0"/>
      <w:jc w:val="center"/>
    </w:pPr>
    <w:rPr>
      <w:rFonts w:ascii="NewtonCSanPin" w:eastAsia="Calibri" w:hAnsi="NewtonCSanPin" w:cs="NewtonCSanPin"/>
      <w:b/>
      <w:bCs/>
      <w:i/>
      <w:iCs/>
      <w:sz w:val="21"/>
      <w:szCs w:val="21"/>
      <w:lang w:val="en-US"/>
    </w:rPr>
  </w:style>
  <w:style w:type="paragraph" w:customStyle="1" w:styleId="NormalPP">
    <w:name w:val="Normal PP"/>
    <w:basedOn w:val="a"/>
    <w:rsid w:val="007F78D8"/>
    <w:pPr>
      <w:widowControl w:val="0"/>
      <w:autoSpaceDE w:val="0"/>
      <w:autoSpaceDN w:val="0"/>
      <w:adjustRightInd w:val="0"/>
      <w:ind w:firstLine="0"/>
      <w:jc w:val="left"/>
    </w:pPr>
    <w:rPr>
      <w:rFonts w:ascii="Arial" w:eastAsia="Calibri" w:hAnsi="Arial" w:cs="Arial"/>
      <w:lang w:val="en-US"/>
    </w:rPr>
  </w:style>
  <w:style w:type="paragraph" w:customStyle="1" w:styleId="text2">
    <w:name w:val="text2"/>
    <w:basedOn w:val="a"/>
    <w:rsid w:val="007F78D8"/>
    <w:pPr>
      <w:widowControl w:val="0"/>
      <w:autoSpaceDE w:val="0"/>
      <w:autoSpaceDN w:val="0"/>
      <w:adjustRightInd w:val="0"/>
      <w:ind w:left="566" w:right="793" w:firstLine="0"/>
    </w:pPr>
    <w:rPr>
      <w:rFonts w:eastAsia="Calibri"/>
      <w:lang w:val="en-US"/>
    </w:rPr>
  </w:style>
  <w:style w:type="character" w:customStyle="1" w:styleId="16">
    <w:name w:val="Основной текст с отступом Знак1"/>
    <w:rsid w:val="007F78D8"/>
    <w:rPr>
      <w:sz w:val="24"/>
      <w:szCs w:val="24"/>
      <w:lang w:val="ru-RU" w:eastAsia="ru-RU" w:bidi="ar-SA"/>
    </w:rPr>
  </w:style>
  <w:style w:type="paragraph" w:customStyle="1" w:styleId="17">
    <w:name w:val="Знак Знак1 Знак Знак Знак"/>
    <w:basedOn w:val="a"/>
    <w:rsid w:val="007F78D8"/>
    <w:pPr>
      <w:spacing w:after="160" w:line="240" w:lineRule="exact"/>
      <w:ind w:firstLine="0"/>
      <w:jc w:val="left"/>
    </w:pPr>
    <w:rPr>
      <w:rFonts w:ascii="Verdana" w:hAnsi="Verdana"/>
      <w:color w:val="auto"/>
      <w:sz w:val="20"/>
      <w:szCs w:val="20"/>
      <w:lang w:val="en-US" w:eastAsia="en-US"/>
    </w:rPr>
  </w:style>
  <w:style w:type="paragraph" w:customStyle="1" w:styleId="aff5">
    <w:name w:val="Знак Знак Знак Знак Знак"/>
    <w:basedOn w:val="a"/>
    <w:rsid w:val="007F78D8"/>
    <w:pPr>
      <w:spacing w:after="160" w:line="240" w:lineRule="exact"/>
      <w:ind w:firstLine="0"/>
      <w:jc w:val="left"/>
    </w:pPr>
    <w:rPr>
      <w:rFonts w:ascii="Verdana" w:hAnsi="Verdana"/>
      <w:color w:val="auto"/>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7F78D8"/>
    <w:pPr>
      <w:autoSpaceDE w:val="0"/>
      <w:autoSpaceDN w:val="0"/>
      <w:spacing w:after="160" w:line="240" w:lineRule="exact"/>
      <w:ind w:firstLine="0"/>
      <w:jc w:val="left"/>
    </w:pPr>
    <w:rPr>
      <w:rFonts w:ascii="Arial" w:hAnsi="Arial" w:cs="Arial"/>
      <w:color w:val="auto"/>
      <w:sz w:val="20"/>
      <w:szCs w:val="20"/>
      <w:lang w:val="en-US" w:eastAsia="en-US"/>
    </w:rPr>
  </w:style>
  <w:style w:type="paragraph" w:customStyle="1" w:styleId="aff6">
    <w:name w:val="Знак Знак"/>
    <w:basedOn w:val="a"/>
    <w:rsid w:val="007F78D8"/>
    <w:pPr>
      <w:spacing w:after="160" w:line="240" w:lineRule="exact"/>
      <w:ind w:firstLine="0"/>
      <w:jc w:val="left"/>
    </w:pPr>
    <w:rPr>
      <w:rFonts w:ascii="Verdana" w:hAnsi="Verdana"/>
      <w:color w:val="auto"/>
      <w:sz w:val="20"/>
      <w:szCs w:val="20"/>
      <w:lang w:val="en-US" w:eastAsia="en-US"/>
    </w:rPr>
  </w:style>
  <w:style w:type="paragraph" w:customStyle="1" w:styleId="aff7">
    <w:name w:val="a"/>
    <w:basedOn w:val="a"/>
    <w:rsid w:val="007F78D8"/>
    <w:pPr>
      <w:spacing w:before="100" w:beforeAutospacing="1" w:after="100" w:afterAutospacing="1"/>
      <w:ind w:firstLine="0"/>
      <w:jc w:val="left"/>
    </w:pPr>
    <w:rPr>
      <w:color w:val="auto"/>
    </w:rPr>
  </w:style>
  <w:style w:type="paragraph" w:customStyle="1" w:styleId="Iauiue">
    <w:name w:val="Iau.iue"/>
    <w:basedOn w:val="a"/>
    <w:next w:val="a"/>
    <w:rsid w:val="007F78D8"/>
    <w:pPr>
      <w:autoSpaceDE w:val="0"/>
      <w:autoSpaceDN w:val="0"/>
      <w:adjustRightInd w:val="0"/>
      <w:ind w:firstLine="0"/>
      <w:jc w:val="left"/>
    </w:pPr>
    <w:rPr>
      <w:color w:val="auto"/>
    </w:rPr>
  </w:style>
  <w:style w:type="character" w:styleId="aff8">
    <w:name w:val="page number"/>
    <w:basedOn w:val="a0"/>
    <w:uiPriority w:val="99"/>
    <w:rsid w:val="007F78D8"/>
  </w:style>
  <w:style w:type="paragraph" w:customStyle="1" w:styleId="aff9">
    <w:name w:val="Знак Знак Знак"/>
    <w:basedOn w:val="a"/>
    <w:rsid w:val="007F78D8"/>
    <w:pPr>
      <w:spacing w:after="160" w:line="240" w:lineRule="exact"/>
      <w:ind w:firstLine="0"/>
      <w:jc w:val="left"/>
    </w:pPr>
    <w:rPr>
      <w:rFonts w:ascii="Verdana" w:hAnsi="Verdana"/>
      <w:color w:val="auto"/>
      <w:sz w:val="20"/>
      <w:szCs w:val="20"/>
      <w:lang w:val="en-US" w:eastAsia="en-US"/>
    </w:rPr>
  </w:style>
  <w:style w:type="character" w:customStyle="1" w:styleId="61">
    <w:name w:val="Знак6 Знак Знак1"/>
    <w:semiHidden/>
    <w:locked/>
    <w:rsid w:val="007F78D8"/>
    <w:rPr>
      <w:lang w:val="ru-RU" w:eastAsia="ru-RU" w:bidi="ar-SA"/>
    </w:rPr>
  </w:style>
  <w:style w:type="character" w:customStyle="1" w:styleId="normalchar1">
    <w:name w:val="normal__char1"/>
    <w:rsid w:val="007F78D8"/>
    <w:rPr>
      <w:rFonts w:ascii="Calibri" w:hAnsi="Calibri" w:hint="default"/>
      <w:sz w:val="22"/>
      <w:szCs w:val="22"/>
    </w:rPr>
  </w:style>
  <w:style w:type="paragraph" w:customStyle="1" w:styleId="18">
    <w:name w:val="Абзац списка1"/>
    <w:basedOn w:val="a"/>
    <w:rsid w:val="007F78D8"/>
    <w:pPr>
      <w:ind w:left="720" w:firstLine="0"/>
      <w:contextualSpacing/>
      <w:jc w:val="left"/>
    </w:pPr>
    <w:rPr>
      <w:rFonts w:eastAsia="Calibri"/>
      <w:color w:val="auto"/>
    </w:rPr>
  </w:style>
  <w:style w:type="paragraph" w:customStyle="1" w:styleId="affa">
    <w:name w:val="Знак Знак Знак Знак"/>
    <w:basedOn w:val="a"/>
    <w:rsid w:val="007F78D8"/>
    <w:pPr>
      <w:spacing w:before="100" w:beforeAutospacing="1" w:after="100" w:afterAutospacing="1"/>
      <w:ind w:firstLine="0"/>
      <w:jc w:val="left"/>
    </w:pPr>
    <w:rPr>
      <w:u w:color="000000"/>
      <w:lang w:val="en-US" w:eastAsia="en-US"/>
    </w:rPr>
  </w:style>
  <w:style w:type="paragraph" w:customStyle="1" w:styleId="19">
    <w:name w:val="Номер 1"/>
    <w:basedOn w:val="1"/>
    <w:qFormat/>
    <w:rsid w:val="007F78D8"/>
    <w:pPr>
      <w:keepNext/>
      <w:suppressAutoHyphens/>
      <w:autoSpaceDE w:val="0"/>
      <w:autoSpaceDN w:val="0"/>
      <w:adjustRightInd w:val="0"/>
      <w:spacing w:before="360" w:after="240" w:line="360" w:lineRule="auto"/>
      <w:ind w:firstLine="0"/>
      <w:jc w:val="center"/>
    </w:pPr>
    <w:rPr>
      <w:rFonts w:ascii="Times New Roman" w:eastAsia="Times New Roman" w:hAnsi="Times New Roman"/>
      <w:bCs w:val="0"/>
      <w:color w:val="auto"/>
      <w:sz w:val="28"/>
      <w:szCs w:val="20"/>
    </w:rPr>
  </w:style>
  <w:style w:type="paragraph" w:customStyle="1" w:styleId="Iauiue0">
    <w:name w:val="Iau?iue"/>
    <w:rsid w:val="007F78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7F78D8"/>
    <w:pPr>
      <w:keepNext/>
      <w:spacing w:before="120" w:after="120" w:line="360" w:lineRule="auto"/>
      <w:ind w:firstLine="0"/>
      <w:jc w:val="center"/>
    </w:pPr>
    <w:rPr>
      <w:rFonts w:ascii="Times New Roman" w:eastAsia="Times New Roman" w:hAnsi="Times New Roman"/>
      <w:color w:val="auto"/>
      <w:sz w:val="28"/>
      <w:szCs w:val="28"/>
    </w:rPr>
  </w:style>
  <w:style w:type="paragraph" w:customStyle="1" w:styleId="220">
    <w:name w:val="Основной текст 22"/>
    <w:basedOn w:val="a"/>
    <w:rsid w:val="007F78D8"/>
    <w:pPr>
      <w:ind w:firstLine="709"/>
    </w:pPr>
    <w:rPr>
      <w:color w:val="auto"/>
    </w:rPr>
  </w:style>
  <w:style w:type="paragraph" w:customStyle="1" w:styleId="212">
    <w:name w:val="Основной текст с отступом 21"/>
    <w:basedOn w:val="a"/>
    <w:rsid w:val="007F78D8"/>
    <w:pPr>
      <w:ind w:firstLine="709"/>
    </w:pPr>
    <w:rPr>
      <w:color w:val="auto"/>
      <w:sz w:val="22"/>
      <w:szCs w:val="20"/>
    </w:rPr>
  </w:style>
  <w:style w:type="character" w:customStyle="1" w:styleId="FontStyle37">
    <w:name w:val="Font Style37"/>
    <w:rsid w:val="007F78D8"/>
    <w:rPr>
      <w:rFonts w:ascii="Times New Roman" w:hAnsi="Times New Roman" w:cs="Times New Roman"/>
      <w:sz w:val="20"/>
      <w:szCs w:val="20"/>
    </w:rPr>
  </w:style>
  <w:style w:type="paragraph" w:customStyle="1" w:styleId="Style3">
    <w:name w:val="Style3"/>
    <w:basedOn w:val="a"/>
    <w:rsid w:val="007F78D8"/>
    <w:pPr>
      <w:widowControl w:val="0"/>
      <w:autoSpaceDE w:val="0"/>
      <w:autoSpaceDN w:val="0"/>
      <w:adjustRightInd w:val="0"/>
      <w:spacing w:line="293" w:lineRule="exact"/>
      <w:ind w:firstLine="504"/>
    </w:pPr>
    <w:rPr>
      <w:color w:val="auto"/>
    </w:rPr>
  </w:style>
  <w:style w:type="paragraph" w:customStyle="1" w:styleId="Style1">
    <w:name w:val="Style1"/>
    <w:basedOn w:val="a"/>
    <w:rsid w:val="007F78D8"/>
    <w:pPr>
      <w:widowControl w:val="0"/>
      <w:autoSpaceDE w:val="0"/>
      <w:autoSpaceDN w:val="0"/>
      <w:adjustRightInd w:val="0"/>
      <w:spacing w:line="298" w:lineRule="exact"/>
      <w:ind w:firstLine="514"/>
    </w:pPr>
    <w:rPr>
      <w:color w:val="auto"/>
    </w:rPr>
  </w:style>
  <w:style w:type="paragraph" w:styleId="affb">
    <w:name w:val="caption"/>
    <w:basedOn w:val="a"/>
    <w:next w:val="a"/>
    <w:qFormat/>
    <w:rsid w:val="007F78D8"/>
    <w:pPr>
      <w:widowControl w:val="0"/>
      <w:shd w:val="clear" w:color="auto" w:fill="FFFFFF"/>
      <w:spacing w:after="120" w:line="360" w:lineRule="auto"/>
      <w:ind w:right="398" w:firstLine="0"/>
      <w:jc w:val="center"/>
    </w:pPr>
    <w:rPr>
      <w:b/>
      <w:lang w:eastAsia="zh-CN"/>
    </w:rPr>
  </w:style>
  <w:style w:type="paragraph" w:customStyle="1" w:styleId="affc">
    <w:name w:val="Стиль"/>
    <w:rsid w:val="007F78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7F78D8"/>
    <w:rPr>
      <w:sz w:val="16"/>
      <w:szCs w:val="16"/>
    </w:rPr>
  </w:style>
  <w:style w:type="paragraph" w:customStyle="1" w:styleId="Iniiaiieoaeno21">
    <w:name w:val="Iniiaiie oaeno 21"/>
    <w:basedOn w:val="a"/>
    <w:rsid w:val="007F78D8"/>
    <w:pPr>
      <w:widowControl w:val="0"/>
      <w:autoSpaceDE w:val="0"/>
      <w:autoSpaceDN w:val="0"/>
      <w:spacing w:line="360" w:lineRule="auto"/>
      <w:ind w:firstLine="0"/>
    </w:pPr>
    <w:rPr>
      <w:rFonts w:eastAsia="SimSun"/>
      <w:color w:val="auto"/>
      <w:lang w:eastAsia="zh-CN"/>
    </w:rPr>
  </w:style>
  <w:style w:type="paragraph" w:customStyle="1" w:styleId="affe">
    <w:name w:val="Знак"/>
    <w:basedOn w:val="a"/>
    <w:rsid w:val="007F78D8"/>
    <w:pPr>
      <w:spacing w:before="100" w:beforeAutospacing="1" w:after="100" w:afterAutospacing="1"/>
      <w:ind w:firstLine="0"/>
      <w:jc w:val="left"/>
    </w:pPr>
    <w:rPr>
      <w:u w:color="000000"/>
      <w:lang w:val="en-US" w:eastAsia="en-US"/>
    </w:rPr>
  </w:style>
  <w:style w:type="paragraph" w:customStyle="1" w:styleId="afff">
    <w:name w:val="Знак Знак Знак Знак Знак Знак Знак Знак Знак Знак Знак Знак Знак Знак Знак Знак"/>
    <w:basedOn w:val="a"/>
    <w:rsid w:val="007F78D8"/>
    <w:pPr>
      <w:spacing w:after="160" w:line="240" w:lineRule="exact"/>
      <w:ind w:firstLine="0"/>
      <w:jc w:val="left"/>
    </w:pPr>
    <w:rPr>
      <w:rFonts w:ascii="Verdana" w:hAnsi="Verdana"/>
      <w:color w:val="auto"/>
      <w:sz w:val="20"/>
      <w:szCs w:val="20"/>
      <w:lang w:val="en-US" w:eastAsia="en-US"/>
    </w:rPr>
  </w:style>
  <w:style w:type="character" w:customStyle="1" w:styleId="afff0">
    <w:name w:val="Без интервала Знак"/>
    <w:rsid w:val="007F78D8"/>
    <w:rPr>
      <w:sz w:val="24"/>
      <w:szCs w:val="32"/>
    </w:rPr>
  </w:style>
  <w:style w:type="paragraph" w:styleId="27">
    <w:name w:val="Quote"/>
    <w:basedOn w:val="a"/>
    <w:next w:val="a"/>
    <w:link w:val="28"/>
    <w:qFormat/>
    <w:rsid w:val="007F78D8"/>
    <w:pPr>
      <w:ind w:firstLine="709"/>
    </w:pPr>
    <w:rPr>
      <w:i/>
      <w:color w:val="auto"/>
      <w:lang w:eastAsia="en-US" w:bidi="en-US"/>
    </w:rPr>
  </w:style>
  <w:style w:type="character" w:customStyle="1" w:styleId="28">
    <w:name w:val="Цитата 2 Знак"/>
    <w:basedOn w:val="a0"/>
    <w:link w:val="27"/>
    <w:rsid w:val="007F78D8"/>
    <w:rPr>
      <w:rFonts w:ascii="Times New Roman" w:eastAsia="Times New Roman" w:hAnsi="Times New Roman" w:cs="Times New Roman"/>
      <w:i/>
      <w:sz w:val="24"/>
      <w:szCs w:val="24"/>
      <w:lang w:bidi="en-US"/>
    </w:rPr>
  </w:style>
  <w:style w:type="paragraph" w:styleId="afff1">
    <w:name w:val="Intense Quote"/>
    <w:basedOn w:val="a"/>
    <w:next w:val="a"/>
    <w:link w:val="afff2"/>
    <w:qFormat/>
    <w:rsid w:val="007F78D8"/>
    <w:pPr>
      <w:ind w:left="720" w:right="720" w:firstLine="709"/>
    </w:pPr>
    <w:rPr>
      <w:b/>
      <w:i/>
      <w:color w:val="auto"/>
      <w:szCs w:val="22"/>
      <w:lang w:eastAsia="en-US" w:bidi="en-US"/>
    </w:rPr>
  </w:style>
  <w:style w:type="character" w:customStyle="1" w:styleId="afff2">
    <w:name w:val="Выделенная цитата Знак"/>
    <w:basedOn w:val="a0"/>
    <w:link w:val="afff1"/>
    <w:rsid w:val="007F78D8"/>
    <w:rPr>
      <w:rFonts w:ascii="Times New Roman" w:eastAsia="Times New Roman" w:hAnsi="Times New Roman" w:cs="Times New Roman"/>
      <w:b/>
      <w:i/>
      <w:sz w:val="24"/>
      <w:lang w:bidi="en-US"/>
    </w:rPr>
  </w:style>
  <w:style w:type="character" w:styleId="afff3">
    <w:name w:val="Subtle Emphasis"/>
    <w:qFormat/>
    <w:rsid w:val="007F78D8"/>
    <w:rPr>
      <w:i/>
      <w:color w:val="5A5A5A"/>
    </w:rPr>
  </w:style>
  <w:style w:type="character" w:styleId="afff4">
    <w:name w:val="Intense Emphasis"/>
    <w:qFormat/>
    <w:rsid w:val="007F78D8"/>
    <w:rPr>
      <w:b/>
      <w:i/>
      <w:sz w:val="24"/>
      <w:szCs w:val="24"/>
      <w:u w:val="single"/>
    </w:rPr>
  </w:style>
  <w:style w:type="character" w:styleId="afff5">
    <w:name w:val="Subtle Reference"/>
    <w:qFormat/>
    <w:rsid w:val="007F78D8"/>
    <w:rPr>
      <w:sz w:val="24"/>
      <w:szCs w:val="24"/>
      <w:u w:val="single"/>
    </w:rPr>
  </w:style>
  <w:style w:type="character" w:styleId="afff6">
    <w:name w:val="Intense Reference"/>
    <w:qFormat/>
    <w:rsid w:val="007F78D8"/>
    <w:rPr>
      <w:b/>
      <w:sz w:val="24"/>
      <w:u w:val="single"/>
    </w:rPr>
  </w:style>
  <w:style w:type="character" w:styleId="afff7">
    <w:name w:val="Book Title"/>
    <w:qFormat/>
    <w:rsid w:val="007F78D8"/>
    <w:rPr>
      <w:rFonts w:ascii="Arial" w:eastAsia="Times New Roman" w:hAnsi="Arial"/>
      <w:b/>
      <w:i/>
      <w:sz w:val="24"/>
      <w:szCs w:val="24"/>
    </w:rPr>
  </w:style>
  <w:style w:type="character" w:customStyle="1" w:styleId="apple-style-span">
    <w:name w:val="apple-style-span"/>
    <w:basedOn w:val="a0"/>
    <w:rsid w:val="007F78D8"/>
  </w:style>
  <w:style w:type="paragraph" w:customStyle="1" w:styleId="CompanyName">
    <w:name w:val="Company Name"/>
    <w:basedOn w:val="aff"/>
    <w:rsid w:val="007F78D8"/>
    <w:pPr>
      <w:ind w:left="634"/>
    </w:pPr>
    <w:rPr>
      <w:rFonts w:ascii="Cambria" w:eastAsia="Times New Roman" w:hAnsi="Cambria" w:cs="Cambria"/>
      <w:caps/>
      <w:spacing w:val="20"/>
      <w:sz w:val="18"/>
      <w:lang w:eastAsia="zh-TW"/>
    </w:rPr>
  </w:style>
  <w:style w:type="paragraph" w:customStyle="1" w:styleId="AuthorsName">
    <w:name w:val="Author's Name"/>
    <w:basedOn w:val="aff"/>
    <w:rsid w:val="007F78D8"/>
    <w:pPr>
      <w:ind w:left="634"/>
    </w:pPr>
    <w:rPr>
      <w:rFonts w:ascii="Cambria" w:eastAsia="Times New Roman" w:hAnsi="Cambria" w:cs="Cambria"/>
      <w:sz w:val="18"/>
      <w:lang w:eastAsia="zh-TW"/>
    </w:rPr>
  </w:style>
  <w:style w:type="paragraph" w:customStyle="1" w:styleId="DocumentDate">
    <w:name w:val="Document Date"/>
    <w:basedOn w:val="aff"/>
    <w:rsid w:val="007F78D8"/>
    <w:pPr>
      <w:ind w:left="634"/>
    </w:pPr>
    <w:rPr>
      <w:rFonts w:ascii="Cambria" w:eastAsia="Times New Roman" w:hAnsi="Cambria" w:cs="Cambria"/>
      <w:caps/>
      <w:color w:val="7F7F7F"/>
      <w:sz w:val="16"/>
      <w:lang w:eastAsia="zh-TW"/>
    </w:rPr>
  </w:style>
  <w:style w:type="paragraph" w:customStyle="1" w:styleId="afff8">
    <w:name w:val="Аннотации"/>
    <w:basedOn w:val="a"/>
    <w:rsid w:val="007F78D8"/>
    <w:pPr>
      <w:ind w:firstLine="284"/>
    </w:pPr>
    <w:rPr>
      <w:color w:val="auto"/>
      <w:sz w:val="22"/>
      <w:szCs w:val="20"/>
    </w:rPr>
  </w:style>
  <w:style w:type="paragraph" w:customStyle="1" w:styleId="afff9">
    <w:name w:val="Содержимое таблицы"/>
    <w:basedOn w:val="a"/>
    <w:rsid w:val="007F78D8"/>
    <w:pPr>
      <w:widowControl w:val="0"/>
      <w:suppressLineNumbers/>
      <w:suppressAutoHyphens/>
      <w:ind w:firstLine="0"/>
      <w:jc w:val="left"/>
    </w:pPr>
    <w:rPr>
      <w:rFonts w:eastAsia="Lucida Sans Unicode"/>
      <w:color w:val="auto"/>
      <w:kern w:val="1"/>
    </w:rPr>
  </w:style>
  <w:style w:type="paragraph" w:customStyle="1" w:styleId="1a">
    <w:name w:val="Стиль1"/>
    <w:rsid w:val="007F78D8"/>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a">
    <w:name w:val="Методика подзаголовок"/>
    <w:rsid w:val="007F78D8"/>
    <w:rPr>
      <w:rFonts w:ascii="Times New Roman" w:hAnsi="Times New Roman"/>
      <w:b/>
      <w:bCs/>
      <w:spacing w:val="30"/>
    </w:rPr>
  </w:style>
  <w:style w:type="paragraph" w:customStyle="1" w:styleId="afffb">
    <w:name w:val="текст сноски"/>
    <w:basedOn w:val="a"/>
    <w:rsid w:val="007F78D8"/>
    <w:pPr>
      <w:widowControl w:val="0"/>
      <w:ind w:firstLine="0"/>
      <w:jc w:val="left"/>
    </w:pPr>
    <w:rPr>
      <w:rFonts w:ascii="Gelvetsky 12pt" w:hAnsi="Gelvetsky 12pt" w:cs="Gelvetsky 12pt"/>
      <w:color w:val="auto"/>
      <w:lang w:val="en-US"/>
    </w:rPr>
  </w:style>
  <w:style w:type="character" w:customStyle="1" w:styleId="afffc">
    <w:name w:val="Схема документа Знак"/>
    <w:link w:val="afffd"/>
    <w:rsid w:val="007F78D8"/>
    <w:rPr>
      <w:rFonts w:ascii="Arial" w:hAnsi="Arial"/>
      <w:b/>
      <w:bCs/>
      <w:sz w:val="28"/>
      <w:szCs w:val="26"/>
    </w:rPr>
  </w:style>
  <w:style w:type="character" w:customStyle="1" w:styleId="180">
    <w:name w:val="Знак Знак18"/>
    <w:rsid w:val="007F78D8"/>
    <w:rPr>
      <w:rFonts w:ascii="Arial" w:eastAsia="Times New Roman" w:hAnsi="Arial" w:cs="Times New Roman"/>
      <w:b/>
      <w:bCs/>
      <w:kern w:val="32"/>
      <w:sz w:val="32"/>
      <w:szCs w:val="32"/>
    </w:rPr>
  </w:style>
  <w:style w:type="character" w:customStyle="1" w:styleId="170">
    <w:name w:val="Знак Знак17"/>
    <w:rsid w:val="007F78D8"/>
    <w:rPr>
      <w:rFonts w:ascii="Arial" w:eastAsia="Times New Roman" w:hAnsi="Arial" w:cs="Times New Roman"/>
      <w:b/>
      <w:bCs/>
      <w:iCs/>
      <w:sz w:val="28"/>
      <w:szCs w:val="28"/>
    </w:rPr>
  </w:style>
  <w:style w:type="character" w:customStyle="1" w:styleId="160">
    <w:name w:val="Знак Знак16"/>
    <w:rsid w:val="007F78D8"/>
    <w:rPr>
      <w:rFonts w:ascii="Arial" w:eastAsia="Times New Roman" w:hAnsi="Arial" w:cs="Times New Roman"/>
      <w:b/>
      <w:bCs/>
      <w:sz w:val="24"/>
      <w:szCs w:val="26"/>
    </w:rPr>
  </w:style>
  <w:style w:type="character" w:customStyle="1" w:styleId="11">
    <w:name w:val="Название Знак1"/>
    <w:link w:val="a3"/>
    <w:rsid w:val="007F78D8"/>
    <w:rPr>
      <w:rFonts w:ascii="Calibri" w:eastAsia="Calibri" w:hAnsi="Calibri" w:cs="Times New Roman"/>
      <w:b/>
      <w:bCs/>
      <w:color w:val="000000"/>
      <w:sz w:val="24"/>
      <w:szCs w:val="24"/>
      <w:lang w:eastAsia="ru-RU"/>
    </w:rPr>
  </w:style>
  <w:style w:type="character" w:customStyle="1" w:styleId="12">
    <w:name w:val="Подзаголовок Знак1"/>
    <w:link w:val="a5"/>
    <w:rsid w:val="007F78D8"/>
    <w:rPr>
      <w:rFonts w:ascii="Arial" w:eastAsia="Arial" w:hAnsi="Arial" w:cs="Times New Roman"/>
      <w:color w:val="000000"/>
      <w:sz w:val="24"/>
      <w:szCs w:val="24"/>
      <w:lang w:eastAsia="ru-RU"/>
    </w:rPr>
  </w:style>
  <w:style w:type="paragraph" w:styleId="afffd">
    <w:name w:val="Document Map"/>
    <w:basedOn w:val="a"/>
    <w:link w:val="afffc"/>
    <w:unhideWhenUsed/>
    <w:rsid w:val="007F78D8"/>
    <w:pPr>
      <w:ind w:firstLine="709"/>
    </w:pPr>
    <w:rPr>
      <w:rFonts w:ascii="Arial" w:eastAsiaTheme="minorHAnsi" w:hAnsi="Arial" w:cstheme="minorBidi"/>
      <w:b/>
      <w:bCs/>
      <w:color w:val="auto"/>
      <w:sz w:val="28"/>
      <w:szCs w:val="26"/>
      <w:lang w:eastAsia="en-US"/>
    </w:rPr>
  </w:style>
  <w:style w:type="character" w:customStyle="1" w:styleId="1b">
    <w:name w:val="Схема документа Знак1"/>
    <w:basedOn w:val="a0"/>
    <w:link w:val="afffd"/>
    <w:rsid w:val="007F78D8"/>
    <w:rPr>
      <w:rFonts w:ascii="Tahoma" w:eastAsia="Times New Roman" w:hAnsi="Tahoma" w:cs="Tahoma"/>
      <w:color w:val="000000"/>
      <w:sz w:val="16"/>
      <w:szCs w:val="16"/>
      <w:lang w:eastAsia="ru-RU"/>
    </w:rPr>
  </w:style>
  <w:style w:type="paragraph" w:styleId="41">
    <w:name w:val="toc 4"/>
    <w:basedOn w:val="a"/>
    <w:next w:val="a"/>
    <w:autoRedefine/>
    <w:unhideWhenUsed/>
    <w:rsid w:val="007F78D8"/>
    <w:pPr>
      <w:spacing w:after="100" w:line="276" w:lineRule="auto"/>
      <w:ind w:left="660" w:firstLine="0"/>
      <w:jc w:val="left"/>
    </w:pPr>
    <w:rPr>
      <w:color w:val="auto"/>
      <w:sz w:val="22"/>
      <w:szCs w:val="22"/>
    </w:rPr>
  </w:style>
  <w:style w:type="paragraph" w:styleId="51">
    <w:name w:val="toc 5"/>
    <w:basedOn w:val="a"/>
    <w:next w:val="a"/>
    <w:autoRedefine/>
    <w:unhideWhenUsed/>
    <w:rsid w:val="007F78D8"/>
    <w:pPr>
      <w:spacing w:after="100" w:line="276" w:lineRule="auto"/>
      <w:ind w:left="880" w:firstLine="0"/>
      <w:jc w:val="left"/>
    </w:pPr>
    <w:rPr>
      <w:color w:val="auto"/>
      <w:sz w:val="22"/>
      <w:szCs w:val="22"/>
    </w:rPr>
  </w:style>
  <w:style w:type="paragraph" w:styleId="62">
    <w:name w:val="toc 6"/>
    <w:basedOn w:val="a"/>
    <w:next w:val="a"/>
    <w:autoRedefine/>
    <w:unhideWhenUsed/>
    <w:rsid w:val="007F78D8"/>
    <w:pPr>
      <w:spacing w:after="100" w:line="276" w:lineRule="auto"/>
      <w:ind w:left="1100" w:firstLine="0"/>
      <w:jc w:val="left"/>
    </w:pPr>
    <w:rPr>
      <w:color w:val="auto"/>
      <w:sz w:val="22"/>
      <w:szCs w:val="22"/>
    </w:rPr>
  </w:style>
  <w:style w:type="paragraph" w:styleId="71">
    <w:name w:val="toc 7"/>
    <w:basedOn w:val="a"/>
    <w:next w:val="a"/>
    <w:autoRedefine/>
    <w:unhideWhenUsed/>
    <w:rsid w:val="007F78D8"/>
    <w:pPr>
      <w:spacing w:after="100" w:line="276" w:lineRule="auto"/>
      <w:ind w:left="1320" w:firstLine="0"/>
      <w:jc w:val="left"/>
    </w:pPr>
    <w:rPr>
      <w:color w:val="auto"/>
      <w:sz w:val="22"/>
      <w:szCs w:val="22"/>
    </w:rPr>
  </w:style>
  <w:style w:type="paragraph" w:styleId="81">
    <w:name w:val="toc 8"/>
    <w:basedOn w:val="a"/>
    <w:next w:val="a"/>
    <w:autoRedefine/>
    <w:unhideWhenUsed/>
    <w:rsid w:val="007F78D8"/>
    <w:pPr>
      <w:spacing w:after="100" w:line="276" w:lineRule="auto"/>
      <w:ind w:left="1540" w:firstLine="0"/>
      <w:jc w:val="left"/>
    </w:pPr>
    <w:rPr>
      <w:color w:val="auto"/>
      <w:sz w:val="22"/>
      <w:szCs w:val="22"/>
    </w:rPr>
  </w:style>
  <w:style w:type="paragraph" w:styleId="91">
    <w:name w:val="toc 9"/>
    <w:basedOn w:val="a"/>
    <w:next w:val="a"/>
    <w:autoRedefine/>
    <w:unhideWhenUsed/>
    <w:rsid w:val="007F78D8"/>
    <w:pPr>
      <w:spacing w:after="100" w:line="276" w:lineRule="auto"/>
      <w:ind w:left="1760" w:firstLine="0"/>
      <w:jc w:val="left"/>
    </w:pPr>
    <w:rPr>
      <w:color w:val="auto"/>
      <w:sz w:val="22"/>
      <w:szCs w:val="22"/>
    </w:rPr>
  </w:style>
  <w:style w:type="numbering" w:customStyle="1" w:styleId="1c">
    <w:name w:val="Нет списка1"/>
    <w:next w:val="a2"/>
    <w:semiHidden/>
    <w:unhideWhenUsed/>
    <w:rsid w:val="007F78D8"/>
  </w:style>
  <w:style w:type="table" w:customStyle="1" w:styleId="B2ColorfulShadingAccent2">
    <w:name w:val="B2 Colorful Shading Accent 2"/>
    <w:basedOn w:val="a1"/>
    <w:rsid w:val="007F78D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e"/>
    <w:rsid w:val="007F78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e"/>
    <w:rsid w:val="007F78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Block Text"/>
    <w:basedOn w:val="a"/>
    <w:rsid w:val="007F78D8"/>
    <w:pPr>
      <w:ind w:left="57" w:right="57" w:firstLine="720"/>
    </w:pPr>
    <w:rPr>
      <w:color w:val="auto"/>
      <w:szCs w:val="20"/>
    </w:rPr>
  </w:style>
  <w:style w:type="table" w:customStyle="1" w:styleId="36">
    <w:name w:val="Сетка таблицы3"/>
    <w:basedOn w:val="a1"/>
    <w:next w:val="ae"/>
    <w:rsid w:val="007F78D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F78D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e"/>
    <w:rsid w:val="007F78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e"/>
    <w:rsid w:val="007F78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7F7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olor w:val="auto"/>
      <w:sz w:val="20"/>
      <w:szCs w:val="20"/>
    </w:rPr>
  </w:style>
  <w:style w:type="character" w:customStyle="1" w:styleId="HTML0">
    <w:name w:val="Стандартный HTML Знак"/>
    <w:basedOn w:val="a0"/>
    <w:link w:val="HTML"/>
    <w:uiPriority w:val="99"/>
    <w:rsid w:val="007F78D8"/>
    <w:rPr>
      <w:rFonts w:ascii="Courier New" w:eastAsia="Times New Roman" w:hAnsi="Courier New" w:cs="Times New Roman"/>
      <w:sz w:val="20"/>
      <w:szCs w:val="20"/>
      <w:lang w:eastAsia="ru-RU"/>
    </w:rPr>
  </w:style>
  <w:style w:type="paragraph" w:customStyle="1" w:styleId="description">
    <w:name w:val="description"/>
    <w:basedOn w:val="a"/>
    <w:rsid w:val="007F78D8"/>
    <w:pPr>
      <w:spacing w:before="100" w:beforeAutospacing="1" w:after="100" w:afterAutospacing="1"/>
      <w:ind w:firstLine="0"/>
      <w:jc w:val="left"/>
    </w:pPr>
    <w:rPr>
      <w:color w:val="auto"/>
    </w:rPr>
  </w:style>
  <w:style w:type="character" w:customStyle="1" w:styleId="post-authorvcard">
    <w:name w:val="post-author vcard"/>
    <w:basedOn w:val="a0"/>
    <w:rsid w:val="007F78D8"/>
  </w:style>
  <w:style w:type="character" w:customStyle="1" w:styleId="fn">
    <w:name w:val="fn"/>
    <w:basedOn w:val="a0"/>
    <w:rsid w:val="007F78D8"/>
  </w:style>
  <w:style w:type="character" w:customStyle="1" w:styleId="post-timestamp2">
    <w:name w:val="post-timestamp2"/>
    <w:rsid w:val="007F78D8"/>
    <w:rPr>
      <w:color w:val="999966"/>
    </w:rPr>
  </w:style>
  <w:style w:type="character" w:customStyle="1" w:styleId="post-comment-link">
    <w:name w:val="post-comment-link"/>
    <w:basedOn w:val="a0"/>
    <w:rsid w:val="007F78D8"/>
  </w:style>
  <w:style w:type="character" w:customStyle="1" w:styleId="item-controlblog-adminpid-1744177254">
    <w:name w:val="item-control blog-admin pid-1744177254"/>
    <w:basedOn w:val="a0"/>
    <w:rsid w:val="007F78D8"/>
  </w:style>
  <w:style w:type="character" w:customStyle="1" w:styleId="zippytoggle-open">
    <w:name w:val="zippy toggle-open"/>
    <w:basedOn w:val="a0"/>
    <w:rsid w:val="007F78D8"/>
  </w:style>
  <w:style w:type="character" w:customStyle="1" w:styleId="post-count">
    <w:name w:val="post-count"/>
    <w:basedOn w:val="a0"/>
    <w:rsid w:val="007F78D8"/>
  </w:style>
  <w:style w:type="character" w:customStyle="1" w:styleId="zippy">
    <w:name w:val="zippy"/>
    <w:basedOn w:val="a0"/>
    <w:rsid w:val="007F78D8"/>
  </w:style>
  <w:style w:type="character" w:customStyle="1" w:styleId="item-controlblog-admin">
    <w:name w:val="item-control blog-admin"/>
    <w:basedOn w:val="a0"/>
    <w:rsid w:val="007F78D8"/>
  </w:style>
  <w:style w:type="paragraph" w:customStyle="1" w:styleId="msonormalcxspmiddle">
    <w:name w:val="msonormalcxspmiddle"/>
    <w:basedOn w:val="a"/>
    <w:rsid w:val="007F78D8"/>
    <w:pPr>
      <w:widowControl w:val="0"/>
      <w:suppressAutoHyphens/>
      <w:spacing w:before="280" w:after="280"/>
      <w:ind w:firstLine="0"/>
      <w:jc w:val="left"/>
    </w:pPr>
    <w:rPr>
      <w:rFonts w:eastAsia="Arial Unicode MS" w:cs="Tahoma"/>
      <w:lang w:val="en-US" w:eastAsia="ar-SA"/>
    </w:rPr>
  </w:style>
  <w:style w:type="paragraph" w:customStyle="1" w:styleId="1e">
    <w:name w:val="Знак1"/>
    <w:basedOn w:val="a"/>
    <w:rsid w:val="007F78D8"/>
    <w:pPr>
      <w:spacing w:before="100" w:beforeAutospacing="1" w:after="100" w:afterAutospacing="1"/>
      <w:ind w:firstLine="0"/>
      <w:jc w:val="left"/>
    </w:pPr>
    <w:rPr>
      <w:u w:color="000000"/>
      <w:lang w:val="en-US" w:eastAsia="en-US"/>
    </w:rPr>
  </w:style>
  <w:style w:type="paragraph" w:customStyle="1" w:styleId="msonormalcxspmiddlecxspmiddle">
    <w:name w:val="msonormalcxspmiddlecxspmiddle"/>
    <w:basedOn w:val="a"/>
    <w:rsid w:val="007F78D8"/>
    <w:pPr>
      <w:widowControl w:val="0"/>
      <w:suppressAutoHyphens/>
      <w:spacing w:before="280" w:after="280"/>
      <w:ind w:firstLine="0"/>
      <w:jc w:val="left"/>
    </w:pPr>
    <w:rPr>
      <w:rFonts w:eastAsia="Arial Unicode MS" w:cs="Tahoma"/>
      <w:lang w:val="en-US" w:eastAsia="ar-SA"/>
    </w:rPr>
  </w:style>
  <w:style w:type="character" w:customStyle="1" w:styleId="BodyTextChar">
    <w:name w:val="Body Text Char"/>
    <w:aliases w:val="DTP Body Text Char"/>
    <w:semiHidden/>
    <w:locked/>
    <w:rsid w:val="007F78D8"/>
    <w:rPr>
      <w:sz w:val="24"/>
      <w:szCs w:val="24"/>
      <w:lang w:val="ru-RU" w:eastAsia="ru-RU" w:bidi="ar-SA"/>
    </w:rPr>
  </w:style>
  <w:style w:type="paragraph" w:customStyle="1" w:styleId="acknowledgment">
    <w:name w:val="acknowledgment"/>
    <w:basedOn w:val="a"/>
    <w:next w:val="a"/>
    <w:rsid w:val="007F78D8"/>
    <w:pPr>
      <w:widowControl w:val="0"/>
      <w:spacing w:before="480"/>
      <w:ind w:firstLine="0"/>
      <w:jc w:val="left"/>
    </w:pPr>
    <w:rPr>
      <w:rFonts w:ascii="Arial" w:hAnsi="Arial"/>
      <w:vanish/>
      <w:color w:val="auto"/>
      <w:sz w:val="18"/>
      <w:szCs w:val="20"/>
      <w:lang w:val="en-GB" w:eastAsia="en-US"/>
    </w:rPr>
  </w:style>
  <w:style w:type="character" w:customStyle="1" w:styleId="1f">
    <w:name w:val="Знак Знак1"/>
    <w:locked/>
    <w:rsid w:val="007F78D8"/>
    <w:rPr>
      <w:rFonts w:ascii="Arial" w:hAnsi="Arial" w:cs="Arial"/>
      <w:b/>
      <w:bCs/>
      <w:sz w:val="26"/>
      <w:szCs w:val="26"/>
      <w:lang w:val="ru-RU" w:eastAsia="ru-RU" w:bidi="ar-SA"/>
    </w:rPr>
  </w:style>
  <w:style w:type="paragraph" w:customStyle="1" w:styleId="NR">
    <w:name w:val="NR"/>
    <w:basedOn w:val="a"/>
    <w:rsid w:val="007F78D8"/>
    <w:pPr>
      <w:ind w:firstLine="0"/>
      <w:jc w:val="left"/>
    </w:pPr>
    <w:rPr>
      <w:color w:val="auto"/>
      <w:szCs w:val="20"/>
      <w:lang w:eastAsia="en-US"/>
    </w:rPr>
  </w:style>
  <w:style w:type="character" w:customStyle="1" w:styleId="63">
    <w:name w:val="Знак6 Знак Знак"/>
    <w:semiHidden/>
    <w:locked/>
    <w:rsid w:val="007F78D8"/>
    <w:rPr>
      <w:lang w:val="ru-RU" w:eastAsia="ru-RU" w:bidi="ar-SA"/>
    </w:rPr>
  </w:style>
  <w:style w:type="paragraph" w:customStyle="1" w:styleId="2a">
    <w:name w:val="Знак Знак2 Знак"/>
    <w:basedOn w:val="a"/>
    <w:rsid w:val="007F78D8"/>
    <w:pPr>
      <w:spacing w:after="160" w:line="240" w:lineRule="exact"/>
      <w:ind w:firstLine="0"/>
      <w:jc w:val="left"/>
    </w:pPr>
    <w:rPr>
      <w:rFonts w:ascii="Verdana" w:hAnsi="Verdana"/>
      <w:color w:val="auto"/>
      <w:sz w:val="20"/>
      <w:szCs w:val="20"/>
      <w:lang w:val="en-US" w:eastAsia="en-US"/>
    </w:rPr>
  </w:style>
  <w:style w:type="paragraph" w:styleId="2b">
    <w:name w:val="List Bullet 2"/>
    <w:basedOn w:val="a"/>
    <w:autoRedefine/>
    <w:rsid w:val="007F78D8"/>
    <w:pPr>
      <w:spacing w:before="60" w:after="60"/>
      <w:ind w:firstLine="720"/>
    </w:pPr>
    <w:rPr>
      <w:color w:val="auto"/>
    </w:rPr>
  </w:style>
  <w:style w:type="character" w:customStyle="1" w:styleId="Heading3Char">
    <w:name w:val="Heading 3 Char"/>
    <w:locked/>
    <w:rsid w:val="007F78D8"/>
    <w:rPr>
      <w:rFonts w:ascii="Arial" w:hAnsi="Arial" w:cs="Arial"/>
      <w:b/>
      <w:bCs/>
      <w:sz w:val="26"/>
      <w:szCs w:val="26"/>
      <w:lang w:eastAsia="ru-RU"/>
    </w:rPr>
  </w:style>
  <w:style w:type="character" w:customStyle="1" w:styleId="list0020paragraphchar1">
    <w:name w:val="list_0020paragraph__char1"/>
    <w:rsid w:val="007F78D8"/>
    <w:rPr>
      <w:rFonts w:ascii="Times New Roman" w:hAnsi="Times New Roman" w:cs="Times New Roman"/>
      <w:sz w:val="24"/>
      <w:szCs w:val="24"/>
    </w:rPr>
  </w:style>
  <w:style w:type="character" w:customStyle="1" w:styleId="1f0">
    <w:name w:val="Основной шрифт абзаца1"/>
    <w:rsid w:val="007F78D8"/>
  </w:style>
  <w:style w:type="paragraph" w:customStyle="1" w:styleId="affff">
    <w:name w:val="Заголовок"/>
    <w:basedOn w:val="a"/>
    <w:next w:val="af9"/>
    <w:rsid w:val="007F78D8"/>
    <w:pPr>
      <w:keepNext/>
      <w:suppressAutoHyphens/>
      <w:spacing w:before="240" w:after="120"/>
      <w:ind w:firstLine="0"/>
      <w:jc w:val="left"/>
    </w:pPr>
    <w:rPr>
      <w:rFonts w:ascii="Arial" w:eastAsia="MS Mincho" w:hAnsi="Arial" w:cs="Tahoma"/>
      <w:color w:val="auto"/>
      <w:sz w:val="28"/>
      <w:szCs w:val="28"/>
      <w:lang w:eastAsia="ar-SA"/>
    </w:rPr>
  </w:style>
  <w:style w:type="paragraph" w:styleId="affff0">
    <w:name w:val="List"/>
    <w:basedOn w:val="af9"/>
    <w:rsid w:val="007F78D8"/>
    <w:pPr>
      <w:suppressAutoHyphens/>
    </w:pPr>
    <w:rPr>
      <w:rFonts w:ascii="Times New Roman" w:eastAsia="Times New Roman" w:hAnsi="Times New Roman" w:cs="Tahoma"/>
      <w:sz w:val="24"/>
      <w:szCs w:val="24"/>
      <w:lang w:eastAsia="ar-SA"/>
    </w:rPr>
  </w:style>
  <w:style w:type="paragraph" w:customStyle="1" w:styleId="1f1">
    <w:name w:val="Название1"/>
    <w:basedOn w:val="a"/>
    <w:rsid w:val="007F78D8"/>
    <w:pPr>
      <w:suppressLineNumbers/>
      <w:suppressAutoHyphens/>
      <w:spacing w:before="120" w:after="120"/>
      <w:ind w:firstLine="0"/>
      <w:jc w:val="left"/>
    </w:pPr>
    <w:rPr>
      <w:rFonts w:cs="Tahoma"/>
      <w:i/>
      <w:iCs/>
      <w:color w:val="auto"/>
      <w:lang w:eastAsia="ar-SA"/>
    </w:rPr>
  </w:style>
  <w:style w:type="paragraph" w:customStyle="1" w:styleId="1f2">
    <w:name w:val="Указатель1"/>
    <w:basedOn w:val="a"/>
    <w:rsid w:val="007F78D8"/>
    <w:pPr>
      <w:suppressLineNumbers/>
      <w:suppressAutoHyphens/>
      <w:ind w:firstLine="0"/>
      <w:jc w:val="left"/>
    </w:pPr>
    <w:rPr>
      <w:rFonts w:cs="Tahoma"/>
      <w:color w:val="auto"/>
      <w:lang w:eastAsia="ar-SA"/>
    </w:rPr>
  </w:style>
  <w:style w:type="character" w:customStyle="1" w:styleId="affff1">
    <w:name w:val="Символ сноски"/>
    <w:rsid w:val="007F78D8"/>
    <w:rPr>
      <w:vertAlign w:val="superscript"/>
    </w:rPr>
  </w:style>
  <w:style w:type="character" w:customStyle="1" w:styleId="dash0417043d0430043a00200441043d043e0441043a0438char">
    <w:name w:val="dash0417_043d_0430_043a_0020_0441_043d_043e_0441_043a_0438__char"/>
    <w:basedOn w:val="a0"/>
    <w:rsid w:val="007F78D8"/>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F78D8"/>
    <w:pPr>
      <w:ind w:left="720" w:firstLine="700"/>
    </w:pPr>
    <w:rPr>
      <w:color w:val="auto"/>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F78D8"/>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F78D8"/>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F78D8"/>
    <w:pPr>
      <w:ind w:firstLine="0"/>
      <w:jc w:val="left"/>
    </w:pPr>
    <w:rPr>
      <w:color w:val="auto"/>
    </w:rPr>
  </w:style>
  <w:style w:type="paragraph" w:customStyle="1" w:styleId="affff2">
    <w:name w:val="#Текст_мой"/>
    <w:rsid w:val="007F78D8"/>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3">
    <w:name w:val="Знак Знак Знак Знак Знак Знак Знак Знак Знак"/>
    <w:basedOn w:val="a"/>
    <w:rsid w:val="007F78D8"/>
    <w:pPr>
      <w:spacing w:before="100" w:beforeAutospacing="1" w:after="100" w:afterAutospacing="1"/>
      <w:ind w:firstLine="0"/>
      <w:jc w:val="left"/>
    </w:pPr>
    <w:rPr>
      <w:u w:color="000000"/>
      <w:lang w:val="en-US" w:eastAsia="en-US"/>
    </w:rPr>
  </w:style>
  <w:style w:type="paragraph" w:customStyle="1" w:styleId="-12">
    <w:name w:val="Цветной список - Акцент 12"/>
    <w:basedOn w:val="a"/>
    <w:qFormat/>
    <w:rsid w:val="007F78D8"/>
    <w:pPr>
      <w:spacing w:after="200"/>
      <w:ind w:left="720" w:firstLine="0"/>
      <w:contextualSpacing/>
      <w:jc w:val="left"/>
    </w:pPr>
    <w:rPr>
      <w:rFonts w:ascii="Cambria" w:eastAsia="Cambria" w:hAnsi="Cambria"/>
      <w:color w:val="auto"/>
      <w:lang w:eastAsia="en-US"/>
    </w:rPr>
  </w:style>
  <w:style w:type="paragraph" w:styleId="affff4">
    <w:name w:val="annotation text"/>
    <w:basedOn w:val="a"/>
    <w:link w:val="affff5"/>
    <w:rsid w:val="007F78D8"/>
    <w:pPr>
      <w:ind w:firstLine="0"/>
      <w:jc w:val="left"/>
    </w:pPr>
    <w:rPr>
      <w:color w:val="auto"/>
      <w:sz w:val="20"/>
      <w:szCs w:val="20"/>
    </w:rPr>
  </w:style>
  <w:style w:type="character" w:customStyle="1" w:styleId="affff5">
    <w:name w:val="Текст примечания Знак"/>
    <w:basedOn w:val="a0"/>
    <w:link w:val="affff4"/>
    <w:rsid w:val="007F78D8"/>
    <w:rPr>
      <w:rFonts w:ascii="Times New Roman" w:eastAsia="Times New Roman" w:hAnsi="Times New Roman" w:cs="Times New Roman"/>
      <w:sz w:val="20"/>
      <w:szCs w:val="20"/>
      <w:lang w:eastAsia="ru-RU"/>
    </w:rPr>
  </w:style>
  <w:style w:type="character" w:customStyle="1" w:styleId="maintext1">
    <w:name w:val="maintext1"/>
    <w:rsid w:val="007F78D8"/>
    <w:rPr>
      <w:vanish w:val="0"/>
      <w:webHidden w:val="0"/>
      <w:sz w:val="24"/>
      <w:szCs w:val="24"/>
      <w:specVanish w:val="0"/>
    </w:rPr>
  </w:style>
  <w:style w:type="paragraph" w:customStyle="1" w:styleId="default">
    <w:name w:val="default"/>
    <w:basedOn w:val="a"/>
    <w:rsid w:val="007F78D8"/>
    <w:pPr>
      <w:ind w:firstLine="0"/>
      <w:jc w:val="left"/>
    </w:pPr>
    <w:rPr>
      <w:color w:val="auto"/>
    </w:rPr>
  </w:style>
  <w:style w:type="character" w:customStyle="1" w:styleId="default005f005fchar1char1">
    <w:name w:val="default_005f_005fchar1__char1"/>
    <w:rsid w:val="007F78D8"/>
    <w:rPr>
      <w:rFonts w:ascii="Times New Roman" w:hAnsi="Times New Roman" w:cs="Times New Roman" w:hint="default"/>
      <w:strike w:val="0"/>
      <w:dstrike w:val="0"/>
      <w:sz w:val="24"/>
      <w:szCs w:val="24"/>
      <w:u w:val="none"/>
      <w:effect w:val="none"/>
    </w:rPr>
  </w:style>
  <w:style w:type="paragraph" w:customStyle="1" w:styleId="Default0">
    <w:name w:val="Default"/>
    <w:rsid w:val="007F78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7F78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rsid w:val="007F78D8"/>
  </w:style>
  <w:style w:type="character" w:customStyle="1" w:styleId="affff7">
    <w:name w:val="А_осн Знак"/>
    <w:basedOn w:val="Abstract0"/>
    <w:link w:val="affff6"/>
    <w:rsid w:val="007F78D8"/>
  </w:style>
  <w:style w:type="character" w:customStyle="1" w:styleId="affff8">
    <w:name w:val="Основной текст_"/>
    <w:link w:val="2c"/>
    <w:locked/>
    <w:rsid w:val="007F78D8"/>
    <w:rPr>
      <w:sz w:val="19"/>
      <w:szCs w:val="19"/>
      <w:shd w:val="clear" w:color="auto" w:fill="FFFFFF"/>
    </w:rPr>
  </w:style>
  <w:style w:type="paragraph" w:customStyle="1" w:styleId="2c">
    <w:name w:val="Основной текст2"/>
    <w:basedOn w:val="a"/>
    <w:link w:val="affff8"/>
    <w:rsid w:val="007F78D8"/>
    <w:pPr>
      <w:shd w:val="clear" w:color="auto" w:fill="FFFFFF"/>
      <w:spacing w:before="300" w:line="230" w:lineRule="exact"/>
      <w:ind w:hanging="740"/>
      <w:jc w:val="left"/>
    </w:pPr>
    <w:rPr>
      <w:rFonts w:asciiTheme="minorHAnsi" w:eastAsiaTheme="minorHAnsi" w:hAnsiTheme="minorHAnsi" w:cstheme="minorBidi"/>
      <w:color w:val="auto"/>
      <w:sz w:val="19"/>
      <w:szCs w:val="19"/>
      <w:lang w:eastAsia="en-US"/>
    </w:rPr>
  </w:style>
  <w:style w:type="character" w:customStyle="1" w:styleId="12pt">
    <w:name w:val="Основной текст + 12 pt"/>
    <w:rsid w:val="007F78D8"/>
    <w:rPr>
      <w:rFonts w:ascii="Times New Roman" w:hAnsi="Times New Roman"/>
      <w:spacing w:val="0"/>
      <w:sz w:val="24"/>
      <w:szCs w:val="24"/>
      <w:shd w:val="clear" w:color="auto" w:fill="FFFFFF"/>
    </w:rPr>
  </w:style>
  <w:style w:type="paragraph" w:customStyle="1" w:styleId="ConsPlusTitle">
    <w:name w:val="ConsPlusTitle"/>
    <w:rsid w:val="007F78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29">
    <w:name w:val="Font Style29"/>
    <w:rsid w:val="007F78D8"/>
    <w:rPr>
      <w:rFonts w:ascii="Times New Roman" w:hAnsi="Times New Roman" w:cs="Times New Roman" w:hint="default"/>
      <w:color w:val="000000"/>
      <w:sz w:val="22"/>
      <w:szCs w:val="22"/>
    </w:rPr>
  </w:style>
  <w:style w:type="paragraph" w:customStyle="1" w:styleId="Pa1">
    <w:name w:val="Pa1"/>
    <w:basedOn w:val="a"/>
    <w:next w:val="a"/>
    <w:rsid w:val="007F78D8"/>
    <w:pPr>
      <w:autoSpaceDE w:val="0"/>
      <w:autoSpaceDN w:val="0"/>
      <w:adjustRightInd w:val="0"/>
      <w:spacing w:line="241" w:lineRule="atLeast"/>
      <w:ind w:firstLine="0"/>
      <w:jc w:val="left"/>
    </w:pPr>
    <w:rPr>
      <w:color w:val="auto"/>
    </w:rPr>
  </w:style>
  <w:style w:type="character" w:customStyle="1" w:styleId="A15">
    <w:name w:val="A15"/>
    <w:rsid w:val="007F78D8"/>
    <w:rPr>
      <w:color w:val="000000"/>
      <w:sz w:val="22"/>
      <w:szCs w:val="22"/>
    </w:rPr>
  </w:style>
  <w:style w:type="character" w:customStyle="1" w:styleId="apple-converted-space">
    <w:name w:val="apple-converted-space"/>
    <w:basedOn w:val="a0"/>
    <w:rsid w:val="007F78D8"/>
  </w:style>
  <w:style w:type="character" w:customStyle="1" w:styleId="zag110">
    <w:name w:val="zag11"/>
    <w:basedOn w:val="a0"/>
    <w:rsid w:val="007F78D8"/>
  </w:style>
  <w:style w:type="numbering" w:customStyle="1" w:styleId="2d">
    <w:name w:val="Нет списка2"/>
    <w:next w:val="a2"/>
    <w:uiPriority w:val="99"/>
    <w:semiHidden/>
    <w:unhideWhenUsed/>
    <w:rsid w:val="007F78D8"/>
  </w:style>
  <w:style w:type="paragraph" w:customStyle="1" w:styleId="TableParagraph">
    <w:name w:val="Table Paragraph"/>
    <w:basedOn w:val="a"/>
    <w:uiPriority w:val="1"/>
    <w:qFormat/>
    <w:rsid w:val="007F78D8"/>
    <w:pPr>
      <w:widowControl w:val="0"/>
      <w:ind w:firstLine="0"/>
      <w:jc w:val="left"/>
    </w:pPr>
    <w:rPr>
      <w:rFonts w:ascii="Calibri" w:eastAsia="Calibri" w:hAnsi="Calibri"/>
      <w:color w:val="auto"/>
      <w:sz w:val="22"/>
      <w:szCs w:val="22"/>
      <w:lang w:val="en-US" w:eastAsia="en-US"/>
    </w:rPr>
  </w:style>
  <w:style w:type="table" w:customStyle="1" w:styleId="42">
    <w:name w:val="Сетка таблицы4"/>
    <w:basedOn w:val="a1"/>
    <w:next w:val="ae"/>
    <w:uiPriority w:val="1"/>
    <w:rsid w:val="007F78D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1">
    <w:name w:val="Заголовок №31"/>
    <w:basedOn w:val="a"/>
    <w:rsid w:val="007F78D8"/>
    <w:pPr>
      <w:widowControl w:val="0"/>
      <w:shd w:val="clear" w:color="auto" w:fill="FFFFFF"/>
      <w:suppressAutoHyphens/>
      <w:spacing w:before="60" w:line="274" w:lineRule="exact"/>
      <w:ind w:hanging="3340"/>
      <w:jc w:val="left"/>
    </w:pPr>
    <w:rPr>
      <w:b/>
      <w:bCs/>
      <w:color w:val="auto"/>
      <w:sz w:val="27"/>
      <w:szCs w:val="27"/>
      <w:lang w:eastAsia="ar-SA"/>
    </w:rPr>
  </w:style>
  <w:style w:type="paragraph" w:customStyle="1" w:styleId="ConsPlusNonformat">
    <w:name w:val="ConsPlusNonformat"/>
    <w:rsid w:val="007F78D8"/>
    <w:pPr>
      <w:widowControl w:val="0"/>
      <w:suppressAutoHyphens/>
      <w:autoSpaceDE w:val="0"/>
      <w:spacing w:after="0" w:line="240" w:lineRule="auto"/>
    </w:pPr>
    <w:rPr>
      <w:rFonts w:ascii="Courier New" w:eastAsia="Calibri" w:hAnsi="Courier New" w:cs="Courier New"/>
      <w:sz w:val="20"/>
      <w:szCs w:val="20"/>
      <w:lang w:eastAsia="ar-SA"/>
    </w:rPr>
  </w:style>
  <w:style w:type="character" w:customStyle="1" w:styleId="poemyear">
    <w:name w:val="poemyear"/>
    <w:basedOn w:val="a0"/>
    <w:rsid w:val="007F78D8"/>
  </w:style>
  <w:style w:type="character" w:customStyle="1" w:styleId="st">
    <w:name w:val="st"/>
    <w:basedOn w:val="a0"/>
    <w:rsid w:val="007F78D8"/>
  </w:style>
  <w:style w:type="character" w:customStyle="1" w:styleId="line">
    <w:name w:val="line"/>
    <w:basedOn w:val="a0"/>
    <w:rsid w:val="007F78D8"/>
  </w:style>
  <w:style w:type="character" w:styleId="affff9">
    <w:name w:val="FollowedHyperlink"/>
    <w:basedOn w:val="a0"/>
    <w:uiPriority w:val="99"/>
    <w:semiHidden/>
    <w:unhideWhenUsed/>
    <w:rsid w:val="007F78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13A10-8092-4629-B7F0-C1E9C0D0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262</Pages>
  <Words>110849</Words>
  <Characters>631845</Characters>
  <Application>Microsoft Office Word</Application>
  <DocSecurity>0</DocSecurity>
  <Lines>5265</Lines>
  <Paragraphs>1482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741212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Токмакова ЛА</cp:lastModifiedBy>
  <cp:revision>8</cp:revision>
  <dcterms:created xsi:type="dcterms:W3CDTF">2016-03-09T10:09:00Z</dcterms:created>
  <dcterms:modified xsi:type="dcterms:W3CDTF">2016-03-31T10:31:00Z</dcterms:modified>
</cp:coreProperties>
</file>